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F80" w:rsidRDefault="00071F80" w:rsidP="0008471C">
      <w:pPr>
        <w:rPr>
          <w:b/>
          <w:sz w:val="28"/>
        </w:rPr>
      </w:pPr>
    </w:p>
    <w:tbl>
      <w:tblPr>
        <w:tblW w:w="14857" w:type="dxa"/>
        <w:tblInd w:w="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977"/>
        <w:gridCol w:w="2551"/>
        <w:gridCol w:w="8647"/>
      </w:tblGrid>
      <w:tr w:rsidR="00507930" w:rsidTr="00507930">
        <w:trPr>
          <w:cantSplit/>
          <w:tblHeader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07930" w:rsidRDefault="005079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07930" w:rsidRDefault="005079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Předkladatel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07930" w:rsidRDefault="00507930" w:rsidP="0006321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Podnět se vztahuje k*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  <w:vAlign w:val="center"/>
          </w:tcPr>
          <w:p w:rsidR="00507930" w:rsidRDefault="005079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Podnět</w:t>
            </w: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  <w:shd w:val="clear" w:color="auto" w:fill="00FF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106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pStyle w:val="TextNOK"/>
              <w:snapToGrid w:val="0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106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106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106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pStyle w:val="Nadpis1"/>
              <w:keepNext w:val="0"/>
              <w:widowControl/>
              <w:snapToGri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pStyle w:val="nadpisvc"/>
              <w:snapToGrid w:val="0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pStyle w:val="Nadpis1"/>
              <w:snapToGri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eastAsia="Calibri" w:hAnsi="Times New Roman"/>
                <w:b/>
                <w:u w:val="single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keepNext/>
              <w:snapToGrid w:val="0"/>
              <w:rPr>
                <w:rFonts w:ascii="Times New Roman" w:hAnsi="Times New Roman"/>
                <w:kern w:val="1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07930" w:rsidTr="00507930">
        <w:trPr>
          <w:trHeight w:val="454"/>
        </w:trPr>
        <w:tc>
          <w:tcPr>
            <w:tcW w:w="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30" w:rsidRDefault="00507930" w:rsidP="0006321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930" w:rsidRDefault="00507930" w:rsidP="00852A0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42F05" w:rsidRDefault="00242F05"/>
    <w:sectPr w:rsidR="00242F05" w:rsidSect="00507930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3" w:rsidRDefault="00DC1283">
      <w:r>
        <w:separator/>
      </w:r>
    </w:p>
  </w:endnote>
  <w:endnote w:type="continuationSeparator" w:id="0">
    <w:p w:rsidR="00DC1283" w:rsidRDefault="00D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80" w:rsidRPr="00852A05" w:rsidRDefault="00852A05">
    <w:pPr>
      <w:pStyle w:val="Zpat"/>
      <w:ind w:right="360"/>
      <w:rPr>
        <w:i/>
      </w:rPr>
    </w:pPr>
    <w:r>
      <w:rPr>
        <w:i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AF432A" wp14:editId="40B091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45415"/>
              <wp:effectExtent l="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F80" w:rsidRPr="001A431D" w:rsidRDefault="00071F80" w:rsidP="001A43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DgiA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" stroked="f">
              <v:fill opacity="0"/>
              <v:textbox inset="0,0,0,0">
                <w:txbxContent>
                  <w:p w:rsidR="00071F80" w:rsidRPr="001A431D" w:rsidRDefault="00071F80" w:rsidP="001A431D"/>
                </w:txbxContent>
              </v:textbox>
              <w10:wrap type="square" side="largest" anchorx="margin"/>
            </v:shape>
          </w:pict>
        </mc:Fallback>
      </mc:AlternateContent>
    </w:r>
    <w:r w:rsidRPr="00852A05">
      <w:rPr>
        <w:i/>
      </w:rPr>
      <w:t>* uveďte konkrétní číslo NV, případně rozlišení, zda se připomínka vztahuje k přímým platbám</w:t>
    </w:r>
    <w:r w:rsidR="00507930">
      <w:rPr>
        <w:i/>
      </w:rPr>
      <w:t xml:space="preserve"> (PP)</w:t>
    </w:r>
    <w:r w:rsidRPr="00852A05">
      <w:rPr>
        <w:i/>
      </w:rPr>
      <w:t xml:space="preserve">, nebo </w:t>
    </w:r>
    <w:r w:rsidR="00507930">
      <w:rPr>
        <w:i/>
      </w:rPr>
      <w:t xml:space="preserve">nařízením vlády Programu rozvoje venkova </w:t>
    </w:r>
    <w:r w:rsidR="005623E6">
      <w:rPr>
        <w:i/>
      </w:rPr>
      <w:t>(</w:t>
    </w:r>
    <w:r w:rsidR="00507930">
      <w:rPr>
        <w:i/>
      </w:rPr>
      <w:t>NV PRV</w:t>
    </w:r>
    <w:r w:rsidR="005623E6"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3" w:rsidRDefault="00DC1283">
      <w:r>
        <w:separator/>
      </w:r>
    </w:p>
  </w:footnote>
  <w:footnote w:type="continuationSeparator" w:id="0">
    <w:p w:rsidR="00DC1283" w:rsidRDefault="00DC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5" w:rsidRDefault="00852A05">
    <w:pPr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Podněty k podávání jednotné žádosti a </w:t>
    </w:r>
  </w:p>
  <w:p w:rsidR="00071F80" w:rsidRDefault="00852A05">
    <w:pPr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návrhy úprav nařízení vlády k přímým platbám a environmentálním opatřením PRV</w:t>
    </w:r>
    <w:bookmarkStart w:id="0" w:name="_MON_1499237795"/>
    <w:bookmarkEnd w:id="0"/>
    <w:r w:rsidR="0063616B" w:rsidRPr="0063616B">
      <w:rPr>
        <w:rFonts w:cs="Arial"/>
        <w:sz w:val="28"/>
        <w:szCs w:val="28"/>
      </w:rPr>
      <w:object w:dxaOrig="14646" w:dyaOrig="9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2pt;height:464.25pt" o:ole="">
          <v:imagedata r:id="rId1" o:title=""/>
        </v:shape>
        <o:OLEObject Type="Embed" ProgID="Word.Document.12" ShapeID="_x0000_i1025" DrawAspect="Content" ObjectID="_1499677076" r:id="rId2">
          <o:FieldCodes>\s</o:FieldCodes>
        </o:OLEObject>
      </w:object>
    </w:r>
    <w:bookmarkStart w:id="1" w:name="_MON_1499237796"/>
    <w:bookmarkEnd w:id="1"/>
    <w:r w:rsidR="0063616B" w:rsidRPr="0063616B">
      <w:rPr>
        <w:rFonts w:cs="Arial"/>
        <w:sz w:val="28"/>
        <w:szCs w:val="28"/>
      </w:rPr>
      <w:object w:dxaOrig="18577" w:dyaOrig="14605">
        <v:shape id="_x0000_i1026" type="#_x0000_t75" style="width:928.5pt;height:730.5pt" o:ole="">
          <v:imagedata r:id="rId3" o:title=""/>
        </v:shape>
        <o:OLEObject Type="Embed" ProgID="Word.Document.12" ShapeID="_x0000_i1026" DrawAspect="Content" ObjectID="_1499677077" r:id="rId4">
          <o:FieldCodes>\s</o:FieldCodes>
        </o:OLEObject>
      </w:object>
    </w:r>
    <w:bookmarkStart w:id="2" w:name="_MON_1499237797"/>
    <w:bookmarkEnd w:id="2"/>
    <w:r w:rsidR="00507930" w:rsidRPr="0063616B">
      <w:rPr>
        <w:rFonts w:cs="Arial"/>
        <w:sz w:val="28"/>
        <w:szCs w:val="28"/>
      </w:rPr>
      <w:object w:dxaOrig="9048" w:dyaOrig="13753">
        <v:shape id="_x0000_i1027" type="#_x0000_t75" style="width:452.25pt;height:687.75pt" o:ole="">
          <v:imagedata r:id="rId5" o:title=""/>
        </v:shape>
        <o:OLEObject Type="Embed" ProgID="Word.Document.12" ShapeID="_x0000_i1027" DrawAspect="Content" ObjectID="_1499677078" r:id="rId6">
          <o:FieldCodes>\s</o:FieldCodes>
        </o:OLEObject>
      </w:object>
    </w:r>
    <w:bookmarkStart w:id="3" w:name="_MON_1499237798"/>
    <w:bookmarkEnd w:id="3"/>
    <w:r w:rsidR="0063616B" w:rsidRPr="0063616B">
      <w:rPr>
        <w:rFonts w:cs="Arial"/>
        <w:sz w:val="28"/>
        <w:szCs w:val="28"/>
      </w:rPr>
      <w:object w:dxaOrig="9048" w:dyaOrig="13753">
        <v:shape id="_x0000_i1028" type="#_x0000_t75" style="width:452.25pt;height:687.75pt" o:ole="">
          <v:imagedata r:id="rId7" o:title=""/>
        </v:shape>
        <o:OLEObject Type="Embed" ProgID="Word.Document.12" ShapeID="_x0000_i1028" DrawAspect="Content" ObjectID="_1499677079" r:id="rId8">
          <o:FieldCodes>\s</o:FieldCodes>
        </o:OLEObject>
      </w:object>
    </w:r>
    <w:bookmarkStart w:id="4" w:name="_MON_1499237799"/>
    <w:bookmarkEnd w:id="4"/>
    <w:r w:rsidR="0063616B" w:rsidRPr="0063616B">
      <w:rPr>
        <w:rFonts w:cs="Arial"/>
        <w:sz w:val="28"/>
        <w:szCs w:val="28"/>
      </w:rPr>
      <w:object w:dxaOrig="9072" w:dyaOrig="3864">
        <v:shape id="_x0000_i1029" type="#_x0000_t75" style="width:453.75pt;height:193.5pt" o:ole="">
          <v:imagedata r:id="rId9" o:title=""/>
        </v:shape>
        <o:OLEObject Type="Embed" ProgID="Word.Document.12" ShapeID="_x0000_i1029" DrawAspect="Content" ObjectID="_1499677080" r:id="rId10">
          <o:FieldCodes>\s</o:FieldCodes>
        </o:OLEObject>
      </w:object>
    </w:r>
    <w:r w:rsidR="00242F05">
      <w:rPr>
        <w:rFonts w:cs="Arial"/>
        <w:sz w:val="28"/>
        <w:szCs w:val="28"/>
      </w:rPr>
      <w:t>“.</w:t>
    </w:r>
  </w:p>
  <w:p w:rsidR="00071F80" w:rsidRDefault="00071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BE58B08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"/>
      <w:lvlJc w:val="left"/>
      <w:pPr>
        <w:tabs>
          <w:tab w:val="num" w:pos="1078"/>
        </w:tabs>
        <w:ind w:left="851" w:firstLine="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19"/>
      </w:rPr>
    </w:lvl>
  </w:abstractNum>
  <w:abstractNum w:abstractNumId="6">
    <w:nsid w:val="00000007"/>
    <w:multiLevelType w:val="multilevel"/>
    <w:tmpl w:val="00000007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StyleNum1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A"/>
    <w:rsid w:val="00071F80"/>
    <w:rsid w:val="0008471C"/>
    <w:rsid w:val="00147022"/>
    <w:rsid w:val="001A431D"/>
    <w:rsid w:val="001C21C8"/>
    <w:rsid w:val="001E2C2D"/>
    <w:rsid w:val="00204FD2"/>
    <w:rsid w:val="00242F05"/>
    <w:rsid w:val="002A066C"/>
    <w:rsid w:val="00315BC1"/>
    <w:rsid w:val="00336A14"/>
    <w:rsid w:val="003A0E67"/>
    <w:rsid w:val="00507930"/>
    <w:rsid w:val="00545D1F"/>
    <w:rsid w:val="005623E6"/>
    <w:rsid w:val="0058222D"/>
    <w:rsid w:val="005D0CDD"/>
    <w:rsid w:val="0063616B"/>
    <w:rsid w:val="0064482F"/>
    <w:rsid w:val="00665264"/>
    <w:rsid w:val="00676AA5"/>
    <w:rsid w:val="0072222A"/>
    <w:rsid w:val="00783785"/>
    <w:rsid w:val="00852A05"/>
    <w:rsid w:val="008E34A9"/>
    <w:rsid w:val="00930CC6"/>
    <w:rsid w:val="00A2288E"/>
    <w:rsid w:val="00AE0D8E"/>
    <w:rsid w:val="00B43A9C"/>
    <w:rsid w:val="00BD4BAE"/>
    <w:rsid w:val="00C4223A"/>
    <w:rsid w:val="00DC1283"/>
    <w:rsid w:val="00F04A44"/>
    <w:rsid w:val="00F21DED"/>
    <w:rsid w:val="00F877F3"/>
    <w:rsid w:val="00FB3DFB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80"/>
    <w:pPr>
      <w:widowControl w:val="0"/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71F80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071F80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071F80"/>
    <w:pPr>
      <w:keepNext/>
      <w:widowControl/>
      <w:tabs>
        <w:tab w:val="num" w:pos="1860"/>
      </w:tabs>
      <w:spacing w:before="240" w:after="60"/>
      <w:ind w:left="1860" w:hanging="360"/>
      <w:outlineLvl w:val="2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071F80"/>
    <w:pPr>
      <w:widowControl/>
      <w:jc w:val="center"/>
      <w:outlineLvl w:val="5"/>
    </w:pPr>
    <w:rPr>
      <w:rFonts w:ascii="Times New Roman" w:hAnsi="Times New Roman"/>
      <w:b/>
      <w:i/>
      <w:sz w:val="24"/>
    </w:rPr>
  </w:style>
  <w:style w:type="paragraph" w:styleId="Nadpis7">
    <w:name w:val="heading 7"/>
    <w:basedOn w:val="Normln"/>
    <w:next w:val="Normln"/>
    <w:qFormat/>
    <w:rsid w:val="00071F80"/>
    <w:pPr>
      <w:widowControl/>
      <w:spacing w:before="240" w:after="60"/>
      <w:ind w:firstLine="709"/>
      <w:jc w:val="both"/>
      <w:outlineLvl w:val="6"/>
    </w:pPr>
  </w:style>
  <w:style w:type="paragraph" w:styleId="Nadpis8">
    <w:name w:val="heading 8"/>
    <w:basedOn w:val="Normln"/>
    <w:next w:val="Normln"/>
    <w:qFormat/>
    <w:rsid w:val="00071F80"/>
    <w:pPr>
      <w:keepNext/>
      <w:widowControl/>
      <w:jc w:val="both"/>
      <w:outlineLvl w:val="7"/>
    </w:pPr>
    <w:rPr>
      <w:rFonts w:ascii="Times New Roman" w:hAnsi="Times New Roman"/>
      <w:b/>
      <w:sz w:val="24"/>
    </w:rPr>
  </w:style>
  <w:style w:type="paragraph" w:styleId="Nadpis9">
    <w:name w:val="heading 9"/>
    <w:basedOn w:val="Normln"/>
    <w:next w:val="Normln"/>
    <w:qFormat/>
    <w:rsid w:val="00071F80"/>
    <w:pPr>
      <w:keepNext/>
      <w:keepLines/>
      <w:widowControl/>
      <w:jc w:val="center"/>
      <w:outlineLvl w:val="8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71F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1F80"/>
    <w:rPr>
      <w:rFonts w:ascii="Courier New" w:hAnsi="Courier New" w:cs="Courier New"/>
    </w:rPr>
  </w:style>
  <w:style w:type="character" w:customStyle="1" w:styleId="WW8Num2z2">
    <w:name w:val="WW8Num2z2"/>
    <w:rsid w:val="00071F80"/>
    <w:rPr>
      <w:rFonts w:ascii="Wingdings" w:hAnsi="Wingdings"/>
    </w:rPr>
  </w:style>
  <w:style w:type="character" w:customStyle="1" w:styleId="WW8Num2z3">
    <w:name w:val="WW8Num2z3"/>
    <w:rsid w:val="00071F80"/>
    <w:rPr>
      <w:rFonts w:ascii="Symbol" w:hAnsi="Symbol"/>
    </w:rPr>
  </w:style>
  <w:style w:type="character" w:customStyle="1" w:styleId="WW8Num8z0">
    <w:name w:val="WW8Num8z0"/>
    <w:rsid w:val="00071F8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71F80"/>
    <w:rPr>
      <w:rFonts w:ascii="Courier New" w:hAnsi="Courier New"/>
    </w:rPr>
  </w:style>
  <w:style w:type="character" w:customStyle="1" w:styleId="WW8Num8z2">
    <w:name w:val="WW8Num8z2"/>
    <w:rsid w:val="00071F80"/>
    <w:rPr>
      <w:rFonts w:ascii="Wingdings" w:hAnsi="Wingdings"/>
    </w:rPr>
  </w:style>
  <w:style w:type="character" w:customStyle="1" w:styleId="WW8Num8z3">
    <w:name w:val="WW8Num8z3"/>
    <w:rsid w:val="00071F80"/>
    <w:rPr>
      <w:rFonts w:ascii="Symbol" w:hAnsi="Symbol"/>
    </w:rPr>
  </w:style>
  <w:style w:type="character" w:customStyle="1" w:styleId="WW8Num9z1">
    <w:name w:val="WW8Num9z1"/>
    <w:rsid w:val="00071F8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71F80"/>
    <w:rPr>
      <w:rFonts w:ascii="Symbol" w:hAnsi="Symbol"/>
    </w:rPr>
  </w:style>
  <w:style w:type="character" w:customStyle="1" w:styleId="WW8Num10z1">
    <w:name w:val="WW8Num10z1"/>
    <w:rsid w:val="00071F80"/>
    <w:rPr>
      <w:rFonts w:ascii="Courier New" w:hAnsi="Courier New" w:cs="Courier New"/>
    </w:rPr>
  </w:style>
  <w:style w:type="character" w:customStyle="1" w:styleId="WW8Num10z2">
    <w:name w:val="WW8Num10z2"/>
    <w:rsid w:val="00071F80"/>
    <w:rPr>
      <w:rFonts w:ascii="Wingdings" w:hAnsi="Wingdings"/>
    </w:rPr>
  </w:style>
  <w:style w:type="character" w:customStyle="1" w:styleId="WW8Num12z1">
    <w:name w:val="WW8Num12z1"/>
    <w:rsid w:val="00071F80"/>
    <w:rPr>
      <w:rFonts w:ascii="Wingdings" w:hAnsi="Wingdings"/>
    </w:rPr>
  </w:style>
  <w:style w:type="character" w:customStyle="1" w:styleId="WW8Num16z0">
    <w:name w:val="WW8Num16z0"/>
    <w:rsid w:val="00071F80"/>
    <w:rPr>
      <w:rFonts w:ascii="Symbol" w:hAnsi="Symbol"/>
    </w:rPr>
  </w:style>
  <w:style w:type="character" w:customStyle="1" w:styleId="WW8Num16z1">
    <w:name w:val="WW8Num16z1"/>
    <w:rsid w:val="00071F80"/>
    <w:rPr>
      <w:rFonts w:ascii="Courier New" w:hAnsi="Courier New" w:cs="Courier New"/>
    </w:rPr>
  </w:style>
  <w:style w:type="character" w:customStyle="1" w:styleId="WW8Num16z2">
    <w:name w:val="WW8Num16z2"/>
    <w:rsid w:val="00071F80"/>
    <w:rPr>
      <w:rFonts w:ascii="Wingdings" w:hAnsi="Wingdings"/>
    </w:rPr>
  </w:style>
  <w:style w:type="character" w:customStyle="1" w:styleId="WW8Num17z0">
    <w:name w:val="WW8Num17z0"/>
    <w:rsid w:val="00071F80"/>
    <w:rPr>
      <w:rFonts w:ascii="Symbol" w:hAnsi="Symbol"/>
    </w:rPr>
  </w:style>
  <w:style w:type="character" w:customStyle="1" w:styleId="WW8Num17z1">
    <w:name w:val="WW8Num17z1"/>
    <w:rsid w:val="00071F80"/>
    <w:rPr>
      <w:rFonts w:ascii="Courier New" w:hAnsi="Courier New" w:cs="Courier New"/>
    </w:rPr>
  </w:style>
  <w:style w:type="character" w:customStyle="1" w:styleId="WW8Num17z2">
    <w:name w:val="WW8Num17z2"/>
    <w:rsid w:val="00071F80"/>
    <w:rPr>
      <w:rFonts w:ascii="Wingdings" w:hAnsi="Wingdings"/>
    </w:rPr>
  </w:style>
  <w:style w:type="character" w:customStyle="1" w:styleId="WW8Num18z0">
    <w:name w:val="WW8Num18z0"/>
    <w:rsid w:val="00071F80"/>
    <w:rPr>
      <w:rFonts w:ascii="Symbol" w:hAnsi="Symbol"/>
    </w:rPr>
  </w:style>
  <w:style w:type="character" w:customStyle="1" w:styleId="WW8Num18z1">
    <w:name w:val="WW8Num18z1"/>
    <w:rsid w:val="00071F80"/>
    <w:rPr>
      <w:rFonts w:ascii="Courier New" w:hAnsi="Courier New" w:cs="Courier New"/>
    </w:rPr>
  </w:style>
  <w:style w:type="character" w:customStyle="1" w:styleId="WW8Num18z2">
    <w:name w:val="WW8Num18z2"/>
    <w:rsid w:val="00071F80"/>
    <w:rPr>
      <w:rFonts w:ascii="Wingdings" w:hAnsi="Wingdings"/>
    </w:rPr>
  </w:style>
  <w:style w:type="character" w:customStyle="1" w:styleId="WW8Num19z0">
    <w:name w:val="WW8Num19z0"/>
    <w:rsid w:val="00071F80"/>
    <w:rPr>
      <w:rFonts w:ascii="Symbol" w:hAnsi="Symbol"/>
    </w:rPr>
  </w:style>
  <w:style w:type="character" w:customStyle="1" w:styleId="WW8Num19z1">
    <w:name w:val="WW8Num19z1"/>
    <w:rsid w:val="00071F80"/>
    <w:rPr>
      <w:rFonts w:ascii="Courier New" w:hAnsi="Courier New" w:cs="Courier New"/>
    </w:rPr>
  </w:style>
  <w:style w:type="character" w:customStyle="1" w:styleId="WW8Num19z2">
    <w:name w:val="WW8Num19z2"/>
    <w:rsid w:val="00071F80"/>
    <w:rPr>
      <w:rFonts w:ascii="Wingdings" w:hAnsi="Wingdings"/>
    </w:rPr>
  </w:style>
  <w:style w:type="character" w:customStyle="1" w:styleId="WW8Num20z0">
    <w:name w:val="WW8Num20z0"/>
    <w:rsid w:val="00071F80"/>
    <w:rPr>
      <w:b/>
    </w:rPr>
  </w:style>
  <w:style w:type="character" w:customStyle="1" w:styleId="WW8Num21z0">
    <w:name w:val="WW8Num21z0"/>
    <w:rsid w:val="00071F80"/>
    <w:rPr>
      <w:rFonts w:ascii="Wingdings" w:hAnsi="Wingdings"/>
    </w:rPr>
  </w:style>
  <w:style w:type="character" w:customStyle="1" w:styleId="WW8Num21z1">
    <w:name w:val="WW8Num21z1"/>
    <w:rsid w:val="00071F80"/>
    <w:rPr>
      <w:rFonts w:ascii="Courier New" w:hAnsi="Courier New" w:cs="Courier New"/>
    </w:rPr>
  </w:style>
  <w:style w:type="character" w:customStyle="1" w:styleId="WW8Num21z3">
    <w:name w:val="WW8Num21z3"/>
    <w:rsid w:val="00071F80"/>
    <w:rPr>
      <w:rFonts w:ascii="Symbol" w:hAnsi="Symbol"/>
    </w:rPr>
  </w:style>
  <w:style w:type="character" w:customStyle="1" w:styleId="WW8Num22z0">
    <w:name w:val="WW8Num22z0"/>
    <w:rsid w:val="00071F80"/>
    <w:rPr>
      <w:rFonts w:ascii="Symbol" w:hAnsi="Symbol"/>
    </w:rPr>
  </w:style>
  <w:style w:type="character" w:customStyle="1" w:styleId="WW8Num22z1">
    <w:name w:val="WW8Num22z1"/>
    <w:rsid w:val="00071F80"/>
    <w:rPr>
      <w:rFonts w:ascii="Courier New" w:hAnsi="Courier New" w:cs="Courier New"/>
    </w:rPr>
  </w:style>
  <w:style w:type="character" w:customStyle="1" w:styleId="WW8Num22z2">
    <w:name w:val="WW8Num22z2"/>
    <w:rsid w:val="00071F80"/>
    <w:rPr>
      <w:rFonts w:ascii="Wingdings" w:hAnsi="Wingdings"/>
    </w:rPr>
  </w:style>
  <w:style w:type="character" w:customStyle="1" w:styleId="WW8Num23z0">
    <w:name w:val="WW8Num23z0"/>
    <w:rsid w:val="00071F80"/>
    <w:rPr>
      <w:rFonts w:ascii="Symbol" w:hAnsi="Symbol"/>
      <w:b w:val="0"/>
      <w:i w:val="0"/>
      <w:sz w:val="19"/>
    </w:rPr>
  </w:style>
  <w:style w:type="character" w:customStyle="1" w:styleId="WW8Num23z1">
    <w:name w:val="WW8Num23z1"/>
    <w:rsid w:val="00071F80"/>
    <w:rPr>
      <w:rFonts w:ascii="Courier New" w:hAnsi="Courier New" w:cs="Courier New"/>
    </w:rPr>
  </w:style>
  <w:style w:type="character" w:customStyle="1" w:styleId="WW8Num23z2">
    <w:name w:val="WW8Num23z2"/>
    <w:rsid w:val="00071F80"/>
    <w:rPr>
      <w:rFonts w:ascii="Wingdings" w:hAnsi="Wingdings"/>
    </w:rPr>
  </w:style>
  <w:style w:type="character" w:customStyle="1" w:styleId="WW8Num23z3">
    <w:name w:val="WW8Num23z3"/>
    <w:rsid w:val="00071F80"/>
    <w:rPr>
      <w:rFonts w:ascii="Symbol" w:hAnsi="Symbol"/>
    </w:rPr>
  </w:style>
  <w:style w:type="character" w:customStyle="1" w:styleId="WW8Num25z0">
    <w:name w:val="WW8Num25z0"/>
    <w:rsid w:val="00071F80"/>
    <w:rPr>
      <w:rFonts w:ascii="Symbol" w:hAnsi="Symbol"/>
      <w:color w:val="auto"/>
    </w:rPr>
  </w:style>
  <w:style w:type="character" w:customStyle="1" w:styleId="WW8Num25z1">
    <w:name w:val="WW8Num25z1"/>
    <w:rsid w:val="00071F80"/>
    <w:rPr>
      <w:rFonts w:ascii="Courier New" w:hAnsi="Courier New" w:cs="Courier New"/>
    </w:rPr>
  </w:style>
  <w:style w:type="character" w:customStyle="1" w:styleId="WW8Num25z2">
    <w:name w:val="WW8Num25z2"/>
    <w:rsid w:val="00071F80"/>
    <w:rPr>
      <w:rFonts w:ascii="Wingdings" w:hAnsi="Wingdings"/>
    </w:rPr>
  </w:style>
  <w:style w:type="character" w:customStyle="1" w:styleId="WW8Num25z3">
    <w:name w:val="WW8Num25z3"/>
    <w:rsid w:val="00071F80"/>
    <w:rPr>
      <w:rFonts w:ascii="Symbol" w:hAnsi="Symbol"/>
    </w:rPr>
  </w:style>
  <w:style w:type="character" w:customStyle="1" w:styleId="WW8Num26z0">
    <w:name w:val="WW8Num26z0"/>
    <w:rsid w:val="00071F80"/>
    <w:rPr>
      <w:rFonts w:ascii="Symbol" w:hAnsi="Symbol"/>
    </w:rPr>
  </w:style>
  <w:style w:type="character" w:customStyle="1" w:styleId="WW8Num26z1">
    <w:name w:val="WW8Num26z1"/>
    <w:rsid w:val="00071F80"/>
    <w:rPr>
      <w:rFonts w:ascii="Courier New" w:hAnsi="Courier New" w:cs="Courier New"/>
    </w:rPr>
  </w:style>
  <w:style w:type="character" w:customStyle="1" w:styleId="WW8Num26z2">
    <w:name w:val="WW8Num26z2"/>
    <w:rsid w:val="00071F80"/>
    <w:rPr>
      <w:rFonts w:ascii="Wingdings" w:hAnsi="Wingdings"/>
    </w:rPr>
  </w:style>
  <w:style w:type="character" w:customStyle="1" w:styleId="WW8Num27z0">
    <w:name w:val="WW8Num27z0"/>
    <w:rsid w:val="00071F80"/>
    <w:rPr>
      <w:rFonts w:ascii="Symbol" w:hAnsi="Symbol"/>
    </w:rPr>
  </w:style>
  <w:style w:type="character" w:customStyle="1" w:styleId="WW8Num27z1">
    <w:name w:val="WW8Num27z1"/>
    <w:rsid w:val="00071F80"/>
    <w:rPr>
      <w:rFonts w:ascii="Courier New" w:hAnsi="Courier New" w:cs="Courier New"/>
    </w:rPr>
  </w:style>
  <w:style w:type="character" w:customStyle="1" w:styleId="WW8Num27z2">
    <w:name w:val="WW8Num27z2"/>
    <w:rsid w:val="00071F80"/>
    <w:rPr>
      <w:rFonts w:ascii="Wingdings" w:hAnsi="Wingdings"/>
    </w:rPr>
  </w:style>
  <w:style w:type="character" w:customStyle="1" w:styleId="Standardnpsmoodstavce1">
    <w:name w:val="Standardní písmo odstavce1"/>
    <w:rsid w:val="00071F80"/>
  </w:style>
  <w:style w:type="character" w:styleId="slostrnky">
    <w:name w:val="page number"/>
    <w:basedOn w:val="Standardnpsmoodstavce1"/>
    <w:rsid w:val="00071F80"/>
  </w:style>
  <w:style w:type="character" w:customStyle="1" w:styleId="Znakyprepoznmkupodiarou">
    <w:name w:val="Znaky pre poznámku pod čiarou"/>
    <w:basedOn w:val="Standardnpsmoodstavce1"/>
    <w:rsid w:val="00071F80"/>
    <w:rPr>
      <w:vertAlign w:val="superscript"/>
    </w:rPr>
  </w:style>
  <w:style w:type="character" w:customStyle="1" w:styleId="Bulletslevel1Char">
    <w:name w:val="Bullets level 1 Char"/>
    <w:basedOn w:val="Standardnpsmoodstavce1"/>
    <w:rsid w:val="00071F80"/>
    <w:rPr>
      <w:rFonts w:ascii="Arial" w:eastAsia="Times" w:hAnsi="Arial"/>
      <w:color w:val="000000"/>
      <w:sz w:val="28"/>
      <w:szCs w:val="24"/>
      <w:lang w:val="en-GB"/>
    </w:rPr>
  </w:style>
  <w:style w:type="character" w:customStyle="1" w:styleId="ProsttextChar2">
    <w:name w:val="Prostý text Char2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character" w:customStyle="1" w:styleId="TextbublinyChar">
    <w:name w:val="Text bubliny Char"/>
    <w:basedOn w:val="Standardnpsmoodstavce1"/>
    <w:rsid w:val="00071F80"/>
    <w:rPr>
      <w:rFonts w:ascii="Tahoma" w:hAnsi="Tahoma" w:cs="Tahoma"/>
      <w:sz w:val="16"/>
      <w:szCs w:val="16"/>
    </w:rPr>
  </w:style>
  <w:style w:type="character" w:customStyle="1" w:styleId="TextNOKChar1">
    <w:name w:val="Text NOK Char1"/>
    <w:rsid w:val="00071F80"/>
    <w:rPr>
      <w:sz w:val="22"/>
      <w:szCs w:val="24"/>
    </w:rPr>
  </w:style>
  <w:style w:type="character" w:styleId="Hypertextovodkaz">
    <w:name w:val="Hyperlink"/>
    <w:basedOn w:val="Standardnpsmoodstavce1"/>
    <w:rsid w:val="00071F80"/>
    <w:rPr>
      <w:color w:val="0000FF"/>
      <w:u w:val="single"/>
    </w:rPr>
  </w:style>
  <w:style w:type="character" w:customStyle="1" w:styleId="BezmezerChar">
    <w:name w:val="Bez mezer Char"/>
    <w:basedOn w:val="Standardnpsmoodstavce1"/>
    <w:rsid w:val="00071F80"/>
    <w:rPr>
      <w:rFonts w:ascii="Arial" w:eastAsia="Calibri" w:hAnsi="Arial"/>
      <w:sz w:val="22"/>
      <w:szCs w:val="22"/>
      <w:lang w:val="cs-CZ" w:eastAsia="ar-SA" w:bidi="ar-SA"/>
    </w:rPr>
  </w:style>
  <w:style w:type="character" w:customStyle="1" w:styleId="Nadpis1Char">
    <w:name w:val="Nadpis 1 Char"/>
    <w:basedOn w:val="Standardnpsmoodstavce1"/>
    <w:rsid w:val="00071F80"/>
    <w:rPr>
      <w:rFonts w:ascii="Arial" w:hAnsi="Arial" w:cs="Arial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rsid w:val="00071F80"/>
    <w:rPr>
      <w:b/>
    </w:rPr>
  </w:style>
  <w:style w:type="character" w:customStyle="1" w:styleId="Odkaznakoment1">
    <w:name w:val="Odkaz na komentář1"/>
    <w:basedOn w:val="Standardnpsmoodstavce1"/>
    <w:rsid w:val="00071F80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071F80"/>
    <w:rPr>
      <w:rFonts w:ascii="Arial" w:hAnsi="Arial"/>
    </w:rPr>
  </w:style>
  <w:style w:type="character" w:customStyle="1" w:styleId="PedmtkomenteChar">
    <w:name w:val="Předmět komentáře Char"/>
    <w:basedOn w:val="TextkomenteChar"/>
    <w:rsid w:val="00071F80"/>
    <w:rPr>
      <w:rFonts w:ascii="Arial" w:hAnsi="Arial"/>
      <w:b/>
      <w:bCs/>
    </w:rPr>
  </w:style>
  <w:style w:type="character" w:customStyle="1" w:styleId="ProsttextChar">
    <w:name w:val="Prostý text Char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character" w:customStyle="1" w:styleId="ProsttextChar1">
    <w:name w:val="Prostý text Char1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paragraph" w:customStyle="1" w:styleId="Nadpis">
    <w:name w:val="Nadpis"/>
    <w:basedOn w:val="Normln"/>
    <w:next w:val="Zkladntext"/>
    <w:rsid w:val="00071F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071F80"/>
    <w:rPr>
      <w:color w:val="FF6600"/>
      <w:sz w:val="28"/>
    </w:rPr>
  </w:style>
  <w:style w:type="paragraph" w:styleId="Seznam">
    <w:name w:val="List"/>
    <w:basedOn w:val="Zkladntext"/>
    <w:rsid w:val="00071F80"/>
  </w:style>
  <w:style w:type="paragraph" w:customStyle="1" w:styleId="Popisok">
    <w:name w:val="Popisok"/>
    <w:basedOn w:val="Normln"/>
    <w:rsid w:val="00071F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071F80"/>
    <w:pPr>
      <w:suppressLineNumbers/>
    </w:pPr>
  </w:style>
  <w:style w:type="paragraph" w:styleId="Zpat">
    <w:name w:val="footer"/>
    <w:basedOn w:val="Normln"/>
    <w:rsid w:val="00071F8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sid w:val="00071F80"/>
  </w:style>
  <w:style w:type="paragraph" w:styleId="Zhlav">
    <w:name w:val="header"/>
    <w:basedOn w:val="Normln"/>
    <w:rsid w:val="00071F80"/>
    <w:pPr>
      <w:tabs>
        <w:tab w:val="center" w:pos="4536"/>
        <w:tab w:val="right" w:pos="9072"/>
      </w:tabs>
    </w:pPr>
  </w:style>
  <w:style w:type="paragraph" w:customStyle="1" w:styleId="Normlnodsazen1">
    <w:name w:val="Normální odsazený1"/>
    <w:basedOn w:val="Normln"/>
    <w:rsid w:val="00071F80"/>
    <w:pPr>
      <w:ind w:left="708"/>
    </w:pPr>
  </w:style>
  <w:style w:type="paragraph" w:customStyle="1" w:styleId="odrakyslalev">
    <w:name w:val="odražky čísla levé"/>
    <w:basedOn w:val="Normlnodsazen1"/>
    <w:rsid w:val="00071F80"/>
    <w:pPr>
      <w:widowControl/>
      <w:tabs>
        <w:tab w:val="num" w:pos="360"/>
      </w:tabs>
      <w:spacing w:before="120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odrakyslalev0">
    <w:name w:val="odražky èísla levé"/>
    <w:basedOn w:val="Normlnodsazen1"/>
    <w:rsid w:val="00071F80"/>
    <w:pPr>
      <w:widowControl/>
      <w:tabs>
        <w:tab w:val="num" w:pos="0"/>
        <w:tab w:val="left" w:pos="360"/>
      </w:tabs>
      <w:spacing w:before="120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ln"/>
    <w:next w:val="Normln"/>
    <w:rsid w:val="00071F80"/>
    <w:pPr>
      <w:widowControl/>
      <w:tabs>
        <w:tab w:val="num" w:pos="0"/>
        <w:tab w:val="left" w:pos="360"/>
        <w:tab w:val="left" w:pos="851"/>
      </w:tabs>
      <w:spacing w:before="120" w:after="120"/>
      <w:ind w:left="360"/>
      <w:jc w:val="both"/>
    </w:pPr>
    <w:rPr>
      <w:rFonts w:ascii="Times New Roman" w:hAnsi="Times New Roman"/>
      <w:sz w:val="24"/>
      <w:lang w:val="en-GB"/>
    </w:rPr>
  </w:style>
  <w:style w:type="paragraph" w:customStyle="1" w:styleId="Styl1">
    <w:name w:val="Styl1"/>
    <w:basedOn w:val="Normln"/>
    <w:next w:val="Normln"/>
    <w:rsid w:val="00071F80"/>
    <w:pPr>
      <w:widowControl/>
      <w:jc w:val="both"/>
    </w:pPr>
    <w:rPr>
      <w:rFonts w:ascii="Times New Roman" w:hAnsi="Times New Roman"/>
      <w:sz w:val="24"/>
      <w:lang w:val="en-GB"/>
    </w:rPr>
  </w:style>
  <w:style w:type="paragraph" w:customStyle="1" w:styleId="Zkladntext21">
    <w:name w:val="Základní text 21"/>
    <w:basedOn w:val="Normln"/>
    <w:rsid w:val="00071F80"/>
    <w:pPr>
      <w:widowControl/>
      <w:ind w:left="709"/>
      <w:jc w:val="both"/>
    </w:pPr>
    <w:rPr>
      <w:b/>
      <w:sz w:val="24"/>
    </w:rPr>
  </w:style>
  <w:style w:type="paragraph" w:customStyle="1" w:styleId="Zkladntext210">
    <w:name w:val="Základní text 21"/>
    <w:basedOn w:val="Normln"/>
    <w:rsid w:val="00071F80"/>
    <w:pPr>
      <w:widowControl/>
      <w:jc w:val="both"/>
    </w:pPr>
    <w:rPr>
      <w:rFonts w:ascii="Times New Roman" w:hAnsi="Times New Roman"/>
      <w:b/>
      <w:sz w:val="28"/>
    </w:rPr>
  </w:style>
  <w:style w:type="paragraph" w:customStyle="1" w:styleId="text">
    <w:name w:val="text"/>
    <w:basedOn w:val="Normln"/>
    <w:rsid w:val="00071F80"/>
    <w:pPr>
      <w:widowControl/>
      <w:overflowPunct w:val="0"/>
      <w:autoSpaceDE w:val="0"/>
      <w:spacing w:before="120"/>
      <w:ind w:firstLine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Normlnodrky">
    <w:name w:val="Normální odrážky"/>
    <w:basedOn w:val="Normln"/>
    <w:rsid w:val="00071F80"/>
    <w:pPr>
      <w:widowControl/>
      <w:tabs>
        <w:tab w:val="num" w:pos="1078"/>
      </w:tabs>
      <w:ind w:left="851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071F80"/>
    <w:pPr>
      <w:spacing w:after="120"/>
      <w:ind w:left="283"/>
    </w:pPr>
  </w:style>
  <w:style w:type="paragraph" w:customStyle="1" w:styleId="CharChar">
    <w:name w:val="Char Char"/>
    <w:basedOn w:val="Normln"/>
    <w:rsid w:val="00071F80"/>
    <w:pPr>
      <w:widowControl/>
      <w:spacing w:after="160" w:line="240" w:lineRule="exact"/>
    </w:pPr>
    <w:rPr>
      <w:rFonts w:ascii="Times New Roman" w:hAnsi="Times New Roman"/>
      <w:szCs w:val="26"/>
      <w:lang w:val="sk-SK"/>
    </w:rPr>
  </w:style>
  <w:style w:type="paragraph" w:customStyle="1" w:styleId="Default">
    <w:name w:val="Default"/>
    <w:rsid w:val="00071F8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ulletslevel1">
    <w:name w:val="Bullets level 1"/>
    <w:basedOn w:val="Normln"/>
    <w:rsid w:val="00071F80"/>
    <w:pPr>
      <w:widowControl/>
      <w:tabs>
        <w:tab w:val="num" w:pos="0"/>
      </w:tabs>
      <w:spacing w:before="120"/>
      <w:ind w:left="720" w:hanging="360"/>
    </w:pPr>
    <w:rPr>
      <w:rFonts w:eastAsia="Times"/>
      <w:color w:val="000000"/>
      <w:sz w:val="28"/>
      <w:szCs w:val="24"/>
      <w:lang w:val="en-GB"/>
    </w:rPr>
  </w:style>
  <w:style w:type="paragraph" w:customStyle="1" w:styleId="Prosttext1">
    <w:name w:val="Prostý text1"/>
    <w:basedOn w:val="Normln"/>
    <w:rsid w:val="00071F80"/>
    <w:pPr>
      <w:widowControl/>
    </w:pPr>
    <w:rPr>
      <w:rFonts w:ascii="Consolas" w:hAnsi="Consolas"/>
      <w:sz w:val="21"/>
      <w:szCs w:val="21"/>
    </w:rPr>
  </w:style>
  <w:style w:type="paragraph" w:customStyle="1" w:styleId="Char4CharCharChar1CharCharCharCharCharChar1CharCharCharCharCharCharCharCharCharChar">
    <w:name w:val="Char4 Char Char Char1 Char Char Char Char Char Char1 Char Char Char Char Char Char Char Char Char Char"/>
    <w:basedOn w:val="Normln"/>
    <w:rsid w:val="00071F80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CharChar2">
    <w:name w:val="Char Char2"/>
    <w:basedOn w:val="Normln"/>
    <w:rsid w:val="00071F80"/>
    <w:pPr>
      <w:widowControl/>
      <w:spacing w:after="160" w:line="240" w:lineRule="exact"/>
    </w:pPr>
    <w:rPr>
      <w:rFonts w:ascii="Verdana" w:hAnsi="Verdana" w:cs="Arial"/>
      <w:sz w:val="24"/>
      <w:lang w:val="en-US"/>
    </w:rPr>
  </w:style>
  <w:style w:type="paragraph" w:styleId="Textbubliny">
    <w:name w:val="Balloon Text"/>
    <w:basedOn w:val="Normln"/>
    <w:rsid w:val="00071F80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071F80"/>
    <w:pPr>
      <w:widowControl/>
      <w:spacing w:after="160" w:line="240" w:lineRule="exact"/>
    </w:pPr>
    <w:rPr>
      <w:rFonts w:ascii="Tahoma" w:hAnsi="Tahoma" w:cs="Arial"/>
      <w:sz w:val="22"/>
      <w:szCs w:val="22"/>
      <w:lang w:val="en-US"/>
    </w:rPr>
  </w:style>
  <w:style w:type="paragraph" w:customStyle="1" w:styleId="TextNOK">
    <w:name w:val="Text NOK"/>
    <w:basedOn w:val="Normln"/>
    <w:rsid w:val="00071F80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4"/>
    </w:rPr>
  </w:style>
  <w:style w:type="paragraph" w:customStyle="1" w:styleId="CharChar1">
    <w:name w:val="Char Char1"/>
    <w:basedOn w:val="Normln"/>
    <w:next w:val="Normln"/>
    <w:rsid w:val="00071F80"/>
    <w:pPr>
      <w:widowControl/>
      <w:spacing w:after="160" w:line="240" w:lineRule="exact"/>
    </w:pPr>
    <w:rPr>
      <w:sz w:val="22"/>
      <w:szCs w:val="22"/>
    </w:rPr>
  </w:style>
  <w:style w:type="paragraph" w:customStyle="1" w:styleId="seznam-1rove">
    <w:name w:val="seznam - 1. úroveň"/>
    <w:basedOn w:val="Normln"/>
    <w:rsid w:val="00071F80"/>
    <w:pPr>
      <w:widowControl/>
      <w:tabs>
        <w:tab w:val="num" w:pos="0"/>
        <w:tab w:val="left" w:pos="567"/>
      </w:tabs>
      <w:spacing w:after="220"/>
      <w:ind w:left="567" w:hanging="567"/>
      <w:jc w:val="both"/>
    </w:pPr>
    <w:rPr>
      <w:rFonts w:eastAsia="Calibri"/>
      <w:sz w:val="22"/>
      <w:szCs w:val="22"/>
    </w:rPr>
  </w:style>
  <w:style w:type="paragraph" w:customStyle="1" w:styleId="seznam-2rove">
    <w:name w:val="seznam - 2. úroveň"/>
    <w:basedOn w:val="seznam-1rove"/>
    <w:rsid w:val="00071F80"/>
    <w:pPr>
      <w:tabs>
        <w:tab w:val="clear" w:pos="567"/>
        <w:tab w:val="left" w:pos="1134"/>
      </w:tabs>
      <w:ind w:left="1134"/>
    </w:pPr>
  </w:style>
  <w:style w:type="paragraph" w:customStyle="1" w:styleId="seznam-3rove">
    <w:name w:val="seznam - 3. úroveň"/>
    <w:basedOn w:val="seznam-2rove"/>
    <w:rsid w:val="00071F80"/>
    <w:pPr>
      <w:tabs>
        <w:tab w:val="clear" w:pos="1134"/>
        <w:tab w:val="left" w:pos="1701"/>
      </w:tabs>
      <w:ind w:left="1701"/>
    </w:pPr>
  </w:style>
  <w:style w:type="paragraph" w:styleId="Bezmezer">
    <w:name w:val="No Spacing"/>
    <w:qFormat/>
    <w:rsid w:val="00071F80"/>
    <w:pPr>
      <w:suppressAutoHyphens/>
    </w:pPr>
    <w:rPr>
      <w:rFonts w:ascii="Arial" w:eastAsia="Calibri" w:hAnsi="Arial"/>
      <w:sz w:val="22"/>
      <w:szCs w:val="22"/>
      <w:lang w:eastAsia="ar-SA"/>
    </w:rPr>
  </w:style>
  <w:style w:type="paragraph" w:customStyle="1" w:styleId="nadpisvc">
    <w:name w:val="nadpis (věc)"/>
    <w:basedOn w:val="Normln"/>
    <w:rsid w:val="00071F80"/>
    <w:pPr>
      <w:widowControl/>
      <w:spacing w:before="240" w:after="240"/>
    </w:pPr>
    <w:rPr>
      <w:rFonts w:eastAsia="Calibri"/>
      <w:b/>
      <w:sz w:val="22"/>
      <w:szCs w:val="22"/>
    </w:rPr>
  </w:style>
  <w:style w:type="paragraph" w:customStyle="1" w:styleId="Zkladntextodsazendek">
    <w:name w:val="Základní text odsazený řádek"/>
    <w:basedOn w:val="Normln"/>
    <w:rsid w:val="00071F80"/>
    <w:pPr>
      <w:spacing w:after="120"/>
      <w:ind w:firstLine="567"/>
      <w:jc w:val="both"/>
    </w:pPr>
    <w:rPr>
      <w:sz w:val="24"/>
    </w:rPr>
  </w:style>
  <w:style w:type="paragraph" w:customStyle="1" w:styleId="Zaznam">
    <w:name w:val="Zaznam"/>
    <w:basedOn w:val="Normln"/>
    <w:rsid w:val="00071F80"/>
    <w:pPr>
      <w:widowControl/>
      <w:spacing w:before="20" w:after="40"/>
      <w:jc w:val="both"/>
    </w:pPr>
    <w:rPr>
      <w:rFonts w:ascii="Times New Roman" w:hAnsi="Times New Roman"/>
      <w:sz w:val="24"/>
      <w:szCs w:val="24"/>
    </w:rPr>
  </w:style>
  <w:style w:type="paragraph" w:customStyle="1" w:styleId="textnok0">
    <w:name w:val="textnok"/>
    <w:basedOn w:val="Normln"/>
    <w:rsid w:val="00071F80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Textkomente1">
    <w:name w:val="Text komentáře1"/>
    <w:basedOn w:val="Normln"/>
    <w:rsid w:val="00071F80"/>
  </w:style>
  <w:style w:type="paragraph" w:styleId="Pedmtkomente">
    <w:name w:val="annotation subject"/>
    <w:basedOn w:val="Textkomente1"/>
    <w:next w:val="Textkomente1"/>
    <w:rsid w:val="00071F80"/>
    <w:rPr>
      <w:b/>
      <w:bCs/>
    </w:rPr>
  </w:style>
  <w:style w:type="paragraph" w:styleId="Odstavecseseznamem">
    <w:name w:val="List Paragraph"/>
    <w:basedOn w:val="Normln"/>
    <w:qFormat/>
    <w:rsid w:val="00071F80"/>
    <w:pPr>
      <w:widowControl/>
      <w:ind w:left="720"/>
    </w:pPr>
    <w:rPr>
      <w:rFonts w:ascii="Times New Roman" w:hAnsi="Times New Roman"/>
      <w:sz w:val="24"/>
      <w:szCs w:val="24"/>
    </w:rPr>
  </w:style>
  <w:style w:type="paragraph" w:customStyle="1" w:styleId="CharChar1CharCharCharCharCharCharCharCharCharCharCharChar">
    <w:name w:val="Char Char1 Char Char Char Char Char Char Char Char Char Char Char Char"/>
    <w:basedOn w:val="Normln"/>
    <w:rsid w:val="00071F80"/>
    <w:pPr>
      <w:widowControl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styleId="Revize">
    <w:name w:val="Revision"/>
    <w:rsid w:val="00071F80"/>
    <w:pPr>
      <w:suppressAutoHyphens/>
    </w:pPr>
    <w:rPr>
      <w:rFonts w:ascii="Arial" w:eastAsia="Arial" w:hAnsi="Arial"/>
      <w:lang w:eastAsia="ar-SA"/>
    </w:rPr>
  </w:style>
  <w:style w:type="paragraph" w:customStyle="1" w:styleId="Obsahtabuky">
    <w:name w:val="Obsah tabuľky"/>
    <w:basedOn w:val="Normln"/>
    <w:rsid w:val="00071F80"/>
    <w:pPr>
      <w:suppressLineNumbers/>
    </w:pPr>
  </w:style>
  <w:style w:type="paragraph" w:customStyle="1" w:styleId="Nadpistabuky">
    <w:name w:val="Nadpis tabuľky"/>
    <w:basedOn w:val="Obsahtabuky"/>
    <w:rsid w:val="00071F8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7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80"/>
    <w:pPr>
      <w:widowControl w:val="0"/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71F80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071F80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071F80"/>
    <w:pPr>
      <w:keepNext/>
      <w:widowControl/>
      <w:tabs>
        <w:tab w:val="num" w:pos="1860"/>
      </w:tabs>
      <w:spacing w:before="240" w:after="60"/>
      <w:ind w:left="1860" w:hanging="360"/>
      <w:outlineLvl w:val="2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071F80"/>
    <w:pPr>
      <w:widowControl/>
      <w:jc w:val="center"/>
      <w:outlineLvl w:val="5"/>
    </w:pPr>
    <w:rPr>
      <w:rFonts w:ascii="Times New Roman" w:hAnsi="Times New Roman"/>
      <w:b/>
      <w:i/>
      <w:sz w:val="24"/>
    </w:rPr>
  </w:style>
  <w:style w:type="paragraph" w:styleId="Nadpis7">
    <w:name w:val="heading 7"/>
    <w:basedOn w:val="Normln"/>
    <w:next w:val="Normln"/>
    <w:qFormat/>
    <w:rsid w:val="00071F80"/>
    <w:pPr>
      <w:widowControl/>
      <w:spacing w:before="240" w:after="60"/>
      <w:ind w:firstLine="709"/>
      <w:jc w:val="both"/>
      <w:outlineLvl w:val="6"/>
    </w:pPr>
  </w:style>
  <w:style w:type="paragraph" w:styleId="Nadpis8">
    <w:name w:val="heading 8"/>
    <w:basedOn w:val="Normln"/>
    <w:next w:val="Normln"/>
    <w:qFormat/>
    <w:rsid w:val="00071F80"/>
    <w:pPr>
      <w:keepNext/>
      <w:widowControl/>
      <w:jc w:val="both"/>
      <w:outlineLvl w:val="7"/>
    </w:pPr>
    <w:rPr>
      <w:rFonts w:ascii="Times New Roman" w:hAnsi="Times New Roman"/>
      <w:b/>
      <w:sz w:val="24"/>
    </w:rPr>
  </w:style>
  <w:style w:type="paragraph" w:styleId="Nadpis9">
    <w:name w:val="heading 9"/>
    <w:basedOn w:val="Normln"/>
    <w:next w:val="Normln"/>
    <w:qFormat/>
    <w:rsid w:val="00071F80"/>
    <w:pPr>
      <w:keepNext/>
      <w:keepLines/>
      <w:widowControl/>
      <w:jc w:val="center"/>
      <w:outlineLvl w:val="8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71F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1F80"/>
    <w:rPr>
      <w:rFonts w:ascii="Courier New" w:hAnsi="Courier New" w:cs="Courier New"/>
    </w:rPr>
  </w:style>
  <w:style w:type="character" w:customStyle="1" w:styleId="WW8Num2z2">
    <w:name w:val="WW8Num2z2"/>
    <w:rsid w:val="00071F80"/>
    <w:rPr>
      <w:rFonts w:ascii="Wingdings" w:hAnsi="Wingdings"/>
    </w:rPr>
  </w:style>
  <w:style w:type="character" w:customStyle="1" w:styleId="WW8Num2z3">
    <w:name w:val="WW8Num2z3"/>
    <w:rsid w:val="00071F80"/>
    <w:rPr>
      <w:rFonts w:ascii="Symbol" w:hAnsi="Symbol"/>
    </w:rPr>
  </w:style>
  <w:style w:type="character" w:customStyle="1" w:styleId="WW8Num8z0">
    <w:name w:val="WW8Num8z0"/>
    <w:rsid w:val="00071F8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71F80"/>
    <w:rPr>
      <w:rFonts w:ascii="Courier New" w:hAnsi="Courier New"/>
    </w:rPr>
  </w:style>
  <w:style w:type="character" w:customStyle="1" w:styleId="WW8Num8z2">
    <w:name w:val="WW8Num8z2"/>
    <w:rsid w:val="00071F80"/>
    <w:rPr>
      <w:rFonts w:ascii="Wingdings" w:hAnsi="Wingdings"/>
    </w:rPr>
  </w:style>
  <w:style w:type="character" w:customStyle="1" w:styleId="WW8Num8z3">
    <w:name w:val="WW8Num8z3"/>
    <w:rsid w:val="00071F80"/>
    <w:rPr>
      <w:rFonts w:ascii="Symbol" w:hAnsi="Symbol"/>
    </w:rPr>
  </w:style>
  <w:style w:type="character" w:customStyle="1" w:styleId="WW8Num9z1">
    <w:name w:val="WW8Num9z1"/>
    <w:rsid w:val="00071F8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71F80"/>
    <w:rPr>
      <w:rFonts w:ascii="Symbol" w:hAnsi="Symbol"/>
    </w:rPr>
  </w:style>
  <w:style w:type="character" w:customStyle="1" w:styleId="WW8Num10z1">
    <w:name w:val="WW8Num10z1"/>
    <w:rsid w:val="00071F80"/>
    <w:rPr>
      <w:rFonts w:ascii="Courier New" w:hAnsi="Courier New" w:cs="Courier New"/>
    </w:rPr>
  </w:style>
  <w:style w:type="character" w:customStyle="1" w:styleId="WW8Num10z2">
    <w:name w:val="WW8Num10z2"/>
    <w:rsid w:val="00071F80"/>
    <w:rPr>
      <w:rFonts w:ascii="Wingdings" w:hAnsi="Wingdings"/>
    </w:rPr>
  </w:style>
  <w:style w:type="character" w:customStyle="1" w:styleId="WW8Num12z1">
    <w:name w:val="WW8Num12z1"/>
    <w:rsid w:val="00071F80"/>
    <w:rPr>
      <w:rFonts w:ascii="Wingdings" w:hAnsi="Wingdings"/>
    </w:rPr>
  </w:style>
  <w:style w:type="character" w:customStyle="1" w:styleId="WW8Num16z0">
    <w:name w:val="WW8Num16z0"/>
    <w:rsid w:val="00071F80"/>
    <w:rPr>
      <w:rFonts w:ascii="Symbol" w:hAnsi="Symbol"/>
    </w:rPr>
  </w:style>
  <w:style w:type="character" w:customStyle="1" w:styleId="WW8Num16z1">
    <w:name w:val="WW8Num16z1"/>
    <w:rsid w:val="00071F80"/>
    <w:rPr>
      <w:rFonts w:ascii="Courier New" w:hAnsi="Courier New" w:cs="Courier New"/>
    </w:rPr>
  </w:style>
  <w:style w:type="character" w:customStyle="1" w:styleId="WW8Num16z2">
    <w:name w:val="WW8Num16z2"/>
    <w:rsid w:val="00071F80"/>
    <w:rPr>
      <w:rFonts w:ascii="Wingdings" w:hAnsi="Wingdings"/>
    </w:rPr>
  </w:style>
  <w:style w:type="character" w:customStyle="1" w:styleId="WW8Num17z0">
    <w:name w:val="WW8Num17z0"/>
    <w:rsid w:val="00071F80"/>
    <w:rPr>
      <w:rFonts w:ascii="Symbol" w:hAnsi="Symbol"/>
    </w:rPr>
  </w:style>
  <w:style w:type="character" w:customStyle="1" w:styleId="WW8Num17z1">
    <w:name w:val="WW8Num17z1"/>
    <w:rsid w:val="00071F80"/>
    <w:rPr>
      <w:rFonts w:ascii="Courier New" w:hAnsi="Courier New" w:cs="Courier New"/>
    </w:rPr>
  </w:style>
  <w:style w:type="character" w:customStyle="1" w:styleId="WW8Num17z2">
    <w:name w:val="WW8Num17z2"/>
    <w:rsid w:val="00071F80"/>
    <w:rPr>
      <w:rFonts w:ascii="Wingdings" w:hAnsi="Wingdings"/>
    </w:rPr>
  </w:style>
  <w:style w:type="character" w:customStyle="1" w:styleId="WW8Num18z0">
    <w:name w:val="WW8Num18z0"/>
    <w:rsid w:val="00071F80"/>
    <w:rPr>
      <w:rFonts w:ascii="Symbol" w:hAnsi="Symbol"/>
    </w:rPr>
  </w:style>
  <w:style w:type="character" w:customStyle="1" w:styleId="WW8Num18z1">
    <w:name w:val="WW8Num18z1"/>
    <w:rsid w:val="00071F80"/>
    <w:rPr>
      <w:rFonts w:ascii="Courier New" w:hAnsi="Courier New" w:cs="Courier New"/>
    </w:rPr>
  </w:style>
  <w:style w:type="character" w:customStyle="1" w:styleId="WW8Num18z2">
    <w:name w:val="WW8Num18z2"/>
    <w:rsid w:val="00071F80"/>
    <w:rPr>
      <w:rFonts w:ascii="Wingdings" w:hAnsi="Wingdings"/>
    </w:rPr>
  </w:style>
  <w:style w:type="character" w:customStyle="1" w:styleId="WW8Num19z0">
    <w:name w:val="WW8Num19z0"/>
    <w:rsid w:val="00071F80"/>
    <w:rPr>
      <w:rFonts w:ascii="Symbol" w:hAnsi="Symbol"/>
    </w:rPr>
  </w:style>
  <w:style w:type="character" w:customStyle="1" w:styleId="WW8Num19z1">
    <w:name w:val="WW8Num19z1"/>
    <w:rsid w:val="00071F80"/>
    <w:rPr>
      <w:rFonts w:ascii="Courier New" w:hAnsi="Courier New" w:cs="Courier New"/>
    </w:rPr>
  </w:style>
  <w:style w:type="character" w:customStyle="1" w:styleId="WW8Num19z2">
    <w:name w:val="WW8Num19z2"/>
    <w:rsid w:val="00071F80"/>
    <w:rPr>
      <w:rFonts w:ascii="Wingdings" w:hAnsi="Wingdings"/>
    </w:rPr>
  </w:style>
  <w:style w:type="character" w:customStyle="1" w:styleId="WW8Num20z0">
    <w:name w:val="WW8Num20z0"/>
    <w:rsid w:val="00071F80"/>
    <w:rPr>
      <w:b/>
    </w:rPr>
  </w:style>
  <w:style w:type="character" w:customStyle="1" w:styleId="WW8Num21z0">
    <w:name w:val="WW8Num21z0"/>
    <w:rsid w:val="00071F80"/>
    <w:rPr>
      <w:rFonts w:ascii="Wingdings" w:hAnsi="Wingdings"/>
    </w:rPr>
  </w:style>
  <w:style w:type="character" w:customStyle="1" w:styleId="WW8Num21z1">
    <w:name w:val="WW8Num21z1"/>
    <w:rsid w:val="00071F80"/>
    <w:rPr>
      <w:rFonts w:ascii="Courier New" w:hAnsi="Courier New" w:cs="Courier New"/>
    </w:rPr>
  </w:style>
  <w:style w:type="character" w:customStyle="1" w:styleId="WW8Num21z3">
    <w:name w:val="WW8Num21z3"/>
    <w:rsid w:val="00071F80"/>
    <w:rPr>
      <w:rFonts w:ascii="Symbol" w:hAnsi="Symbol"/>
    </w:rPr>
  </w:style>
  <w:style w:type="character" w:customStyle="1" w:styleId="WW8Num22z0">
    <w:name w:val="WW8Num22z0"/>
    <w:rsid w:val="00071F80"/>
    <w:rPr>
      <w:rFonts w:ascii="Symbol" w:hAnsi="Symbol"/>
    </w:rPr>
  </w:style>
  <w:style w:type="character" w:customStyle="1" w:styleId="WW8Num22z1">
    <w:name w:val="WW8Num22z1"/>
    <w:rsid w:val="00071F80"/>
    <w:rPr>
      <w:rFonts w:ascii="Courier New" w:hAnsi="Courier New" w:cs="Courier New"/>
    </w:rPr>
  </w:style>
  <w:style w:type="character" w:customStyle="1" w:styleId="WW8Num22z2">
    <w:name w:val="WW8Num22z2"/>
    <w:rsid w:val="00071F80"/>
    <w:rPr>
      <w:rFonts w:ascii="Wingdings" w:hAnsi="Wingdings"/>
    </w:rPr>
  </w:style>
  <w:style w:type="character" w:customStyle="1" w:styleId="WW8Num23z0">
    <w:name w:val="WW8Num23z0"/>
    <w:rsid w:val="00071F80"/>
    <w:rPr>
      <w:rFonts w:ascii="Symbol" w:hAnsi="Symbol"/>
      <w:b w:val="0"/>
      <w:i w:val="0"/>
      <w:sz w:val="19"/>
    </w:rPr>
  </w:style>
  <w:style w:type="character" w:customStyle="1" w:styleId="WW8Num23z1">
    <w:name w:val="WW8Num23z1"/>
    <w:rsid w:val="00071F80"/>
    <w:rPr>
      <w:rFonts w:ascii="Courier New" w:hAnsi="Courier New" w:cs="Courier New"/>
    </w:rPr>
  </w:style>
  <w:style w:type="character" w:customStyle="1" w:styleId="WW8Num23z2">
    <w:name w:val="WW8Num23z2"/>
    <w:rsid w:val="00071F80"/>
    <w:rPr>
      <w:rFonts w:ascii="Wingdings" w:hAnsi="Wingdings"/>
    </w:rPr>
  </w:style>
  <w:style w:type="character" w:customStyle="1" w:styleId="WW8Num23z3">
    <w:name w:val="WW8Num23z3"/>
    <w:rsid w:val="00071F80"/>
    <w:rPr>
      <w:rFonts w:ascii="Symbol" w:hAnsi="Symbol"/>
    </w:rPr>
  </w:style>
  <w:style w:type="character" w:customStyle="1" w:styleId="WW8Num25z0">
    <w:name w:val="WW8Num25z0"/>
    <w:rsid w:val="00071F80"/>
    <w:rPr>
      <w:rFonts w:ascii="Symbol" w:hAnsi="Symbol"/>
      <w:color w:val="auto"/>
    </w:rPr>
  </w:style>
  <w:style w:type="character" w:customStyle="1" w:styleId="WW8Num25z1">
    <w:name w:val="WW8Num25z1"/>
    <w:rsid w:val="00071F80"/>
    <w:rPr>
      <w:rFonts w:ascii="Courier New" w:hAnsi="Courier New" w:cs="Courier New"/>
    </w:rPr>
  </w:style>
  <w:style w:type="character" w:customStyle="1" w:styleId="WW8Num25z2">
    <w:name w:val="WW8Num25z2"/>
    <w:rsid w:val="00071F80"/>
    <w:rPr>
      <w:rFonts w:ascii="Wingdings" w:hAnsi="Wingdings"/>
    </w:rPr>
  </w:style>
  <w:style w:type="character" w:customStyle="1" w:styleId="WW8Num25z3">
    <w:name w:val="WW8Num25z3"/>
    <w:rsid w:val="00071F80"/>
    <w:rPr>
      <w:rFonts w:ascii="Symbol" w:hAnsi="Symbol"/>
    </w:rPr>
  </w:style>
  <w:style w:type="character" w:customStyle="1" w:styleId="WW8Num26z0">
    <w:name w:val="WW8Num26z0"/>
    <w:rsid w:val="00071F80"/>
    <w:rPr>
      <w:rFonts w:ascii="Symbol" w:hAnsi="Symbol"/>
    </w:rPr>
  </w:style>
  <w:style w:type="character" w:customStyle="1" w:styleId="WW8Num26z1">
    <w:name w:val="WW8Num26z1"/>
    <w:rsid w:val="00071F80"/>
    <w:rPr>
      <w:rFonts w:ascii="Courier New" w:hAnsi="Courier New" w:cs="Courier New"/>
    </w:rPr>
  </w:style>
  <w:style w:type="character" w:customStyle="1" w:styleId="WW8Num26z2">
    <w:name w:val="WW8Num26z2"/>
    <w:rsid w:val="00071F80"/>
    <w:rPr>
      <w:rFonts w:ascii="Wingdings" w:hAnsi="Wingdings"/>
    </w:rPr>
  </w:style>
  <w:style w:type="character" w:customStyle="1" w:styleId="WW8Num27z0">
    <w:name w:val="WW8Num27z0"/>
    <w:rsid w:val="00071F80"/>
    <w:rPr>
      <w:rFonts w:ascii="Symbol" w:hAnsi="Symbol"/>
    </w:rPr>
  </w:style>
  <w:style w:type="character" w:customStyle="1" w:styleId="WW8Num27z1">
    <w:name w:val="WW8Num27z1"/>
    <w:rsid w:val="00071F80"/>
    <w:rPr>
      <w:rFonts w:ascii="Courier New" w:hAnsi="Courier New" w:cs="Courier New"/>
    </w:rPr>
  </w:style>
  <w:style w:type="character" w:customStyle="1" w:styleId="WW8Num27z2">
    <w:name w:val="WW8Num27z2"/>
    <w:rsid w:val="00071F80"/>
    <w:rPr>
      <w:rFonts w:ascii="Wingdings" w:hAnsi="Wingdings"/>
    </w:rPr>
  </w:style>
  <w:style w:type="character" w:customStyle="1" w:styleId="Standardnpsmoodstavce1">
    <w:name w:val="Standardní písmo odstavce1"/>
    <w:rsid w:val="00071F80"/>
  </w:style>
  <w:style w:type="character" w:styleId="slostrnky">
    <w:name w:val="page number"/>
    <w:basedOn w:val="Standardnpsmoodstavce1"/>
    <w:rsid w:val="00071F80"/>
  </w:style>
  <w:style w:type="character" w:customStyle="1" w:styleId="Znakyprepoznmkupodiarou">
    <w:name w:val="Znaky pre poznámku pod čiarou"/>
    <w:basedOn w:val="Standardnpsmoodstavce1"/>
    <w:rsid w:val="00071F80"/>
    <w:rPr>
      <w:vertAlign w:val="superscript"/>
    </w:rPr>
  </w:style>
  <w:style w:type="character" w:customStyle="1" w:styleId="Bulletslevel1Char">
    <w:name w:val="Bullets level 1 Char"/>
    <w:basedOn w:val="Standardnpsmoodstavce1"/>
    <w:rsid w:val="00071F80"/>
    <w:rPr>
      <w:rFonts w:ascii="Arial" w:eastAsia="Times" w:hAnsi="Arial"/>
      <w:color w:val="000000"/>
      <w:sz w:val="28"/>
      <w:szCs w:val="24"/>
      <w:lang w:val="en-GB"/>
    </w:rPr>
  </w:style>
  <w:style w:type="character" w:customStyle="1" w:styleId="ProsttextChar2">
    <w:name w:val="Prostý text Char2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character" w:customStyle="1" w:styleId="TextbublinyChar">
    <w:name w:val="Text bubliny Char"/>
    <w:basedOn w:val="Standardnpsmoodstavce1"/>
    <w:rsid w:val="00071F80"/>
    <w:rPr>
      <w:rFonts w:ascii="Tahoma" w:hAnsi="Tahoma" w:cs="Tahoma"/>
      <w:sz w:val="16"/>
      <w:szCs w:val="16"/>
    </w:rPr>
  </w:style>
  <w:style w:type="character" w:customStyle="1" w:styleId="TextNOKChar1">
    <w:name w:val="Text NOK Char1"/>
    <w:rsid w:val="00071F80"/>
    <w:rPr>
      <w:sz w:val="22"/>
      <w:szCs w:val="24"/>
    </w:rPr>
  </w:style>
  <w:style w:type="character" w:styleId="Hypertextovodkaz">
    <w:name w:val="Hyperlink"/>
    <w:basedOn w:val="Standardnpsmoodstavce1"/>
    <w:rsid w:val="00071F80"/>
    <w:rPr>
      <w:color w:val="0000FF"/>
      <w:u w:val="single"/>
    </w:rPr>
  </w:style>
  <w:style w:type="character" w:customStyle="1" w:styleId="BezmezerChar">
    <w:name w:val="Bez mezer Char"/>
    <w:basedOn w:val="Standardnpsmoodstavce1"/>
    <w:rsid w:val="00071F80"/>
    <w:rPr>
      <w:rFonts w:ascii="Arial" w:eastAsia="Calibri" w:hAnsi="Arial"/>
      <w:sz w:val="22"/>
      <w:szCs w:val="22"/>
      <w:lang w:val="cs-CZ" w:eastAsia="ar-SA" w:bidi="ar-SA"/>
    </w:rPr>
  </w:style>
  <w:style w:type="character" w:customStyle="1" w:styleId="Nadpis1Char">
    <w:name w:val="Nadpis 1 Char"/>
    <w:basedOn w:val="Standardnpsmoodstavce1"/>
    <w:rsid w:val="00071F80"/>
    <w:rPr>
      <w:rFonts w:ascii="Arial" w:hAnsi="Arial" w:cs="Arial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rsid w:val="00071F80"/>
    <w:rPr>
      <w:b/>
    </w:rPr>
  </w:style>
  <w:style w:type="character" w:customStyle="1" w:styleId="Odkaznakoment1">
    <w:name w:val="Odkaz na komentář1"/>
    <w:basedOn w:val="Standardnpsmoodstavce1"/>
    <w:rsid w:val="00071F80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071F80"/>
    <w:rPr>
      <w:rFonts w:ascii="Arial" w:hAnsi="Arial"/>
    </w:rPr>
  </w:style>
  <w:style w:type="character" w:customStyle="1" w:styleId="PedmtkomenteChar">
    <w:name w:val="Předmět komentáře Char"/>
    <w:basedOn w:val="TextkomenteChar"/>
    <w:rsid w:val="00071F80"/>
    <w:rPr>
      <w:rFonts w:ascii="Arial" w:hAnsi="Arial"/>
      <w:b/>
      <w:bCs/>
    </w:rPr>
  </w:style>
  <w:style w:type="character" w:customStyle="1" w:styleId="ProsttextChar">
    <w:name w:val="Prostý text Char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character" w:customStyle="1" w:styleId="ProsttextChar1">
    <w:name w:val="Prostý text Char1"/>
    <w:basedOn w:val="Standardnpsmoodstavce1"/>
    <w:rsid w:val="00071F80"/>
    <w:rPr>
      <w:rFonts w:ascii="Consolas" w:hAnsi="Consolas"/>
      <w:sz w:val="21"/>
      <w:szCs w:val="21"/>
      <w:lang w:val="cs-CZ" w:eastAsia="ar-SA" w:bidi="ar-SA"/>
    </w:rPr>
  </w:style>
  <w:style w:type="paragraph" w:customStyle="1" w:styleId="Nadpis">
    <w:name w:val="Nadpis"/>
    <w:basedOn w:val="Normln"/>
    <w:next w:val="Zkladntext"/>
    <w:rsid w:val="00071F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071F80"/>
    <w:rPr>
      <w:color w:val="FF6600"/>
      <w:sz w:val="28"/>
    </w:rPr>
  </w:style>
  <w:style w:type="paragraph" w:styleId="Seznam">
    <w:name w:val="List"/>
    <w:basedOn w:val="Zkladntext"/>
    <w:rsid w:val="00071F80"/>
  </w:style>
  <w:style w:type="paragraph" w:customStyle="1" w:styleId="Popisok">
    <w:name w:val="Popisok"/>
    <w:basedOn w:val="Normln"/>
    <w:rsid w:val="00071F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071F80"/>
    <w:pPr>
      <w:suppressLineNumbers/>
    </w:pPr>
  </w:style>
  <w:style w:type="paragraph" w:styleId="Zpat">
    <w:name w:val="footer"/>
    <w:basedOn w:val="Normln"/>
    <w:rsid w:val="00071F8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sid w:val="00071F80"/>
  </w:style>
  <w:style w:type="paragraph" w:styleId="Zhlav">
    <w:name w:val="header"/>
    <w:basedOn w:val="Normln"/>
    <w:rsid w:val="00071F80"/>
    <w:pPr>
      <w:tabs>
        <w:tab w:val="center" w:pos="4536"/>
        <w:tab w:val="right" w:pos="9072"/>
      </w:tabs>
    </w:pPr>
  </w:style>
  <w:style w:type="paragraph" w:customStyle="1" w:styleId="Normlnodsazen1">
    <w:name w:val="Normální odsazený1"/>
    <w:basedOn w:val="Normln"/>
    <w:rsid w:val="00071F80"/>
    <w:pPr>
      <w:ind w:left="708"/>
    </w:pPr>
  </w:style>
  <w:style w:type="paragraph" w:customStyle="1" w:styleId="odrakyslalev">
    <w:name w:val="odražky čísla levé"/>
    <w:basedOn w:val="Normlnodsazen1"/>
    <w:rsid w:val="00071F80"/>
    <w:pPr>
      <w:widowControl/>
      <w:tabs>
        <w:tab w:val="num" w:pos="360"/>
      </w:tabs>
      <w:spacing w:before="120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odrakyslalev0">
    <w:name w:val="odražky èísla levé"/>
    <w:basedOn w:val="Normlnodsazen1"/>
    <w:rsid w:val="00071F80"/>
    <w:pPr>
      <w:widowControl/>
      <w:tabs>
        <w:tab w:val="num" w:pos="0"/>
        <w:tab w:val="left" w:pos="360"/>
      </w:tabs>
      <w:spacing w:before="120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ln"/>
    <w:next w:val="Normln"/>
    <w:rsid w:val="00071F80"/>
    <w:pPr>
      <w:widowControl/>
      <w:tabs>
        <w:tab w:val="num" w:pos="0"/>
        <w:tab w:val="left" w:pos="360"/>
        <w:tab w:val="left" w:pos="851"/>
      </w:tabs>
      <w:spacing w:before="120" w:after="120"/>
      <w:ind w:left="360"/>
      <w:jc w:val="both"/>
    </w:pPr>
    <w:rPr>
      <w:rFonts w:ascii="Times New Roman" w:hAnsi="Times New Roman"/>
      <w:sz w:val="24"/>
      <w:lang w:val="en-GB"/>
    </w:rPr>
  </w:style>
  <w:style w:type="paragraph" w:customStyle="1" w:styleId="Styl1">
    <w:name w:val="Styl1"/>
    <w:basedOn w:val="Normln"/>
    <w:next w:val="Normln"/>
    <w:rsid w:val="00071F80"/>
    <w:pPr>
      <w:widowControl/>
      <w:jc w:val="both"/>
    </w:pPr>
    <w:rPr>
      <w:rFonts w:ascii="Times New Roman" w:hAnsi="Times New Roman"/>
      <w:sz w:val="24"/>
      <w:lang w:val="en-GB"/>
    </w:rPr>
  </w:style>
  <w:style w:type="paragraph" w:customStyle="1" w:styleId="Zkladntext21">
    <w:name w:val="Základní text 21"/>
    <w:basedOn w:val="Normln"/>
    <w:rsid w:val="00071F80"/>
    <w:pPr>
      <w:widowControl/>
      <w:ind w:left="709"/>
      <w:jc w:val="both"/>
    </w:pPr>
    <w:rPr>
      <w:b/>
      <w:sz w:val="24"/>
    </w:rPr>
  </w:style>
  <w:style w:type="paragraph" w:customStyle="1" w:styleId="Zkladntext210">
    <w:name w:val="Základní text 21"/>
    <w:basedOn w:val="Normln"/>
    <w:rsid w:val="00071F80"/>
    <w:pPr>
      <w:widowControl/>
      <w:jc w:val="both"/>
    </w:pPr>
    <w:rPr>
      <w:rFonts w:ascii="Times New Roman" w:hAnsi="Times New Roman"/>
      <w:b/>
      <w:sz w:val="28"/>
    </w:rPr>
  </w:style>
  <w:style w:type="paragraph" w:customStyle="1" w:styleId="text">
    <w:name w:val="text"/>
    <w:basedOn w:val="Normln"/>
    <w:rsid w:val="00071F80"/>
    <w:pPr>
      <w:widowControl/>
      <w:overflowPunct w:val="0"/>
      <w:autoSpaceDE w:val="0"/>
      <w:spacing w:before="120"/>
      <w:ind w:firstLine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Normlnodrky">
    <w:name w:val="Normální odrážky"/>
    <w:basedOn w:val="Normln"/>
    <w:rsid w:val="00071F80"/>
    <w:pPr>
      <w:widowControl/>
      <w:tabs>
        <w:tab w:val="num" w:pos="1078"/>
      </w:tabs>
      <w:ind w:left="851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071F80"/>
    <w:pPr>
      <w:spacing w:after="120"/>
      <w:ind w:left="283"/>
    </w:pPr>
  </w:style>
  <w:style w:type="paragraph" w:customStyle="1" w:styleId="CharChar">
    <w:name w:val="Char Char"/>
    <w:basedOn w:val="Normln"/>
    <w:rsid w:val="00071F80"/>
    <w:pPr>
      <w:widowControl/>
      <w:spacing w:after="160" w:line="240" w:lineRule="exact"/>
    </w:pPr>
    <w:rPr>
      <w:rFonts w:ascii="Times New Roman" w:hAnsi="Times New Roman"/>
      <w:szCs w:val="26"/>
      <w:lang w:val="sk-SK"/>
    </w:rPr>
  </w:style>
  <w:style w:type="paragraph" w:customStyle="1" w:styleId="Default">
    <w:name w:val="Default"/>
    <w:rsid w:val="00071F8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ulletslevel1">
    <w:name w:val="Bullets level 1"/>
    <w:basedOn w:val="Normln"/>
    <w:rsid w:val="00071F80"/>
    <w:pPr>
      <w:widowControl/>
      <w:tabs>
        <w:tab w:val="num" w:pos="0"/>
      </w:tabs>
      <w:spacing w:before="120"/>
      <w:ind w:left="720" w:hanging="360"/>
    </w:pPr>
    <w:rPr>
      <w:rFonts w:eastAsia="Times"/>
      <w:color w:val="000000"/>
      <w:sz w:val="28"/>
      <w:szCs w:val="24"/>
      <w:lang w:val="en-GB"/>
    </w:rPr>
  </w:style>
  <w:style w:type="paragraph" w:customStyle="1" w:styleId="Prosttext1">
    <w:name w:val="Prostý text1"/>
    <w:basedOn w:val="Normln"/>
    <w:rsid w:val="00071F80"/>
    <w:pPr>
      <w:widowControl/>
    </w:pPr>
    <w:rPr>
      <w:rFonts w:ascii="Consolas" w:hAnsi="Consolas"/>
      <w:sz w:val="21"/>
      <w:szCs w:val="21"/>
    </w:rPr>
  </w:style>
  <w:style w:type="paragraph" w:customStyle="1" w:styleId="Char4CharCharChar1CharCharCharCharCharChar1CharCharCharCharCharCharCharCharCharChar">
    <w:name w:val="Char4 Char Char Char1 Char Char Char Char Char Char1 Char Char Char Char Char Char Char Char Char Char"/>
    <w:basedOn w:val="Normln"/>
    <w:rsid w:val="00071F80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CharChar2">
    <w:name w:val="Char Char2"/>
    <w:basedOn w:val="Normln"/>
    <w:rsid w:val="00071F80"/>
    <w:pPr>
      <w:widowControl/>
      <w:spacing w:after="160" w:line="240" w:lineRule="exact"/>
    </w:pPr>
    <w:rPr>
      <w:rFonts w:ascii="Verdana" w:hAnsi="Verdana" w:cs="Arial"/>
      <w:sz w:val="24"/>
      <w:lang w:val="en-US"/>
    </w:rPr>
  </w:style>
  <w:style w:type="paragraph" w:styleId="Textbubliny">
    <w:name w:val="Balloon Text"/>
    <w:basedOn w:val="Normln"/>
    <w:rsid w:val="00071F80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071F80"/>
    <w:pPr>
      <w:widowControl/>
      <w:spacing w:after="160" w:line="240" w:lineRule="exact"/>
    </w:pPr>
    <w:rPr>
      <w:rFonts w:ascii="Tahoma" w:hAnsi="Tahoma" w:cs="Arial"/>
      <w:sz w:val="22"/>
      <w:szCs w:val="22"/>
      <w:lang w:val="en-US"/>
    </w:rPr>
  </w:style>
  <w:style w:type="paragraph" w:customStyle="1" w:styleId="TextNOK">
    <w:name w:val="Text NOK"/>
    <w:basedOn w:val="Normln"/>
    <w:rsid w:val="00071F80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4"/>
    </w:rPr>
  </w:style>
  <w:style w:type="paragraph" w:customStyle="1" w:styleId="CharChar1">
    <w:name w:val="Char Char1"/>
    <w:basedOn w:val="Normln"/>
    <w:next w:val="Normln"/>
    <w:rsid w:val="00071F80"/>
    <w:pPr>
      <w:widowControl/>
      <w:spacing w:after="160" w:line="240" w:lineRule="exact"/>
    </w:pPr>
    <w:rPr>
      <w:sz w:val="22"/>
      <w:szCs w:val="22"/>
    </w:rPr>
  </w:style>
  <w:style w:type="paragraph" w:customStyle="1" w:styleId="seznam-1rove">
    <w:name w:val="seznam - 1. úroveň"/>
    <w:basedOn w:val="Normln"/>
    <w:rsid w:val="00071F80"/>
    <w:pPr>
      <w:widowControl/>
      <w:tabs>
        <w:tab w:val="num" w:pos="0"/>
        <w:tab w:val="left" w:pos="567"/>
      </w:tabs>
      <w:spacing w:after="220"/>
      <w:ind w:left="567" w:hanging="567"/>
      <w:jc w:val="both"/>
    </w:pPr>
    <w:rPr>
      <w:rFonts w:eastAsia="Calibri"/>
      <w:sz w:val="22"/>
      <w:szCs w:val="22"/>
    </w:rPr>
  </w:style>
  <w:style w:type="paragraph" w:customStyle="1" w:styleId="seznam-2rove">
    <w:name w:val="seznam - 2. úroveň"/>
    <w:basedOn w:val="seznam-1rove"/>
    <w:rsid w:val="00071F80"/>
    <w:pPr>
      <w:tabs>
        <w:tab w:val="clear" w:pos="567"/>
        <w:tab w:val="left" w:pos="1134"/>
      </w:tabs>
      <w:ind w:left="1134"/>
    </w:pPr>
  </w:style>
  <w:style w:type="paragraph" w:customStyle="1" w:styleId="seznam-3rove">
    <w:name w:val="seznam - 3. úroveň"/>
    <w:basedOn w:val="seznam-2rove"/>
    <w:rsid w:val="00071F80"/>
    <w:pPr>
      <w:tabs>
        <w:tab w:val="clear" w:pos="1134"/>
        <w:tab w:val="left" w:pos="1701"/>
      </w:tabs>
      <w:ind w:left="1701"/>
    </w:pPr>
  </w:style>
  <w:style w:type="paragraph" w:styleId="Bezmezer">
    <w:name w:val="No Spacing"/>
    <w:qFormat/>
    <w:rsid w:val="00071F80"/>
    <w:pPr>
      <w:suppressAutoHyphens/>
    </w:pPr>
    <w:rPr>
      <w:rFonts w:ascii="Arial" w:eastAsia="Calibri" w:hAnsi="Arial"/>
      <w:sz w:val="22"/>
      <w:szCs w:val="22"/>
      <w:lang w:eastAsia="ar-SA"/>
    </w:rPr>
  </w:style>
  <w:style w:type="paragraph" w:customStyle="1" w:styleId="nadpisvc">
    <w:name w:val="nadpis (věc)"/>
    <w:basedOn w:val="Normln"/>
    <w:rsid w:val="00071F80"/>
    <w:pPr>
      <w:widowControl/>
      <w:spacing w:before="240" w:after="240"/>
    </w:pPr>
    <w:rPr>
      <w:rFonts w:eastAsia="Calibri"/>
      <w:b/>
      <w:sz w:val="22"/>
      <w:szCs w:val="22"/>
    </w:rPr>
  </w:style>
  <w:style w:type="paragraph" w:customStyle="1" w:styleId="Zkladntextodsazendek">
    <w:name w:val="Základní text odsazený řádek"/>
    <w:basedOn w:val="Normln"/>
    <w:rsid w:val="00071F80"/>
    <w:pPr>
      <w:spacing w:after="120"/>
      <w:ind w:firstLine="567"/>
      <w:jc w:val="both"/>
    </w:pPr>
    <w:rPr>
      <w:sz w:val="24"/>
    </w:rPr>
  </w:style>
  <w:style w:type="paragraph" w:customStyle="1" w:styleId="Zaznam">
    <w:name w:val="Zaznam"/>
    <w:basedOn w:val="Normln"/>
    <w:rsid w:val="00071F80"/>
    <w:pPr>
      <w:widowControl/>
      <w:spacing w:before="20" w:after="40"/>
      <w:jc w:val="both"/>
    </w:pPr>
    <w:rPr>
      <w:rFonts w:ascii="Times New Roman" w:hAnsi="Times New Roman"/>
      <w:sz w:val="24"/>
      <w:szCs w:val="24"/>
    </w:rPr>
  </w:style>
  <w:style w:type="paragraph" w:customStyle="1" w:styleId="textnok0">
    <w:name w:val="textnok"/>
    <w:basedOn w:val="Normln"/>
    <w:rsid w:val="00071F80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Textkomente1">
    <w:name w:val="Text komentáře1"/>
    <w:basedOn w:val="Normln"/>
    <w:rsid w:val="00071F80"/>
  </w:style>
  <w:style w:type="paragraph" w:styleId="Pedmtkomente">
    <w:name w:val="annotation subject"/>
    <w:basedOn w:val="Textkomente1"/>
    <w:next w:val="Textkomente1"/>
    <w:rsid w:val="00071F80"/>
    <w:rPr>
      <w:b/>
      <w:bCs/>
    </w:rPr>
  </w:style>
  <w:style w:type="paragraph" w:styleId="Odstavecseseznamem">
    <w:name w:val="List Paragraph"/>
    <w:basedOn w:val="Normln"/>
    <w:qFormat/>
    <w:rsid w:val="00071F80"/>
    <w:pPr>
      <w:widowControl/>
      <w:ind w:left="720"/>
    </w:pPr>
    <w:rPr>
      <w:rFonts w:ascii="Times New Roman" w:hAnsi="Times New Roman"/>
      <w:sz w:val="24"/>
      <w:szCs w:val="24"/>
    </w:rPr>
  </w:style>
  <w:style w:type="paragraph" w:customStyle="1" w:styleId="CharChar1CharCharCharCharCharCharCharCharCharCharCharChar">
    <w:name w:val="Char Char1 Char Char Char Char Char Char Char Char Char Char Char Char"/>
    <w:basedOn w:val="Normln"/>
    <w:rsid w:val="00071F80"/>
    <w:pPr>
      <w:widowControl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styleId="Revize">
    <w:name w:val="Revision"/>
    <w:rsid w:val="00071F80"/>
    <w:pPr>
      <w:suppressAutoHyphens/>
    </w:pPr>
    <w:rPr>
      <w:rFonts w:ascii="Arial" w:eastAsia="Arial" w:hAnsi="Arial"/>
      <w:lang w:eastAsia="ar-SA"/>
    </w:rPr>
  </w:style>
  <w:style w:type="paragraph" w:customStyle="1" w:styleId="Obsahtabuky">
    <w:name w:val="Obsah tabuľky"/>
    <w:basedOn w:val="Normln"/>
    <w:rsid w:val="00071F80"/>
    <w:pPr>
      <w:suppressLineNumbers/>
    </w:pPr>
  </w:style>
  <w:style w:type="paragraph" w:customStyle="1" w:styleId="Nadpistabuky">
    <w:name w:val="Nadpis tabuľky"/>
    <w:basedOn w:val="Obsahtabuky"/>
    <w:rsid w:val="00071F8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7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4.docx"/><Relationship Id="rId3" Type="http://schemas.openxmlformats.org/officeDocument/2006/relationships/image" Target="media/image2.emf"/><Relationship Id="rId7" Type="http://schemas.openxmlformats.org/officeDocument/2006/relationships/image" Target="media/image4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10" Type="http://schemas.openxmlformats.org/officeDocument/2006/relationships/package" Target="embeddings/Microsoft_Word_Document5.docx"/><Relationship Id="rId4" Type="http://schemas.openxmlformats.org/officeDocument/2006/relationships/package" Target="embeddings/Microsoft_Word_Document2.docx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Připomínkoný list k návrhu Zabezpečení přípravy pro využívání SF</vt:lpstr>
    </vt:vector>
  </TitlesOfParts>
  <Company>MMR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Připomínkoný list k návrhu Zabezpečení přípravy pro využívání SF</dc:title>
  <dc:creator>10003262</dc:creator>
  <cp:lastModifiedBy>Dušek Petr</cp:lastModifiedBy>
  <cp:revision>1</cp:revision>
  <cp:lastPrinted>2011-05-06T12:06:00Z</cp:lastPrinted>
  <dcterms:created xsi:type="dcterms:W3CDTF">2015-07-29T10:11:00Z</dcterms:created>
  <dcterms:modified xsi:type="dcterms:W3CDTF">2015-07-29T10:11:00Z</dcterms:modified>
</cp:coreProperties>
</file>