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D1" w:rsidRPr="008844D1" w:rsidRDefault="008844D1" w:rsidP="008844D1">
      <w:pPr>
        <w:jc w:val="center"/>
        <w:rPr>
          <w:rFonts w:asciiTheme="minorHAnsi" w:hAnsiTheme="minorHAnsi" w:cstheme="minorHAnsi"/>
          <w:b/>
        </w:rPr>
      </w:pPr>
      <w:r w:rsidRPr="00004961">
        <w:rPr>
          <w:rFonts w:asciiTheme="minorHAnsi" w:hAnsiTheme="minorHAnsi" w:cstheme="minorHAnsi"/>
          <w:b/>
        </w:rPr>
        <w:t>Čestné prohlášení účastníka výběrového/zadávacího řízení či cenového marketingu</w:t>
      </w:r>
    </w:p>
    <w:p w:rsidR="008844D1" w:rsidRDefault="008844D1" w:rsidP="008844D1">
      <w:pPr>
        <w:tabs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:rsidR="00004961" w:rsidRPr="008844D1" w:rsidRDefault="00004961" w:rsidP="008844D1">
      <w:pPr>
        <w:tabs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:rsidR="008844D1" w:rsidRPr="008844D1" w:rsidRDefault="008844D1" w:rsidP="008844D1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  <w:r w:rsidRPr="008844D1">
        <w:rPr>
          <w:rFonts w:asciiTheme="minorHAnsi" w:hAnsiTheme="minorHAnsi" w:cstheme="minorHAnsi"/>
          <w:b/>
          <w:bCs/>
          <w:color w:val="000000"/>
          <w:lang w:eastAsia="cs-CZ"/>
        </w:rPr>
        <w:t>Název zakázky:</w:t>
      </w:r>
      <w:r w:rsidRPr="008844D1">
        <w:rPr>
          <w:rFonts w:asciiTheme="minorHAnsi" w:hAnsiTheme="minorHAnsi" w:cstheme="minorHAnsi"/>
          <w:bCs/>
          <w:color w:val="000000"/>
          <w:lang w:eastAsia="cs-CZ"/>
        </w:rPr>
        <w:tab/>
      </w:r>
      <w:r w:rsidR="00276D4D" w:rsidRPr="00276D4D">
        <w:rPr>
          <w:rFonts w:asciiTheme="minorHAnsi" w:hAnsiTheme="minorHAnsi" w:cstheme="minorHAnsi"/>
          <w:color w:val="000000"/>
          <w:lang w:eastAsia="cs-CZ"/>
        </w:rPr>
        <w:t>Výkrm drůbeže</w:t>
      </w:r>
    </w:p>
    <w:p w:rsidR="008844D1" w:rsidRPr="008844D1" w:rsidRDefault="008844D1" w:rsidP="008844D1">
      <w:pPr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cs-CZ"/>
        </w:rPr>
      </w:pPr>
    </w:p>
    <w:p w:rsidR="00004961" w:rsidRPr="00F60FAC" w:rsidRDefault="00004961" w:rsidP="00004961">
      <w:pPr>
        <w:suppressAutoHyphens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>Účastník</w:t>
      </w:r>
      <w:r w:rsidRPr="00F60FAC">
        <w:rPr>
          <w:rFonts w:asciiTheme="minorHAnsi" w:eastAsia="Times New Roman" w:hAnsiTheme="minorHAnsi" w:cstheme="minorHAnsi"/>
          <w:b/>
          <w:lang w:eastAsia="ar-SA"/>
        </w:rPr>
        <w:t>:</w:t>
      </w:r>
      <w:bookmarkStart w:id="0" w:name="_GoBack"/>
      <w:bookmarkEnd w:id="0"/>
    </w:p>
    <w:p w:rsidR="00004961" w:rsidRPr="00F60FAC" w:rsidRDefault="00004961" w:rsidP="00004961">
      <w:pPr>
        <w:tabs>
          <w:tab w:val="left" w:pos="2410"/>
        </w:tabs>
        <w:suppressAutoHyphens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Firma:</w:t>
      </w:r>
      <w:r w:rsidRPr="00F60FAC">
        <w:rPr>
          <w:rFonts w:asciiTheme="minorHAnsi" w:eastAsia="Times New Roman" w:hAnsiTheme="minorHAnsi" w:cstheme="minorHAnsi"/>
          <w:lang w:eastAsia="ar-SA"/>
        </w:rPr>
        <w:tab/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004961" w:rsidRPr="00F60FAC" w:rsidRDefault="00004961" w:rsidP="00004961">
      <w:pPr>
        <w:tabs>
          <w:tab w:val="left" w:pos="2410"/>
        </w:tabs>
        <w:suppressAutoHyphens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IČ:</w:t>
      </w:r>
      <w:r w:rsidRPr="00F60FAC">
        <w:rPr>
          <w:rFonts w:asciiTheme="minorHAnsi" w:eastAsia="Times New Roman" w:hAnsiTheme="minorHAnsi" w:cstheme="minorHAnsi"/>
          <w:lang w:eastAsia="ar-SA"/>
        </w:rPr>
        <w:tab/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004961" w:rsidRPr="00F60FAC" w:rsidRDefault="00004961" w:rsidP="00004961">
      <w:pPr>
        <w:tabs>
          <w:tab w:val="left" w:pos="2410"/>
        </w:tabs>
        <w:suppressAutoHyphens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DIČ:</w:t>
      </w:r>
      <w:r w:rsidRPr="00F60FAC">
        <w:rPr>
          <w:rFonts w:asciiTheme="minorHAnsi" w:eastAsia="Times New Roman" w:hAnsiTheme="minorHAnsi" w:cstheme="minorHAnsi"/>
          <w:lang w:eastAsia="ar-SA"/>
        </w:rPr>
        <w:tab/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004961" w:rsidRPr="00F60FAC" w:rsidRDefault="00004961" w:rsidP="00004961">
      <w:pPr>
        <w:tabs>
          <w:tab w:val="left" w:pos="2410"/>
        </w:tabs>
        <w:suppressAutoHyphens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Sídlo:</w:t>
      </w:r>
      <w:r w:rsidRPr="00F60FAC">
        <w:rPr>
          <w:rFonts w:asciiTheme="minorHAnsi" w:eastAsia="Times New Roman" w:hAnsiTheme="minorHAnsi" w:cstheme="minorHAnsi"/>
          <w:lang w:eastAsia="ar-SA"/>
        </w:rPr>
        <w:tab/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8844D1" w:rsidRPr="008844D1" w:rsidRDefault="00004961" w:rsidP="00004961">
      <w:pPr>
        <w:tabs>
          <w:tab w:val="left" w:pos="2410"/>
        </w:tabs>
        <w:suppressAutoHyphens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 xml:space="preserve">Osoba oprávněná jednat jménem </w:t>
      </w:r>
      <w:r>
        <w:rPr>
          <w:rFonts w:asciiTheme="minorHAnsi" w:eastAsia="Times New Roman" w:hAnsiTheme="minorHAnsi" w:cstheme="minorHAnsi"/>
          <w:lang w:eastAsia="ar-SA"/>
        </w:rPr>
        <w:t>účastníka</w:t>
      </w:r>
      <w:r w:rsidRPr="00F60FAC">
        <w:rPr>
          <w:rFonts w:asciiTheme="minorHAnsi" w:eastAsia="Times New Roman" w:hAnsiTheme="minorHAnsi" w:cstheme="minorHAnsi"/>
          <w:lang w:eastAsia="ar-SA"/>
        </w:rPr>
        <w:t xml:space="preserve">: </w:t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8844D1" w:rsidRPr="008844D1" w:rsidRDefault="008844D1" w:rsidP="008844D1">
      <w:pPr>
        <w:jc w:val="both"/>
        <w:rPr>
          <w:rFonts w:asciiTheme="minorHAnsi" w:hAnsiTheme="minorHAnsi" w:cstheme="minorHAnsi"/>
          <w:b/>
          <w:u w:val="single"/>
        </w:rPr>
      </w:pPr>
    </w:p>
    <w:p w:rsidR="008844D1" w:rsidRPr="008844D1" w:rsidRDefault="008844D1" w:rsidP="008844D1">
      <w:pPr>
        <w:jc w:val="both"/>
        <w:rPr>
          <w:rFonts w:asciiTheme="minorHAnsi" w:hAnsiTheme="minorHAnsi" w:cstheme="minorHAnsi"/>
          <w:b/>
          <w:u w:val="single"/>
        </w:rPr>
      </w:pPr>
    </w:p>
    <w:p w:rsidR="008844D1" w:rsidRPr="008844D1" w:rsidRDefault="008844D1" w:rsidP="008844D1">
      <w:pPr>
        <w:jc w:val="both"/>
        <w:rPr>
          <w:rFonts w:asciiTheme="minorHAnsi" w:hAnsiTheme="minorHAnsi" w:cstheme="minorHAnsi"/>
          <w:b/>
          <w:u w:val="single"/>
        </w:rPr>
      </w:pPr>
      <w:r w:rsidRPr="008844D1">
        <w:rPr>
          <w:rFonts w:asciiTheme="minorHAnsi" w:hAnsiTheme="minorHAnsi" w:cstheme="minorHAnsi"/>
          <w:b/>
          <w:u w:val="single"/>
        </w:rPr>
        <w:t>Účastník čestně prohlašuje, že:</w:t>
      </w:r>
    </w:p>
    <w:p w:rsidR="008844D1" w:rsidRDefault="008844D1" w:rsidP="00004961">
      <w:pPr>
        <w:numPr>
          <w:ilvl w:val="0"/>
          <w:numId w:val="19"/>
        </w:numPr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8844D1">
        <w:rPr>
          <w:rFonts w:asciiTheme="minorHAnsi" w:hAnsiTheme="minorHAnsi" w:cstheme="minorHAnsi"/>
          <w:b/>
        </w:rPr>
        <w:t>není</w:t>
      </w:r>
      <w:r w:rsidRPr="008844D1">
        <w:rPr>
          <w:rFonts w:asciiTheme="minorHAnsi" w:hAnsiTheme="minorHAnsi" w:cstheme="minorHAnsi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8844D1">
        <w:rPr>
          <w:rFonts w:asciiTheme="minorHAnsi" w:hAnsiTheme="minorHAnsi" w:cstheme="minorHAnsi"/>
          <w:vertAlign w:val="superscript"/>
        </w:rPr>
        <w:footnoteReference w:id="1"/>
      </w:r>
      <w:r w:rsidRPr="008844D1">
        <w:rPr>
          <w:rFonts w:asciiTheme="minorHAnsi" w:hAnsiTheme="minorHAnsi" w:cstheme="minorHAnsi"/>
        </w:rPr>
        <w:t>;</w:t>
      </w:r>
    </w:p>
    <w:p w:rsidR="00004961" w:rsidRPr="008844D1" w:rsidRDefault="00004961" w:rsidP="00004961">
      <w:pPr>
        <w:spacing w:after="120"/>
        <w:contextualSpacing/>
        <w:jc w:val="both"/>
        <w:rPr>
          <w:rFonts w:asciiTheme="minorHAnsi" w:hAnsiTheme="minorHAnsi" w:cstheme="minorHAnsi"/>
        </w:rPr>
      </w:pPr>
    </w:p>
    <w:p w:rsidR="008844D1" w:rsidRDefault="008844D1" w:rsidP="00004961">
      <w:pPr>
        <w:numPr>
          <w:ilvl w:val="0"/>
          <w:numId w:val="19"/>
        </w:numPr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8844D1">
        <w:rPr>
          <w:rFonts w:asciiTheme="minorHAnsi" w:hAnsiTheme="minorHAnsi" w:cstheme="minorHAnsi"/>
        </w:rPr>
        <w:t xml:space="preserve">poddodavatel, prostřednictvím kterého dodavatel prokazuje kvalifikaci (existuje-li takový), </w:t>
      </w:r>
      <w:r w:rsidRPr="008844D1">
        <w:rPr>
          <w:rFonts w:asciiTheme="minorHAnsi" w:hAnsiTheme="minorHAnsi" w:cstheme="minorHAnsi"/>
          <w:b/>
        </w:rPr>
        <w:t>není</w:t>
      </w:r>
      <w:r w:rsidRPr="008844D1">
        <w:rPr>
          <w:rFonts w:asciiTheme="minorHAnsi" w:hAnsiTheme="minorHAnsi" w:cstheme="minorHAnsi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8844D1">
        <w:rPr>
          <w:rFonts w:asciiTheme="minorHAnsi" w:hAnsiTheme="minorHAnsi" w:cstheme="minorHAnsi"/>
          <w:vertAlign w:val="superscript"/>
        </w:rPr>
        <w:footnoteReference w:id="2"/>
      </w:r>
      <w:r w:rsidRPr="008844D1">
        <w:rPr>
          <w:rFonts w:asciiTheme="minorHAnsi" w:hAnsiTheme="minorHAnsi" w:cstheme="minorHAnsi"/>
        </w:rPr>
        <w:t>;</w:t>
      </w:r>
    </w:p>
    <w:p w:rsidR="00004961" w:rsidRPr="008844D1" w:rsidRDefault="00004961" w:rsidP="00004961">
      <w:pPr>
        <w:spacing w:after="120"/>
        <w:contextualSpacing/>
        <w:jc w:val="both"/>
        <w:rPr>
          <w:rFonts w:asciiTheme="minorHAnsi" w:hAnsiTheme="minorHAnsi" w:cstheme="minorHAnsi"/>
        </w:rPr>
      </w:pPr>
    </w:p>
    <w:p w:rsidR="008844D1" w:rsidRDefault="008844D1" w:rsidP="00004961">
      <w:pPr>
        <w:numPr>
          <w:ilvl w:val="0"/>
          <w:numId w:val="19"/>
        </w:numPr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8844D1">
        <w:rPr>
          <w:rFonts w:asciiTheme="minorHAnsi" w:hAnsiTheme="minorHAnsi" w:cstheme="minorHAnsi"/>
        </w:rPr>
        <w:t xml:space="preserve">odpovídá za to, že on sám ani žádný z jeho poddodavatelů </w:t>
      </w:r>
      <w:r w:rsidRPr="008844D1">
        <w:rPr>
          <w:rFonts w:asciiTheme="minorHAnsi" w:hAnsiTheme="minorHAnsi" w:cstheme="minorHAnsi"/>
          <w:b/>
        </w:rPr>
        <w:t>není</w:t>
      </w:r>
      <w:r w:rsidRPr="008844D1">
        <w:rPr>
          <w:rFonts w:asciiTheme="minorHAnsi" w:hAnsiTheme="minorHAnsi" w:cstheme="minorHAnsi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8844D1">
        <w:rPr>
          <w:rFonts w:asciiTheme="minorHAnsi" w:hAnsiTheme="minorHAnsi" w:cstheme="minorHAnsi"/>
        </w:rPr>
        <w:t>ii</w:t>
      </w:r>
      <w:proofErr w:type="spellEnd"/>
      <w:r w:rsidRPr="008844D1">
        <w:rPr>
          <w:rFonts w:asciiTheme="minorHAnsi" w:hAnsiTheme="minorHAnsi" w:cstheme="minorHAnsi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8844D1">
        <w:rPr>
          <w:rFonts w:asciiTheme="minorHAnsi" w:hAnsiTheme="minorHAnsi" w:cstheme="minorHAnsi"/>
        </w:rPr>
        <w:t>iii</w:t>
      </w:r>
      <w:proofErr w:type="spellEnd"/>
      <w:r w:rsidRPr="008844D1">
        <w:rPr>
          <w:rFonts w:asciiTheme="minorHAnsi" w:hAnsiTheme="minorHAnsi" w:cstheme="minorHAnsi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zněn;</w:t>
      </w:r>
    </w:p>
    <w:p w:rsidR="00004961" w:rsidRPr="008844D1" w:rsidRDefault="00004961" w:rsidP="00004961">
      <w:pPr>
        <w:spacing w:after="120"/>
        <w:contextualSpacing/>
        <w:jc w:val="both"/>
        <w:rPr>
          <w:rFonts w:asciiTheme="minorHAnsi" w:hAnsiTheme="minorHAnsi" w:cstheme="minorHAnsi"/>
        </w:rPr>
      </w:pPr>
    </w:p>
    <w:p w:rsidR="008844D1" w:rsidRPr="008844D1" w:rsidRDefault="008844D1" w:rsidP="00004961">
      <w:pPr>
        <w:numPr>
          <w:ilvl w:val="0"/>
          <w:numId w:val="18"/>
        </w:numPr>
        <w:spacing w:after="120"/>
        <w:ind w:left="426"/>
        <w:contextualSpacing/>
        <w:jc w:val="both"/>
        <w:rPr>
          <w:rFonts w:asciiTheme="minorHAnsi" w:hAnsiTheme="minorHAnsi" w:cstheme="minorHAnsi"/>
        </w:rPr>
      </w:pPr>
      <w:r w:rsidRPr="008844D1">
        <w:rPr>
          <w:rFonts w:asciiTheme="minorHAnsi" w:hAnsiTheme="minorHAnsi" w:cstheme="minorHAnsi"/>
        </w:rPr>
        <w:t xml:space="preserve">žádné finanční prostředky, které obdrží za plnění veřejné zakázky, přímo ani nepřímo </w:t>
      </w:r>
      <w:r w:rsidRPr="008844D1">
        <w:rPr>
          <w:rFonts w:asciiTheme="minorHAnsi" w:hAnsiTheme="minorHAnsi" w:cstheme="minorHAnsi"/>
          <w:b/>
        </w:rPr>
        <w:t>nezpřístupní</w:t>
      </w:r>
      <w:r w:rsidRPr="008844D1">
        <w:rPr>
          <w:rFonts w:asciiTheme="minorHAnsi" w:hAnsiTheme="minorHAnsi" w:cstheme="minorHAnsi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8844D1">
        <w:rPr>
          <w:rFonts w:asciiTheme="minorHAnsi" w:hAnsiTheme="minorHAnsi" w:cstheme="minorHAnsi"/>
        </w:rPr>
        <w:t>ii</w:t>
      </w:r>
      <w:proofErr w:type="spellEnd"/>
      <w:r w:rsidRPr="008844D1">
        <w:rPr>
          <w:rFonts w:asciiTheme="minorHAnsi" w:hAnsiTheme="minorHAnsi" w:cstheme="minorHAnsi"/>
        </w:rPr>
        <w:t xml:space="preserve">) osobě, na níž by se vztahovaly české právní předpisy, zejména zákon č. 69/2006 Sb., o provádění mezinárodních </w:t>
      </w:r>
      <w:r w:rsidRPr="008844D1">
        <w:rPr>
          <w:rFonts w:asciiTheme="minorHAnsi" w:hAnsiTheme="minorHAnsi" w:cstheme="minorHAnsi"/>
        </w:rPr>
        <w:lastRenderedPageBreak/>
        <w:t>sankcí, v platném znění, navazující na nařízení EU uvedená v bodě (i); (</w:t>
      </w:r>
      <w:proofErr w:type="spellStart"/>
      <w:r w:rsidRPr="008844D1">
        <w:rPr>
          <w:rFonts w:asciiTheme="minorHAnsi" w:hAnsiTheme="minorHAnsi" w:cstheme="minorHAnsi"/>
        </w:rPr>
        <w:t>iii</w:t>
      </w:r>
      <w:proofErr w:type="spellEnd"/>
      <w:r w:rsidRPr="008844D1">
        <w:rPr>
          <w:rFonts w:asciiTheme="minorHAnsi" w:hAnsiTheme="minorHAnsi" w:cstheme="minorHAnsi"/>
        </w:rPr>
        <w:t>) na které se vztahují podmínky nařízení Rady (EU) 2022/576 ze dne 8. dubna 2022, kterým se mění nařízení (EU) č. 833/2014 o omezujících opatřeních vzhledem k</w:t>
      </w:r>
      <w:r w:rsidR="00004961">
        <w:rPr>
          <w:rFonts w:asciiTheme="minorHAnsi" w:hAnsiTheme="minorHAnsi" w:cstheme="minorHAnsi"/>
        </w:rPr>
        <w:t> </w:t>
      </w:r>
      <w:r w:rsidRPr="008844D1">
        <w:rPr>
          <w:rFonts w:asciiTheme="minorHAnsi" w:hAnsiTheme="minorHAnsi" w:cstheme="minorHAnsi"/>
        </w:rPr>
        <w:t>činnostem Ruska destabilizujícím situaci na Ukrajině, v platném znění.</w:t>
      </w:r>
    </w:p>
    <w:p w:rsidR="008844D1" w:rsidRPr="008844D1" w:rsidRDefault="008844D1" w:rsidP="008844D1">
      <w:pPr>
        <w:jc w:val="both"/>
        <w:rPr>
          <w:rFonts w:asciiTheme="minorHAnsi" w:hAnsiTheme="minorHAnsi" w:cstheme="minorHAnsi"/>
        </w:rPr>
      </w:pPr>
    </w:p>
    <w:p w:rsidR="008844D1" w:rsidRPr="008844D1" w:rsidRDefault="008844D1" w:rsidP="008844D1">
      <w:pPr>
        <w:jc w:val="both"/>
        <w:rPr>
          <w:rFonts w:asciiTheme="minorHAnsi" w:hAnsiTheme="minorHAnsi" w:cstheme="minorHAnsi"/>
        </w:rPr>
      </w:pPr>
    </w:p>
    <w:p w:rsidR="00004961" w:rsidRPr="00F60FAC" w:rsidRDefault="00004961" w:rsidP="00004961">
      <w:pPr>
        <w:suppressAutoHyphens/>
        <w:spacing w:after="120"/>
        <w:jc w:val="both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V </w:t>
      </w:r>
      <w:r w:rsidRPr="00F60FAC">
        <w:rPr>
          <w:rFonts w:asciiTheme="minorHAnsi" w:hAnsiTheme="minorHAnsi" w:cstheme="minorHAnsi"/>
          <w:highlight w:val="lightGray"/>
        </w:rPr>
        <w:t>……………….</w:t>
      </w:r>
      <w:r w:rsidRPr="00F60FAC">
        <w:rPr>
          <w:rFonts w:asciiTheme="minorHAnsi" w:eastAsia="Times New Roman" w:hAnsiTheme="minorHAnsi" w:cstheme="minorHAnsi"/>
          <w:lang w:eastAsia="ar-SA"/>
        </w:rPr>
        <w:t xml:space="preserve">  dne </w:t>
      </w:r>
      <w:r w:rsidRPr="00F60FAC">
        <w:rPr>
          <w:rFonts w:asciiTheme="minorHAnsi" w:hAnsiTheme="minorHAnsi" w:cstheme="minorHAnsi"/>
          <w:highlight w:val="lightGray"/>
        </w:rPr>
        <w:t>……………….</w:t>
      </w:r>
    </w:p>
    <w:p w:rsidR="00004961" w:rsidRPr="00F60FAC" w:rsidRDefault="00004961" w:rsidP="00004961">
      <w:pPr>
        <w:suppressAutoHyphens/>
        <w:spacing w:after="120"/>
        <w:jc w:val="both"/>
        <w:rPr>
          <w:rFonts w:asciiTheme="minorHAnsi" w:eastAsia="Times New Roman" w:hAnsiTheme="minorHAnsi" w:cstheme="minorHAnsi"/>
          <w:lang w:eastAsia="ar-SA"/>
        </w:rPr>
      </w:pPr>
    </w:p>
    <w:p w:rsidR="00004961" w:rsidRPr="00F60FAC" w:rsidRDefault="00004961" w:rsidP="00004961">
      <w:pPr>
        <w:suppressAutoHyphens/>
        <w:jc w:val="right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…………………………………………………..</w:t>
      </w:r>
    </w:p>
    <w:p w:rsidR="00004961" w:rsidRPr="00F60FAC" w:rsidRDefault="00004961" w:rsidP="00004961">
      <w:pPr>
        <w:suppressAutoHyphens/>
        <w:jc w:val="right"/>
        <w:rPr>
          <w:rFonts w:asciiTheme="minorHAnsi" w:eastAsia="Times New Roman" w:hAnsiTheme="minorHAnsi" w:cstheme="minorHAns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 xml:space="preserve">jméno, příjmení, podpis </w:t>
      </w:r>
    </w:p>
    <w:p w:rsidR="008844D1" w:rsidRPr="008844D1" w:rsidRDefault="00004961" w:rsidP="00004961">
      <w:pPr>
        <w:suppressAutoHyphens/>
        <w:jc w:val="right"/>
        <w:rPr>
          <w:rFonts w:ascii="Calibri" w:eastAsia="Times New Roman" w:hAnsi="Calibri" w:cs="Calibri"/>
          <w:lang w:eastAsia="ar-SA"/>
        </w:rPr>
      </w:pPr>
      <w:r w:rsidRPr="00F60FAC">
        <w:rPr>
          <w:rFonts w:asciiTheme="minorHAnsi" w:eastAsia="Times New Roman" w:hAnsiTheme="minorHAnsi" w:cstheme="minorHAnsi"/>
          <w:lang w:eastAsia="ar-SA"/>
        </w:rPr>
        <w:t>osoby oprávněné jednat či zastupovat (razítko)</w:t>
      </w:r>
    </w:p>
    <w:p w:rsidR="008844D1" w:rsidRPr="008844D1" w:rsidRDefault="008844D1" w:rsidP="008844D1">
      <w:pPr>
        <w:suppressAutoHyphens/>
        <w:jc w:val="right"/>
        <w:rPr>
          <w:rFonts w:ascii="Calibri" w:eastAsia="Times New Roman" w:hAnsi="Calibri" w:cs="Calibri"/>
          <w:lang w:eastAsia="ar-SA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ascii="Calibri" w:hAnsi="Calibri" w:cs="Calibri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cs="Arial"/>
          <w:b/>
          <w:bCs/>
          <w:color w:val="000000"/>
          <w:lang w:eastAsia="cs-CZ"/>
        </w:rPr>
      </w:pPr>
    </w:p>
    <w:p w:rsidR="008844D1" w:rsidRPr="008844D1" w:rsidRDefault="008844D1" w:rsidP="008844D1">
      <w:pPr>
        <w:jc w:val="right"/>
        <w:rPr>
          <w:rFonts w:cs="Arial"/>
          <w:b/>
          <w:bCs/>
          <w:color w:val="000000"/>
          <w:lang w:eastAsia="cs-CZ"/>
        </w:rPr>
      </w:pPr>
    </w:p>
    <w:p w:rsidR="008844D1" w:rsidRPr="008844D1" w:rsidRDefault="008844D1" w:rsidP="008844D1">
      <w:pPr>
        <w:spacing w:after="160" w:line="259" w:lineRule="auto"/>
        <w:rPr>
          <w:rFonts w:cs="Arial"/>
          <w:bCs/>
          <w:color w:val="000000"/>
          <w:lang w:eastAsia="cs-CZ"/>
        </w:rPr>
      </w:pPr>
      <w:r w:rsidRPr="008844D1">
        <w:rPr>
          <w:rFonts w:cs="Arial"/>
          <w:b/>
          <w:bCs/>
          <w:color w:val="000000"/>
          <w:lang w:eastAsia="cs-CZ"/>
        </w:rPr>
        <w:t>Poznámka pro zadavatele zakázky:</w:t>
      </w:r>
    </w:p>
    <w:p w:rsidR="008844D1" w:rsidRPr="008844D1" w:rsidRDefault="008844D1" w:rsidP="008844D1">
      <w:pPr>
        <w:spacing w:after="160" w:line="259" w:lineRule="auto"/>
        <w:jc w:val="both"/>
        <w:rPr>
          <w:sz w:val="20"/>
        </w:rPr>
      </w:pPr>
      <w:r w:rsidRPr="008844D1">
        <w:rPr>
          <w:sz w:val="20"/>
        </w:rPr>
        <w:t>Sankce EU proti Rusku a Bělorusku možno ověřit na:</w:t>
      </w:r>
    </w:p>
    <w:p w:rsidR="008844D1" w:rsidRPr="008844D1" w:rsidRDefault="00575EE2" w:rsidP="008844D1">
      <w:pPr>
        <w:spacing w:after="160" w:line="259" w:lineRule="auto"/>
        <w:jc w:val="both"/>
        <w:rPr>
          <w:sz w:val="20"/>
        </w:rPr>
      </w:pPr>
      <w:hyperlink r:id="rId8" w:history="1">
        <w:r w:rsidR="008844D1" w:rsidRPr="008844D1">
          <w:rPr>
            <w:color w:val="0563C1"/>
            <w:sz w:val="20"/>
            <w:u w:val="single"/>
          </w:rPr>
          <w:t>https://www.sanctionsmap.eu/</w:t>
        </w:r>
      </w:hyperlink>
    </w:p>
    <w:p w:rsidR="008844D1" w:rsidRPr="008844D1" w:rsidRDefault="00575EE2" w:rsidP="008844D1">
      <w:pPr>
        <w:spacing w:after="160" w:line="259" w:lineRule="auto"/>
        <w:jc w:val="both"/>
        <w:rPr>
          <w:sz w:val="20"/>
        </w:rPr>
      </w:pPr>
      <w:hyperlink r:id="rId9" w:history="1">
        <w:r w:rsidR="008844D1" w:rsidRPr="008844D1">
          <w:rPr>
            <w:color w:val="0563C1"/>
            <w:sz w:val="20"/>
            <w:u w:val="single"/>
          </w:rPr>
          <w:t>https://www.amlsolutions.cz/overovani-mezinarodnich-sankci</w:t>
        </w:r>
      </w:hyperlink>
    </w:p>
    <w:p w:rsidR="008844D1" w:rsidRPr="008844D1" w:rsidRDefault="00575EE2" w:rsidP="008844D1">
      <w:pPr>
        <w:spacing w:after="160" w:line="259" w:lineRule="auto"/>
        <w:jc w:val="both"/>
        <w:rPr>
          <w:sz w:val="20"/>
        </w:rPr>
      </w:pPr>
      <w:hyperlink r:id="rId10" w:history="1">
        <w:r w:rsidR="008844D1" w:rsidRPr="008844D1">
          <w:rPr>
            <w:color w:val="0563C1"/>
            <w:sz w:val="20"/>
            <w:u w:val="single"/>
          </w:rPr>
          <w:t>https://sankce.datlab.eu/</w:t>
        </w:r>
      </w:hyperlink>
    </w:p>
    <w:p w:rsidR="008844D1" w:rsidRPr="008844D1" w:rsidRDefault="008844D1" w:rsidP="008844D1">
      <w:pPr>
        <w:spacing w:after="160" w:line="259" w:lineRule="auto"/>
        <w:jc w:val="both"/>
        <w:rPr>
          <w:sz w:val="20"/>
        </w:rPr>
      </w:pPr>
    </w:p>
    <w:p w:rsidR="008844D1" w:rsidRPr="008844D1" w:rsidRDefault="008844D1" w:rsidP="008844D1">
      <w:pPr>
        <w:spacing w:after="160" w:line="259" w:lineRule="auto"/>
        <w:jc w:val="both"/>
        <w:rPr>
          <w:sz w:val="20"/>
        </w:rPr>
      </w:pPr>
      <w:r w:rsidRPr="008844D1">
        <w:rPr>
          <w:sz w:val="20"/>
        </w:rPr>
        <w:t>§ 4b) zákona o střetu zájmů – seznam veřejných funkcionářů z § 2 (1c) ke stažení v .XLSX</w:t>
      </w:r>
    </w:p>
    <w:p w:rsidR="008844D1" w:rsidRPr="008844D1" w:rsidRDefault="00575EE2" w:rsidP="008844D1">
      <w:pPr>
        <w:spacing w:after="160" w:line="259" w:lineRule="auto"/>
        <w:jc w:val="both"/>
        <w:rPr>
          <w:color w:val="0563C1"/>
          <w:sz w:val="20"/>
          <w:u w:val="single"/>
        </w:rPr>
      </w:pPr>
      <w:hyperlink r:id="rId11" w:history="1">
        <w:r w:rsidR="008844D1" w:rsidRPr="008844D1">
          <w:rPr>
            <w:color w:val="0563C1"/>
            <w:sz w:val="20"/>
            <w:u w:val="single"/>
          </w:rPr>
          <w:t>https://justice.cz/web/msp/seznam-vf</w:t>
        </w:r>
      </w:hyperlink>
    </w:p>
    <w:p w:rsidR="008844D1" w:rsidRPr="008844D1" w:rsidRDefault="008844D1" w:rsidP="008844D1">
      <w:pPr>
        <w:spacing w:after="160" w:line="259" w:lineRule="auto"/>
        <w:jc w:val="both"/>
        <w:rPr>
          <w:sz w:val="20"/>
        </w:rPr>
      </w:pPr>
      <w:r w:rsidRPr="008844D1">
        <w:rPr>
          <w:sz w:val="20"/>
        </w:rPr>
        <w:t>U vybraného dodavatele je možnost ověřit neexistenci střetu zájmů v evidenci skutečných majitelů dostupné na:</w:t>
      </w:r>
    </w:p>
    <w:p w:rsidR="008844D1" w:rsidRPr="008844D1" w:rsidRDefault="00575EE2" w:rsidP="008844D1">
      <w:pPr>
        <w:spacing w:after="160" w:line="259" w:lineRule="auto"/>
        <w:jc w:val="both"/>
        <w:rPr>
          <w:color w:val="0563C1"/>
          <w:sz w:val="20"/>
          <w:u w:val="single"/>
        </w:rPr>
      </w:pPr>
      <w:hyperlink r:id="rId12" w:history="1">
        <w:r w:rsidR="008844D1" w:rsidRPr="008844D1">
          <w:rPr>
            <w:color w:val="0563C1"/>
            <w:sz w:val="20"/>
            <w:u w:val="single"/>
          </w:rPr>
          <w:t>https://esm.justice.cz</w:t>
        </w:r>
      </w:hyperlink>
      <w:r w:rsidR="008844D1" w:rsidRPr="008844D1">
        <w:rPr>
          <w:color w:val="0563C1"/>
          <w:sz w:val="20"/>
          <w:u w:val="single"/>
        </w:rPr>
        <w:t xml:space="preserve"> </w:t>
      </w:r>
    </w:p>
    <w:p w:rsidR="00CC1994" w:rsidRPr="00CC1994" w:rsidRDefault="00CC1994" w:rsidP="00276D4D">
      <w:pPr>
        <w:suppressAutoHyphens/>
        <w:rPr>
          <w:rFonts w:eastAsia="Times New Roman" w:cs="Arial"/>
          <w:lang w:eastAsia="ar-SA"/>
        </w:rPr>
      </w:pPr>
    </w:p>
    <w:sectPr w:rsidR="00CC1994" w:rsidRPr="00CC1994" w:rsidSect="00276D4D">
      <w:headerReference w:type="default" r:id="rId13"/>
      <w:footerReference w:type="default" r:id="rId14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EE2" w:rsidRDefault="00575EE2" w:rsidP="00D770CA">
      <w:r>
        <w:separator/>
      </w:r>
    </w:p>
  </w:endnote>
  <w:endnote w:type="continuationSeparator" w:id="0">
    <w:p w:rsidR="00575EE2" w:rsidRDefault="00575EE2" w:rsidP="00D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FE8" w:rsidRDefault="00DE3FE8">
    <w:pPr>
      <w:pStyle w:val="Zpat"/>
      <w:jc w:val="center"/>
    </w:pPr>
  </w:p>
  <w:p w:rsidR="00DE3FE8" w:rsidRDefault="00DE3F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EE2" w:rsidRDefault="00575EE2" w:rsidP="00D770CA">
      <w:r>
        <w:separator/>
      </w:r>
    </w:p>
  </w:footnote>
  <w:footnote w:type="continuationSeparator" w:id="0">
    <w:p w:rsidR="00575EE2" w:rsidRDefault="00575EE2" w:rsidP="00D770CA">
      <w:r>
        <w:continuationSeparator/>
      </w:r>
    </w:p>
  </w:footnote>
  <w:footnote w:id="1">
    <w:p w:rsidR="008844D1" w:rsidRPr="00D025C9" w:rsidRDefault="008844D1" w:rsidP="008844D1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2">
    <w:p w:rsidR="008844D1" w:rsidRDefault="008844D1" w:rsidP="008844D1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FE8" w:rsidRPr="00D770CA" w:rsidRDefault="00DE3FE8" w:rsidP="00D770CA">
    <w:pPr>
      <w:pStyle w:val="Zhlav"/>
      <w:tabs>
        <w:tab w:val="left" w:pos="741"/>
      </w:tabs>
      <w:jc w:val="center"/>
      <w:rPr>
        <w:sz w:val="10"/>
        <w:szCs w:val="1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Arial" w:hAnsi="Aria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20" w:hanging="360"/>
      </w:pPr>
      <w:rPr>
        <w:rFonts w:ascii="Times New Roman" w:hAnsi="Times New Roman" w:cs="Courier New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 w15:restartNumberingAfterBreak="0">
    <w:nsid w:val="00000011"/>
    <w:multiLevelType w:val="singleLevel"/>
    <w:tmpl w:val="89ACF25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Verdana" w:eastAsia="Times New Roman" w:hAnsi="Verdana" w:cs="Arial"/>
      </w:rPr>
    </w:lvl>
  </w:abstractNum>
  <w:abstractNum w:abstractNumId="5" w15:restartNumberingAfterBreak="0">
    <w:nsid w:val="00000015"/>
    <w:multiLevelType w:val="multilevel"/>
    <w:tmpl w:val="0F64D92A"/>
    <w:name w:val="WW8Num21"/>
    <w:lvl w:ilvl="0">
      <w:start w:val="10"/>
      <w:numFmt w:val="none"/>
      <w:lvlText w:val="9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9.%2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6"/>
    <w:multiLevelType w:val="multilevel"/>
    <w:tmpl w:val="2C008980"/>
    <w:name w:val="WW8Num28"/>
    <w:lvl w:ilvl="0">
      <w:start w:val="8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7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7"/>
    <w:multiLevelType w:val="multilevel"/>
    <w:tmpl w:val="D068D3BE"/>
    <w:name w:val="WW8Num23"/>
    <w:lvl w:ilvl="0">
      <w:start w:val="12"/>
      <w:numFmt w:val="none"/>
      <w:lvlText w:val="1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 w:val="0"/>
        <w:sz w:val="22"/>
        <w:szCs w:val="20"/>
      </w:rPr>
    </w:lvl>
    <w:lvl w:ilvl="1">
      <w:start w:val="1"/>
      <w:numFmt w:val="decimal"/>
      <w:lvlText w:val="%111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</w:abstractNum>
  <w:abstractNum w:abstractNumId="8" w15:restartNumberingAfterBreak="0">
    <w:nsid w:val="00000018"/>
    <w:multiLevelType w:val="multilevel"/>
    <w:tmpl w:val="2FF89654"/>
    <w:name w:val="WW8Num24"/>
    <w:lvl w:ilvl="0">
      <w:start w:val="13"/>
      <w:numFmt w:val="none"/>
      <w:lvlText w:val="12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12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9" w15:restartNumberingAfterBreak="0">
    <w:nsid w:val="00000019"/>
    <w:multiLevelType w:val="multilevel"/>
    <w:tmpl w:val="E6084AB6"/>
    <w:name w:val="WW8Num25"/>
    <w:lvl w:ilvl="0">
      <w:start w:val="11"/>
      <w:numFmt w:val="none"/>
      <w:lvlText w:val="1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10.%2"/>
      <w:lvlJc w:val="left"/>
      <w:pPr>
        <w:tabs>
          <w:tab w:val="num" w:pos="405"/>
        </w:tabs>
        <w:ind w:left="405" w:hanging="405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C"/>
    <w:multiLevelType w:val="multilevel"/>
    <w:tmpl w:val="DD3020B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28E2CC9"/>
    <w:multiLevelType w:val="hybridMultilevel"/>
    <w:tmpl w:val="C25CF228"/>
    <w:lvl w:ilvl="0" w:tplc="F72A8924">
      <w:start w:val="2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D40"/>
    <w:multiLevelType w:val="hybridMultilevel"/>
    <w:tmpl w:val="876234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A4BC0"/>
    <w:multiLevelType w:val="multilevel"/>
    <w:tmpl w:val="C3B811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871314E"/>
    <w:multiLevelType w:val="multilevel"/>
    <w:tmpl w:val="3836C9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0EFA"/>
    <w:multiLevelType w:val="hybridMultilevel"/>
    <w:tmpl w:val="141601E0"/>
    <w:lvl w:ilvl="0" w:tplc="AC0238DE">
      <w:start w:val="1"/>
      <w:numFmt w:val="upperRoman"/>
      <w:lvlText w:val="(%1.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C40C09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0FD1540"/>
    <w:multiLevelType w:val="multilevel"/>
    <w:tmpl w:val="BC70B50A"/>
    <w:name w:val="WW8Num243"/>
    <w:lvl w:ilvl="0">
      <w:start w:val="13"/>
      <w:numFmt w:val="none"/>
      <w:lvlText w:val="13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13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18" w15:restartNumberingAfterBreak="0">
    <w:nsid w:val="674D44A7"/>
    <w:multiLevelType w:val="multilevel"/>
    <w:tmpl w:val="733885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8"/>
  </w:num>
  <w:num w:numId="12">
    <w:abstractNumId w:val="16"/>
  </w:num>
  <w:num w:numId="13">
    <w:abstractNumId w:val="14"/>
  </w:num>
  <w:num w:numId="14">
    <w:abstractNumId w:val="11"/>
  </w:num>
  <w:num w:numId="15">
    <w:abstractNumId w:val="10"/>
    <w:lvlOverride w:ilvl="0">
      <w:lvl w:ilvl="0">
        <w:start w:val="9"/>
        <w:numFmt w:val="none"/>
        <w:lvlText w:val="8%1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b/>
          <w:i w:val="0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ascii="Arial" w:eastAsia="Times New Roman" w:hAnsi="Arial" w:cs="Aria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ascii="Arial" w:eastAsia="Times New Roman" w:hAnsi="Arial" w:cs="Arial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ascii="Arial" w:eastAsia="Times New Roman" w:hAnsi="Arial" w:cs="Arial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ascii="Arial" w:eastAsia="Times New Roman" w:hAnsi="Arial" w:cs="Arial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ascii="Arial" w:eastAsia="Times New Roman" w:hAnsi="Arial" w:cs="Arial" w:hint="default"/>
        </w:rPr>
      </w:lvl>
    </w:lvlOverride>
  </w:num>
  <w:num w:numId="16">
    <w:abstractNumId w:val="17"/>
  </w:num>
  <w:num w:numId="17">
    <w:abstractNumId w:val="12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31"/>
    <w:rsid w:val="00004961"/>
    <w:rsid w:val="000257CC"/>
    <w:rsid w:val="00030AD6"/>
    <w:rsid w:val="000320FD"/>
    <w:rsid w:val="00035B7F"/>
    <w:rsid w:val="000430D4"/>
    <w:rsid w:val="00052026"/>
    <w:rsid w:val="00055B04"/>
    <w:rsid w:val="00056A3B"/>
    <w:rsid w:val="00057B87"/>
    <w:rsid w:val="00071F15"/>
    <w:rsid w:val="00081534"/>
    <w:rsid w:val="000815EA"/>
    <w:rsid w:val="00082BB7"/>
    <w:rsid w:val="0009430D"/>
    <w:rsid w:val="0009644E"/>
    <w:rsid w:val="000A167C"/>
    <w:rsid w:val="000B4AE5"/>
    <w:rsid w:val="000B599C"/>
    <w:rsid w:val="000D2BB7"/>
    <w:rsid w:val="000E0084"/>
    <w:rsid w:val="000E68F7"/>
    <w:rsid w:val="00100EF9"/>
    <w:rsid w:val="00102053"/>
    <w:rsid w:val="001079C7"/>
    <w:rsid w:val="00121552"/>
    <w:rsid w:val="00121EF7"/>
    <w:rsid w:val="00124033"/>
    <w:rsid w:val="00136FAF"/>
    <w:rsid w:val="0014018A"/>
    <w:rsid w:val="00146D14"/>
    <w:rsid w:val="001530AD"/>
    <w:rsid w:val="00165EFF"/>
    <w:rsid w:val="00166015"/>
    <w:rsid w:val="00181D77"/>
    <w:rsid w:val="00187F73"/>
    <w:rsid w:val="00196B2B"/>
    <w:rsid w:val="001C2B15"/>
    <w:rsid w:val="001C2CA9"/>
    <w:rsid w:val="001C51A9"/>
    <w:rsid w:val="001D1134"/>
    <w:rsid w:val="001D2CEF"/>
    <w:rsid w:val="001D3AAF"/>
    <w:rsid w:val="001D4045"/>
    <w:rsid w:val="001E472C"/>
    <w:rsid w:val="001E6D8F"/>
    <w:rsid w:val="001F3CC1"/>
    <w:rsid w:val="0020132E"/>
    <w:rsid w:val="00206730"/>
    <w:rsid w:val="002145B4"/>
    <w:rsid w:val="00214D7D"/>
    <w:rsid w:val="00217238"/>
    <w:rsid w:val="00227755"/>
    <w:rsid w:val="00260815"/>
    <w:rsid w:val="0026234B"/>
    <w:rsid w:val="0026292D"/>
    <w:rsid w:val="00263373"/>
    <w:rsid w:val="00266741"/>
    <w:rsid w:val="00275641"/>
    <w:rsid w:val="00276D4D"/>
    <w:rsid w:val="00277FD4"/>
    <w:rsid w:val="00285905"/>
    <w:rsid w:val="002936F1"/>
    <w:rsid w:val="00295868"/>
    <w:rsid w:val="002A1A20"/>
    <w:rsid w:val="002A2E69"/>
    <w:rsid w:val="002B012F"/>
    <w:rsid w:val="002B0814"/>
    <w:rsid w:val="002C4831"/>
    <w:rsid w:val="002D0C10"/>
    <w:rsid w:val="002D6E71"/>
    <w:rsid w:val="002E2CFA"/>
    <w:rsid w:val="002F41FF"/>
    <w:rsid w:val="002F5C53"/>
    <w:rsid w:val="00306C2C"/>
    <w:rsid w:val="003121CD"/>
    <w:rsid w:val="00326222"/>
    <w:rsid w:val="0033185A"/>
    <w:rsid w:val="00331D13"/>
    <w:rsid w:val="00341359"/>
    <w:rsid w:val="00346664"/>
    <w:rsid w:val="00356127"/>
    <w:rsid w:val="00364697"/>
    <w:rsid w:val="00366705"/>
    <w:rsid w:val="00384419"/>
    <w:rsid w:val="00386A70"/>
    <w:rsid w:val="003C29E7"/>
    <w:rsid w:val="003C4ED9"/>
    <w:rsid w:val="003C7338"/>
    <w:rsid w:val="003E34F7"/>
    <w:rsid w:val="003F04F6"/>
    <w:rsid w:val="00401D15"/>
    <w:rsid w:val="00404375"/>
    <w:rsid w:val="00411D2D"/>
    <w:rsid w:val="00415413"/>
    <w:rsid w:val="00420869"/>
    <w:rsid w:val="00430D90"/>
    <w:rsid w:val="00437422"/>
    <w:rsid w:val="00443394"/>
    <w:rsid w:val="00444657"/>
    <w:rsid w:val="004651DC"/>
    <w:rsid w:val="00474C4A"/>
    <w:rsid w:val="00481ED0"/>
    <w:rsid w:val="0049770D"/>
    <w:rsid w:val="004A5931"/>
    <w:rsid w:val="004A6503"/>
    <w:rsid w:val="004C35B6"/>
    <w:rsid w:val="004C6429"/>
    <w:rsid w:val="004C7A4B"/>
    <w:rsid w:val="004D740F"/>
    <w:rsid w:val="004E191E"/>
    <w:rsid w:val="004E31C0"/>
    <w:rsid w:val="004E5886"/>
    <w:rsid w:val="0050451D"/>
    <w:rsid w:val="00522156"/>
    <w:rsid w:val="00524D2D"/>
    <w:rsid w:val="00535445"/>
    <w:rsid w:val="00536043"/>
    <w:rsid w:val="0053640E"/>
    <w:rsid w:val="005367A1"/>
    <w:rsid w:val="0054264E"/>
    <w:rsid w:val="00552FFB"/>
    <w:rsid w:val="00557A21"/>
    <w:rsid w:val="00560C57"/>
    <w:rsid w:val="00562F12"/>
    <w:rsid w:val="00572550"/>
    <w:rsid w:val="00575EE2"/>
    <w:rsid w:val="00591223"/>
    <w:rsid w:val="005938B7"/>
    <w:rsid w:val="005B4C3E"/>
    <w:rsid w:val="005C04AC"/>
    <w:rsid w:val="005C0739"/>
    <w:rsid w:val="005C1E8A"/>
    <w:rsid w:val="005C2E54"/>
    <w:rsid w:val="005C3D5F"/>
    <w:rsid w:val="005D5C34"/>
    <w:rsid w:val="005E327C"/>
    <w:rsid w:val="005F0F75"/>
    <w:rsid w:val="005F3CA0"/>
    <w:rsid w:val="005F65C3"/>
    <w:rsid w:val="00604798"/>
    <w:rsid w:val="006064DB"/>
    <w:rsid w:val="0061562D"/>
    <w:rsid w:val="006228EF"/>
    <w:rsid w:val="00622C5F"/>
    <w:rsid w:val="00644FE6"/>
    <w:rsid w:val="00654B12"/>
    <w:rsid w:val="0065710C"/>
    <w:rsid w:val="006721F8"/>
    <w:rsid w:val="00677ED5"/>
    <w:rsid w:val="006B3955"/>
    <w:rsid w:val="006C35A0"/>
    <w:rsid w:val="006C47BC"/>
    <w:rsid w:val="006C689A"/>
    <w:rsid w:val="006C7A99"/>
    <w:rsid w:val="006D38C0"/>
    <w:rsid w:val="006D4373"/>
    <w:rsid w:val="006D5FDC"/>
    <w:rsid w:val="006E4F95"/>
    <w:rsid w:val="006F433A"/>
    <w:rsid w:val="006F573A"/>
    <w:rsid w:val="00701C49"/>
    <w:rsid w:val="00701CAE"/>
    <w:rsid w:val="007223A4"/>
    <w:rsid w:val="00723B03"/>
    <w:rsid w:val="00725FCB"/>
    <w:rsid w:val="00745441"/>
    <w:rsid w:val="00746172"/>
    <w:rsid w:val="00757EE1"/>
    <w:rsid w:val="007618D3"/>
    <w:rsid w:val="00762E44"/>
    <w:rsid w:val="00765B93"/>
    <w:rsid w:val="00773FF9"/>
    <w:rsid w:val="0078183E"/>
    <w:rsid w:val="00786492"/>
    <w:rsid w:val="007A04EE"/>
    <w:rsid w:val="007A375E"/>
    <w:rsid w:val="007A662C"/>
    <w:rsid w:val="007C3C31"/>
    <w:rsid w:val="007C4F43"/>
    <w:rsid w:val="007D40A0"/>
    <w:rsid w:val="007E02EA"/>
    <w:rsid w:val="007E1D16"/>
    <w:rsid w:val="007E6174"/>
    <w:rsid w:val="007E6801"/>
    <w:rsid w:val="007F4BA2"/>
    <w:rsid w:val="00801CCF"/>
    <w:rsid w:val="00804139"/>
    <w:rsid w:val="00804677"/>
    <w:rsid w:val="00812256"/>
    <w:rsid w:val="00825269"/>
    <w:rsid w:val="0082644A"/>
    <w:rsid w:val="008573DB"/>
    <w:rsid w:val="0086505D"/>
    <w:rsid w:val="008730EB"/>
    <w:rsid w:val="00875090"/>
    <w:rsid w:val="008833AF"/>
    <w:rsid w:val="008844D1"/>
    <w:rsid w:val="0089067F"/>
    <w:rsid w:val="00894F76"/>
    <w:rsid w:val="008A6232"/>
    <w:rsid w:val="008C7916"/>
    <w:rsid w:val="008D5D8A"/>
    <w:rsid w:val="008E5A39"/>
    <w:rsid w:val="008F6DB0"/>
    <w:rsid w:val="0092680C"/>
    <w:rsid w:val="00932F6E"/>
    <w:rsid w:val="009410FB"/>
    <w:rsid w:val="00957EFB"/>
    <w:rsid w:val="009649FA"/>
    <w:rsid w:val="009861FE"/>
    <w:rsid w:val="009869B8"/>
    <w:rsid w:val="009A429A"/>
    <w:rsid w:val="009A5EF3"/>
    <w:rsid w:val="009A686D"/>
    <w:rsid w:val="009B14E3"/>
    <w:rsid w:val="009B4F8E"/>
    <w:rsid w:val="009C3BCB"/>
    <w:rsid w:val="009C7EC0"/>
    <w:rsid w:val="009D09F9"/>
    <w:rsid w:val="009D5DEE"/>
    <w:rsid w:val="009E053D"/>
    <w:rsid w:val="009E33CE"/>
    <w:rsid w:val="009E49F0"/>
    <w:rsid w:val="009E577D"/>
    <w:rsid w:val="00A1301A"/>
    <w:rsid w:val="00A2181B"/>
    <w:rsid w:val="00A273DD"/>
    <w:rsid w:val="00A27E6D"/>
    <w:rsid w:val="00A400CE"/>
    <w:rsid w:val="00A41AF3"/>
    <w:rsid w:val="00A42092"/>
    <w:rsid w:val="00A60290"/>
    <w:rsid w:val="00A65115"/>
    <w:rsid w:val="00A67F2C"/>
    <w:rsid w:val="00A707E2"/>
    <w:rsid w:val="00A70FCE"/>
    <w:rsid w:val="00A72B29"/>
    <w:rsid w:val="00A8238F"/>
    <w:rsid w:val="00A85A4D"/>
    <w:rsid w:val="00A85AE1"/>
    <w:rsid w:val="00AA295E"/>
    <w:rsid w:val="00AA3954"/>
    <w:rsid w:val="00AB227D"/>
    <w:rsid w:val="00AB6C44"/>
    <w:rsid w:val="00AC2330"/>
    <w:rsid w:val="00AC7F53"/>
    <w:rsid w:val="00AD139D"/>
    <w:rsid w:val="00AE32B6"/>
    <w:rsid w:val="00AE4F85"/>
    <w:rsid w:val="00AE557E"/>
    <w:rsid w:val="00AE772E"/>
    <w:rsid w:val="00B030B7"/>
    <w:rsid w:val="00B128F4"/>
    <w:rsid w:val="00B13F09"/>
    <w:rsid w:val="00B152BB"/>
    <w:rsid w:val="00B15B32"/>
    <w:rsid w:val="00B17B2D"/>
    <w:rsid w:val="00B27E33"/>
    <w:rsid w:val="00B36728"/>
    <w:rsid w:val="00B40812"/>
    <w:rsid w:val="00B52090"/>
    <w:rsid w:val="00B53B54"/>
    <w:rsid w:val="00B555F8"/>
    <w:rsid w:val="00B575E1"/>
    <w:rsid w:val="00B577AD"/>
    <w:rsid w:val="00B609A2"/>
    <w:rsid w:val="00B64F10"/>
    <w:rsid w:val="00B769A7"/>
    <w:rsid w:val="00BA65B2"/>
    <w:rsid w:val="00BB3A29"/>
    <w:rsid w:val="00BB4662"/>
    <w:rsid w:val="00BB7909"/>
    <w:rsid w:val="00BC0709"/>
    <w:rsid w:val="00BC73D2"/>
    <w:rsid w:val="00BC7BB1"/>
    <w:rsid w:val="00BD2D3C"/>
    <w:rsid w:val="00BE1A9B"/>
    <w:rsid w:val="00BE2139"/>
    <w:rsid w:val="00BE793A"/>
    <w:rsid w:val="00BF37D0"/>
    <w:rsid w:val="00BF43D6"/>
    <w:rsid w:val="00C01CC8"/>
    <w:rsid w:val="00C04A77"/>
    <w:rsid w:val="00C05031"/>
    <w:rsid w:val="00C11D46"/>
    <w:rsid w:val="00C13800"/>
    <w:rsid w:val="00C13DF9"/>
    <w:rsid w:val="00C21525"/>
    <w:rsid w:val="00C2599B"/>
    <w:rsid w:val="00C33E69"/>
    <w:rsid w:val="00C40FAA"/>
    <w:rsid w:val="00C457EE"/>
    <w:rsid w:val="00C52E4D"/>
    <w:rsid w:val="00C54A77"/>
    <w:rsid w:val="00C60755"/>
    <w:rsid w:val="00C60FDF"/>
    <w:rsid w:val="00C71E72"/>
    <w:rsid w:val="00C723AF"/>
    <w:rsid w:val="00C74E73"/>
    <w:rsid w:val="00C86AB2"/>
    <w:rsid w:val="00CA2A3C"/>
    <w:rsid w:val="00CB0DB7"/>
    <w:rsid w:val="00CB43D5"/>
    <w:rsid w:val="00CB6B28"/>
    <w:rsid w:val="00CC1994"/>
    <w:rsid w:val="00CC2004"/>
    <w:rsid w:val="00CC7D43"/>
    <w:rsid w:val="00CD1AAF"/>
    <w:rsid w:val="00CE5CBA"/>
    <w:rsid w:val="00D147C6"/>
    <w:rsid w:val="00D156F1"/>
    <w:rsid w:val="00D2138D"/>
    <w:rsid w:val="00D3179B"/>
    <w:rsid w:val="00D35F89"/>
    <w:rsid w:val="00D51977"/>
    <w:rsid w:val="00D54927"/>
    <w:rsid w:val="00D604AF"/>
    <w:rsid w:val="00D624AD"/>
    <w:rsid w:val="00D73923"/>
    <w:rsid w:val="00D770CA"/>
    <w:rsid w:val="00D877CC"/>
    <w:rsid w:val="00D91CDC"/>
    <w:rsid w:val="00D95DA8"/>
    <w:rsid w:val="00DC200C"/>
    <w:rsid w:val="00DD0820"/>
    <w:rsid w:val="00DD11DB"/>
    <w:rsid w:val="00DD30C8"/>
    <w:rsid w:val="00DD3FE4"/>
    <w:rsid w:val="00DE3FE8"/>
    <w:rsid w:val="00DF2A25"/>
    <w:rsid w:val="00E076E1"/>
    <w:rsid w:val="00E1007F"/>
    <w:rsid w:val="00E10C79"/>
    <w:rsid w:val="00E166A4"/>
    <w:rsid w:val="00E22B41"/>
    <w:rsid w:val="00E27E2F"/>
    <w:rsid w:val="00E330AF"/>
    <w:rsid w:val="00E374CC"/>
    <w:rsid w:val="00E55B84"/>
    <w:rsid w:val="00E66D59"/>
    <w:rsid w:val="00E83848"/>
    <w:rsid w:val="00E9130A"/>
    <w:rsid w:val="00E97366"/>
    <w:rsid w:val="00EA7FE6"/>
    <w:rsid w:val="00EC5FE9"/>
    <w:rsid w:val="00EF0366"/>
    <w:rsid w:val="00EF3E9E"/>
    <w:rsid w:val="00F00DC4"/>
    <w:rsid w:val="00F010FA"/>
    <w:rsid w:val="00F03AF6"/>
    <w:rsid w:val="00F1746B"/>
    <w:rsid w:val="00F23DBB"/>
    <w:rsid w:val="00F24AF8"/>
    <w:rsid w:val="00F27BEF"/>
    <w:rsid w:val="00F33E7C"/>
    <w:rsid w:val="00F53242"/>
    <w:rsid w:val="00F54C38"/>
    <w:rsid w:val="00F55254"/>
    <w:rsid w:val="00F602BA"/>
    <w:rsid w:val="00F60FAC"/>
    <w:rsid w:val="00F74B52"/>
    <w:rsid w:val="00F92928"/>
    <w:rsid w:val="00F96B9B"/>
    <w:rsid w:val="00FA79EA"/>
    <w:rsid w:val="00FB7081"/>
    <w:rsid w:val="00FC2F2B"/>
    <w:rsid w:val="00FC798C"/>
    <w:rsid w:val="00FD05AC"/>
    <w:rsid w:val="00FD22D7"/>
    <w:rsid w:val="00FE1260"/>
    <w:rsid w:val="00FE3AAF"/>
    <w:rsid w:val="00FE7277"/>
    <w:rsid w:val="00FF27B3"/>
    <w:rsid w:val="00FF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A5B99"/>
  <w15:docId w15:val="{6D53CCBF-F4E0-44BE-ACDC-FA97078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77D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6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C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0CA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0CA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3B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15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Znakapoznpodarou">
    <w:name w:val="footnote reference"/>
    <w:rsid w:val="00CC19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CC199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1994"/>
    <w:rPr>
      <w:rFonts w:ascii="Times New Roman" w:eastAsia="Times New Roman" w:hAnsi="Times New Roman"/>
      <w:lang w:eastAsia="ar-SA"/>
    </w:rPr>
  </w:style>
  <w:style w:type="table" w:customStyle="1" w:styleId="Tmavtabulkasmkou5zvraznn61">
    <w:name w:val="Tmavá tabulka s mřížkou 5 – zvýraznění 61"/>
    <w:basedOn w:val="Normlntabulka"/>
    <w:uiPriority w:val="50"/>
    <w:rsid w:val="00CC199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Mkatabulky">
    <w:name w:val="Table Grid"/>
    <w:basedOn w:val="Normlntabulka"/>
    <w:uiPriority w:val="59"/>
    <w:rsid w:val="007818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mport0">
    <w:name w:val="Import 0"/>
    <w:basedOn w:val="Normln"/>
    <w:rsid w:val="00EC5FE9"/>
    <w:pPr>
      <w:widowControl w:val="0"/>
      <w:suppressAutoHyphens/>
    </w:pPr>
    <w:rPr>
      <w:rFonts w:ascii="Times New Roman" w:eastAsia="Times New Roman" w:hAnsi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D95DA8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D95DA8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rosttext">
    <w:name w:val="Plain Text"/>
    <w:basedOn w:val="Normln"/>
    <w:link w:val="ProsttextChar"/>
    <w:rsid w:val="00F96B9B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96B9B"/>
    <w:rPr>
      <w:rFonts w:ascii="Courier New" w:eastAsia="Times New Roman" w:hAnsi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36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A433-3A5C-4515-BDFB-040D364D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Zoubek</dc:creator>
  <cp:lastModifiedBy>Petr Zoubek</cp:lastModifiedBy>
  <cp:revision>3</cp:revision>
  <cp:lastPrinted>2021-11-08T13:59:00Z</cp:lastPrinted>
  <dcterms:created xsi:type="dcterms:W3CDTF">2024-05-28T12:41:00Z</dcterms:created>
  <dcterms:modified xsi:type="dcterms:W3CDTF">2024-05-28T12:47:00Z</dcterms:modified>
</cp:coreProperties>
</file>