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5829" w14:textId="77777777"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732C045E" w14:textId="77777777" w:rsidR="00611870" w:rsidRPr="00706A81" w:rsidRDefault="00611870" w:rsidP="00706A81">
      <w:pPr>
        <w:spacing w:line="276" w:lineRule="auto"/>
        <w:rPr>
          <w:rFonts w:asciiTheme="minorHAnsi" w:hAnsiTheme="minorHAnsi" w:cs="Times New Roman"/>
          <w:b/>
          <w:caps/>
          <w:color w:val="92D050"/>
          <w:sz w:val="22"/>
          <w:szCs w:val="22"/>
        </w:rPr>
      </w:pPr>
    </w:p>
    <w:p w14:paraId="7AB0846E"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4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655"/>
      </w:tblGrid>
      <w:tr w:rsidR="00611870" w:rsidRPr="00706A81" w14:paraId="635A5F35" w14:textId="77777777" w:rsidTr="00632324">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D55A95"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65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400F23F" w14:textId="69236F82" w:rsidR="00611870" w:rsidRPr="00706A81" w:rsidRDefault="00E23479" w:rsidP="00706A81">
            <w:pPr>
              <w:spacing w:line="276" w:lineRule="auto"/>
              <w:rPr>
                <w:rFonts w:asciiTheme="minorHAnsi" w:hAnsiTheme="minorHAnsi" w:cs="Tahoma"/>
                <w:b/>
                <w:bCs/>
                <w:caps/>
                <w:sz w:val="22"/>
                <w:szCs w:val="22"/>
              </w:rPr>
            </w:pPr>
            <w:r w:rsidRPr="00E23479">
              <w:rPr>
                <w:rFonts w:asciiTheme="minorHAnsi" w:hAnsiTheme="minorHAnsi" w:cs="Tahoma"/>
                <w:b/>
                <w:bCs/>
                <w:color w:val="FFFFFF" w:themeColor="background1"/>
                <w:sz w:val="22"/>
                <w:szCs w:val="22"/>
              </w:rPr>
              <w:t>Pořízení česací technologie chmele</w:t>
            </w:r>
            <w:r>
              <w:rPr>
                <w:rFonts w:asciiTheme="minorHAnsi" w:hAnsiTheme="minorHAnsi" w:cs="Tahoma"/>
                <w:b/>
                <w:bCs/>
                <w:color w:val="FFFFFF" w:themeColor="background1"/>
                <w:sz w:val="22"/>
                <w:szCs w:val="22"/>
              </w:rPr>
              <w:t xml:space="preserve"> </w:t>
            </w:r>
          </w:p>
        </w:tc>
      </w:tr>
    </w:tbl>
    <w:p w14:paraId="1D036C11" w14:textId="77777777" w:rsidR="00611870" w:rsidRPr="00706A81" w:rsidRDefault="00611870" w:rsidP="00706A81">
      <w:pPr>
        <w:spacing w:line="276" w:lineRule="auto"/>
        <w:rPr>
          <w:rFonts w:asciiTheme="minorHAnsi" w:hAnsiTheme="minorHAnsi" w:cs="Times New Roman"/>
          <w:b/>
          <w:caps/>
          <w:sz w:val="22"/>
          <w:szCs w:val="22"/>
        </w:rPr>
      </w:pPr>
    </w:p>
    <w:p w14:paraId="27558CA9" w14:textId="6579D2CD" w:rsidR="00E824AB" w:rsidRPr="00DD379D" w:rsidRDefault="00E824AB" w:rsidP="00E824AB">
      <w:pPr>
        <w:tabs>
          <w:tab w:val="left" w:pos="2835"/>
          <w:tab w:val="left" w:pos="4962"/>
        </w:tabs>
        <w:spacing w:line="276" w:lineRule="auto"/>
        <w:rPr>
          <w:rFonts w:asciiTheme="minorHAnsi" w:hAnsiTheme="minorHAnsi" w:cs="Times New Roman"/>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Pr="004B254C">
        <w:rPr>
          <w:rFonts w:asciiTheme="minorHAnsi" w:hAnsiTheme="minorHAnsi" w:cs="Times New Roman"/>
          <w:bCs/>
          <w:color w:val="000000"/>
          <w:sz w:val="22"/>
          <w:szCs w:val="22"/>
        </w:rPr>
        <w:t xml:space="preserve">Název: </w:t>
      </w:r>
      <w:r w:rsidRPr="004B254C">
        <w:rPr>
          <w:rFonts w:asciiTheme="minorHAnsi" w:hAnsiTheme="minorHAnsi" w:cs="Times New Roman"/>
          <w:bCs/>
          <w:color w:val="000000"/>
          <w:sz w:val="22"/>
          <w:szCs w:val="22"/>
        </w:rPr>
        <w:tab/>
      </w:r>
      <w:r w:rsidR="00E23479" w:rsidRPr="00E23479">
        <w:rPr>
          <w:rFonts w:asciiTheme="minorHAnsi" w:hAnsiTheme="minorHAnsi" w:cs="Times New Roman"/>
          <w:bCs/>
          <w:color w:val="000000"/>
          <w:sz w:val="22"/>
          <w:szCs w:val="22"/>
        </w:rPr>
        <w:t>Statek Vodňanský s.r.o.</w:t>
      </w:r>
    </w:p>
    <w:p w14:paraId="180209FC" w14:textId="07C6C84A" w:rsidR="00E824AB" w:rsidRPr="00DD379D" w:rsidRDefault="00E824AB" w:rsidP="00E824AB">
      <w:pPr>
        <w:tabs>
          <w:tab w:val="left" w:pos="1560"/>
          <w:tab w:val="left" w:pos="2835"/>
          <w:tab w:val="left" w:pos="4962"/>
        </w:tabs>
        <w:spacing w:line="276" w:lineRule="auto"/>
        <w:rPr>
          <w:rFonts w:asciiTheme="minorHAnsi" w:hAnsiTheme="minorHAnsi" w:cstheme="minorHAnsi"/>
          <w:bCs/>
          <w:color w:val="000000"/>
          <w:sz w:val="22"/>
          <w:szCs w:val="22"/>
        </w:rPr>
      </w:pPr>
      <w:r w:rsidRPr="00DD379D">
        <w:rPr>
          <w:rFonts w:asciiTheme="minorHAnsi" w:hAnsiTheme="minorHAnsi" w:cs="Times New Roman"/>
          <w:sz w:val="22"/>
          <w:szCs w:val="22"/>
        </w:rPr>
        <w:tab/>
      </w:r>
      <w:r w:rsidRPr="00DD379D">
        <w:rPr>
          <w:rFonts w:asciiTheme="minorHAnsi" w:hAnsiTheme="minorHAnsi" w:cs="Times New Roman"/>
          <w:sz w:val="22"/>
          <w:szCs w:val="22"/>
        </w:rPr>
        <w:tab/>
        <w:t>Sídlo:</w:t>
      </w:r>
      <w:r w:rsidRPr="00DD379D">
        <w:rPr>
          <w:rFonts w:asciiTheme="minorHAnsi" w:hAnsiTheme="minorHAnsi" w:cs="Times New Roman"/>
          <w:bCs/>
          <w:color w:val="000000"/>
          <w:sz w:val="22"/>
          <w:szCs w:val="22"/>
        </w:rPr>
        <w:t xml:space="preserve"> </w:t>
      </w:r>
      <w:r w:rsidRPr="00DD379D">
        <w:rPr>
          <w:rFonts w:asciiTheme="minorHAnsi" w:hAnsiTheme="minorHAnsi" w:cs="Times New Roman"/>
          <w:bCs/>
          <w:color w:val="000000"/>
          <w:sz w:val="22"/>
          <w:szCs w:val="22"/>
        </w:rPr>
        <w:tab/>
      </w:r>
      <w:r w:rsidR="00E23479" w:rsidRPr="00E23479">
        <w:rPr>
          <w:rFonts w:asciiTheme="minorHAnsi" w:hAnsiTheme="minorHAnsi" w:cstheme="minorHAnsi"/>
          <w:sz w:val="22"/>
          <w:szCs w:val="22"/>
        </w:rPr>
        <w:t>Blíževedly 34, 471 04</w:t>
      </w:r>
      <w:r w:rsidR="00E23479">
        <w:rPr>
          <w:rFonts w:asciiTheme="minorHAnsi" w:hAnsiTheme="minorHAnsi" w:cstheme="minorHAnsi"/>
          <w:sz w:val="22"/>
          <w:szCs w:val="22"/>
        </w:rPr>
        <w:t xml:space="preserve"> </w:t>
      </w:r>
    </w:p>
    <w:p w14:paraId="2145D32D" w14:textId="389EAD04" w:rsidR="00E824AB" w:rsidRPr="00DD379D" w:rsidRDefault="00E824AB" w:rsidP="00E824AB">
      <w:pPr>
        <w:tabs>
          <w:tab w:val="left" w:pos="1560"/>
          <w:tab w:val="left" w:pos="2835"/>
          <w:tab w:val="left" w:pos="4962"/>
        </w:tabs>
        <w:spacing w:line="276" w:lineRule="auto"/>
        <w:rPr>
          <w:rFonts w:asciiTheme="minorHAnsi" w:hAnsiTheme="minorHAnsi" w:cstheme="minorHAnsi"/>
          <w:sz w:val="22"/>
          <w:szCs w:val="22"/>
        </w:rPr>
      </w:pPr>
      <w:r w:rsidRPr="00DD379D">
        <w:rPr>
          <w:rFonts w:asciiTheme="minorHAnsi" w:hAnsiTheme="minorHAnsi" w:cstheme="minorHAnsi"/>
          <w:sz w:val="22"/>
          <w:szCs w:val="22"/>
        </w:rPr>
        <w:tab/>
      </w:r>
      <w:r w:rsidRPr="00DD379D">
        <w:rPr>
          <w:rFonts w:asciiTheme="minorHAnsi" w:hAnsiTheme="minorHAnsi" w:cstheme="minorHAnsi"/>
          <w:sz w:val="22"/>
          <w:szCs w:val="22"/>
        </w:rPr>
        <w:tab/>
        <w:t xml:space="preserve">IČ: </w:t>
      </w:r>
      <w:r w:rsidRPr="00DD379D">
        <w:rPr>
          <w:rFonts w:asciiTheme="minorHAnsi" w:hAnsiTheme="minorHAnsi" w:cstheme="minorHAnsi"/>
          <w:sz w:val="22"/>
          <w:szCs w:val="22"/>
        </w:rPr>
        <w:tab/>
      </w:r>
      <w:r w:rsidR="00E23479" w:rsidRPr="00E23479">
        <w:rPr>
          <w:rFonts w:asciiTheme="minorHAnsi" w:hAnsiTheme="minorHAnsi" w:cstheme="minorHAnsi"/>
          <w:sz w:val="22"/>
          <w:szCs w:val="22"/>
        </w:rPr>
        <w:t>42179831</w:t>
      </w:r>
      <w:r w:rsidR="00E23479">
        <w:rPr>
          <w:rFonts w:asciiTheme="minorHAnsi" w:hAnsiTheme="minorHAnsi" w:cstheme="minorHAnsi"/>
          <w:sz w:val="22"/>
          <w:szCs w:val="22"/>
        </w:rPr>
        <w:t xml:space="preserve"> </w:t>
      </w:r>
    </w:p>
    <w:p w14:paraId="0EC33BE5" w14:textId="584CC620" w:rsidR="00E824AB" w:rsidRPr="00DD379D" w:rsidRDefault="00E824AB" w:rsidP="00E824AB">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r>
      <w:r w:rsidRPr="00DD379D">
        <w:rPr>
          <w:rFonts w:asciiTheme="minorHAnsi" w:hAnsiTheme="minorHAnsi" w:cstheme="minorHAnsi"/>
          <w:sz w:val="22"/>
          <w:szCs w:val="22"/>
        </w:rPr>
        <w:tab/>
        <w:t xml:space="preserve">DIČ: </w:t>
      </w:r>
      <w:r w:rsidRPr="00DD379D">
        <w:rPr>
          <w:rFonts w:asciiTheme="minorHAnsi" w:hAnsiTheme="minorHAnsi" w:cstheme="minorHAnsi"/>
          <w:sz w:val="22"/>
          <w:szCs w:val="22"/>
        </w:rPr>
        <w:tab/>
      </w:r>
      <w:r w:rsidR="003E304D" w:rsidRPr="003E304D">
        <w:rPr>
          <w:rFonts w:asciiTheme="minorHAnsi" w:hAnsiTheme="minorHAnsi" w:cstheme="minorHAnsi"/>
          <w:sz w:val="22"/>
          <w:szCs w:val="22"/>
        </w:rPr>
        <w:t>CZ</w:t>
      </w:r>
      <w:r w:rsidR="00E23479" w:rsidRPr="00E23479">
        <w:rPr>
          <w:rFonts w:asciiTheme="minorHAnsi" w:hAnsiTheme="minorHAnsi" w:cstheme="minorHAnsi"/>
          <w:sz w:val="22"/>
          <w:szCs w:val="22"/>
        </w:rPr>
        <w:t>42179831</w:t>
      </w:r>
      <w:r w:rsidR="00E23479">
        <w:rPr>
          <w:rFonts w:asciiTheme="minorHAnsi" w:hAnsiTheme="minorHAnsi" w:cstheme="minorHAnsi"/>
          <w:sz w:val="22"/>
          <w:szCs w:val="22"/>
        </w:rPr>
        <w:t xml:space="preserve"> </w:t>
      </w:r>
    </w:p>
    <w:p w14:paraId="72DD6BCC" w14:textId="77777777" w:rsidR="00E824AB" w:rsidRPr="00DD379D" w:rsidRDefault="00E824AB" w:rsidP="00E824AB">
      <w:pPr>
        <w:tabs>
          <w:tab w:val="left" w:pos="2835"/>
          <w:tab w:val="left" w:pos="4962"/>
        </w:tabs>
        <w:spacing w:line="276" w:lineRule="auto"/>
        <w:rPr>
          <w:rFonts w:asciiTheme="minorHAnsi" w:hAnsiTheme="minorHAnsi" w:cs="Times New Roman"/>
          <w:i/>
          <w:sz w:val="22"/>
          <w:szCs w:val="22"/>
        </w:rPr>
      </w:pPr>
    </w:p>
    <w:p w14:paraId="337D6660" w14:textId="72A315B9" w:rsidR="00E824AB" w:rsidRPr="00DD379D" w:rsidRDefault="00E824AB" w:rsidP="00E824AB">
      <w:pPr>
        <w:tabs>
          <w:tab w:val="left" w:pos="2835"/>
          <w:tab w:val="left" w:pos="4962"/>
        </w:tabs>
        <w:spacing w:line="276" w:lineRule="auto"/>
        <w:rPr>
          <w:rFonts w:asciiTheme="minorHAnsi" w:hAnsiTheme="minorHAnsi" w:cs="Times New Roman"/>
          <w:i/>
          <w:sz w:val="22"/>
          <w:szCs w:val="22"/>
        </w:rPr>
      </w:pPr>
      <w:r w:rsidRPr="00DD379D">
        <w:rPr>
          <w:rFonts w:asciiTheme="minorHAnsi" w:hAnsiTheme="minorHAnsi" w:cs="Times New Roman"/>
          <w:i/>
          <w:sz w:val="22"/>
          <w:szCs w:val="22"/>
        </w:rPr>
        <w:t>Kontaktní osoba zadavatele</w:t>
      </w:r>
      <w:r w:rsidRPr="00DD379D">
        <w:rPr>
          <w:rFonts w:asciiTheme="minorHAnsi" w:hAnsiTheme="minorHAnsi" w:cs="Times New Roman"/>
          <w:i/>
          <w:sz w:val="22"/>
          <w:szCs w:val="22"/>
        </w:rPr>
        <w:tab/>
      </w:r>
      <w:r w:rsidRPr="00DD379D">
        <w:rPr>
          <w:rFonts w:asciiTheme="minorHAnsi" w:hAnsiTheme="minorHAnsi" w:cs="Tahoma"/>
          <w:b/>
          <w:sz w:val="22"/>
          <w:szCs w:val="22"/>
        </w:rPr>
        <w:t>Jméno a příjmení:</w:t>
      </w:r>
      <w:r w:rsidRPr="00DD379D">
        <w:rPr>
          <w:rFonts w:asciiTheme="minorHAnsi" w:hAnsiTheme="minorHAnsi" w:cs="Tahoma"/>
          <w:b/>
          <w:sz w:val="22"/>
          <w:szCs w:val="22"/>
        </w:rPr>
        <w:tab/>
      </w:r>
      <w:r w:rsidR="00E23479" w:rsidRPr="00E23479">
        <w:rPr>
          <w:rFonts w:asciiTheme="minorHAnsi" w:hAnsiTheme="minorHAnsi" w:cs="Tahoma"/>
          <w:sz w:val="22"/>
          <w:szCs w:val="22"/>
        </w:rPr>
        <w:t xml:space="preserve">Mag. </w:t>
      </w:r>
      <w:proofErr w:type="spellStart"/>
      <w:r w:rsidR="00E23479" w:rsidRPr="00E23479">
        <w:rPr>
          <w:rFonts w:asciiTheme="minorHAnsi" w:hAnsiTheme="minorHAnsi" w:cs="Tahoma"/>
          <w:sz w:val="22"/>
          <w:szCs w:val="22"/>
        </w:rPr>
        <w:t>iur</w:t>
      </w:r>
      <w:proofErr w:type="spellEnd"/>
      <w:r w:rsidR="00E23479" w:rsidRPr="00E23479">
        <w:rPr>
          <w:rFonts w:asciiTheme="minorHAnsi" w:hAnsiTheme="minorHAnsi" w:cs="Tahoma"/>
          <w:sz w:val="22"/>
          <w:szCs w:val="22"/>
        </w:rPr>
        <w:t>. Erich Vodňanský</w:t>
      </w:r>
      <w:r w:rsidR="00E23479">
        <w:rPr>
          <w:rFonts w:asciiTheme="minorHAnsi" w:hAnsiTheme="minorHAnsi" w:cs="Tahoma"/>
          <w:sz w:val="22"/>
          <w:szCs w:val="22"/>
        </w:rPr>
        <w:t xml:space="preserve"> </w:t>
      </w:r>
    </w:p>
    <w:p w14:paraId="6CCD2EB0" w14:textId="5C577B03" w:rsidR="00E824AB" w:rsidRPr="00DD379D" w:rsidRDefault="00E824AB" w:rsidP="00E824AB">
      <w:pPr>
        <w:tabs>
          <w:tab w:val="left" w:pos="2835"/>
          <w:tab w:val="left" w:pos="4962"/>
        </w:tabs>
        <w:spacing w:line="276" w:lineRule="auto"/>
        <w:ind w:left="2124" w:firstLine="708"/>
        <w:rPr>
          <w:rFonts w:asciiTheme="minorHAnsi" w:hAnsiTheme="minorHAnsi" w:cs="Tahoma"/>
          <w:sz w:val="22"/>
          <w:szCs w:val="22"/>
        </w:rPr>
      </w:pPr>
      <w:r w:rsidRPr="00DD379D">
        <w:rPr>
          <w:rFonts w:asciiTheme="minorHAnsi" w:hAnsiTheme="minorHAnsi" w:cs="Tahoma"/>
          <w:b/>
          <w:sz w:val="22"/>
          <w:szCs w:val="22"/>
        </w:rPr>
        <w:t xml:space="preserve">Tel. kontakt: </w:t>
      </w:r>
      <w:r w:rsidRPr="00DD379D">
        <w:rPr>
          <w:rFonts w:asciiTheme="minorHAnsi" w:hAnsiTheme="minorHAnsi" w:cs="Tahoma"/>
          <w:b/>
          <w:sz w:val="22"/>
          <w:szCs w:val="22"/>
        </w:rPr>
        <w:tab/>
      </w:r>
      <w:r w:rsidR="00E23479" w:rsidRPr="00E23479">
        <w:rPr>
          <w:rFonts w:asciiTheme="minorHAnsi" w:hAnsiTheme="minorHAnsi" w:cs="Tahoma"/>
          <w:sz w:val="22"/>
          <w:szCs w:val="22"/>
        </w:rPr>
        <w:t>+420 602 760</w:t>
      </w:r>
      <w:r w:rsidR="00E23479">
        <w:rPr>
          <w:rFonts w:asciiTheme="minorHAnsi" w:hAnsiTheme="minorHAnsi" w:cs="Tahoma"/>
          <w:sz w:val="22"/>
          <w:szCs w:val="22"/>
        </w:rPr>
        <w:t> </w:t>
      </w:r>
      <w:r w:rsidR="00E23479" w:rsidRPr="00E23479">
        <w:rPr>
          <w:rFonts w:asciiTheme="minorHAnsi" w:hAnsiTheme="minorHAnsi" w:cs="Tahoma"/>
          <w:sz w:val="22"/>
          <w:szCs w:val="22"/>
        </w:rPr>
        <w:t>992</w:t>
      </w:r>
      <w:r w:rsidR="00E23479">
        <w:rPr>
          <w:rFonts w:asciiTheme="minorHAnsi" w:hAnsiTheme="minorHAnsi" w:cs="Tahoma"/>
          <w:sz w:val="22"/>
          <w:szCs w:val="22"/>
        </w:rPr>
        <w:t xml:space="preserve"> </w:t>
      </w:r>
    </w:p>
    <w:p w14:paraId="16851086" w14:textId="041D8FB5" w:rsidR="00E824AB" w:rsidRPr="00E23479" w:rsidRDefault="00E824AB" w:rsidP="00E824AB">
      <w:pPr>
        <w:tabs>
          <w:tab w:val="left" w:pos="2835"/>
          <w:tab w:val="left" w:pos="4962"/>
        </w:tabs>
        <w:spacing w:line="276" w:lineRule="auto"/>
        <w:ind w:left="2124" w:firstLine="708"/>
        <w:rPr>
          <w:rFonts w:asciiTheme="minorHAnsi" w:hAnsiTheme="minorHAnsi" w:cstheme="minorHAnsi"/>
          <w:b/>
          <w:sz w:val="22"/>
          <w:szCs w:val="22"/>
        </w:rPr>
      </w:pPr>
      <w:r w:rsidRPr="00E23479">
        <w:rPr>
          <w:rFonts w:asciiTheme="minorHAnsi" w:hAnsiTheme="minorHAnsi" w:cstheme="minorHAnsi"/>
          <w:b/>
          <w:sz w:val="22"/>
          <w:szCs w:val="22"/>
        </w:rPr>
        <w:t xml:space="preserve">E-mail: </w:t>
      </w:r>
      <w:r w:rsidRPr="00E23479">
        <w:rPr>
          <w:rFonts w:asciiTheme="minorHAnsi" w:hAnsiTheme="minorHAnsi" w:cstheme="minorHAnsi"/>
          <w:b/>
          <w:sz w:val="22"/>
          <w:szCs w:val="22"/>
        </w:rPr>
        <w:tab/>
      </w:r>
      <w:hyperlink r:id="rId8" w:history="1">
        <w:r w:rsidR="00E23479" w:rsidRPr="00E23479">
          <w:rPr>
            <w:rStyle w:val="Hypertextovodkaz"/>
            <w:rFonts w:asciiTheme="minorHAnsi" w:hAnsiTheme="minorHAnsi" w:cstheme="minorHAnsi"/>
            <w:sz w:val="22"/>
            <w:szCs w:val="22"/>
          </w:rPr>
          <w:t>statek@vodnansky.eu</w:t>
        </w:r>
      </w:hyperlink>
      <w:r w:rsidR="00E23479" w:rsidRPr="00E23479">
        <w:rPr>
          <w:rFonts w:asciiTheme="minorHAnsi" w:hAnsiTheme="minorHAnsi" w:cstheme="minorHAnsi"/>
          <w:sz w:val="22"/>
          <w:szCs w:val="22"/>
        </w:rPr>
        <w:t xml:space="preserve"> </w:t>
      </w:r>
    </w:p>
    <w:p w14:paraId="09D79E74"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2FE67D57"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38634B19"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5444C56A"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6D564A5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226F262E"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1D187147" w14:textId="77777777" w:rsidR="00611870" w:rsidRPr="00706A81" w:rsidRDefault="00611870" w:rsidP="00706A81">
      <w:pPr>
        <w:spacing w:line="276" w:lineRule="auto"/>
        <w:rPr>
          <w:rFonts w:asciiTheme="minorHAnsi" w:hAnsiTheme="minorHAnsi"/>
          <w:i/>
          <w:sz w:val="22"/>
          <w:szCs w:val="22"/>
        </w:rPr>
      </w:pPr>
    </w:p>
    <w:p w14:paraId="4DBE7DF8"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1FF37062"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592B188C"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65598E7F" w14:textId="77777777" w:rsidR="00611870" w:rsidRDefault="00611870" w:rsidP="00706A81">
      <w:pPr>
        <w:spacing w:line="276" w:lineRule="auto"/>
        <w:rPr>
          <w:rFonts w:asciiTheme="minorHAnsi" w:hAnsiTheme="minorHAnsi"/>
          <w:b/>
          <w:caps/>
          <w:sz w:val="22"/>
          <w:szCs w:val="22"/>
        </w:rPr>
      </w:pPr>
    </w:p>
    <w:p w14:paraId="37BC7D99" w14:textId="77777777" w:rsidR="00240C99" w:rsidRPr="00DB5A33" w:rsidRDefault="00240C99" w:rsidP="00240C99">
      <w:pPr>
        <w:tabs>
          <w:tab w:val="left" w:pos="1560"/>
        </w:tabs>
        <w:spacing w:line="276" w:lineRule="auto"/>
        <w:rPr>
          <w:rFonts w:asciiTheme="minorHAnsi" w:hAnsiTheme="minorHAnsi"/>
          <w:b/>
          <w:sz w:val="22"/>
          <w:szCs w:val="22"/>
        </w:rPr>
      </w:pPr>
      <w:r w:rsidRPr="003746AB">
        <w:rPr>
          <w:rFonts w:asciiTheme="minorHAnsi" w:hAnsiTheme="minorHAnsi"/>
          <w:b/>
          <w:sz w:val="22"/>
          <w:szCs w:val="22"/>
        </w:rPr>
        <w:t>Měna: CZK</w:t>
      </w:r>
    </w:p>
    <w:p w14:paraId="552B19CB" w14:textId="77777777" w:rsidR="00706A81" w:rsidRPr="00706A81" w:rsidRDefault="00706A81" w:rsidP="00706A81">
      <w:pPr>
        <w:spacing w:line="276" w:lineRule="auto"/>
        <w:rPr>
          <w:rFonts w:asciiTheme="minorHAnsi" w:hAnsiTheme="minorHAnsi"/>
          <w:b/>
          <w:caps/>
          <w:sz w:val="22"/>
          <w:szCs w:val="22"/>
        </w:rPr>
      </w:pPr>
    </w:p>
    <w:p w14:paraId="718957F6" w14:textId="55182DCC" w:rsidR="00EA3D4A" w:rsidRDefault="00EA3D4A" w:rsidP="00EA3D4A">
      <w:pPr>
        <w:spacing w:line="276" w:lineRule="auto"/>
        <w:rPr>
          <w:rFonts w:asciiTheme="minorHAnsi" w:hAnsiTheme="minorHAnsi"/>
          <w:b/>
          <w:caps/>
          <w:color w:val="FF0000"/>
          <w:sz w:val="22"/>
          <w:szCs w:val="22"/>
        </w:rPr>
      </w:pPr>
      <w:r w:rsidRPr="0048710B">
        <w:rPr>
          <w:rFonts w:asciiTheme="minorHAnsi" w:hAnsiTheme="minorHAnsi"/>
          <w:b/>
          <w:caps/>
          <w:sz w:val="22"/>
          <w:szCs w:val="22"/>
        </w:rPr>
        <w:t xml:space="preserve">nabídková cena pro </w:t>
      </w:r>
      <w:r w:rsidR="000255A9">
        <w:rPr>
          <w:rFonts w:asciiTheme="minorHAnsi" w:hAnsiTheme="minorHAnsi"/>
          <w:b/>
          <w:caps/>
          <w:color w:val="FF0000"/>
          <w:sz w:val="22"/>
          <w:szCs w:val="22"/>
        </w:rPr>
        <w:t>–</w:t>
      </w:r>
      <w:r w:rsidR="003746AB">
        <w:rPr>
          <w:rFonts w:asciiTheme="minorHAnsi" w:hAnsiTheme="minorHAnsi"/>
          <w:b/>
          <w:caps/>
          <w:color w:val="FF0000"/>
          <w:sz w:val="22"/>
          <w:szCs w:val="22"/>
        </w:rPr>
        <w:t xml:space="preserve"> </w:t>
      </w:r>
      <w:r w:rsidR="00FE652F" w:rsidRPr="00FE652F">
        <w:rPr>
          <w:rFonts w:asciiTheme="minorHAnsi" w:hAnsiTheme="minorHAnsi"/>
          <w:b/>
          <w:caps/>
          <w:color w:val="FF0000"/>
          <w:sz w:val="22"/>
          <w:szCs w:val="22"/>
        </w:rPr>
        <w:t>ČESACÍ TECHNOLOGIE CHMELE</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3150F4" w:rsidRPr="0020169D" w14:paraId="48F29522" w14:textId="77777777" w:rsidTr="003746AB">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D0062B1"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2D6F08C"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DPH 21</w:t>
            </w:r>
            <w:r>
              <w:rPr>
                <w:rFonts w:asciiTheme="minorHAnsi" w:hAnsiTheme="minorHAnsi"/>
                <w:i/>
                <w:iCs/>
                <w:sz w:val="22"/>
                <w:szCs w:val="22"/>
              </w:rPr>
              <w:t xml:space="preserve"> </w:t>
            </w:r>
            <w:r w:rsidRPr="0020169D">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1AD7194E" w14:textId="77777777" w:rsidR="003150F4" w:rsidRPr="0020169D" w:rsidRDefault="003150F4" w:rsidP="003746AB">
            <w:pPr>
              <w:snapToGrid w:val="0"/>
              <w:spacing w:line="276" w:lineRule="auto"/>
              <w:jc w:val="center"/>
              <w:rPr>
                <w:rFonts w:asciiTheme="minorHAnsi" w:hAnsiTheme="minorHAnsi"/>
                <w:i/>
                <w:iCs/>
                <w:sz w:val="22"/>
                <w:szCs w:val="22"/>
              </w:rPr>
            </w:pPr>
            <w:r w:rsidRPr="0020169D">
              <w:rPr>
                <w:rFonts w:asciiTheme="minorHAnsi" w:hAnsiTheme="minorHAnsi"/>
                <w:i/>
                <w:iCs/>
                <w:sz w:val="22"/>
                <w:szCs w:val="22"/>
              </w:rPr>
              <w:t xml:space="preserve">Nabídková cena </w:t>
            </w:r>
            <w:r w:rsidRPr="0020169D">
              <w:rPr>
                <w:rFonts w:asciiTheme="minorHAnsi" w:hAnsiTheme="minorHAnsi"/>
                <w:b/>
                <w:bCs/>
                <w:i/>
                <w:iCs/>
                <w:sz w:val="22"/>
                <w:szCs w:val="22"/>
              </w:rPr>
              <w:t>CELKEM</w:t>
            </w:r>
            <w:r w:rsidRPr="0020169D">
              <w:rPr>
                <w:rFonts w:asciiTheme="minorHAnsi" w:hAnsiTheme="minorHAnsi"/>
                <w:i/>
                <w:iCs/>
                <w:sz w:val="22"/>
                <w:szCs w:val="22"/>
              </w:rPr>
              <w:t xml:space="preserve"> s DPH</w:t>
            </w:r>
          </w:p>
        </w:tc>
      </w:tr>
      <w:tr w:rsidR="003150F4" w:rsidRPr="0020169D" w14:paraId="0862A1FF" w14:textId="77777777" w:rsidTr="003746AB">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D50245A"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0"/>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268F52DC"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1"/>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6A844E" w14:textId="77777777" w:rsidR="003150F4" w:rsidRPr="0020169D" w:rsidRDefault="003150F4" w:rsidP="003746AB">
            <w:pPr>
              <w:snapToGrid w:val="0"/>
              <w:spacing w:line="276" w:lineRule="auto"/>
              <w:jc w:val="center"/>
              <w:rPr>
                <w:rFonts w:asciiTheme="minorHAnsi" w:hAnsiTheme="minorHAnsi"/>
                <w:sz w:val="22"/>
                <w:szCs w:val="22"/>
              </w:rPr>
            </w:pPr>
            <w:r w:rsidRPr="0020169D">
              <w:rPr>
                <w:rFonts w:asciiTheme="minorHAnsi" w:hAnsiTheme="minorHAnsi"/>
                <w:sz w:val="22"/>
                <w:szCs w:val="22"/>
              </w:rPr>
              <w:fldChar w:fldCharType="begin">
                <w:ffData>
                  <w:name w:val="Text42"/>
                  <w:enabled/>
                  <w:calcOnExit w:val="0"/>
                  <w:textInput/>
                </w:ffData>
              </w:fldChar>
            </w:r>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p>
        </w:tc>
      </w:tr>
    </w:tbl>
    <w:p w14:paraId="4AED5834" w14:textId="77777777" w:rsidR="00EA3D4A" w:rsidRPr="0048710B" w:rsidRDefault="00EA3D4A" w:rsidP="00EA3D4A">
      <w:pPr>
        <w:spacing w:line="276" w:lineRule="auto"/>
        <w:rPr>
          <w:rFonts w:asciiTheme="minorHAnsi" w:hAnsiTheme="minorHAnsi"/>
          <w:b/>
          <w:caps/>
          <w:sz w:val="22"/>
          <w:szCs w:val="22"/>
        </w:rPr>
      </w:pPr>
    </w:p>
    <w:p w14:paraId="6C30EC82" w14:textId="77777777" w:rsidR="00EA3D4A" w:rsidRDefault="00EA3D4A" w:rsidP="00EA3D4A">
      <w:pPr>
        <w:spacing w:line="276" w:lineRule="auto"/>
        <w:rPr>
          <w:rFonts w:asciiTheme="minorHAnsi" w:hAnsiTheme="minorHAnsi"/>
          <w:b/>
          <w:caps/>
          <w:sz w:val="22"/>
          <w:szCs w:val="22"/>
        </w:rPr>
      </w:pPr>
    </w:p>
    <w:p w14:paraId="2BEE1B68" w14:textId="77777777" w:rsidR="00EA3D4A" w:rsidRPr="0020169D" w:rsidRDefault="00EA3D4A" w:rsidP="00EA3D4A">
      <w:pPr>
        <w:spacing w:line="276" w:lineRule="auto"/>
        <w:rPr>
          <w:rFonts w:asciiTheme="minorHAnsi" w:hAnsiTheme="minorHAnsi"/>
          <w:sz w:val="22"/>
          <w:szCs w:val="22"/>
        </w:rPr>
      </w:pPr>
    </w:p>
    <w:p w14:paraId="689E3913" w14:textId="77777777" w:rsidR="00EA3D4A" w:rsidRPr="0020169D" w:rsidRDefault="00EA3D4A" w:rsidP="00EA3D4A">
      <w:pPr>
        <w:spacing w:line="276" w:lineRule="auto"/>
        <w:rPr>
          <w:rFonts w:asciiTheme="minorHAnsi" w:hAnsiTheme="minorHAnsi"/>
          <w:sz w:val="22"/>
          <w:szCs w:val="22"/>
        </w:rPr>
      </w:pPr>
    </w:p>
    <w:p w14:paraId="19007502" w14:textId="77777777" w:rsidR="00EA3D4A" w:rsidRPr="0020169D" w:rsidRDefault="00EA3D4A" w:rsidP="00EA3D4A">
      <w:pPr>
        <w:spacing w:line="276" w:lineRule="auto"/>
        <w:rPr>
          <w:rFonts w:asciiTheme="minorHAnsi" w:hAnsiTheme="minorHAnsi"/>
          <w:sz w:val="22"/>
          <w:szCs w:val="22"/>
        </w:rPr>
      </w:pPr>
      <w:r w:rsidRPr="0020169D">
        <w:rPr>
          <w:rFonts w:asciiTheme="minorHAnsi" w:hAnsiTheme="minorHAnsi"/>
          <w:sz w:val="22"/>
          <w:szCs w:val="22"/>
        </w:rPr>
        <w:t xml:space="preserve">V </w:t>
      </w:r>
      <w:r w:rsidRPr="0020169D">
        <w:rPr>
          <w:rFonts w:asciiTheme="minorHAnsi" w:hAnsiTheme="minorHAnsi"/>
          <w:sz w:val="22"/>
          <w:szCs w:val="22"/>
        </w:rPr>
        <w:fldChar w:fldCharType="begin">
          <w:ffData>
            <w:name w:val="Text43"/>
            <w:enabled/>
            <w:calcOnExit w:val="0"/>
            <w:textInput/>
          </w:ffData>
        </w:fldChar>
      </w:r>
      <w:bookmarkStart w:id="7" w:name="Text43"/>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7"/>
      <w:r w:rsidRPr="0020169D">
        <w:rPr>
          <w:rFonts w:asciiTheme="minorHAnsi" w:hAnsiTheme="minorHAnsi"/>
          <w:sz w:val="22"/>
          <w:szCs w:val="22"/>
        </w:rPr>
        <w:t xml:space="preserve"> dne </w:t>
      </w:r>
      <w:r w:rsidRPr="0020169D">
        <w:rPr>
          <w:rFonts w:asciiTheme="minorHAnsi" w:hAnsiTheme="minorHAnsi"/>
          <w:sz w:val="22"/>
          <w:szCs w:val="22"/>
        </w:rPr>
        <w:fldChar w:fldCharType="begin">
          <w:ffData>
            <w:name w:val="Text44"/>
            <w:enabled/>
            <w:calcOnExit w:val="0"/>
            <w:textInput/>
          </w:ffData>
        </w:fldChar>
      </w:r>
      <w:bookmarkStart w:id="8" w:name="Text44"/>
      <w:r w:rsidRPr="0020169D">
        <w:rPr>
          <w:rFonts w:asciiTheme="minorHAnsi" w:hAnsiTheme="minorHAnsi"/>
          <w:sz w:val="22"/>
          <w:szCs w:val="22"/>
        </w:rPr>
        <w:instrText xml:space="preserve"> FORMTEXT </w:instrText>
      </w:r>
      <w:r w:rsidRPr="0020169D">
        <w:rPr>
          <w:rFonts w:asciiTheme="minorHAnsi" w:hAnsiTheme="minorHAnsi"/>
          <w:sz w:val="22"/>
          <w:szCs w:val="22"/>
        </w:rPr>
      </w:r>
      <w:r w:rsidRPr="0020169D">
        <w:rPr>
          <w:rFonts w:asciiTheme="minorHAnsi" w:hAnsiTheme="minorHAnsi"/>
          <w:sz w:val="22"/>
          <w:szCs w:val="22"/>
        </w:rPr>
        <w:fldChar w:fldCharType="separate"/>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noProof/>
          <w:sz w:val="22"/>
          <w:szCs w:val="22"/>
        </w:rPr>
        <w:t> </w:t>
      </w:r>
      <w:r w:rsidRPr="0020169D">
        <w:rPr>
          <w:rFonts w:asciiTheme="minorHAnsi" w:hAnsiTheme="minorHAnsi"/>
          <w:sz w:val="22"/>
          <w:szCs w:val="22"/>
        </w:rPr>
        <w:fldChar w:fldCharType="end"/>
      </w:r>
      <w:bookmarkEnd w:id="8"/>
    </w:p>
    <w:p w14:paraId="41957ECE" w14:textId="77777777" w:rsidR="00EA3D4A" w:rsidRPr="0020169D" w:rsidRDefault="00EA3D4A" w:rsidP="00EA3D4A">
      <w:pPr>
        <w:tabs>
          <w:tab w:val="left" w:pos="3402"/>
        </w:tabs>
        <w:spacing w:line="276" w:lineRule="auto"/>
        <w:ind w:left="4536"/>
        <w:jc w:val="center"/>
        <w:rPr>
          <w:rFonts w:asciiTheme="minorHAnsi" w:hAnsiTheme="minorHAnsi"/>
          <w:sz w:val="22"/>
          <w:szCs w:val="22"/>
        </w:rPr>
      </w:pPr>
      <w:r w:rsidRPr="0020169D">
        <w:rPr>
          <w:rFonts w:asciiTheme="minorHAnsi" w:hAnsiTheme="minorHAnsi"/>
          <w:sz w:val="22"/>
          <w:szCs w:val="22"/>
          <w:highlight w:val="lightGray"/>
        </w:rPr>
        <w:t>………………………………………………………………</w:t>
      </w:r>
    </w:p>
    <w:p w14:paraId="1F2E7DB4" w14:textId="77777777" w:rsidR="00EA3D4A" w:rsidRPr="0020169D" w:rsidRDefault="00EA3D4A" w:rsidP="00EA3D4A">
      <w:pPr>
        <w:spacing w:line="276" w:lineRule="auto"/>
        <w:ind w:left="4536"/>
        <w:jc w:val="center"/>
        <w:rPr>
          <w:rFonts w:asciiTheme="minorHAnsi" w:hAnsiTheme="minorHAnsi"/>
          <w:i/>
          <w:sz w:val="22"/>
          <w:szCs w:val="22"/>
        </w:rPr>
      </w:pPr>
      <w:r w:rsidRPr="0020169D">
        <w:rPr>
          <w:rFonts w:asciiTheme="minorHAnsi" w:hAnsiTheme="minorHAnsi"/>
          <w:i/>
          <w:sz w:val="22"/>
          <w:szCs w:val="22"/>
        </w:rPr>
        <w:t>Jméno, příjmení, razítko a podpis</w:t>
      </w:r>
    </w:p>
    <w:p w14:paraId="55992633" w14:textId="77777777" w:rsidR="00611870" w:rsidRPr="00EA3D4A" w:rsidRDefault="00EA3D4A" w:rsidP="00EA3D4A">
      <w:pPr>
        <w:tabs>
          <w:tab w:val="left" w:pos="3402"/>
        </w:tabs>
        <w:spacing w:line="276" w:lineRule="auto"/>
        <w:ind w:left="4536"/>
        <w:jc w:val="center"/>
        <w:rPr>
          <w:rFonts w:asciiTheme="minorHAnsi" w:hAnsiTheme="minorHAnsi"/>
          <w:i/>
          <w:sz w:val="22"/>
          <w:szCs w:val="22"/>
        </w:rPr>
      </w:pPr>
      <w:r w:rsidRPr="0020169D">
        <w:rPr>
          <w:rFonts w:asciiTheme="minorHAnsi" w:hAnsiTheme="minorHAnsi"/>
          <w:i/>
          <w:sz w:val="22"/>
          <w:szCs w:val="22"/>
        </w:rPr>
        <w:t>osoby oprávněné jednat či zastupovat</w:t>
      </w:r>
    </w:p>
    <w:p w14:paraId="6F5B5B20" w14:textId="77777777"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1EC3CA58"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58366537"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975"/>
        <w:gridCol w:w="7229"/>
      </w:tblGrid>
      <w:tr w:rsidR="00611870" w:rsidRPr="00706A81" w14:paraId="00D87CCE" w14:textId="77777777" w:rsidTr="00A6228B">
        <w:trPr>
          <w:trHeight w:val="456"/>
        </w:trPr>
        <w:tc>
          <w:tcPr>
            <w:tcW w:w="1975"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9D5C141"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229"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8639F06" w14:textId="10E4C175" w:rsidR="00611870" w:rsidRPr="00706A81" w:rsidRDefault="00E23479" w:rsidP="00706A81">
            <w:pPr>
              <w:spacing w:line="276" w:lineRule="auto"/>
              <w:rPr>
                <w:rFonts w:asciiTheme="minorHAnsi" w:hAnsiTheme="minorHAnsi" w:cs="Tahoma"/>
                <w:b/>
                <w:bCs/>
                <w:caps/>
                <w:sz w:val="22"/>
                <w:szCs w:val="22"/>
              </w:rPr>
            </w:pPr>
            <w:r w:rsidRPr="00E23479">
              <w:rPr>
                <w:rFonts w:asciiTheme="minorHAnsi" w:hAnsiTheme="minorHAnsi" w:cs="Tahoma"/>
                <w:b/>
                <w:bCs/>
                <w:color w:val="FFFFFF" w:themeColor="background1"/>
                <w:sz w:val="22"/>
                <w:szCs w:val="22"/>
              </w:rPr>
              <w:t>Pořízení česací technologie chmele</w:t>
            </w:r>
          </w:p>
        </w:tc>
      </w:tr>
    </w:tbl>
    <w:p w14:paraId="0C38933A" w14:textId="77777777" w:rsidR="00611870" w:rsidRPr="00706A81" w:rsidRDefault="00611870" w:rsidP="00706A81">
      <w:pPr>
        <w:spacing w:line="276" w:lineRule="auto"/>
        <w:jc w:val="center"/>
        <w:rPr>
          <w:rFonts w:asciiTheme="minorHAnsi" w:hAnsiTheme="minorHAnsi"/>
          <w:b/>
          <w:caps/>
          <w:sz w:val="22"/>
          <w:szCs w:val="22"/>
        </w:rPr>
      </w:pPr>
    </w:p>
    <w:p w14:paraId="7174C7DF"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824BD5F"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2481B16B"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1E80096D"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C25E46">
        <w:rPr>
          <w:rFonts w:asciiTheme="minorHAnsi" w:hAnsiTheme="minorHAnsi"/>
          <w:sz w:val="22"/>
          <w:szCs w:val="22"/>
        </w:rPr>
        <w:tab/>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30F64CE0"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73F002A4"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59A2428A"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40DF96CD" w14:textId="77777777" w:rsidR="00611870" w:rsidRPr="00706A81" w:rsidRDefault="00611870" w:rsidP="00706A81">
      <w:pPr>
        <w:spacing w:line="276" w:lineRule="auto"/>
        <w:jc w:val="both"/>
        <w:rPr>
          <w:rFonts w:asciiTheme="minorHAnsi" w:hAnsiTheme="minorHAnsi"/>
          <w:sz w:val="22"/>
          <w:szCs w:val="22"/>
        </w:rPr>
      </w:pPr>
    </w:p>
    <w:p w14:paraId="5CA91B2D" w14:textId="77777777" w:rsidR="00611870" w:rsidRPr="00706A81" w:rsidRDefault="00611870" w:rsidP="00706A81">
      <w:pPr>
        <w:spacing w:line="276" w:lineRule="auto"/>
        <w:rPr>
          <w:rFonts w:asciiTheme="minorHAnsi" w:hAnsiTheme="minorHAnsi"/>
          <w:sz w:val="22"/>
          <w:szCs w:val="22"/>
        </w:rPr>
      </w:pPr>
    </w:p>
    <w:p w14:paraId="5E846BFB" w14:textId="77777777" w:rsidR="00611870" w:rsidRPr="00706A81" w:rsidRDefault="00611870" w:rsidP="00706A81">
      <w:pPr>
        <w:spacing w:line="276" w:lineRule="auto"/>
        <w:jc w:val="both"/>
        <w:rPr>
          <w:rFonts w:asciiTheme="minorHAnsi" w:hAnsiTheme="minorHAnsi"/>
          <w:sz w:val="22"/>
          <w:szCs w:val="22"/>
        </w:rPr>
      </w:pPr>
    </w:p>
    <w:p w14:paraId="192F65D6" w14:textId="77777777" w:rsidR="00611870" w:rsidRPr="00706A81" w:rsidRDefault="00611870" w:rsidP="00706A81">
      <w:pPr>
        <w:spacing w:line="276" w:lineRule="auto"/>
        <w:jc w:val="both"/>
        <w:rPr>
          <w:rFonts w:asciiTheme="minorHAnsi" w:hAnsiTheme="minorHAnsi"/>
          <w:sz w:val="22"/>
          <w:szCs w:val="22"/>
        </w:rPr>
      </w:pPr>
    </w:p>
    <w:p w14:paraId="4A627A90" w14:textId="77777777" w:rsidR="003150F4" w:rsidRPr="00C76F88" w:rsidRDefault="003150F4" w:rsidP="003150F4">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3F04CC84" w14:textId="77777777" w:rsidR="00611870" w:rsidRPr="00706A81" w:rsidRDefault="00611870" w:rsidP="00706A81">
      <w:pPr>
        <w:spacing w:line="276" w:lineRule="auto"/>
        <w:jc w:val="both"/>
        <w:rPr>
          <w:rFonts w:asciiTheme="minorHAnsi" w:hAnsiTheme="minorHAnsi"/>
          <w:sz w:val="22"/>
          <w:szCs w:val="22"/>
        </w:rPr>
      </w:pPr>
    </w:p>
    <w:p w14:paraId="3626B481" w14:textId="77777777" w:rsidR="00611870" w:rsidRPr="00706A81" w:rsidRDefault="00611870" w:rsidP="00706A81">
      <w:pPr>
        <w:spacing w:line="276" w:lineRule="auto"/>
        <w:jc w:val="both"/>
        <w:rPr>
          <w:rFonts w:asciiTheme="minorHAnsi" w:hAnsiTheme="minorHAnsi"/>
          <w:sz w:val="22"/>
          <w:szCs w:val="22"/>
        </w:rPr>
      </w:pPr>
    </w:p>
    <w:p w14:paraId="05E77675" w14:textId="77777777" w:rsidR="00611870" w:rsidRPr="00706A81" w:rsidRDefault="00611870" w:rsidP="00706A81">
      <w:pPr>
        <w:spacing w:line="276" w:lineRule="auto"/>
        <w:jc w:val="both"/>
        <w:rPr>
          <w:rFonts w:asciiTheme="minorHAnsi" w:hAnsiTheme="minorHAnsi"/>
          <w:sz w:val="22"/>
          <w:szCs w:val="22"/>
        </w:rPr>
      </w:pPr>
    </w:p>
    <w:p w14:paraId="1BB825D2" w14:textId="77777777" w:rsidR="00611870" w:rsidRPr="00706A81" w:rsidRDefault="00611870" w:rsidP="00706A81">
      <w:pPr>
        <w:spacing w:line="276" w:lineRule="auto"/>
        <w:jc w:val="both"/>
        <w:rPr>
          <w:rFonts w:asciiTheme="minorHAnsi" w:hAnsiTheme="minorHAnsi"/>
          <w:sz w:val="22"/>
          <w:szCs w:val="22"/>
        </w:rPr>
      </w:pPr>
    </w:p>
    <w:p w14:paraId="028FAF6D" w14:textId="77777777" w:rsidR="00611870" w:rsidRPr="00706A81" w:rsidRDefault="00611870" w:rsidP="00706A81">
      <w:pPr>
        <w:spacing w:line="276" w:lineRule="auto"/>
        <w:jc w:val="both"/>
        <w:rPr>
          <w:rFonts w:asciiTheme="minorHAnsi" w:hAnsiTheme="minorHAnsi"/>
          <w:sz w:val="22"/>
          <w:szCs w:val="22"/>
        </w:rPr>
      </w:pPr>
    </w:p>
    <w:p w14:paraId="5D499CAC" w14:textId="77777777" w:rsidR="00611870" w:rsidRPr="00706A81" w:rsidRDefault="00611870" w:rsidP="00706A81">
      <w:pPr>
        <w:spacing w:line="276" w:lineRule="auto"/>
        <w:jc w:val="both"/>
        <w:rPr>
          <w:rFonts w:asciiTheme="minorHAnsi" w:hAnsiTheme="minorHAnsi"/>
          <w:sz w:val="22"/>
          <w:szCs w:val="22"/>
        </w:rPr>
      </w:pPr>
    </w:p>
    <w:p w14:paraId="6C0C558A"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03A84EC" w14:textId="77777777" w:rsidR="00611870" w:rsidRPr="00706A81" w:rsidRDefault="00611870" w:rsidP="00706A81">
      <w:pPr>
        <w:spacing w:line="276" w:lineRule="auto"/>
        <w:jc w:val="both"/>
        <w:rPr>
          <w:rFonts w:asciiTheme="minorHAnsi" w:hAnsiTheme="minorHAnsi"/>
          <w:sz w:val="22"/>
          <w:szCs w:val="22"/>
        </w:rPr>
      </w:pPr>
    </w:p>
    <w:p w14:paraId="500A19E4" w14:textId="77777777" w:rsidR="00611870" w:rsidRPr="00706A81" w:rsidRDefault="00611870" w:rsidP="00706A81">
      <w:pPr>
        <w:spacing w:line="276" w:lineRule="auto"/>
        <w:jc w:val="both"/>
        <w:rPr>
          <w:rFonts w:asciiTheme="minorHAnsi" w:hAnsiTheme="minorHAnsi"/>
          <w:sz w:val="22"/>
          <w:szCs w:val="22"/>
        </w:rPr>
      </w:pPr>
    </w:p>
    <w:p w14:paraId="2E901699"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68BFAC18"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1C39FD9F"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77C37BA0" w14:textId="77777777"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216A922D"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1076954D"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8537AD" w:rsidRPr="00DB5A33" w14:paraId="0D7E03AA" w14:textId="77777777" w:rsidTr="00A6228B">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04A735B" w14:textId="77777777" w:rsidR="008537AD" w:rsidRPr="00DB5A33" w:rsidRDefault="008537AD" w:rsidP="00EB0060">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3382F5E" w14:textId="2120D12A" w:rsidR="008537AD" w:rsidRPr="00DB5A33" w:rsidRDefault="00E23479" w:rsidP="00EB0060">
            <w:pPr>
              <w:spacing w:line="276" w:lineRule="auto"/>
              <w:rPr>
                <w:rFonts w:asciiTheme="minorHAnsi" w:hAnsiTheme="minorHAnsi" w:cs="Tahoma"/>
                <w:b/>
                <w:bCs/>
                <w:caps/>
                <w:sz w:val="22"/>
                <w:szCs w:val="22"/>
                <w:highlight w:val="yellow"/>
              </w:rPr>
            </w:pPr>
            <w:r w:rsidRPr="00E23479">
              <w:rPr>
                <w:rFonts w:asciiTheme="minorHAnsi" w:hAnsiTheme="minorHAnsi" w:cs="Tahoma"/>
                <w:b/>
                <w:bCs/>
                <w:color w:val="FFFFFF" w:themeColor="background1"/>
                <w:sz w:val="22"/>
                <w:szCs w:val="22"/>
              </w:rPr>
              <w:t>Pořízení česací technologie chmele</w:t>
            </w:r>
          </w:p>
        </w:tc>
      </w:tr>
    </w:tbl>
    <w:p w14:paraId="365F546B" w14:textId="77777777" w:rsidR="008537AD" w:rsidRPr="00C76F88" w:rsidRDefault="008537AD" w:rsidP="008537AD">
      <w:pPr>
        <w:spacing w:line="360" w:lineRule="auto"/>
        <w:jc w:val="center"/>
        <w:rPr>
          <w:rFonts w:asciiTheme="minorHAnsi" w:hAnsiTheme="minorHAnsi"/>
          <w:b/>
          <w:caps/>
          <w:sz w:val="22"/>
          <w:szCs w:val="22"/>
        </w:rPr>
      </w:pPr>
    </w:p>
    <w:p w14:paraId="0236678A"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7C2EC45D"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29301C93"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35C4F677"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02FFC82"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2BF6F9CB"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3CD9B02C"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06485025" w14:textId="77777777" w:rsidR="008537AD" w:rsidRPr="00C76F88" w:rsidRDefault="008537AD" w:rsidP="008537AD">
      <w:pPr>
        <w:spacing w:line="360" w:lineRule="auto"/>
        <w:jc w:val="both"/>
        <w:rPr>
          <w:rFonts w:asciiTheme="minorHAnsi" w:hAnsiTheme="minorHAnsi"/>
          <w:sz w:val="22"/>
          <w:szCs w:val="22"/>
        </w:rPr>
      </w:pPr>
    </w:p>
    <w:p w14:paraId="1F374BD9" w14:textId="77777777" w:rsidR="008537AD" w:rsidRPr="00C76F88" w:rsidRDefault="008537AD" w:rsidP="008537AD">
      <w:pPr>
        <w:rPr>
          <w:rFonts w:asciiTheme="minorHAnsi" w:hAnsiTheme="minorHAnsi"/>
          <w:sz w:val="22"/>
          <w:szCs w:val="22"/>
        </w:rPr>
      </w:pPr>
    </w:p>
    <w:p w14:paraId="27658459" w14:textId="77777777" w:rsidR="008537AD" w:rsidRPr="00C76F88" w:rsidRDefault="008537AD" w:rsidP="008537AD">
      <w:pPr>
        <w:spacing w:line="276" w:lineRule="auto"/>
        <w:jc w:val="both"/>
        <w:rPr>
          <w:rFonts w:asciiTheme="minorHAnsi" w:hAnsiTheme="minorHAnsi"/>
          <w:sz w:val="22"/>
          <w:szCs w:val="22"/>
        </w:rPr>
      </w:pPr>
    </w:p>
    <w:p w14:paraId="7C930CDD" w14:textId="77777777" w:rsidR="008537AD" w:rsidRPr="00C76F88" w:rsidRDefault="008537AD" w:rsidP="008537AD">
      <w:pPr>
        <w:spacing w:line="276" w:lineRule="auto"/>
        <w:jc w:val="both"/>
        <w:rPr>
          <w:rFonts w:asciiTheme="minorHAnsi" w:hAnsiTheme="minorHAnsi"/>
          <w:sz w:val="22"/>
          <w:szCs w:val="22"/>
        </w:rPr>
      </w:pPr>
    </w:p>
    <w:p w14:paraId="17E0C146" w14:textId="060F2F07" w:rsidR="003150F4" w:rsidRPr="000255A9" w:rsidRDefault="003150F4" w:rsidP="000255A9">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sidR="000255A9">
        <w:rPr>
          <w:rFonts w:asciiTheme="minorHAnsi" w:hAnsiTheme="minorHAnsi"/>
          <w:sz w:val="22"/>
          <w:szCs w:val="22"/>
        </w:rPr>
        <w:t>,</w:t>
      </w:r>
      <w:r>
        <w:rPr>
          <w:rFonts w:asciiTheme="minorHAnsi" w:hAnsiTheme="minorHAnsi"/>
          <w:sz w:val="22"/>
          <w:szCs w:val="22"/>
        </w:rPr>
        <w:t xml:space="preserve"> že</w:t>
      </w:r>
      <w:r w:rsidR="000255A9">
        <w:rPr>
          <w:rFonts w:asciiTheme="minorHAnsi" w:hAnsiTheme="minorHAnsi"/>
          <w:sz w:val="22"/>
          <w:szCs w:val="22"/>
        </w:rPr>
        <w:t xml:space="preserve"> </w:t>
      </w:r>
      <w:r w:rsidRPr="000255A9">
        <w:rPr>
          <w:rFonts w:asciiTheme="minorHAnsi" w:hAnsiTheme="minorHAnsi"/>
          <w:sz w:val="22"/>
          <w:szCs w:val="22"/>
        </w:rPr>
        <w:t>splňuje profesní způsobilost pro plnění výše uvedené zakázky</w:t>
      </w:r>
    </w:p>
    <w:p w14:paraId="246350C1" w14:textId="77777777" w:rsidR="003150F4" w:rsidRDefault="003150F4" w:rsidP="003150F4">
      <w:pPr>
        <w:spacing w:line="276" w:lineRule="auto"/>
        <w:ind w:left="48"/>
        <w:jc w:val="both"/>
        <w:rPr>
          <w:rFonts w:asciiTheme="minorHAnsi" w:hAnsiTheme="minorHAnsi"/>
          <w:sz w:val="22"/>
          <w:szCs w:val="22"/>
        </w:rPr>
      </w:pPr>
    </w:p>
    <w:p w14:paraId="155F633C" w14:textId="77777777" w:rsidR="008537AD" w:rsidRPr="00C76F88" w:rsidRDefault="008537AD" w:rsidP="008537AD">
      <w:pPr>
        <w:spacing w:line="276" w:lineRule="auto"/>
        <w:jc w:val="both"/>
        <w:rPr>
          <w:rFonts w:asciiTheme="minorHAnsi" w:hAnsiTheme="minorHAnsi"/>
          <w:sz w:val="22"/>
          <w:szCs w:val="22"/>
        </w:rPr>
      </w:pPr>
    </w:p>
    <w:p w14:paraId="076EA9C6" w14:textId="77777777" w:rsidR="008537AD" w:rsidRPr="00C76F88" w:rsidRDefault="008537AD" w:rsidP="008537AD">
      <w:pPr>
        <w:spacing w:line="276" w:lineRule="auto"/>
        <w:jc w:val="both"/>
        <w:rPr>
          <w:rFonts w:asciiTheme="minorHAnsi" w:hAnsiTheme="minorHAnsi"/>
          <w:sz w:val="22"/>
          <w:szCs w:val="22"/>
        </w:rPr>
      </w:pPr>
    </w:p>
    <w:p w14:paraId="3B73D484" w14:textId="77777777" w:rsidR="008537AD" w:rsidRPr="00C76F88" w:rsidRDefault="008537AD" w:rsidP="008537AD">
      <w:pPr>
        <w:spacing w:line="276" w:lineRule="auto"/>
        <w:jc w:val="both"/>
        <w:rPr>
          <w:rFonts w:asciiTheme="minorHAnsi" w:hAnsiTheme="minorHAnsi"/>
          <w:sz w:val="22"/>
          <w:szCs w:val="22"/>
        </w:rPr>
      </w:pPr>
    </w:p>
    <w:p w14:paraId="65AC9FA5" w14:textId="77777777" w:rsidR="008537AD" w:rsidRPr="00C76F88" w:rsidRDefault="008537AD" w:rsidP="008537AD">
      <w:pPr>
        <w:spacing w:line="276" w:lineRule="auto"/>
        <w:jc w:val="both"/>
        <w:rPr>
          <w:rFonts w:asciiTheme="minorHAnsi" w:hAnsiTheme="minorHAnsi"/>
          <w:sz w:val="22"/>
          <w:szCs w:val="22"/>
        </w:rPr>
      </w:pPr>
    </w:p>
    <w:p w14:paraId="2A757906" w14:textId="77777777" w:rsidR="008537AD" w:rsidRPr="00C76F88" w:rsidRDefault="008537AD" w:rsidP="008537AD">
      <w:pPr>
        <w:spacing w:line="276" w:lineRule="auto"/>
        <w:jc w:val="both"/>
        <w:rPr>
          <w:rFonts w:asciiTheme="minorHAnsi" w:hAnsiTheme="minorHAnsi"/>
          <w:sz w:val="22"/>
          <w:szCs w:val="22"/>
        </w:rPr>
      </w:pPr>
    </w:p>
    <w:p w14:paraId="77B0AD39" w14:textId="77777777" w:rsidR="008537AD" w:rsidRPr="00C76F88" w:rsidRDefault="008537AD" w:rsidP="008537AD">
      <w:pPr>
        <w:spacing w:line="276" w:lineRule="auto"/>
        <w:jc w:val="both"/>
        <w:rPr>
          <w:rFonts w:asciiTheme="minorHAnsi" w:hAnsiTheme="minorHAnsi"/>
          <w:sz w:val="22"/>
          <w:szCs w:val="22"/>
        </w:rPr>
      </w:pPr>
    </w:p>
    <w:p w14:paraId="4FF25FF0"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20575A53" w14:textId="77777777" w:rsidR="008537AD" w:rsidRPr="00C76F88" w:rsidRDefault="008537AD" w:rsidP="008537AD">
      <w:pPr>
        <w:spacing w:line="276" w:lineRule="auto"/>
        <w:jc w:val="both"/>
        <w:rPr>
          <w:rFonts w:asciiTheme="minorHAnsi" w:hAnsiTheme="minorHAnsi"/>
          <w:sz w:val="22"/>
          <w:szCs w:val="22"/>
        </w:rPr>
      </w:pPr>
    </w:p>
    <w:p w14:paraId="5230D75A" w14:textId="77777777" w:rsidR="008537AD" w:rsidRPr="00C76F88" w:rsidRDefault="008537AD" w:rsidP="008537AD">
      <w:pPr>
        <w:spacing w:line="276" w:lineRule="auto"/>
        <w:ind w:left="4536"/>
        <w:jc w:val="center"/>
        <w:rPr>
          <w:rFonts w:asciiTheme="minorHAnsi" w:hAnsiTheme="minorHAnsi"/>
          <w:sz w:val="22"/>
          <w:szCs w:val="22"/>
        </w:rPr>
      </w:pPr>
    </w:p>
    <w:p w14:paraId="36C27030"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5C56A8C5"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0395646A" w14:textId="77777777" w:rsidR="008537AD" w:rsidRDefault="008537AD" w:rsidP="008537AD">
      <w:pPr>
        <w:spacing w:line="276" w:lineRule="auto"/>
        <w:ind w:left="4536" w:firstLine="1"/>
        <w:jc w:val="center"/>
        <w:rPr>
          <w:rFonts w:asciiTheme="minorHAnsi" w:hAnsiTheme="minorHAnsi"/>
          <w:i/>
          <w:sz w:val="22"/>
          <w:szCs w:val="22"/>
        </w:rPr>
      </w:pPr>
    </w:p>
    <w:p w14:paraId="1539D7A1"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6711F9E7" w14:textId="388DA25F" w:rsidR="00250909" w:rsidRDefault="00A6228B"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37ACF886" w14:textId="77777777" w:rsidR="008349F6" w:rsidRPr="00EA3D4A" w:rsidRDefault="008349F6" w:rsidP="00EA3D4A">
      <w:pPr>
        <w:tabs>
          <w:tab w:val="left" w:pos="2694"/>
        </w:tabs>
        <w:spacing w:line="276" w:lineRule="auto"/>
        <w:ind w:left="567" w:hanging="425"/>
        <w:jc w:val="center"/>
        <w:rPr>
          <w:rFonts w:cs="Tahoma"/>
          <w:b/>
          <w:color w:val="FF0000"/>
        </w:rPr>
      </w:pPr>
    </w:p>
    <w:p w14:paraId="01C6EBD9" w14:textId="77777777" w:rsidR="004B3C52" w:rsidRPr="00EA3D4A" w:rsidRDefault="004B3C52" w:rsidP="00EA3D4A">
      <w:pPr>
        <w:shd w:val="clear" w:color="auto" w:fill="FFFFFF"/>
        <w:spacing w:line="276" w:lineRule="auto"/>
        <w:jc w:val="center"/>
        <w:rPr>
          <w:rFonts w:asciiTheme="minorHAnsi" w:hAnsiTheme="minorHAnsi" w:cs="Tahoma"/>
          <w:b/>
          <w:sz w:val="32"/>
          <w:szCs w:val="22"/>
        </w:rPr>
      </w:pPr>
      <w:r w:rsidRPr="00EA3D4A">
        <w:rPr>
          <w:rFonts w:asciiTheme="minorHAnsi" w:hAnsiTheme="minorHAnsi" w:cs="Tahoma"/>
          <w:b/>
          <w:sz w:val="32"/>
          <w:szCs w:val="22"/>
        </w:rPr>
        <w:t>VZOR NÁVRHU SMLOUVY O DÍLO pro zakázku</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975"/>
        <w:gridCol w:w="7665"/>
      </w:tblGrid>
      <w:tr w:rsidR="00C173BB" w:rsidRPr="00706A81" w14:paraId="61A7D304" w14:textId="77777777" w:rsidTr="00EA3D4A">
        <w:trPr>
          <w:trHeight w:val="546"/>
        </w:trPr>
        <w:tc>
          <w:tcPr>
            <w:tcW w:w="1975" w:type="dxa"/>
            <w:tcBorders>
              <w:top w:val="single" w:sz="8" w:space="0" w:color="FFFFFF"/>
              <w:bottom w:val="single" w:sz="24" w:space="0" w:color="FFFFFF"/>
              <w:right w:val="single" w:sz="8" w:space="0" w:color="FFFFFF"/>
            </w:tcBorders>
            <w:shd w:val="clear" w:color="auto" w:fill="92D050"/>
            <w:vAlign w:val="center"/>
          </w:tcPr>
          <w:p w14:paraId="47529C07"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7665" w:type="dxa"/>
            <w:tcBorders>
              <w:top w:val="single" w:sz="8" w:space="0" w:color="FFFFFF"/>
              <w:left w:val="single" w:sz="8" w:space="0" w:color="FFFFFF"/>
              <w:bottom w:val="single" w:sz="24" w:space="0" w:color="FFFFFF"/>
            </w:tcBorders>
            <w:shd w:val="clear" w:color="auto" w:fill="92D050"/>
            <w:vAlign w:val="center"/>
          </w:tcPr>
          <w:p w14:paraId="47389B3A" w14:textId="053ACF83" w:rsidR="00C173BB" w:rsidRPr="00706A81" w:rsidRDefault="00E23479" w:rsidP="00706A81">
            <w:pPr>
              <w:spacing w:line="276" w:lineRule="auto"/>
              <w:rPr>
                <w:rFonts w:asciiTheme="minorHAnsi" w:hAnsiTheme="minorHAnsi" w:cs="Tahoma"/>
                <w:b/>
                <w:bCs/>
                <w:caps/>
                <w:sz w:val="22"/>
                <w:szCs w:val="22"/>
              </w:rPr>
            </w:pPr>
            <w:r w:rsidRPr="00E23479">
              <w:rPr>
                <w:rFonts w:asciiTheme="minorHAnsi" w:hAnsiTheme="minorHAnsi" w:cs="Tahoma"/>
                <w:b/>
                <w:bCs/>
                <w:color w:val="FFFFFF" w:themeColor="background1"/>
                <w:sz w:val="22"/>
                <w:szCs w:val="22"/>
              </w:rPr>
              <w:t>Pořízení česací technologie chmele</w:t>
            </w:r>
          </w:p>
        </w:tc>
      </w:tr>
    </w:tbl>
    <w:p w14:paraId="7E571D36" w14:textId="77777777" w:rsidR="00C173BB" w:rsidRPr="00706A81" w:rsidRDefault="00706A81" w:rsidP="00706A81">
      <w:pPr>
        <w:pStyle w:val="Prosttext"/>
        <w:spacing w:line="276" w:lineRule="auto"/>
        <w:jc w:val="center"/>
        <w:rPr>
          <w:rFonts w:asciiTheme="minorHAnsi" w:hAnsiTheme="minorHAnsi"/>
          <w:b/>
          <w:sz w:val="22"/>
          <w:szCs w:val="22"/>
        </w:rPr>
      </w:pPr>
      <w:r w:rsidRPr="00DB5A33">
        <w:rPr>
          <w:rFonts w:asciiTheme="minorHAnsi" w:hAnsiTheme="minorHAnsi" w:cs="Arial"/>
          <w:sz w:val="22"/>
          <w:szCs w:val="22"/>
        </w:rPr>
        <w:t>č.</w:t>
      </w:r>
      <w:r w:rsidRPr="0020169D">
        <w:rPr>
          <w:rFonts w:asciiTheme="minorHAnsi" w:hAnsiTheme="minorHAnsi" w:cs="Arial"/>
          <w:b/>
          <w:sz w:val="22"/>
          <w:szCs w:val="22"/>
        </w:rPr>
        <w:t xml:space="preserve"> </w:t>
      </w:r>
      <w:r w:rsidRPr="00DB5A33">
        <w:rPr>
          <w:rFonts w:asciiTheme="minorHAnsi" w:hAnsiTheme="minorHAnsi" w:cs="Arial"/>
          <w:sz w:val="22"/>
          <w:szCs w:val="22"/>
        </w:rPr>
        <w:fldChar w:fldCharType="begin">
          <w:ffData>
            <w:name w:val="Text47"/>
            <w:enabled/>
            <w:calcOnExit w:val="0"/>
            <w:textInput/>
          </w:ffData>
        </w:fldChar>
      </w:r>
      <w:bookmarkStart w:id="13" w:name="Text47"/>
      <w:r w:rsidRPr="00DB5A33">
        <w:rPr>
          <w:rFonts w:asciiTheme="minorHAnsi" w:hAnsiTheme="minorHAnsi" w:cs="Arial"/>
          <w:sz w:val="22"/>
          <w:szCs w:val="22"/>
        </w:rPr>
        <w:instrText xml:space="preserve"> FORMTEXT </w:instrText>
      </w:r>
      <w:r w:rsidRPr="00DB5A33">
        <w:rPr>
          <w:rFonts w:asciiTheme="minorHAnsi" w:hAnsiTheme="minorHAnsi" w:cs="Arial"/>
          <w:sz w:val="22"/>
          <w:szCs w:val="22"/>
        </w:rPr>
      </w:r>
      <w:r w:rsidRPr="00DB5A33">
        <w:rPr>
          <w:rFonts w:asciiTheme="minorHAnsi" w:hAnsiTheme="minorHAnsi" w:cs="Arial"/>
          <w:sz w:val="22"/>
          <w:szCs w:val="22"/>
        </w:rPr>
        <w:fldChar w:fldCharType="separate"/>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noProof/>
          <w:sz w:val="22"/>
          <w:szCs w:val="22"/>
        </w:rPr>
        <w:t> </w:t>
      </w:r>
      <w:r w:rsidRPr="00DB5A33">
        <w:rPr>
          <w:rFonts w:asciiTheme="minorHAnsi" w:hAnsiTheme="minorHAnsi" w:cs="Arial"/>
          <w:sz w:val="22"/>
          <w:szCs w:val="22"/>
        </w:rPr>
        <w:fldChar w:fldCharType="end"/>
      </w:r>
      <w:bookmarkEnd w:id="13"/>
    </w:p>
    <w:p w14:paraId="6F089BD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3850B292"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0ADF6EEC" w14:textId="77777777" w:rsidR="00C173BB" w:rsidRPr="00706A81" w:rsidRDefault="00C173BB" w:rsidP="00706A81">
      <w:pPr>
        <w:pStyle w:val="Prosttext"/>
        <w:spacing w:line="276" w:lineRule="auto"/>
        <w:rPr>
          <w:rFonts w:asciiTheme="minorHAnsi" w:hAnsiTheme="minorHAnsi"/>
          <w:sz w:val="22"/>
          <w:szCs w:val="22"/>
        </w:rPr>
      </w:pPr>
    </w:p>
    <w:p w14:paraId="38AF0C15" w14:textId="77777777" w:rsidR="00C173BB" w:rsidRPr="00A23780" w:rsidRDefault="00C173BB" w:rsidP="00706A81">
      <w:pPr>
        <w:pStyle w:val="Prosttext"/>
        <w:spacing w:line="276" w:lineRule="auto"/>
        <w:rPr>
          <w:rFonts w:asciiTheme="minorHAnsi" w:hAnsiTheme="minorHAnsi"/>
          <w:b/>
          <w:sz w:val="22"/>
          <w:szCs w:val="22"/>
        </w:rPr>
      </w:pPr>
      <w:r w:rsidRPr="00A23780">
        <w:rPr>
          <w:rFonts w:asciiTheme="minorHAnsi" w:hAnsiTheme="minorHAnsi"/>
          <w:b/>
          <w:sz w:val="22"/>
          <w:szCs w:val="22"/>
        </w:rPr>
        <w:t>OBJEDNATEL:</w:t>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r w:rsidRPr="00A23780">
        <w:rPr>
          <w:rFonts w:asciiTheme="minorHAnsi" w:hAnsiTheme="minorHAnsi"/>
          <w:b/>
          <w:sz w:val="22"/>
          <w:szCs w:val="22"/>
        </w:rPr>
        <w:tab/>
      </w:r>
    </w:p>
    <w:p w14:paraId="2E6F4BE2" w14:textId="778FBC57" w:rsidR="00C173BB" w:rsidRPr="00835B4C" w:rsidRDefault="00C173BB" w:rsidP="00706A81">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Název:</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00E23479" w:rsidRPr="00E23479">
        <w:rPr>
          <w:rFonts w:asciiTheme="minorHAnsi" w:hAnsiTheme="minorHAnsi" w:cstheme="minorHAnsi"/>
          <w:b/>
          <w:sz w:val="22"/>
          <w:szCs w:val="22"/>
          <w:lang w:eastAsia="ar-SA"/>
        </w:rPr>
        <w:t>Statek Vodňanský s.r.o.</w:t>
      </w:r>
    </w:p>
    <w:p w14:paraId="7EBEF729" w14:textId="436254F5" w:rsidR="00C25E46" w:rsidRPr="00835B4C" w:rsidRDefault="00C173BB" w:rsidP="00706A81">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Sídlo:</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00E23479" w:rsidRPr="00E23479">
        <w:rPr>
          <w:rFonts w:asciiTheme="minorHAnsi" w:hAnsiTheme="minorHAnsi" w:cstheme="minorHAnsi"/>
          <w:sz w:val="22"/>
          <w:szCs w:val="22"/>
          <w:lang w:eastAsia="ar-SA"/>
        </w:rPr>
        <w:t>Blíževedly 34, 471 04</w:t>
      </w:r>
      <w:r w:rsidR="00E23479">
        <w:rPr>
          <w:rFonts w:asciiTheme="minorHAnsi" w:hAnsiTheme="minorHAnsi" w:cstheme="minorHAnsi"/>
          <w:sz w:val="22"/>
          <w:szCs w:val="22"/>
          <w:lang w:eastAsia="ar-SA"/>
        </w:rPr>
        <w:t xml:space="preserve"> </w:t>
      </w:r>
    </w:p>
    <w:p w14:paraId="7F1CECD5" w14:textId="78383AA8" w:rsidR="00C173BB" w:rsidRPr="00835B4C" w:rsidRDefault="00C173BB" w:rsidP="00706A81">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IČ:</w:t>
      </w:r>
      <w:r w:rsidR="00423839" w:rsidRPr="00835B4C">
        <w:rPr>
          <w:rFonts w:asciiTheme="minorHAnsi" w:hAnsiTheme="minorHAnsi" w:cstheme="minorHAnsi"/>
          <w:sz w:val="22"/>
          <w:szCs w:val="22"/>
        </w:rPr>
        <w:tab/>
      </w:r>
      <w:r w:rsidR="00423839" w:rsidRPr="00835B4C">
        <w:rPr>
          <w:rFonts w:asciiTheme="minorHAnsi" w:hAnsiTheme="minorHAnsi" w:cstheme="minorHAnsi"/>
          <w:sz w:val="22"/>
          <w:szCs w:val="22"/>
        </w:rPr>
        <w:tab/>
      </w:r>
      <w:r w:rsidRPr="00835B4C">
        <w:rPr>
          <w:rFonts w:asciiTheme="minorHAnsi" w:hAnsiTheme="minorHAnsi" w:cstheme="minorHAnsi"/>
          <w:sz w:val="22"/>
          <w:szCs w:val="22"/>
        </w:rPr>
        <w:tab/>
      </w:r>
      <w:r w:rsidR="00E23479" w:rsidRPr="00E23479">
        <w:rPr>
          <w:rFonts w:asciiTheme="minorHAnsi" w:hAnsiTheme="minorHAnsi" w:cstheme="minorHAnsi"/>
          <w:sz w:val="22"/>
          <w:szCs w:val="22"/>
          <w:lang w:eastAsia="ar-SA"/>
        </w:rPr>
        <w:t>42179831</w:t>
      </w:r>
      <w:r w:rsidR="00E23479">
        <w:rPr>
          <w:rFonts w:asciiTheme="minorHAnsi" w:hAnsiTheme="minorHAnsi" w:cstheme="minorHAnsi"/>
          <w:sz w:val="22"/>
          <w:szCs w:val="22"/>
          <w:lang w:eastAsia="ar-SA"/>
        </w:rPr>
        <w:t xml:space="preserve"> </w:t>
      </w:r>
    </w:p>
    <w:p w14:paraId="13B69AD9" w14:textId="4E238150" w:rsidR="0050106A" w:rsidRPr="00835B4C" w:rsidRDefault="00C173BB" w:rsidP="00706A81">
      <w:pPr>
        <w:pStyle w:val="Prosttext"/>
        <w:spacing w:line="276" w:lineRule="auto"/>
        <w:rPr>
          <w:rFonts w:asciiTheme="minorHAnsi" w:hAnsiTheme="minorHAnsi" w:cstheme="minorHAnsi"/>
          <w:sz w:val="22"/>
          <w:szCs w:val="22"/>
          <w:lang w:eastAsia="ar-SA"/>
        </w:rPr>
      </w:pPr>
      <w:r w:rsidRPr="00835B4C">
        <w:rPr>
          <w:rFonts w:asciiTheme="minorHAnsi" w:hAnsiTheme="minorHAnsi" w:cstheme="minorHAnsi"/>
          <w:sz w:val="22"/>
          <w:szCs w:val="22"/>
        </w:rPr>
        <w:t>DIČ:</w:t>
      </w:r>
      <w:r w:rsidR="00423839" w:rsidRPr="00835B4C">
        <w:rPr>
          <w:rFonts w:asciiTheme="minorHAnsi" w:hAnsiTheme="minorHAnsi" w:cstheme="minorHAnsi"/>
          <w:sz w:val="22"/>
          <w:szCs w:val="22"/>
        </w:rPr>
        <w:tab/>
      </w:r>
      <w:r w:rsidR="00423839" w:rsidRPr="00835B4C">
        <w:rPr>
          <w:rFonts w:asciiTheme="minorHAnsi" w:hAnsiTheme="minorHAnsi" w:cstheme="minorHAnsi"/>
          <w:sz w:val="22"/>
          <w:szCs w:val="22"/>
        </w:rPr>
        <w:tab/>
      </w:r>
      <w:r w:rsidRPr="00835B4C">
        <w:rPr>
          <w:rFonts w:asciiTheme="minorHAnsi" w:hAnsiTheme="minorHAnsi" w:cstheme="minorHAnsi"/>
          <w:sz w:val="22"/>
          <w:szCs w:val="22"/>
        </w:rPr>
        <w:tab/>
      </w:r>
      <w:r w:rsidR="003E304D" w:rsidRPr="003E304D">
        <w:rPr>
          <w:rFonts w:asciiTheme="minorHAnsi" w:hAnsiTheme="minorHAnsi" w:cstheme="minorHAnsi"/>
          <w:sz w:val="22"/>
          <w:szCs w:val="22"/>
          <w:lang w:eastAsia="ar-SA"/>
        </w:rPr>
        <w:t>CZ</w:t>
      </w:r>
      <w:r w:rsidR="00E23479" w:rsidRPr="00E23479">
        <w:rPr>
          <w:rFonts w:asciiTheme="minorHAnsi" w:hAnsiTheme="minorHAnsi" w:cstheme="minorHAnsi"/>
          <w:sz w:val="22"/>
          <w:szCs w:val="22"/>
          <w:lang w:eastAsia="ar-SA"/>
        </w:rPr>
        <w:t>42179831</w:t>
      </w:r>
      <w:r w:rsidR="00E23479">
        <w:rPr>
          <w:rFonts w:asciiTheme="minorHAnsi" w:hAnsiTheme="minorHAnsi" w:cstheme="minorHAnsi"/>
          <w:sz w:val="22"/>
          <w:szCs w:val="22"/>
          <w:lang w:eastAsia="ar-SA"/>
        </w:rPr>
        <w:t xml:space="preserve"> </w:t>
      </w:r>
    </w:p>
    <w:p w14:paraId="5F5F26DC" w14:textId="1D053A16" w:rsidR="00C173BB" w:rsidRPr="00835B4C" w:rsidRDefault="00C173BB" w:rsidP="00706A81">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Tel.:</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r w:rsidR="00E23479" w:rsidRPr="00E23479">
        <w:rPr>
          <w:rFonts w:asciiTheme="minorHAnsi" w:hAnsiTheme="minorHAnsi" w:cstheme="minorHAnsi"/>
          <w:sz w:val="22"/>
          <w:szCs w:val="22"/>
          <w:lang w:eastAsia="ar-SA"/>
        </w:rPr>
        <w:t>+420 602 760 992</w:t>
      </w:r>
    </w:p>
    <w:p w14:paraId="6062B052" w14:textId="76738EBF" w:rsidR="00C173BB" w:rsidRPr="00835B4C" w:rsidRDefault="00C173BB" w:rsidP="00706A81">
      <w:pPr>
        <w:pStyle w:val="Prosttext"/>
        <w:spacing w:line="276" w:lineRule="auto"/>
        <w:rPr>
          <w:rFonts w:asciiTheme="minorHAnsi" w:hAnsiTheme="minorHAnsi" w:cstheme="minorHAnsi"/>
          <w:sz w:val="22"/>
          <w:szCs w:val="22"/>
        </w:rPr>
      </w:pPr>
      <w:r w:rsidRPr="00835B4C">
        <w:rPr>
          <w:rFonts w:asciiTheme="minorHAnsi" w:hAnsiTheme="minorHAnsi" w:cstheme="minorHAnsi"/>
          <w:sz w:val="22"/>
          <w:szCs w:val="22"/>
        </w:rPr>
        <w:t>E-mail:</w:t>
      </w:r>
      <w:r w:rsidRPr="00835B4C">
        <w:rPr>
          <w:rFonts w:asciiTheme="minorHAnsi" w:hAnsiTheme="minorHAnsi" w:cstheme="minorHAnsi"/>
          <w:sz w:val="22"/>
          <w:szCs w:val="22"/>
        </w:rPr>
        <w:tab/>
      </w:r>
      <w:r w:rsidRPr="00835B4C">
        <w:rPr>
          <w:rFonts w:asciiTheme="minorHAnsi" w:hAnsiTheme="minorHAnsi" w:cstheme="minorHAnsi"/>
          <w:sz w:val="22"/>
          <w:szCs w:val="22"/>
        </w:rPr>
        <w:tab/>
      </w:r>
      <w:r w:rsidRPr="00835B4C">
        <w:rPr>
          <w:rFonts w:asciiTheme="minorHAnsi" w:hAnsiTheme="minorHAnsi" w:cstheme="minorHAnsi"/>
          <w:sz w:val="22"/>
          <w:szCs w:val="22"/>
        </w:rPr>
        <w:tab/>
      </w:r>
      <w:hyperlink r:id="rId9" w:history="1">
        <w:r w:rsidR="00E23479" w:rsidRPr="005348B3">
          <w:rPr>
            <w:rStyle w:val="Hypertextovodkaz"/>
            <w:rFonts w:asciiTheme="minorHAnsi" w:hAnsiTheme="minorHAnsi" w:cstheme="minorHAnsi"/>
            <w:sz w:val="22"/>
            <w:szCs w:val="22"/>
            <w:lang w:eastAsia="ar-SA"/>
          </w:rPr>
          <w:t>statek@vodnansky.eu</w:t>
        </w:r>
      </w:hyperlink>
      <w:r w:rsidR="00E23479">
        <w:rPr>
          <w:rStyle w:val="Hypertextovodkaz"/>
          <w:rFonts w:asciiTheme="minorHAnsi" w:hAnsiTheme="minorHAnsi" w:cstheme="minorHAnsi"/>
          <w:sz w:val="22"/>
          <w:szCs w:val="22"/>
          <w:lang w:eastAsia="ar-SA"/>
        </w:rPr>
        <w:t xml:space="preserve"> </w:t>
      </w:r>
    </w:p>
    <w:p w14:paraId="451310EE" w14:textId="77777777" w:rsidR="00C173BB" w:rsidRPr="00706A81" w:rsidRDefault="00C173BB" w:rsidP="00706A81">
      <w:pPr>
        <w:pStyle w:val="Prosttext"/>
        <w:spacing w:line="276" w:lineRule="auto"/>
        <w:rPr>
          <w:rFonts w:asciiTheme="minorHAnsi" w:hAnsiTheme="minorHAnsi"/>
          <w:sz w:val="22"/>
          <w:szCs w:val="22"/>
        </w:rPr>
      </w:pPr>
    </w:p>
    <w:p w14:paraId="077D5DD2" w14:textId="77777777"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14:paraId="6F84EF38" w14:textId="3C86164D"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E23479" w:rsidRPr="00E23479">
        <w:rPr>
          <w:rFonts w:asciiTheme="minorHAnsi" w:hAnsiTheme="minorHAnsi"/>
          <w:sz w:val="22"/>
          <w:szCs w:val="22"/>
        </w:rPr>
        <w:t xml:space="preserve">Mag. </w:t>
      </w:r>
      <w:proofErr w:type="spellStart"/>
      <w:r w:rsidR="00E23479" w:rsidRPr="00E23479">
        <w:rPr>
          <w:rFonts w:asciiTheme="minorHAnsi" w:hAnsiTheme="minorHAnsi"/>
          <w:sz w:val="22"/>
          <w:szCs w:val="22"/>
        </w:rPr>
        <w:t>iur</w:t>
      </w:r>
      <w:proofErr w:type="spellEnd"/>
      <w:r w:rsidR="00E23479" w:rsidRPr="00E23479">
        <w:rPr>
          <w:rFonts w:asciiTheme="minorHAnsi" w:hAnsiTheme="minorHAnsi"/>
          <w:sz w:val="22"/>
          <w:szCs w:val="22"/>
        </w:rPr>
        <w:t>. Erich Vodňanský</w:t>
      </w:r>
      <w:r w:rsidR="00E23479">
        <w:rPr>
          <w:rFonts w:asciiTheme="minorHAnsi" w:hAnsiTheme="minorHAnsi"/>
          <w:sz w:val="22"/>
          <w:szCs w:val="22"/>
        </w:rPr>
        <w:t xml:space="preserve"> </w:t>
      </w:r>
    </w:p>
    <w:p w14:paraId="59DA1E72" w14:textId="6755E8C1" w:rsidR="00A23780"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00C25E46">
        <w:rPr>
          <w:rFonts w:asciiTheme="minorHAnsi" w:hAnsiTheme="minorHAnsi"/>
          <w:sz w:val="22"/>
          <w:szCs w:val="22"/>
        </w:rPr>
        <w:t xml:space="preserve"> </w:t>
      </w:r>
      <w:r w:rsidR="00E23479" w:rsidRPr="00E23479">
        <w:rPr>
          <w:rFonts w:asciiTheme="minorHAnsi" w:hAnsiTheme="minorHAnsi"/>
          <w:sz w:val="22"/>
          <w:szCs w:val="22"/>
        </w:rPr>
        <w:t xml:space="preserve">Mag. </w:t>
      </w:r>
      <w:proofErr w:type="spellStart"/>
      <w:r w:rsidR="00E23479" w:rsidRPr="00E23479">
        <w:rPr>
          <w:rFonts w:asciiTheme="minorHAnsi" w:hAnsiTheme="minorHAnsi"/>
          <w:sz w:val="22"/>
          <w:szCs w:val="22"/>
        </w:rPr>
        <w:t>iur</w:t>
      </w:r>
      <w:proofErr w:type="spellEnd"/>
      <w:r w:rsidR="00E23479" w:rsidRPr="00E23479">
        <w:rPr>
          <w:rFonts w:asciiTheme="minorHAnsi" w:hAnsiTheme="minorHAnsi"/>
          <w:sz w:val="22"/>
          <w:szCs w:val="22"/>
        </w:rPr>
        <w:t>. Erich Vodňanský</w:t>
      </w:r>
    </w:p>
    <w:p w14:paraId="1FCED2DC" w14:textId="77777777" w:rsidR="00835B4C" w:rsidRPr="00706A81" w:rsidRDefault="00835B4C" w:rsidP="00706A81">
      <w:pPr>
        <w:pStyle w:val="Prosttext"/>
        <w:spacing w:line="276" w:lineRule="auto"/>
        <w:rPr>
          <w:rFonts w:asciiTheme="minorHAnsi" w:hAnsiTheme="minorHAnsi"/>
          <w:sz w:val="22"/>
          <w:szCs w:val="22"/>
        </w:rPr>
      </w:pPr>
    </w:p>
    <w:p w14:paraId="5C7BF46C"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1A5CBD6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72DB2761"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C82A3F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AD8C14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7A868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5F878716"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6D5650F9" w14:textId="77777777" w:rsidR="00C173BB" w:rsidRPr="00706A81" w:rsidRDefault="00C173BB" w:rsidP="00706A81">
      <w:pPr>
        <w:pStyle w:val="Prosttext"/>
        <w:spacing w:line="276" w:lineRule="auto"/>
        <w:rPr>
          <w:rFonts w:asciiTheme="minorHAnsi" w:hAnsiTheme="minorHAnsi"/>
          <w:sz w:val="22"/>
          <w:szCs w:val="22"/>
        </w:rPr>
      </w:pPr>
    </w:p>
    <w:p w14:paraId="236D5592"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4789848"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176DE9F" w14:textId="77777777" w:rsidR="00C173BB" w:rsidRDefault="00C173BB" w:rsidP="00835B4C">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43EF4E0" w14:textId="0C21BAFE" w:rsidR="00835B4C" w:rsidRDefault="00835B4C" w:rsidP="00835B4C">
      <w:pPr>
        <w:pStyle w:val="Prosttext"/>
        <w:spacing w:line="276" w:lineRule="auto"/>
        <w:rPr>
          <w:rFonts w:asciiTheme="minorHAnsi" w:hAnsiTheme="minorHAnsi"/>
          <w:sz w:val="22"/>
          <w:szCs w:val="22"/>
        </w:rPr>
      </w:pPr>
    </w:p>
    <w:p w14:paraId="050F5A8C" w14:textId="77777777" w:rsidR="00F17D72" w:rsidRPr="00835B4C" w:rsidRDefault="00F17D72" w:rsidP="00835B4C">
      <w:pPr>
        <w:pStyle w:val="Prosttext"/>
        <w:spacing w:line="276" w:lineRule="auto"/>
        <w:rPr>
          <w:rFonts w:asciiTheme="minorHAnsi" w:hAnsiTheme="minorHAnsi"/>
          <w:sz w:val="22"/>
          <w:szCs w:val="22"/>
        </w:rPr>
      </w:pPr>
    </w:p>
    <w:p w14:paraId="6D0819A0" w14:textId="77777777" w:rsidR="00F17D72" w:rsidRDefault="00F17D72">
      <w:pPr>
        <w:suppressAutoHyphens w:val="0"/>
        <w:rPr>
          <w:rFonts w:asciiTheme="minorHAnsi" w:hAnsiTheme="minorHAnsi" w:cs="Times New Roman"/>
          <w:b/>
          <w:sz w:val="22"/>
          <w:szCs w:val="22"/>
          <w:lang w:eastAsia="cs-CZ"/>
        </w:rPr>
      </w:pPr>
      <w:r>
        <w:rPr>
          <w:rFonts w:asciiTheme="minorHAnsi" w:hAnsiTheme="minorHAnsi"/>
          <w:b/>
          <w:sz w:val="22"/>
          <w:szCs w:val="22"/>
        </w:rPr>
        <w:br w:type="page"/>
      </w:r>
    </w:p>
    <w:p w14:paraId="7E44E9AC" w14:textId="39117025" w:rsidR="00835B4C" w:rsidRPr="00706A81"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w:t>
      </w:r>
      <w:r>
        <w:rPr>
          <w:rFonts w:asciiTheme="minorHAnsi" w:hAnsiTheme="minorHAnsi"/>
          <w:b/>
          <w:sz w:val="22"/>
          <w:szCs w:val="22"/>
          <w:u w:val="single"/>
        </w:rPr>
        <w:t>Y</w:t>
      </w:r>
    </w:p>
    <w:p w14:paraId="34C56372" w14:textId="77777777" w:rsidR="00835B4C" w:rsidRPr="00F17D72" w:rsidRDefault="00835B4C" w:rsidP="00835B4C">
      <w:pPr>
        <w:pStyle w:val="Prosttext"/>
        <w:numPr>
          <w:ilvl w:val="0"/>
          <w:numId w:val="22"/>
        </w:numPr>
        <w:spacing w:line="276" w:lineRule="auto"/>
        <w:ind w:left="284" w:hanging="284"/>
        <w:jc w:val="both"/>
        <w:rPr>
          <w:rFonts w:asciiTheme="minorHAnsi" w:hAnsiTheme="minorHAnsi"/>
          <w:bCs/>
          <w:sz w:val="22"/>
          <w:szCs w:val="22"/>
        </w:rPr>
      </w:pPr>
      <w:r w:rsidRPr="00F17D72">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1384DEEA" w14:textId="4B27B668" w:rsidR="00835B4C" w:rsidRPr="00F17D72" w:rsidRDefault="00835B4C" w:rsidP="00835B4C">
      <w:pPr>
        <w:pStyle w:val="Prosttext"/>
        <w:numPr>
          <w:ilvl w:val="0"/>
          <w:numId w:val="22"/>
        </w:numPr>
        <w:spacing w:line="276" w:lineRule="auto"/>
        <w:ind w:left="284" w:hanging="284"/>
        <w:jc w:val="both"/>
        <w:rPr>
          <w:rFonts w:asciiTheme="minorHAnsi" w:hAnsiTheme="minorHAnsi"/>
          <w:bCs/>
          <w:sz w:val="22"/>
          <w:szCs w:val="22"/>
        </w:rPr>
      </w:pPr>
      <w:r w:rsidRPr="00F17D72">
        <w:rPr>
          <w:rFonts w:asciiTheme="minorHAnsi" w:hAnsiTheme="minorHAnsi"/>
          <w:bCs/>
          <w:sz w:val="22"/>
          <w:szCs w:val="22"/>
        </w:rPr>
        <w:t>Dílem se pro účely této smlouvy rozumí</w:t>
      </w:r>
      <w:r w:rsidRPr="00F17D72">
        <w:rPr>
          <w:rFonts w:asciiTheme="minorHAnsi" w:hAnsiTheme="minorHAnsi"/>
          <w:b/>
          <w:sz w:val="22"/>
          <w:szCs w:val="22"/>
        </w:rPr>
        <w:t xml:space="preserve"> </w:t>
      </w:r>
      <w:r w:rsidR="00E23479" w:rsidRPr="00F17D72">
        <w:rPr>
          <w:rFonts w:asciiTheme="minorHAnsi" w:hAnsiTheme="minorHAnsi"/>
          <w:b/>
          <w:sz w:val="22"/>
          <w:szCs w:val="22"/>
        </w:rPr>
        <w:t>Pořízení česací technologie chmele</w:t>
      </w:r>
      <w:r w:rsidRPr="00F17D72">
        <w:rPr>
          <w:rFonts w:asciiTheme="minorHAnsi" w:hAnsiTheme="minorHAnsi"/>
          <w:bCs/>
          <w:sz w:val="22"/>
          <w:szCs w:val="22"/>
        </w:rPr>
        <w:t xml:space="preserve"> (dále v textu jen „dílo“).</w:t>
      </w:r>
      <w:r w:rsidR="00F17D72" w:rsidRPr="00F17D72">
        <w:rPr>
          <w:rFonts w:asciiTheme="minorHAnsi" w:hAnsiTheme="minorHAnsi"/>
          <w:bCs/>
          <w:sz w:val="22"/>
          <w:szCs w:val="22"/>
        </w:rPr>
        <w:t xml:space="preserve"> </w:t>
      </w:r>
      <w:r w:rsidRPr="00F17D72">
        <w:rPr>
          <w:rFonts w:asciiTheme="minorHAnsi" w:hAnsiTheme="minorHAnsi"/>
          <w:bCs/>
          <w:sz w:val="22"/>
          <w:szCs w:val="22"/>
        </w:rPr>
        <w:t xml:space="preserve">Předmět díla je </w:t>
      </w:r>
      <w:r w:rsidRPr="00F17D72">
        <w:rPr>
          <w:rFonts w:asciiTheme="minorHAnsi" w:hAnsiTheme="minorHAnsi"/>
          <w:b/>
          <w:bCs/>
          <w:sz w:val="22"/>
          <w:szCs w:val="22"/>
        </w:rPr>
        <w:t xml:space="preserve">dodávka a montáž </w:t>
      </w:r>
      <w:r w:rsidR="00F17D72" w:rsidRPr="00F17D72">
        <w:rPr>
          <w:rFonts w:asciiTheme="minorHAnsi" w:hAnsiTheme="minorHAnsi"/>
          <w:b/>
          <w:bCs/>
          <w:sz w:val="22"/>
          <w:szCs w:val="22"/>
        </w:rPr>
        <w:t>česací technologie chmele</w:t>
      </w:r>
    </w:p>
    <w:p w14:paraId="1FB5C9A0" w14:textId="2D8F6811" w:rsidR="00835B4C" w:rsidRPr="00F17D72" w:rsidRDefault="00835B4C" w:rsidP="003E304D">
      <w:pPr>
        <w:pStyle w:val="Prosttext"/>
        <w:numPr>
          <w:ilvl w:val="0"/>
          <w:numId w:val="22"/>
        </w:numPr>
        <w:spacing w:line="276" w:lineRule="auto"/>
        <w:ind w:left="284" w:hanging="284"/>
        <w:rPr>
          <w:rFonts w:asciiTheme="minorHAnsi" w:hAnsiTheme="minorHAnsi"/>
          <w:bCs/>
          <w:sz w:val="22"/>
          <w:szCs w:val="22"/>
        </w:rPr>
      </w:pPr>
      <w:r w:rsidRPr="00F17D72">
        <w:rPr>
          <w:rFonts w:asciiTheme="minorHAnsi" w:hAnsiTheme="minorHAnsi"/>
          <w:bCs/>
          <w:sz w:val="22"/>
          <w:szCs w:val="22"/>
        </w:rPr>
        <w:t>Místem provedení díla je</w:t>
      </w:r>
      <w:r w:rsidR="00F17D72">
        <w:t xml:space="preserve"> </w:t>
      </w:r>
      <w:r w:rsidR="00F17D72" w:rsidRPr="00F17D72">
        <w:rPr>
          <w:rFonts w:asciiTheme="minorHAnsi" w:hAnsiTheme="minorHAnsi"/>
          <w:bCs/>
          <w:sz w:val="22"/>
          <w:szCs w:val="22"/>
        </w:rPr>
        <w:t>parcela 635/13 v katastrálním území Blíževedly.</w:t>
      </w:r>
    </w:p>
    <w:p w14:paraId="4B59DFDB" w14:textId="77777777" w:rsidR="000255A9" w:rsidRPr="008349F6" w:rsidRDefault="000255A9" w:rsidP="00F17D72">
      <w:pPr>
        <w:pStyle w:val="Prosttext"/>
        <w:spacing w:line="276" w:lineRule="auto"/>
        <w:rPr>
          <w:rFonts w:asciiTheme="minorHAnsi" w:hAnsiTheme="minorHAnsi"/>
          <w:bCs/>
          <w:sz w:val="22"/>
          <w:szCs w:val="22"/>
        </w:rPr>
      </w:pPr>
    </w:p>
    <w:p w14:paraId="1C04CF13" w14:textId="77777777" w:rsidR="00835B4C" w:rsidRPr="00FA31C0" w:rsidRDefault="00835B4C" w:rsidP="00835B4C">
      <w:pPr>
        <w:pStyle w:val="Prosttext"/>
        <w:spacing w:line="276" w:lineRule="auto"/>
        <w:jc w:val="center"/>
        <w:rPr>
          <w:rFonts w:asciiTheme="minorHAnsi" w:hAnsiTheme="minorHAnsi"/>
          <w:b/>
          <w:sz w:val="22"/>
          <w:szCs w:val="22"/>
        </w:rPr>
      </w:pPr>
      <w:r w:rsidRPr="00FA31C0">
        <w:rPr>
          <w:rFonts w:asciiTheme="minorHAnsi" w:hAnsiTheme="minorHAnsi"/>
          <w:b/>
          <w:sz w:val="22"/>
          <w:szCs w:val="22"/>
        </w:rPr>
        <w:t xml:space="preserve">Čl. 2. </w:t>
      </w:r>
      <w:r w:rsidRPr="00FA31C0">
        <w:rPr>
          <w:rFonts w:asciiTheme="minorHAnsi" w:hAnsiTheme="minorHAnsi"/>
          <w:b/>
          <w:sz w:val="22"/>
          <w:szCs w:val="22"/>
          <w:u w:val="single"/>
        </w:rPr>
        <w:t xml:space="preserve">LHŮTA </w:t>
      </w:r>
      <w:r>
        <w:rPr>
          <w:rFonts w:asciiTheme="minorHAnsi" w:hAnsiTheme="minorHAnsi"/>
          <w:b/>
          <w:sz w:val="22"/>
          <w:szCs w:val="22"/>
          <w:u w:val="single"/>
        </w:rPr>
        <w:t>PRO ZHOTOVENÍ DÍLA</w:t>
      </w:r>
    </w:p>
    <w:p w14:paraId="7F88DE78" w14:textId="0E71973D" w:rsidR="00835B4C" w:rsidRPr="00CE0BF6" w:rsidRDefault="00835B4C" w:rsidP="00835B4C">
      <w:pPr>
        <w:pStyle w:val="Prosttext"/>
        <w:numPr>
          <w:ilvl w:val="0"/>
          <w:numId w:val="23"/>
        </w:numPr>
        <w:spacing w:line="276" w:lineRule="auto"/>
        <w:ind w:left="284" w:hanging="284"/>
        <w:rPr>
          <w:rFonts w:asciiTheme="minorHAnsi" w:hAnsiTheme="minorHAnsi"/>
          <w:sz w:val="22"/>
          <w:szCs w:val="22"/>
        </w:rPr>
      </w:pPr>
      <w:r w:rsidRPr="00CE0BF6">
        <w:rPr>
          <w:rFonts w:asciiTheme="minorHAnsi" w:hAnsiTheme="minorHAnsi"/>
          <w:sz w:val="22"/>
          <w:szCs w:val="22"/>
        </w:rPr>
        <w:t>Předání a převzetí díla</w:t>
      </w:r>
      <w:r w:rsidRPr="00CE0BF6">
        <w:rPr>
          <w:rFonts w:asciiTheme="minorHAnsi" w:hAnsiTheme="minorHAnsi"/>
          <w:sz w:val="22"/>
          <w:szCs w:val="22"/>
        </w:rPr>
        <w:tab/>
        <w:t xml:space="preserve">do </w:t>
      </w:r>
      <w:r w:rsidR="00E23479">
        <w:rPr>
          <w:rFonts w:asciiTheme="minorHAnsi" w:hAnsiTheme="minorHAnsi"/>
          <w:sz w:val="22"/>
          <w:szCs w:val="22"/>
        </w:rPr>
        <w:t>10</w:t>
      </w:r>
      <w:r w:rsidRPr="00CE0BF6">
        <w:rPr>
          <w:rFonts w:asciiTheme="minorHAnsi" w:hAnsiTheme="minorHAnsi"/>
          <w:sz w:val="22"/>
          <w:szCs w:val="22"/>
        </w:rPr>
        <w:t xml:space="preserve">. </w:t>
      </w:r>
      <w:r w:rsidR="00E23479">
        <w:rPr>
          <w:rFonts w:asciiTheme="minorHAnsi" w:hAnsiTheme="minorHAnsi"/>
          <w:sz w:val="22"/>
          <w:szCs w:val="22"/>
        </w:rPr>
        <w:t>8</w:t>
      </w:r>
      <w:r w:rsidRPr="00CE0BF6">
        <w:rPr>
          <w:rFonts w:asciiTheme="minorHAnsi" w:hAnsiTheme="minorHAnsi"/>
          <w:sz w:val="22"/>
          <w:szCs w:val="22"/>
        </w:rPr>
        <w:t xml:space="preserve">. </w:t>
      </w:r>
      <w:r>
        <w:rPr>
          <w:rFonts w:asciiTheme="minorHAnsi" w:hAnsiTheme="minorHAnsi"/>
          <w:sz w:val="22"/>
          <w:szCs w:val="22"/>
        </w:rPr>
        <w:t>202</w:t>
      </w:r>
      <w:r w:rsidR="00E23479">
        <w:rPr>
          <w:rFonts w:asciiTheme="minorHAnsi" w:hAnsiTheme="minorHAnsi"/>
          <w:sz w:val="22"/>
          <w:szCs w:val="22"/>
        </w:rPr>
        <w:t>1</w:t>
      </w:r>
    </w:p>
    <w:p w14:paraId="40CBA83D" w14:textId="4FC146B0" w:rsidR="00835B4C" w:rsidRDefault="00835B4C" w:rsidP="00835B4C">
      <w:pPr>
        <w:pStyle w:val="Prosttext"/>
        <w:numPr>
          <w:ilvl w:val="0"/>
          <w:numId w:val="23"/>
        </w:numPr>
        <w:spacing w:line="276" w:lineRule="auto"/>
        <w:ind w:left="284" w:hanging="284"/>
        <w:rPr>
          <w:rFonts w:asciiTheme="minorHAnsi" w:hAnsiTheme="minorHAnsi"/>
          <w:sz w:val="22"/>
          <w:szCs w:val="22"/>
        </w:rPr>
      </w:pPr>
      <w:r w:rsidRPr="00FA31C0">
        <w:rPr>
          <w:rFonts w:asciiTheme="minorHAnsi" w:hAnsiTheme="minorHAnsi"/>
          <w:sz w:val="22"/>
          <w:szCs w:val="22"/>
        </w:rPr>
        <w:t>Počátek běhu záruční lhůty</w:t>
      </w:r>
      <w:r w:rsidRPr="00FA31C0">
        <w:rPr>
          <w:rFonts w:asciiTheme="minorHAnsi" w:hAnsiTheme="minorHAnsi"/>
          <w:sz w:val="22"/>
          <w:szCs w:val="22"/>
        </w:rPr>
        <w:tab/>
        <w:t>od prvního dne následujícího po předání díla</w:t>
      </w:r>
    </w:p>
    <w:p w14:paraId="44C1C0A7" w14:textId="77777777" w:rsidR="003E304D" w:rsidRPr="001C0706" w:rsidRDefault="003E304D" w:rsidP="003E304D">
      <w:pPr>
        <w:pStyle w:val="Prosttext"/>
        <w:spacing w:line="276" w:lineRule="auto"/>
        <w:ind w:left="284"/>
        <w:rPr>
          <w:rFonts w:asciiTheme="minorHAnsi" w:hAnsiTheme="minorHAnsi"/>
          <w:sz w:val="22"/>
          <w:szCs w:val="22"/>
        </w:rPr>
      </w:pPr>
    </w:p>
    <w:p w14:paraId="600215BC" w14:textId="77777777" w:rsidR="00835B4C" w:rsidRPr="00706A81"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 xml:space="preserve">CENA </w:t>
      </w:r>
      <w:r>
        <w:rPr>
          <w:rFonts w:asciiTheme="minorHAnsi" w:hAnsiTheme="minorHAnsi"/>
          <w:b/>
          <w:sz w:val="22"/>
          <w:szCs w:val="22"/>
          <w:u w:val="single"/>
        </w:rPr>
        <w:t>DÍLA</w:t>
      </w:r>
    </w:p>
    <w:p w14:paraId="4B08A483" w14:textId="77777777" w:rsidR="00835B4C" w:rsidRPr="00706A81" w:rsidRDefault="00835B4C" w:rsidP="00835B4C">
      <w:pPr>
        <w:pStyle w:val="Prosttext"/>
        <w:numPr>
          <w:ilvl w:val="0"/>
          <w:numId w:val="24"/>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Cena </w:t>
      </w:r>
      <w:r>
        <w:rPr>
          <w:rFonts w:asciiTheme="minorHAnsi" w:hAnsiTheme="minorHAnsi"/>
          <w:sz w:val="22"/>
          <w:szCs w:val="22"/>
        </w:rPr>
        <w:t xml:space="preserve">díla </w:t>
      </w:r>
      <w:r w:rsidRPr="00706A81">
        <w:rPr>
          <w:rFonts w:asciiTheme="minorHAnsi" w:hAnsiTheme="minorHAnsi"/>
          <w:sz w:val="22"/>
          <w:szCs w:val="22"/>
        </w:rPr>
        <w:t>ke dni uzavření smlouvy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43"/>
        <w:gridCol w:w="1843"/>
        <w:gridCol w:w="1957"/>
      </w:tblGrid>
      <w:tr w:rsidR="00835B4C" w:rsidRPr="00851895" w14:paraId="7181242E" w14:textId="77777777" w:rsidTr="00835B4C">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259C1FEA" w14:textId="77777777" w:rsidR="00835B4C" w:rsidRPr="00851895" w:rsidRDefault="00835B4C" w:rsidP="00835B4C">
            <w:pPr>
              <w:widowControl w:val="0"/>
              <w:spacing w:line="276" w:lineRule="auto"/>
              <w:rPr>
                <w:rFonts w:asciiTheme="minorHAnsi" w:hAnsiTheme="minorHAnsi" w:cs="Arial"/>
                <w:b/>
                <w:sz w:val="22"/>
                <w:szCs w:val="22"/>
              </w:rPr>
            </w:pPr>
            <w:r w:rsidRPr="00851895">
              <w:rPr>
                <w:rFonts w:asciiTheme="minorHAnsi" w:hAnsiTheme="minorHAnsi" w:cs="Arial"/>
                <w:b/>
                <w:sz w:val="22"/>
                <w:szCs w:val="22"/>
              </w:rPr>
              <w:t>Cena díla v CZK</w:t>
            </w:r>
          </w:p>
        </w:tc>
      </w:tr>
      <w:tr w:rsidR="00835B4C" w:rsidRPr="00851895" w14:paraId="1D53D478" w14:textId="77777777" w:rsidTr="00E51390">
        <w:trPr>
          <w:trHeight w:val="294"/>
        </w:trPr>
        <w:tc>
          <w:tcPr>
            <w:tcW w:w="31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255E031" w14:textId="77777777" w:rsidR="00835B4C" w:rsidRPr="00851895" w:rsidRDefault="00835B4C" w:rsidP="00835B4C">
            <w:pPr>
              <w:widowControl w:val="0"/>
              <w:spacing w:line="276" w:lineRule="auto"/>
              <w:rPr>
                <w:rFonts w:asciiTheme="minorHAnsi" w:hAnsiTheme="minorHAnsi" w:cs="Arial"/>
                <w:sz w:val="22"/>
                <w:szCs w:val="22"/>
              </w:rPr>
            </w:pPr>
            <w:r w:rsidRPr="00851895">
              <w:rPr>
                <w:rFonts w:asciiTheme="minorHAnsi" w:hAnsiTheme="minorHAnsi" w:cs="Arial"/>
                <w:sz w:val="22"/>
                <w:szCs w:val="22"/>
              </w:rPr>
              <w:t>Předmět</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386656F"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Cena bez DPH</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EE1E8E"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Částka DPH</w:t>
            </w:r>
          </w:p>
        </w:tc>
        <w:tc>
          <w:tcPr>
            <w:tcW w:w="195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B170626"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cs="Arial"/>
                <w:sz w:val="22"/>
                <w:szCs w:val="22"/>
              </w:rPr>
              <w:t>Cena s DPH</w:t>
            </w:r>
          </w:p>
        </w:tc>
      </w:tr>
      <w:tr w:rsidR="00835B4C" w:rsidRPr="00851895" w14:paraId="525B8F43" w14:textId="77777777" w:rsidTr="00E51390">
        <w:trPr>
          <w:trHeight w:val="294"/>
        </w:trPr>
        <w:tc>
          <w:tcPr>
            <w:tcW w:w="3118" w:type="dxa"/>
            <w:tcBorders>
              <w:top w:val="single" w:sz="4" w:space="0" w:color="auto"/>
              <w:left w:val="single" w:sz="4" w:space="0" w:color="auto"/>
              <w:bottom w:val="single" w:sz="4" w:space="0" w:color="auto"/>
              <w:right w:val="single" w:sz="4" w:space="0" w:color="auto"/>
            </w:tcBorders>
            <w:vAlign w:val="center"/>
            <w:hideMark/>
          </w:tcPr>
          <w:p w14:paraId="340AD251" w14:textId="05BE3F99" w:rsidR="00835B4C" w:rsidRPr="00851895" w:rsidRDefault="00F17D72" w:rsidP="00835B4C">
            <w:pPr>
              <w:widowControl w:val="0"/>
              <w:spacing w:line="276" w:lineRule="auto"/>
              <w:rPr>
                <w:rFonts w:asciiTheme="minorHAnsi" w:hAnsiTheme="minorHAnsi" w:cs="Arial"/>
                <w:sz w:val="22"/>
                <w:szCs w:val="22"/>
              </w:rPr>
            </w:pPr>
            <w:r w:rsidRPr="00F17D72">
              <w:rPr>
                <w:rFonts w:asciiTheme="minorHAnsi" w:hAnsiTheme="minorHAnsi" w:cs="Arial"/>
                <w:sz w:val="22"/>
                <w:szCs w:val="22"/>
              </w:rPr>
              <w:t>ČESACÍ TECHNOLOGIE CHMELE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333549"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hideMark/>
          </w:tcPr>
          <w:p w14:paraId="2D8FEC6A"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c>
          <w:tcPr>
            <w:tcW w:w="1957" w:type="dxa"/>
            <w:tcBorders>
              <w:top w:val="single" w:sz="4" w:space="0" w:color="auto"/>
              <w:left w:val="single" w:sz="4" w:space="0" w:color="auto"/>
              <w:bottom w:val="single" w:sz="4" w:space="0" w:color="auto"/>
              <w:right w:val="single" w:sz="4" w:space="0" w:color="auto"/>
            </w:tcBorders>
            <w:vAlign w:val="center"/>
            <w:hideMark/>
          </w:tcPr>
          <w:p w14:paraId="056D6F82" w14:textId="77777777" w:rsidR="00835B4C" w:rsidRPr="00851895" w:rsidRDefault="00835B4C" w:rsidP="00835B4C">
            <w:pPr>
              <w:widowControl w:val="0"/>
              <w:spacing w:line="276" w:lineRule="auto"/>
              <w:jc w:val="center"/>
              <w:rPr>
                <w:rFonts w:asciiTheme="minorHAnsi" w:hAnsiTheme="minorHAnsi" w:cs="Arial"/>
                <w:sz w:val="22"/>
                <w:szCs w:val="22"/>
              </w:rPr>
            </w:pPr>
            <w:r w:rsidRPr="00851895">
              <w:rPr>
                <w:rFonts w:asciiTheme="minorHAnsi" w:hAnsiTheme="minorHAnsi"/>
                <w:sz w:val="22"/>
                <w:szCs w:val="22"/>
              </w:rPr>
              <w:fldChar w:fldCharType="begin">
                <w:ffData>
                  <w:name w:val="Text5"/>
                  <w:enabled/>
                  <w:calcOnExit w:val="0"/>
                  <w:textInput/>
                </w:ffData>
              </w:fldChar>
            </w:r>
            <w:r w:rsidRPr="00851895">
              <w:rPr>
                <w:rFonts w:asciiTheme="minorHAnsi" w:hAnsiTheme="minorHAnsi"/>
                <w:sz w:val="22"/>
                <w:szCs w:val="22"/>
              </w:rPr>
              <w:instrText xml:space="preserve"> FORMTEXT </w:instrText>
            </w:r>
            <w:r w:rsidRPr="00851895">
              <w:rPr>
                <w:rFonts w:asciiTheme="minorHAnsi" w:hAnsiTheme="minorHAnsi"/>
                <w:sz w:val="22"/>
                <w:szCs w:val="22"/>
              </w:rPr>
            </w:r>
            <w:r w:rsidRPr="00851895">
              <w:rPr>
                <w:rFonts w:asciiTheme="minorHAnsi" w:hAnsiTheme="minorHAnsi"/>
                <w:sz w:val="22"/>
                <w:szCs w:val="22"/>
              </w:rPr>
              <w:fldChar w:fldCharType="separate"/>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t> </w:t>
            </w:r>
            <w:r w:rsidRPr="00851895">
              <w:rPr>
                <w:rFonts w:asciiTheme="minorHAnsi" w:hAnsiTheme="minorHAnsi"/>
                <w:sz w:val="22"/>
                <w:szCs w:val="22"/>
              </w:rPr>
              <w:fldChar w:fldCharType="end"/>
            </w:r>
          </w:p>
        </w:tc>
      </w:tr>
      <w:tr w:rsidR="00835B4C" w:rsidRPr="00706A81" w14:paraId="5BF886B6" w14:textId="77777777" w:rsidTr="00E51390">
        <w:trPr>
          <w:trHeight w:val="294"/>
        </w:trPr>
        <w:tc>
          <w:tcPr>
            <w:tcW w:w="311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D93F0A8" w14:textId="77777777" w:rsidR="00835B4C" w:rsidRPr="00851895" w:rsidRDefault="00835B4C" w:rsidP="00835B4C">
            <w:pPr>
              <w:widowControl w:val="0"/>
              <w:spacing w:line="276" w:lineRule="auto"/>
              <w:rPr>
                <w:rFonts w:asciiTheme="minorHAnsi" w:hAnsiTheme="minorHAnsi" w:cs="Arial"/>
                <w:b/>
                <w:sz w:val="22"/>
                <w:szCs w:val="22"/>
              </w:rPr>
            </w:pPr>
            <w:r w:rsidRPr="00851895">
              <w:rPr>
                <w:rFonts w:asciiTheme="minorHAnsi" w:hAnsiTheme="minorHAnsi" w:cs="Arial"/>
                <w:b/>
                <w:sz w:val="22"/>
                <w:szCs w:val="22"/>
              </w:rPr>
              <w:t>Celkem</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F842569" w14:textId="77777777" w:rsidR="00835B4C" w:rsidRPr="00851895" w:rsidRDefault="00835B4C" w:rsidP="00835B4C">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B9C18D2" w14:textId="77777777" w:rsidR="00835B4C" w:rsidRPr="00851895" w:rsidRDefault="00835B4C" w:rsidP="00835B4C">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c>
          <w:tcPr>
            <w:tcW w:w="195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E70E470" w14:textId="77777777" w:rsidR="00835B4C" w:rsidRPr="00706A81" w:rsidRDefault="00835B4C" w:rsidP="00835B4C">
            <w:pPr>
              <w:widowControl w:val="0"/>
              <w:spacing w:line="276" w:lineRule="auto"/>
              <w:jc w:val="center"/>
              <w:rPr>
                <w:rFonts w:asciiTheme="minorHAnsi" w:hAnsiTheme="minorHAnsi" w:cs="Arial"/>
                <w:b/>
                <w:sz w:val="22"/>
                <w:szCs w:val="22"/>
              </w:rPr>
            </w:pPr>
            <w:r w:rsidRPr="00851895">
              <w:rPr>
                <w:rFonts w:asciiTheme="minorHAnsi" w:hAnsiTheme="minorHAnsi"/>
                <w:b/>
                <w:sz w:val="22"/>
                <w:szCs w:val="22"/>
              </w:rPr>
              <w:fldChar w:fldCharType="begin">
                <w:ffData>
                  <w:name w:val="Text5"/>
                  <w:enabled/>
                  <w:calcOnExit w:val="0"/>
                  <w:textInput/>
                </w:ffData>
              </w:fldChar>
            </w:r>
            <w:r w:rsidRPr="00851895">
              <w:rPr>
                <w:rFonts w:asciiTheme="minorHAnsi" w:hAnsiTheme="minorHAnsi"/>
                <w:b/>
                <w:sz w:val="22"/>
                <w:szCs w:val="22"/>
              </w:rPr>
              <w:instrText xml:space="preserve"> FORMTEXT </w:instrText>
            </w:r>
            <w:r w:rsidRPr="00851895">
              <w:rPr>
                <w:rFonts w:asciiTheme="minorHAnsi" w:hAnsiTheme="minorHAnsi"/>
                <w:b/>
                <w:sz w:val="22"/>
                <w:szCs w:val="22"/>
              </w:rPr>
            </w:r>
            <w:r w:rsidRPr="00851895">
              <w:rPr>
                <w:rFonts w:asciiTheme="minorHAnsi" w:hAnsiTheme="minorHAnsi"/>
                <w:b/>
                <w:sz w:val="22"/>
                <w:szCs w:val="22"/>
              </w:rPr>
              <w:fldChar w:fldCharType="separate"/>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t> </w:t>
            </w:r>
            <w:r w:rsidRPr="00851895">
              <w:rPr>
                <w:rFonts w:asciiTheme="minorHAnsi" w:hAnsiTheme="minorHAnsi"/>
                <w:b/>
                <w:sz w:val="22"/>
                <w:szCs w:val="22"/>
              </w:rPr>
              <w:fldChar w:fldCharType="end"/>
            </w:r>
          </w:p>
        </w:tc>
      </w:tr>
    </w:tbl>
    <w:p w14:paraId="172596AF" w14:textId="77777777" w:rsidR="005A5B6C" w:rsidRDefault="005A5B6C" w:rsidP="00835B4C">
      <w:pPr>
        <w:pStyle w:val="Zkladntextodsazen"/>
        <w:spacing w:after="0" w:line="276" w:lineRule="auto"/>
        <w:ind w:left="284"/>
        <w:jc w:val="both"/>
        <w:rPr>
          <w:rFonts w:asciiTheme="minorHAnsi" w:hAnsiTheme="minorHAnsi"/>
          <w:sz w:val="22"/>
          <w:szCs w:val="22"/>
        </w:rPr>
      </w:pPr>
    </w:p>
    <w:p w14:paraId="6854CEC7" w14:textId="170E3575" w:rsidR="00835B4C" w:rsidRDefault="00835B4C" w:rsidP="00835B4C">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w:t>
      </w:r>
      <w:r>
        <w:rPr>
          <w:rFonts w:asciiTheme="minorHAnsi" w:hAnsiTheme="minorHAnsi"/>
          <w:sz w:val="22"/>
          <w:szCs w:val="22"/>
        </w:rPr>
        <w:t> dopravou, montáží</w:t>
      </w:r>
      <w:r w:rsidRPr="00706A81">
        <w:rPr>
          <w:rFonts w:asciiTheme="minorHAnsi" w:hAnsiTheme="minorHAnsi"/>
          <w:sz w:val="22"/>
          <w:szCs w:val="22"/>
        </w:rPr>
        <w:t xml:space="preserve">, </w:t>
      </w:r>
      <w:r>
        <w:rPr>
          <w:rFonts w:asciiTheme="minorHAnsi" w:hAnsiTheme="minorHAnsi"/>
          <w:sz w:val="22"/>
          <w:szCs w:val="22"/>
        </w:rPr>
        <w:t xml:space="preserve">popř. </w:t>
      </w:r>
      <w:r w:rsidRPr="00706A81">
        <w:rPr>
          <w:rFonts w:asciiTheme="minorHAnsi" w:hAnsiTheme="minorHAnsi"/>
          <w:sz w:val="22"/>
          <w:szCs w:val="22"/>
        </w:rPr>
        <w:t>zařízením staveniště.</w:t>
      </w:r>
    </w:p>
    <w:p w14:paraId="188DA042" w14:textId="77777777" w:rsidR="00835B4C" w:rsidRPr="00706A81" w:rsidRDefault="00835B4C" w:rsidP="00835B4C">
      <w:pPr>
        <w:pStyle w:val="Zkladntextodsazen"/>
        <w:spacing w:after="0" w:line="276" w:lineRule="auto"/>
        <w:ind w:left="284"/>
        <w:jc w:val="both"/>
        <w:rPr>
          <w:rFonts w:asciiTheme="minorHAnsi" w:hAnsiTheme="minorHAnsi"/>
          <w:sz w:val="22"/>
          <w:szCs w:val="22"/>
        </w:rPr>
      </w:pPr>
    </w:p>
    <w:p w14:paraId="0C49B00A" w14:textId="77777777" w:rsidR="00835B4C" w:rsidRPr="00FA31C0" w:rsidRDefault="00835B4C" w:rsidP="00835B4C">
      <w:pPr>
        <w:pStyle w:val="Zkladntextodsazen"/>
        <w:numPr>
          <w:ilvl w:val="0"/>
          <w:numId w:val="24"/>
        </w:numPr>
        <w:suppressAutoHyphens w:val="0"/>
        <w:spacing w:after="0" w:line="276" w:lineRule="auto"/>
        <w:ind w:left="284" w:hanging="284"/>
        <w:jc w:val="both"/>
        <w:rPr>
          <w:rFonts w:asciiTheme="minorHAnsi" w:hAnsiTheme="minorHAnsi"/>
          <w:b/>
          <w:sz w:val="22"/>
          <w:szCs w:val="22"/>
        </w:rPr>
      </w:pPr>
      <w:r w:rsidRPr="00FA31C0">
        <w:rPr>
          <w:rFonts w:asciiTheme="minorHAnsi" w:hAnsiTheme="minorHAnsi"/>
          <w:sz w:val="22"/>
          <w:szCs w:val="22"/>
        </w:rPr>
        <w:t xml:space="preserve">V ceně díla není zahrnuta DPH. Má-li být dle platné legislativy DPH hrazena, bude fakturována společně s cenou díla ve výši dle platných právních předpisů. </w:t>
      </w:r>
    </w:p>
    <w:p w14:paraId="01F31B9F" w14:textId="77777777" w:rsidR="00835B4C" w:rsidRPr="00FA31C0" w:rsidRDefault="00835B4C" w:rsidP="00835B4C">
      <w:pPr>
        <w:numPr>
          <w:ilvl w:val="0"/>
          <w:numId w:val="24"/>
        </w:numPr>
        <w:suppressAutoHyphens w:val="0"/>
        <w:spacing w:line="276" w:lineRule="auto"/>
        <w:ind w:left="284" w:hanging="284"/>
        <w:jc w:val="both"/>
        <w:rPr>
          <w:rFonts w:asciiTheme="minorHAnsi" w:hAnsiTheme="minorHAnsi"/>
          <w:sz w:val="22"/>
          <w:szCs w:val="22"/>
        </w:rPr>
      </w:pPr>
      <w:r w:rsidRPr="00FA31C0">
        <w:rPr>
          <w:rFonts w:asciiTheme="minorHAnsi" w:hAnsiTheme="minorHAnsi"/>
          <w:sz w:val="22"/>
          <w:szCs w:val="22"/>
        </w:rPr>
        <w:t>Výše uvedená cena vychází z</w:t>
      </w:r>
      <w:r>
        <w:rPr>
          <w:rFonts w:asciiTheme="minorHAnsi" w:hAnsiTheme="minorHAnsi"/>
          <w:sz w:val="22"/>
          <w:szCs w:val="22"/>
        </w:rPr>
        <w:t> technické dokumentace</w:t>
      </w:r>
      <w:r w:rsidRPr="00FA31C0">
        <w:rPr>
          <w:rFonts w:asciiTheme="minorHAnsi" w:hAnsiTheme="minorHAnsi"/>
          <w:sz w:val="22"/>
          <w:szCs w:val="22"/>
        </w:rPr>
        <w:t xml:space="preserve">, jenž tvoří součást </w:t>
      </w:r>
      <w:r>
        <w:rPr>
          <w:rFonts w:asciiTheme="minorHAnsi" w:hAnsiTheme="minorHAnsi"/>
          <w:sz w:val="22"/>
          <w:szCs w:val="22"/>
        </w:rPr>
        <w:t>smlouvy o dílo</w:t>
      </w:r>
      <w:r w:rsidRPr="00FA31C0">
        <w:rPr>
          <w:rFonts w:asciiTheme="minorHAnsi" w:hAnsiTheme="minorHAnsi"/>
          <w:sz w:val="22"/>
          <w:szCs w:val="22"/>
        </w:rPr>
        <w:t>.</w:t>
      </w:r>
    </w:p>
    <w:p w14:paraId="667747C6" w14:textId="77777777" w:rsidR="00835B4C" w:rsidRPr="00706A81" w:rsidRDefault="00835B4C" w:rsidP="00835B4C">
      <w:pPr>
        <w:spacing w:line="276" w:lineRule="auto"/>
        <w:ind w:left="284"/>
        <w:rPr>
          <w:rFonts w:asciiTheme="minorHAnsi" w:hAnsiTheme="minorHAnsi"/>
          <w:sz w:val="22"/>
          <w:szCs w:val="22"/>
          <w:highlight w:val="yellow"/>
        </w:rPr>
      </w:pPr>
    </w:p>
    <w:p w14:paraId="09096CCC" w14:textId="77777777" w:rsidR="00835B4C" w:rsidRPr="00706A81"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499F8DE0" w14:textId="13897742" w:rsidR="00835B4C" w:rsidRPr="00FA31C0" w:rsidRDefault="00835B4C" w:rsidP="00835B4C">
      <w:pPr>
        <w:pStyle w:val="Prosttext"/>
        <w:numPr>
          <w:ilvl w:val="0"/>
          <w:numId w:val="25"/>
        </w:numPr>
        <w:spacing w:line="276" w:lineRule="auto"/>
        <w:ind w:left="284" w:hanging="284"/>
        <w:rPr>
          <w:rFonts w:asciiTheme="minorHAnsi" w:hAnsiTheme="minorHAnsi"/>
          <w:sz w:val="22"/>
          <w:szCs w:val="22"/>
        </w:rPr>
      </w:pPr>
      <w:r w:rsidRPr="00FA31C0">
        <w:rPr>
          <w:rFonts w:asciiTheme="minorHAnsi" w:hAnsiTheme="minorHAnsi"/>
          <w:sz w:val="22"/>
          <w:szCs w:val="22"/>
        </w:rPr>
        <w:t xml:space="preserve">Objednatel </w:t>
      </w:r>
      <w:r w:rsidR="00F17D72">
        <w:rPr>
          <w:rFonts w:asciiTheme="minorHAnsi" w:hAnsiTheme="minorHAnsi"/>
          <w:sz w:val="22"/>
          <w:szCs w:val="22"/>
        </w:rPr>
        <w:t>umožňuje</w:t>
      </w:r>
      <w:r w:rsidRPr="00FA31C0">
        <w:rPr>
          <w:rFonts w:asciiTheme="minorHAnsi" w:hAnsiTheme="minorHAnsi"/>
          <w:sz w:val="22"/>
          <w:szCs w:val="22"/>
        </w:rPr>
        <w:t xml:space="preserve"> poskytovat „před“ zahájením předmětu smlouvy záloh</w:t>
      </w:r>
      <w:r w:rsidR="00F17D72">
        <w:rPr>
          <w:rFonts w:asciiTheme="minorHAnsi" w:hAnsiTheme="minorHAnsi"/>
          <w:sz w:val="22"/>
          <w:szCs w:val="22"/>
        </w:rPr>
        <w:t>ovou fakturu</w:t>
      </w:r>
      <w:r>
        <w:rPr>
          <w:rFonts w:asciiTheme="minorHAnsi" w:hAnsiTheme="minorHAnsi"/>
          <w:sz w:val="22"/>
          <w:szCs w:val="22"/>
        </w:rPr>
        <w:t>.</w:t>
      </w:r>
      <w:r w:rsidRPr="00FA31C0">
        <w:rPr>
          <w:rFonts w:asciiTheme="minorHAnsi" w:hAnsiTheme="minorHAnsi"/>
          <w:sz w:val="22"/>
          <w:szCs w:val="22"/>
        </w:rPr>
        <w:t xml:space="preserve"> </w:t>
      </w:r>
    </w:p>
    <w:p w14:paraId="091293F5" w14:textId="77777777" w:rsidR="00835B4C" w:rsidRDefault="00835B4C" w:rsidP="00835B4C">
      <w:pPr>
        <w:pStyle w:val="Prosttext"/>
        <w:numPr>
          <w:ilvl w:val="0"/>
          <w:numId w:val="25"/>
        </w:numPr>
        <w:spacing w:line="276" w:lineRule="auto"/>
        <w:ind w:left="284" w:hanging="284"/>
        <w:jc w:val="both"/>
        <w:rPr>
          <w:rFonts w:asciiTheme="minorHAnsi" w:hAnsiTheme="minorHAnsi"/>
          <w:sz w:val="22"/>
          <w:szCs w:val="22"/>
        </w:rPr>
      </w:pPr>
      <w:r w:rsidRPr="008349F6">
        <w:rPr>
          <w:rFonts w:asciiTheme="minorHAnsi" w:hAnsiTheme="minorHAnsi"/>
          <w:sz w:val="22"/>
          <w:szCs w:val="22"/>
        </w:rPr>
        <w:t>Platby za provedení předmětu díla budou probíhat formou předkládání dílčích faktur se splatností max. 30 dní. Faktury budou předkládány měsíčně. Datem zdanitelného plnění bude poslední den příslušného měsíce.</w:t>
      </w:r>
    </w:p>
    <w:p w14:paraId="28C2DFB8" w14:textId="77777777" w:rsidR="00835B4C" w:rsidRPr="008349F6" w:rsidRDefault="00835B4C" w:rsidP="00835B4C">
      <w:pPr>
        <w:pStyle w:val="Prosttext"/>
        <w:numPr>
          <w:ilvl w:val="0"/>
          <w:numId w:val="25"/>
        </w:numPr>
        <w:spacing w:line="276" w:lineRule="auto"/>
        <w:ind w:left="284" w:hanging="284"/>
        <w:jc w:val="both"/>
        <w:rPr>
          <w:rFonts w:asciiTheme="minorHAnsi" w:hAnsiTheme="minorHAnsi"/>
          <w:sz w:val="22"/>
          <w:szCs w:val="22"/>
        </w:rPr>
      </w:pPr>
      <w:r w:rsidRPr="008349F6">
        <w:rPr>
          <w:rFonts w:asciiTheme="minorHAnsi" w:hAnsiTheme="minorHAnsi"/>
          <w:sz w:val="22"/>
          <w:szCs w:val="22"/>
        </w:rPr>
        <w:t xml:space="preserve">Celkové vyúčtování </w:t>
      </w:r>
      <w:r>
        <w:rPr>
          <w:rFonts w:asciiTheme="minorHAnsi" w:hAnsiTheme="minorHAnsi"/>
          <w:sz w:val="22"/>
          <w:szCs w:val="22"/>
        </w:rPr>
        <w:t>díla</w:t>
      </w:r>
      <w:r w:rsidRPr="008349F6">
        <w:rPr>
          <w:rFonts w:asciiTheme="minorHAnsi" w:hAnsiTheme="minorHAnsi"/>
          <w:sz w:val="22"/>
          <w:szCs w:val="22"/>
        </w:rPr>
        <w:t xml:space="preserve"> bude provedeno do 30 dnů po dokončení díla konečnou fakturou, odsouhlasenou objednavatelem.</w:t>
      </w:r>
    </w:p>
    <w:p w14:paraId="570D54C8" w14:textId="77777777" w:rsidR="00835B4C" w:rsidRPr="00706A81" w:rsidRDefault="00835B4C" w:rsidP="00835B4C">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357A6CAD" w14:textId="77777777" w:rsidR="00835B4C" w:rsidRDefault="00835B4C" w:rsidP="00835B4C">
      <w:pPr>
        <w:pStyle w:val="Prosttext"/>
        <w:numPr>
          <w:ilvl w:val="0"/>
          <w:numId w:val="25"/>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Pr>
          <w:rFonts w:asciiTheme="minorHAnsi" w:hAnsiTheme="minorHAnsi"/>
          <w:sz w:val="22"/>
          <w:szCs w:val="22"/>
        </w:rPr>
        <w:t xml:space="preserve">vč. IČ a DIČ, adresy, předmět </w:t>
      </w:r>
      <w:r w:rsidRPr="00706A81">
        <w:rPr>
          <w:rFonts w:asciiTheme="minorHAnsi" w:hAnsiTheme="minorHAnsi"/>
          <w:sz w:val="22"/>
          <w:szCs w:val="22"/>
        </w:rPr>
        <w:t>díla, den odevzdání faktury, lhůtu splatnosti, označení peněžního ústavu a číslo účtu, na který má být placeno, fakturovanou částku, podpis objednatele na stavbě, náležitosti pro daň z přidané hodnoty).</w:t>
      </w:r>
    </w:p>
    <w:p w14:paraId="34A7F187" w14:textId="77777777" w:rsidR="00835B4C" w:rsidRPr="00851895" w:rsidRDefault="00835B4C" w:rsidP="00835B4C">
      <w:pPr>
        <w:pStyle w:val="Prosttext"/>
        <w:spacing w:line="276" w:lineRule="auto"/>
        <w:ind w:left="284"/>
        <w:jc w:val="both"/>
        <w:rPr>
          <w:rFonts w:asciiTheme="minorHAnsi" w:hAnsiTheme="minorHAnsi"/>
          <w:sz w:val="22"/>
          <w:szCs w:val="22"/>
        </w:rPr>
      </w:pPr>
    </w:p>
    <w:p w14:paraId="29E9A93A" w14:textId="77777777" w:rsidR="00835B4C" w:rsidRPr="00E824AB"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Pr>
          <w:rFonts w:asciiTheme="minorHAnsi" w:hAnsiTheme="minorHAnsi"/>
          <w:b/>
          <w:sz w:val="22"/>
          <w:szCs w:val="22"/>
        </w:rPr>
        <w:t>5</w:t>
      </w:r>
      <w:r w:rsidRPr="00706A81">
        <w:rPr>
          <w:rFonts w:asciiTheme="minorHAnsi" w:hAnsiTheme="minorHAnsi"/>
          <w:b/>
          <w:sz w:val="22"/>
          <w:szCs w:val="22"/>
        </w:rPr>
        <w:t xml:space="preserve">. </w:t>
      </w:r>
      <w:r w:rsidRPr="00706A81">
        <w:rPr>
          <w:rFonts w:asciiTheme="minorHAnsi" w:hAnsiTheme="minorHAnsi"/>
          <w:b/>
          <w:sz w:val="22"/>
          <w:szCs w:val="22"/>
          <w:u w:val="single"/>
        </w:rPr>
        <w:t>TECHNICKÉ PODMÍNKY, PŘEDÁNÍ A PŘEVZETÍ DÍLA</w:t>
      </w:r>
    </w:p>
    <w:p w14:paraId="040DE01A" w14:textId="77777777" w:rsidR="00835B4C" w:rsidRPr="00706A81" w:rsidRDefault="00835B4C" w:rsidP="00835B4C">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76B2A8E2" w14:textId="696A0486" w:rsidR="00835B4C" w:rsidRPr="00F17D72" w:rsidRDefault="00835B4C" w:rsidP="00835B4C">
      <w:pPr>
        <w:pStyle w:val="Prosttext"/>
        <w:numPr>
          <w:ilvl w:val="0"/>
          <w:numId w:val="2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Objednatel zorganizuje předání a převzetí díla nejpozději v poslední den provedení díla. Objednatel pořídí zápis (protokol) o předání a převzetí, který bude obsahovat prohlášení o převzetí nebo nepřevzetí díla a soupis případných vad a nedodělků. </w:t>
      </w:r>
    </w:p>
    <w:p w14:paraId="3F05D85E" w14:textId="77777777" w:rsidR="00835B4C" w:rsidRPr="00706A81"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lastRenderedPageBreak/>
        <w:t xml:space="preserve">Čl. </w:t>
      </w:r>
      <w:r>
        <w:rPr>
          <w:rFonts w:asciiTheme="minorHAnsi" w:hAnsiTheme="minorHAnsi"/>
          <w:b/>
          <w:sz w:val="22"/>
          <w:szCs w:val="22"/>
        </w:rPr>
        <w:t>6</w:t>
      </w:r>
      <w:r w:rsidRPr="00706A81">
        <w:rPr>
          <w:rFonts w:asciiTheme="minorHAnsi" w:hAnsiTheme="minorHAnsi"/>
          <w:b/>
          <w:sz w:val="22"/>
          <w:szCs w:val="22"/>
        </w:rPr>
        <w:t xml:space="preserve">. </w:t>
      </w:r>
      <w:r w:rsidRPr="00706A81">
        <w:rPr>
          <w:rFonts w:asciiTheme="minorHAnsi" w:hAnsiTheme="minorHAnsi"/>
          <w:b/>
          <w:sz w:val="22"/>
          <w:szCs w:val="22"/>
          <w:u w:val="single"/>
        </w:rPr>
        <w:t>SMLUVNÍ POKUTY A VYŠŠÍ MOC</w:t>
      </w:r>
    </w:p>
    <w:p w14:paraId="5E4A6823" w14:textId="77777777" w:rsidR="00835B4C" w:rsidRPr="00706A81" w:rsidRDefault="00835B4C" w:rsidP="00835B4C">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Pr>
          <w:rFonts w:asciiTheme="minorHAnsi" w:hAnsiTheme="minorHAnsi"/>
          <w:sz w:val="22"/>
          <w:szCs w:val="22"/>
        </w:rPr>
        <w:t xml:space="preserve"> </w:t>
      </w:r>
      <w:r w:rsidRPr="00706A81">
        <w:rPr>
          <w:rFonts w:asciiTheme="minorHAnsi" w:hAnsiTheme="minorHAnsi"/>
          <w:sz w:val="22"/>
          <w:szCs w:val="22"/>
        </w:rPr>
        <w:t>% z ceny díla.</w:t>
      </w:r>
    </w:p>
    <w:p w14:paraId="6789E652" w14:textId="77777777" w:rsidR="00835B4C" w:rsidRPr="00706A81" w:rsidRDefault="00835B4C" w:rsidP="00835B4C">
      <w:pPr>
        <w:pStyle w:val="Prosttext"/>
        <w:numPr>
          <w:ilvl w:val="0"/>
          <w:numId w:val="2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3055CF4D" w14:textId="77777777" w:rsidR="00835B4C" w:rsidRPr="00E51390" w:rsidRDefault="00835B4C" w:rsidP="00835B4C">
      <w:pPr>
        <w:pStyle w:val="Prosttext"/>
        <w:numPr>
          <w:ilvl w:val="0"/>
          <w:numId w:val="27"/>
        </w:numPr>
        <w:spacing w:line="276" w:lineRule="auto"/>
        <w:ind w:left="284" w:hanging="284"/>
        <w:jc w:val="both"/>
        <w:rPr>
          <w:rFonts w:asciiTheme="minorHAnsi" w:hAnsiTheme="minorHAnsi"/>
          <w:sz w:val="22"/>
          <w:szCs w:val="22"/>
        </w:rPr>
      </w:pPr>
      <w:r w:rsidRPr="00893FFA">
        <w:rPr>
          <w:rFonts w:asciiTheme="minorHAnsi" w:hAnsiTheme="minorHAnsi"/>
          <w:sz w:val="22"/>
          <w:szCs w:val="22"/>
        </w:rPr>
        <w:t xml:space="preserve">V případě opožděné úhrady faktury uhradí objednatel zhotoviteli 0,05 % z dlužné částky za každý den prodlení. </w:t>
      </w:r>
    </w:p>
    <w:p w14:paraId="4E4BADFC" w14:textId="77777777" w:rsidR="00E51390" w:rsidRPr="00706A81" w:rsidRDefault="00E51390" w:rsidP="00835B4C">
      <w:pPr>
        <w:pStyle w:val="Prosttext"/>
        <w:spacing w:line="276" w:lineRule="auto"/>
        <w:rPr>
          <w:rFonts w:asciiTheme="minorHAnsi" w:hAnsiTheme="minorHAnsi"/>
          <w:sz w:val="22"/>
          <w:szCs w:val="22"/>
        </w:rPr>
      </w:pPr>
    </w:p>
    <w:p w14:paraId="485E8C0A" w14:textId="77777777" w:rsidR="00835B4C" w:rsidRPr="00706A81" w:rsidRDefault="00835B4C" w:rsidP="00835B4C">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w:t>
      </w:r>
      <w:r>
        <w:rPr>
          <w:rFonts w:asciiTheme="minorHAnsi" w:hAnsiTheme="minorHAnsi"/>
          <w:b/>
          <w:sz w:val="22"/>
          <w:szCs w:val="22"/>
        </w:rPr>
        <w:t>7</w:t>
      </w:r>
      <w:r w:rsidRPr="00706A81">
        <w:rPr>
          <w:rFonts w:asciiTheme="minorHAnsi" w:hAnsiTheme="minorHAnsi"/>
          <w:b/>
          <w:sz w:val="22"/>
          <w:szCs w:val="22"/>
        </w:rPr>
        <w:t xml:space="preserve">. </w:t>
      </w:r>
      <w:r w:rsidRPr="00706A81">
        <w:rPr>
          <w:rFonts w:asciiTheme="minorHAnsi" w:hAnsiTheme="minorHAnsi"/>
          <w:b/>
          <w:sz w:val="22"/>
          <w:szCs w:val="22"/>
          <w:u w:val="single"/>
        </w:rPr>
        <w:t>ZÁRUKY</w:t>
      </w:r>
    </w:p>
    <w:p w14:paraId="6E2F4042" w14:textId="23D647E5" w:rsidR="00835B4C" w:rsidRPr="00D3339F" w:rsidRDefault="00835B4C" w:rsidP="00835B4C">
      <w:pPr>
        <w:pStyle w:val="Prosttext"/>
        <w:numPr>
          <w:ilvl w:val="0"/>
          <w:numId w:val="28"/>
        </w:numPr>
        <w:spacing w:line="276" w:lineRule="auto"/>
        <w:ind w:left="284" w:hanging="284"/>
        <w:jc w:val="both"/>
        <w:rPr>
          <w:rFonts w:asciiTheme="minorHAnsi" w:hAnsiTheme="minorHAnsi"/>
          <w:sz w:val="22"/>
          <w:szCs w:val="22"/>
        </w:rPr>
      </w:pPr>
      <w:r w:rsidRPr="00D3339F">
        <w:rPr>
          <w:rFonts w:asciiTheme="minorHAnsi" w:hAnsiTheme="minorHAnsi"/>
          <w:sz w:val="22"/>
          <w:szCs w:val="22"/>
        </w:rPr>
        <w:t xml:space="preserve">Zhotovitel poskytuje na provedené „Dílo“ záruku v délce </w:t>
      </w:r>
      <w:r w:rsidRPr="00D3339F">
        <w:rPr>
          <w:rFonts w:asciiTheme="minorHAnsi" w:hAnsiTheme="minorHAnsi"/>
          <w:sz w:val="22"/>
          <w:szCs w:val="22"/>
          <w:bdr w:val="single" w:sz="4" w:space="0" w:color="auto"/>
        </w:rPr>
        <w:fldChar w:fldCharType="begin">
          <w:ffData>
            <w:name w:val="Text40"/>
            <w:enabled/>
            <w:calcOnExit w:val="0"/>
            <w:textInput/>
          </w:ffData>
        </w:fldChar>
      </w:r>
      <w:r w:rsidRPr="00D3339F">
        <w:rPr>
          <w:rFonts w:asciiTheme="minorHAnsi" w:hAnsiTheme="minorHAnsi"/>
          <w:sz w:val="22"/>
          <w:szCs w:val="22"/>
          <w:bdr w:val="single" w:sz="4" w:space="0" w:color="auto"/>
        </w:rPr>
        <w:instrText xml:space="preserve"> FORMTEXT </w:instrText>
      </w:r>
      <w:r w:rsidRPr="00D3339F">
        <w:rPr>
          <w:rFonts w:asciiTheme="minorHAnsi" w:hAnsiTheme="minorHAnsi"/>
          <w:sz w:val="22"/>
          <w:szCs w:val="22"/>
          <w:bdr w:val="single" w:sz="4" w:space="0" w:color="auto"/>
        </w:rPr>
      </w:r>
      <w:r w:rsidRPr="00D3339F">
        <w:rPr>
          <w:rFonts w:asciiTheme="minorHAnsi" w:hAnsiTheme="minorHAnsi"/>
          <w:sz w:val="22"/>
          <w:szCs w:val="22"/>
          <w:bdr w:val="single" w:sz="4" w:space="0" w:color="auto"/>
        </w:rPr>
        <w:fldChar w:fldCharType="separate"/>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noProof/>
          <w:sz w:val="22"/>
          <w:szCs w:val="22"/>
          <w:bdr w:val="single" w:sz="4" w:space="0" w:color="auto"/>
        </w:rPr>
        <w:t> </w:t>
      </w:r>
      <w:r w:rsidRPr="00D3339F">
        <w:rPr>
          <w:rFonts w:asciiTheme="minorHAnsi" w:hAnsiTheme="minorHAnsi"/>
          <w:sz w:val="22"/>
          <w:szCs w:val="22"/>
          <w:bdr w:val="single" w:sz="4" w:space="0" w:color="auto"/>
        </w:rPr>
        <w:fldChar w:fldCharType="end"/>
      </w:r>
      <w:r w:rsidRPr="00D3339F">
        <w:rPr>
          <w:rFonts w:asciiTheme="minorHAnsi" w:hAnsiTheme="minorHAnsi"/>
          <w:sz w:val="22"/>
          <w:szCs w:val="22"/>
        </w:rPr>
        <w:t xml:space="preserve"> měsíců </w:t>
      </w:r>
      <w:r w:rsidRPr="00D3339F">
        <w:rPr>
          <w:rFonts w:asciiTheme="minorHAnsi" w:hAnsiTheme="minorHAnsi" w:cs="Arial"/>
          <w:sz w:val="22"/>
          <w:szCs w:val="22"/>
        </w:rPr>
        <w:t>(</w:t>
      </w:r>
      <w:r w:rsidRPr="00D3339F">
        <w:rPr>
          <w:rFonts w:asciiTheme="minorHAnsi" w:hAnsiTheme="minorHAnsi" w:cs="Arial"/>
          <w:b/>
          <w:sz w:val="22"/>
          <w:szCs w:val="22"/>
        </w:rPr>
        <w:t xml:space="preserve">minimálně však </w:t>
      </w:r>
      <w:r w:rsidR="00E23479">
        <w:rPr>
          <w:rFonts w:asciiTheme="minorHAnsi" w:hAnsiTheme="minorHAnsi" w:cs="Arial"/>
          <w:b/>
          <w:sz w:val="22"/>
          <w:szCs w:val="22"/>
        </w:rPr>
        <w:t>26</w:t>
      </w:r>
      <w:r w:rsidRPr="00D3339F">
        <w:rPr>
          <w:rFonts w:asciiTheme="minorHAnsi" w:hAnsiTheme="minorHAnsi" w:cs="Arial"/>
          <w:b/>
          <w:sz w:val="22"/>
          <w:szCs w:val="22"/>
        </w:rPr>
        <w:t xml:space="preserve"> měsíců</w:t>
      </w:r>
      <w:r w:rsidR="00E23479">
        <w:rPr>
          <w:rFonts w:asciiTheme="minorHAnsi" w:hAnsiTheme="minorHAnsi" w:cs="Arial"/>
          <w:b/>
          <w:sz w:val="22"/>
          <w:szCs w:val="22"/>
        </w:rPr>
        <w:t xml:space="preserve"> tj. 3 sklizně</w:t>
      </w:r>
      <w:r w:rsidRPr="00D3339F">
        <w:rPr>
          <w:rFonts w:asciiTheme="minorHAnsi" w:hAnsiTheme="minorHAnsi" w:cs="Arial"/>
          <w:sz w:val="22"/>
          <w:szCs w:val="22"/>
        </w:rPr>
        <w:t>)</w:t>
      </w:r>
      <w:r w:rsidRPr="00D3339F">
        <w:rPr>
          <w:rFonts w:asciiTheme="minorHAnsi" w:hAnsiTheme="minorHAnsi"/>
          <w:sz w:val="22"/>
          <w:szCs w:val="22"/>
        </w:rPr>
        <w:t>. Reklamaci lze uplatnit nejpozději poslední den záruční doby.</w:t>
      </w:r>
    </w:p>
    <w:p w14:paraId="25C12202" w14:textId="77777777" w:rsidR="00835B4C" w:rsidRPr="00706A81" w:rsidRDefault="00835B4C" w:rsidP="00835B4C">
      <w:pPr>
        <w:pStyle w:val="Prosttext"/>
        <w:spacing w:line="276" w:lineRule="auto"/>
        <w:rPr>
          <w:rFonts w:asciiTheme="minorHAnsi" w:hAnsiTheme="minorHAnsi"/>
          <w:sz w:val="22"/>
          <w:szCs w:val="22"/>
        </w:rPr>
      </w:pPr>
    </w:p>
    <w:p w14:paraId="7D426E48" w14:textId="77777777" w:rsidR="00835B4C" w:rsidRPr="00706A81" w:rsidRDefault="00835B4C" w:rsidP="00835B4C">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w:t>
      </w:r>
      <w:r>
        <w:rPr>
          <w:rFonts w:asciiTheme="minorHAnsi" w:hAnsiTheme="minorHAnsi"/>
          <w:b/>
          <w:sz w:val="22"/>
          <w:szCs w:val="22"/>
        </w:rPr>
        <w:t>8</w:t>
      </w:r>
      <w:r w:rsidRPr="00706A81">
        <w:rPr>
          <w:rFonts w:asciiTheme="minorHAnsi" w:hAnsiTheme="minorHAnsi"/>
          <w:b/>
          <w:sz w:val="22"/>
          <w:szCs w:val="22"/>
        </w:rPr>
        <w:t xml:space="preserve">. </w:t>
      </w:r>
      <w:r w:rsidRPr="00706A81">
        <w:rPr>
          <w:rFonts w:asciiTheme="minorHAnsi" w:hAnsiTheme="minorHAnsi"/>
          <w:b/>
          <w:sz w:val="22"/>
          <w:szCs w:val="22"/>
          <w:u w:val="single"/>
        </w:rPr>
        <w:t>OSTATNÍ UJEDNÁNÍ</w:t>
      </w:r>
    </w:p>
    <w:p w14:paraId="788DABE6" w14:textId="77777777" w:rsidR="00835B4C" w:rsidRPr="00706A81" w:rsidRDefault="00835B4C" w:rsidP="00835B4C">
      <w:pPr>
        <w:pStyle w:val="Prosttext"/>
        <w:numPr>
          <w:ilvl w:val="0"/>
          <w:numId w:val="29"/>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 část díla či profese na své poddodavatele, s plnou vlastní zárukou.</w:t>
      </w:r>
    </w:p>
    <w:p w14:paraId="6E089E8C" w14:textId="77777777" w:rsidR="00835B4C" w:rsidRPr="00706A81" w:rsidRDefault="00835B4C" w:rsidP="00835B4C">
      <w:pPr>
        <w:pStyle w:val="Prosttext"/>
        <w:numPr>
          <w:ilvl w:val="0"/>
          <w:numId w:val="29"/>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5BB754C6" w14:textId="77777777" w:rsidR="00835B4C" w:rsidRPr="00706A81" w:rsidRDefault="00835B4C" w:rsidP="00835B4C">
      <w:pPr>
        <w:pStyle w:val="Zkladntextodsazen"/>
        <w:widowControl w:val="0"/>
        <w:numPr>
          <w:ilvl w:val="0"/>
          <w:numId w:val="2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233C09C5" w14:textId="77777777" w:rsidR="00835B4C" w:rsidRDefault="00835B4C" w:rsidP="00835B4C">
      <w:pPr>
        <w:pStyle w:val="Zkladntextodsazen"/>
        <w:widowControl w:val="0"/>
        <w:numPr>
          <w:ilvl w:val="0"/>
          <w:numId w:val="29"/>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zhotoviteli stejné kontrolní mechanismy jako vůči samotnému příjemci.</w:t>
      </w:r>
    </w:p>
    <w:p w14:paraId="514F9C3D" w14:textId="77777777" w:rsidR="00835B4C" w:rsidRDefault="00835B4C" w:rsidP="00835B4C">
      <w:pPr>
        <w:pStyle w:val="Zkladntextodsazen"/>
        <w:widowControl w:val="0"/>
        <w:numPr>
          <w:ilvl w:val="0"/>
          <w:numId w:val="29"/>
        </w:numPr>
        <w:spacing w:after="0" w:line="276" w:lineRule="auto"/>
        <w:ind w:left="284" w:hanging="284"/>
        <w:jc w:val="both"/>
        <w:rPr>
          <w:rFonts w:asciiTheme="minorHAnsi" w:hAnsiTheme="minorHAnsi"/>
          <w:sz w:val="22"/>
          <w:szCs w:val="22"/>
        </w:rPr>
      </w:pPr>
      <w:r w:rsidRPr="00F46756">
        <w:rPr>
          <w:rFonts w:asciiTheme="minorHAnsi" w:hAnsiTheme="minorHAnsi"/>
          <w:sz w:val="22"/>
          <w:szCs w:val="22"/>
        </w:rPr>
        <w:t>Nedílnou součástí této smlouvy o dílo jsou tyto přílohy:</w:t>
      </w:r>
    </w:p>
    <w:p w14:paraId="7629A98C" w14:textId="77777777" w:rsidR="00835B4C" w:rsidRPr="005D02C4" w:rsidRDefault="00835B4C" w:rsidP="00835B4C">
      <w:pPr>
        <w:pStyle w:val="Zkladntextodsazen"/>
        <w:widowControl w:val="0"/>
        <w:spacing w:after="0" w:line="276" w:lineRule="auto"/>
        <w:ind w:left="284"/>
        <w:jc w:val="both"/>
        <w:rPr>
          <w:rFonts w:asciiTheme="minorHAnsi" w:hAnsiTheme="minorHAnsi"/>
          <w:sz w:val="22"/>
          <w:szCs w:val="22"/>
        </w:rPr>
      </w:pPr>
    </w:p>
    <w:p w14:paraId="1F668B88" w14:textId="4644B03B" w:rsidR="00835B4C" w:rsidRPr="00F46756" w:rsidRDefault="00835B4C" w:rsidP="00835B4C">
      <w:pPr>
        <w:pStyle w:val="Zkladntextodsazen"/>
        <w:widowControl w:val="0"/>
        <w:numPr>
          <w:ilvl w:val="0"/>
          <w:numId w:val="21"/>
        </w:numPr>
        <w:spacing w:after="0" w:line="276" w:lineRule="auto"/>
        <w:jc w:val="both"/>
        <w:rPr>
          <w:rFonts w:asciiTheme="minorHAnsi" w:hAnsiTheme="minorHAnsi"/>
          <w:b/>
          <w:sz w:val="22"/>
          <w:szCs w:val="22"/>
        </w:rPr>
      </w:pPr>
      <w:r w:rsidRPr="00F46756">
        <w:rPr>
          <w:rFonts w:asciiTheme="minorHAnsi" w:hAnsiTheme="minorHAnsi"/>
          <w:b/>
          <w:sz w:val="22"/>
          <w:szCs w:val="22"/>
        </w:rPr>
        <w:t xml:space="preserve">PŘÍLOHA Č. </w:t>
      </w:r>
      <w:r w:rsidR="00E23479">
        <w:rPr>
          <w:rFonts w:asciiTheme="minorHAnsi" w:hAnsiTheme="minorHAnsi"/>
          <w:b/>
          <w:sz w:val="22"/>
          <w:szCs w:val="22"/>
        </w:rPr>
        <w:t>1</w:t>
      </w:r>
      <w:r w:rsidRPr="00F46756">
        <w:rPr>
          <w:rFonts w:asciiTheme="minorHAnsi" w:hAnsiTheme="minorHAnsi"/>
          <w:b/>
          <w:sz w:val="22"/>
          <w:szCs w:val="22"/>
        </w:rPr>
        <w:t xml:space="preserve"> – TECHNICKÁ SPECIFIKACE </w:t>
      </w:r>
      <w:r w:rsidR="003E304D" w:rsidRPr="00F46756">
        <w:rPr>
          <w:rFonts w:asciiTheme="minorHAnsi" w:hAnsiTheme="minorHAnsi"/>
          <w:b/>
          <w:sz w:val="22"/>
          <w:szCs w:val="22"/>
        </w:rPr>
        <w:t>– TIŠTĚNÁ FORMA</w:t>
      </w:r>
    </w:p>
    <w:p w14:paraId="3C03AC62" w14:textId="77777777" w:rsidR="00835B4C" w:rsidRDefault="00835B4C" w:rsidP="00835B4C">
      <w:pPr>
        <w:pStyle w:val="Zkladntextodsazen"/>
        <w:suppressAutoHyphens w:val="0"/>
        <w:spacing w:after="0" w:line="276" w:lineRule="auto"/>
        <w:ind w:left="0"/>
        <w:jc w:val="both"/>
        <w:rPr>
          <w:rFonts w:asciiTheme="minorHAnsi" w:hAnsiTheme="minorHAnsi"/>
          <w:sz w:val="22"/>
          <w:szCs w:val="22"/>
        </w:rPr>
      </w:pPr>
    </w:p>
    <w:p w14:paraId="73F90C7B" w14:textId="77777777" w:rsidR="00835B4C" w:rsidRDefault="00835B4C" w:rsidP="00835B4C">
      <w:pPr>
        <w:pStyle w:val="Zkladntextodsazen"/>
        <w:suppressAutoHyphens w:val="0"/>
        <w:spacing w:after="0" w:line="276" w:lineRule="auto"/>
        <w:ind w:left="0"/>
        <w:jc w:val="both"/>
        <w:rPr>
          <w:rFonts w:asciiTheme="minorHAnsi" w:hAnsiTheme="minorHAnsi"/>
          <w:sz w:val="22"/>
          <w:szCs w:val="22"/>
        </w:rPr>
      </w:pPr>
    </w:p>
    <w:p w14:paraId="3460C591" w14:textId="608C6387" w:rsidR="00835B4C" w:rsidRPr="00706A81" w:rsidRDefault="00835B4C" w:rsidP="00835B4C">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w:t>
      </w:r>
      <w:r w:rsidR="000255A9">
        <w:rPr>
          <w:rFonts w:asciiTheme="minorHAnsi" w:hAnsiTheme="minorHAnsi"/>
          <w:sz w:val="22"/>
          <w:szCs w:val="22"/>
        </w:rPr>
        <w:t xml:space="preserve"> </w:t>
      </w:r>
      <w:r w:rsidR="00E23479">
        <w:rPr>
          <w:rFonts w:asciiTheme="minorHAnsi" w:hAnsiTheme="minorHAnsi"/>
          <w:sz w:val="22"/>
          <w:szCs w:val="22"/>
        </w:rPr>
        <w:t>Blíževedlech</w:t>
      </w:r>
      <w:r>
        <w:rPr>
          <w:rFonts w:asciiTheme="minorHAnsi" w:hAnsiTheme="minorHAnsi"/>
          <w:sz w:val="22"/>
          <w:szCs w:val="22"/>
        </w:rPr>
        <w:t xml:space="preserve"> </w:t>
      </w:r>
      <w:r w:rsidRPr="00706A81">
        <w:rPr>
          <w:rFonts w:asciiTheme="minorHAnsi" w:hAnsiTheme="minorHAnsi"/>
          <w:sz w:val="22"/>
          <w:szCs w:val="22"/>
        </w:rPr>
        <w:t xml:space="preserve">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w:t>
      </w:r>
      <w:r w:rsidRPr="00706A81">
        <w:rPr>
          <w:rFonts w:asciiTheme="minorHAnsi" w:hAnsiTheme="minorHAnsi"/>
          <w:sz w:val="22"/>
          <w:szCs w:val="22"/>
        </w:rPr>
        <w:tab/>
      </w:r>
      <w:r w:rsidRPr="00706A81">
        <w:rPr>
          <w:rFonts w:asciiTheme="minorHAnsi" w:hAnsiTheme="minorHAnsi"/>
          <w:sz w:val="22"/>
          <w:szCs w:val="22"/>
        </w:rPr>
        <w:tab/>
      </w:r>
      <w:r>
        <w:rPr>
          <w:rFonts w:asciiTheme="minorHAnsi" w:hAnsiTheme="minorHAnsi"/>
          <w:sz w:val="22"/>
          <w:szCs w:val="22"/>
        </w:rPr>
        <w:t xml:space="preserve">                             </w:t>
      </w:r>
      <w:r w:rsidR="00E23479">
        <w:rPr>
          <w:rFonts w:asciiTheme="minorHAnsi" w:hAnsiTheme="minorHAnsi"/>
          <w:sz w:val="22"/>
          <w:szCs w:val="22"/>
        </w:rPr>
        <w:t xml:space="preserve">           </w:t>
      </w: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p w14:paraId="7F882151" w14:textId="77777777" w:rsidR="00835B4C" w:rsidRDefault="00835B4C" w:rsidP="00835B4C">
      <w:pPr>
        <w:pStyle w:val="Prosttext"/>
        <w:spacing w:line="276" w:lineRule="auto"/>
        <w:rPr>
          <w:rFonts w:asciiTheme="minorHAnsi" w:hAnsiTheme="minorHAnsi"/>
          <w:sz w:val="22"/>
          <w:szCs w:val="22"/>
        </w:rPr>
      </w:pPr>
    </w:p>
    <w:p w14:paraId="247311DF" w14:textId="77777777" w:rsidR="00835B4C" w:rsidRDefault="00835B4C" w:rsidP="00835B4C">
      <w:pPr>
        <w:pStyle w:val="Prosttext"/>
        <w:spacing w:line="276" w:lineRule="auto"/>
        <w:rPr>
          <w:rFonts w:asciiTheme="minorHAnsi" w:hAnsiTheme="minorHAnsi"/>
          <w:sz w:val="22"/>
          <w:szCs w:val="22"/>
        </w:rPr>
      </w:pPr>
    </w:p>
    <w:p w14:paraId="6D814BC9" w14:textId="77777777" w:rsidR="00835B4C" w:rsidRPr="00706A81" w:rsidRDefault="00835B4C" w:rsidP="00835B4C">
      <w:pPr>
        <w:pStyle w:val="Prosttext"/>
        <w:spacing w:line="276" w:lineRule="auto"/>
        <w:rPr>
          <w:rFonts w:asciiTheme="minorHAnsi" w:hAnsiTheme="minorHAnsi"/>
          <w:sz w:val="22"/>
          <w:szCs w:val="22"/>
        </w:rPr>
      </w:pPr>
    </w:p>
    <w:p w14:paraId="14454B91" w14:textId="77777777" w:rsidR="00835B4C" w:rsidRPr="00706A81" w:rsidRDefault="00835B4C" w:rsidP="00835B4C">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706A81">
        <w:rPr>
          <w:rFonts w:asciiTheme="minorHAnsi" w:hAnsiTheme="minorHAnsi"/>
          <w:sz w:val="22"/>
          <w:szCs w:val="22"/>
          <w:highlight w:val="lightGray"/>
        </w:rPr>
        <w:t>………………………………</w:t>
      </w:r>
    </w:p>
    <w:p w14:paraId="4170C2BB" w14:textId="77777777" w:rsidR="00C173BB" w:rsidRDefault="00835B4C" w:rsidP="00835B4C">
      <w:pPr>
        <w:pStyle w:val="Zkladntextodsazen"/>
        <w:suppressAutoHyphens w:val="0"/>
        <w:spacing w:after="0" w:line="276" w:lineRule="auto"/>
        <w:ind w:left="0"/>
        <w:rPr>
          <w:rFonts w:asciiTheme="minorHAnsi" w:hAnsiTheme="minorHAnsi"/>
          <w:sz w:val="22"/>
          <w:szCs w:val="22"/>
        </w:rPr>
      </w:pPr>
      <w:r>
        <w:rPr>
          <w:rFonts w:asciiTheme="minorHAnsi" w:hAnsiTheme="minorHAnsi"/>
          <w:sz w:val="22"/>
          <w:szCs w:val="22"/>
        </w:rPr>
        <w:t xml:space="preserve">                  </w:t>
      </w:r>
      <w:r w:rsidRPr="00706A81">
        <w:rPr>
          <w:rFonts w:asciiTheme="minorHAnsi" w:hAnsiTheme="minorHAnsi"/>
          <w:sz w:val="22"/>
          <w:szCs w:val="22"/>
        </w:rPr>
        <w:t xml:space="preserve">za objednatele     </w:t>
      </w:r>
      <w:r>
        <w:rPr>
          <w:rFonts w:asciiTheme="minorHAnsi" w:hAnsiTheme="minorHAnsi"/>
          <w:sz w:val="22"/>
          <w:szCs w:val="22"/>
        </w:rPr>
        <w:t xml:space="preserve">  </w:t>
      </w:r>
      <w:r w:rsidRPr="00706A81">
        <w:rPr>
          <w:rFonts w:asciiTheme="minorHAnsi" w:hAnsiTheme="minorHAnsi"/>
          <w:sz w:val="22"/>
          <w:szCs w:val="22"/>
        </w:rPr>
        <w:t xml:space="preserve">  </w:t>
      </w:r>
      <w:r>
        <w:rPr>
          <w:rFonts w:asciiTheme="minorHAnsi" w:hAnsiTheme="minorHAnsi"/>
          <w:sz w:val="22"/>
          <w:szCs w:val="22"/>
        </w:rPr>
        <w:t xml:space="preserve">                                                                 </w:t>
      </w:r>
      <w:r w:rsidRPr="00706A81">
        <w:rPr>
          <w:rFonts w:asciiTheme="minorHAnsi" w:hAnsiTheme="minorHAnsi"/>
          <w:sz w:val="22"/>
          <w:szCs w:val="22"/>
        </w:rPr>
        <w:t>za zhotovitele</w:t>
      </w:r>
      <w:r>
        <w:rPr>
          <w:rFonts w:asciiTheme="minorHAnsi" w:hAnsiTheme="minorHAnsi"/>
          <w:sz w:val="22"/>
          <w:szCs w:val="22"/>
        </w:rPr>
        <w:br/>
      </w:r>
    </w:p>
    <w:p w14:paraId="1DEB5D99" w14:textId="77777777" w:rsidR="003150F4" w:rsidRDefault="003150F4" w:rsidP="00EA3D4A">
      <w:pPr>
        <w:pStyle w:val="Zkladntextodsazen"/>
        <w:suppressAutoHyphens w:val="0"/>
        <w:spacing w:after="0" w:line="276" w:lineRule="auto"/>
        <w:ind w:left="0"/>
        <w:jc w:val="both"/>
        <w:rPr>
          <w:rFonts w:asciiTheme="minorHAnsi" w:hAnsiTheme="minorHAnsi"/>
          <w:sz w:val="22"/>
          <w:szCs w:val="22"/>
        </w:rPr>
      </w:pPr>
    </w:p>
    <w:p w14:paraId="69726C01" w14:textId="77777777" w:rsidR="003150F4" w:rsidRDefault="003150F4" w:rsidP="00EA3D4A">
      <w:pPr>
        <w:pStyle w:val="Zkladntextodsazen"/>
        <w:suppressAutoHyphens w:val="0"/>
        <w:spacing w:after="0" w:line="276" w:lineRule="auto"/>
        <w:ind w:left="0"/>
        <w:jc w:val="both"/>
        <w:rPr>
          <w:rFonts w:asciiTheme="minorHAnsi" w:hAnsiTheme="minorHAnsi"/>
          <w:sz w:val="22"/>
          <w:szCs w:val="22"/>
        </w:rPr>
      </w:pPr>
    </w:p>
    <w:p w14:paraId="65A64FC2" w14:textId="77777777" w:rsidR="003150F4" w:rsidRDefault="003150F4" w:rsidP="00EA3D4A">
      <w:pPr>
        <w:pStyle w:val="Zkladntextodsazen"/>
        <w:suppressAutoHyphens w:val="0"/>
        <w:spacing w:after="0" w:line="276" w:lineRule="auto"/>
        <w:ind w:left="0"/>
        <w:jc w:val="both"/>
        <w:rPr>
          <w:rFonts w:asciiTheme="minorHAnsi" w:hAnsiTheme="minorHAnsi"/>
          <w:sz w:val="22"/>
          <w:szCs w:val="22"/>
        </w:rPr>
      </w:pPr>
    </w:p>
    <w:p w14:paraId="384EA6CF" w14:textId="77777777" w:rsidR="003150F4" w:rsidRDefault="003150F4" w:rsidP="00EA3D4A">
      <w:pPr>
        <w:pStyle w:val="Zkladntextodsazen"/>
        <w:suppressAutoHyphens w:val="0"/>
        <w:spacing w:after="0" w:line="276" w:lineRule="auto"/>
        <w:ind w:left="0"/>
        <w:jc w:val="both"/>
        <w:rPr>
          <w:rFonts w:asciiTheme="minorHAnsi" w:hAnsiTheme="minorHAnsi"/>
          <w:sz w:val="22"/>
          <w:szCs w:val="22"/>
        </w:rPr>
      </w:pPr>
    </w:p>
    <w:p w14:paraId="3C622B2A" w14:textId="77777777" w:rsidR="003150F4" w:rsidRDefault="003150F4" w:rsidP="00EA3D4A">
      <w:pPr>
        <w:pStyle w:val="Zkladntextodsazen"/>
        <w:suppressAutoHyphens w:val="0"/>
        <w:spacing w:after="0" w:line="276" w:lineRule="auto"/>
        <w:ind w:left="0"/>
        <w:jc w:val="both"/>
        <w:rPr>
          <w:rFonts w:asciiTheme="minorHAnsi" w:hAnsiTheme="minorHAnsi"/>
          <w:sz w:val="22"/>
          <w:szCs w:val="22"/>
        </w:rPr>
      </w:pPr>
    </w:p>
    <w:p w14:paraId="7C1217B9" w14:textId="5E8986D2" w:rsidR="00835B4C" w:rsidRDefault="00835B4C">
      <w:pPr>
        <w:suppressAutoHyphens w:val="0"/>
        <w:rPr>
          <w:rFonts w:asciiTheme="minorHAnsi" w:hAnsiTheme="minorHAnsi"/>
          <w:sz w:val="22"/>
          <w:szCs w:val="22"/>
        </w:rPr>
      </w:pPr>
    </w:p>
    <w:p w14:paraId="5D05FDCE" w14:textId="77777777" w:rsidR="003E304D" w:rsidRDefault="003E304D">
      <w:pPr>
        <w:suppressAutoHyphens w:val="0"/>
        <w:rPr>
          <w:rFonts w:asciiTheme="minorHAnsi" w:hAnsiTheme="minorHAnsi"/>
          <w:sz w:val="22"/>
          <w:szCs w:val="22"/>
        </w:rPr>
      </w:pPr>
    </w:p>
    <w:p w14:paraId="5D2511A3" w14:textId="7331D923" w:rsidR="007202FC" w:rsidRPr="00E41342" w:rsidRDefault="007202FC" w:rsidP="007202FC">
      <w:pPr>
        <w:spacing w:line="276" w:lineRule="auto"/>
        <w:rPr>
          <w:rFonts w:asciiTheme="minorHAnsi" w:hAnsiTheme="minorHAnsi"/>
          <w:b/>
          <w:color w:val="FF0000"/>
          <w:sz w:val="22"/>
          <w:szCs w:val="22"/>
        </w:rPr>
      </w:pPr>
      <w:r w:rsidRPr="007430DE">
        <w:rPr>
          <w:rFonts w:asciiTheme="minorHAnsi" w:hAnsiTheme="minorHAnsi"/>
          <w:b/>
          <w:color w:val="FF0000"/>
          <w:sz w:val="22"/>
          <w:szCs w:val="22"/>
        </w:rPr>
        <w:t xml:space="preserve">Příloha smlouvy o dílo č. </w:t>
      </w:r>
      <w:r w:rsidR="00E23479">
        <w:rPr>
          <w:rFonts w:asciiTheme="minorHAnsi" w:hAnsiTheme="minorHAnsi"/>
          <w:b/>
          <w:color w:val="FF0000"/>
          <w:sz w:val="22"/>
          <w:szCs w:val="22"/>
        </w:rPr>
        <w:t>1 –</w:t>
      </w:r>
      <w:r w:rsidRPr="007430DE">
        <w:rPr>
          <w:rFonts w:asciiTheme="minorHAnsi" w:hAnsiTheme="minorHAnsi"/>
          <w:b/>
          <w:color w:val="FF0000"/>
          <w:sz w:val="22"/>
          <w:szCs w:val="22"/>
        </w:rPr>
        <w:t xml:space="preserve"> </w:t>
      </w:r>
      <w:r w:rsidRPr="005D02C4">
        <w:rPr>
          <w:rFonts w:asciiTheme="minorHAnsi" w:hAnsiTheme="minorHAnsi"/>
          <w:b/>
          <w:color w:val="FF0000"/>
          <w:sz w:val="22"/>
          <w:szCs w:val="22"/>
        </w:rPr>
        <w:t xml:space="preserve">TECHNICKÁ SPECIFIKACE </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543"/>
        <w:gridCol w:w="1550"/>
      </w:tblGrid>
      <w:tr w:rsidR="003D43FF" w14:paraId="2F328A1A" w14:textId="77777777" w:rsidTr="003D43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vAlign w:val="center"/>
            <w:hideMark/>
          </w:tcPr>
          <w:p w14:paraId="722276C0" w14:textId="31F981FE" w:rsidR="003D43FF" w:rsidRPr="00CA595A" w:rsidRDefault="00F17D72">
            <w:pPr>
              <w:suppressAutoHyphens w:val="0"/>
              <w:spacing w:line="276" w:lineRule="auto"/>
              <w:rPr>
                <w:rFonts w:asciiTheme="minorHAnsi" w:hAnsiTheme="minorHAnsi" w:cs="Times New Roman"/>
                <w:b w:val="0"/>
                <w:bCs w:val="0"/>
                <w:color w:val="000000"/>
                <w:sz w:val="22"/>
                <w:szCs w:val="22"/>
                <w:lang w:eastAsia="cs-CZ"/>
              </w:rPr>
            </w:pPr>
            <w:r w:rsidRPr="00F17D72">
              <w:rPr>
                <w:rFonts w:asciiTheme="minorHAnsi" w:hAnsiTheme="minorHAnsi"/>
                <w:color w:val="000000"/>
                <w:sz w:val="22"/>
                <w:szCs w:val="22"/>
                <w:lang w:eastAsia="cs-CZ"/>
              </w:rPr>
              <w:t xml:space="preserve">ČESACÍ TECHNOLOGIE CHMELE </w:t>
            </w:r>
            <w:r>
              <w:rPr>
                <w:rFonts w:asciiTheme="minorHAnsi" w:hAnsiTheme="minorHAnsi"/>
                <w:color w:val="000000"/>
                <w:sz w:val="22"/>
                <w:szCs w:val="22"/>
                <w:lang w:eastAsia="cs-CZ"/>
              </w:rPr>
              <w:t xml:space="preserve">                                                                                                         </w:t>
            </w:r>
            <w:r w:rsidR="003D43FF" w:rsidRPr="00CA595A">
              <w:rPr>
                <w:rFonts w:asciiTheme="minorHAnsi" w:hAnsiTheme="minorHAnsi"/>
                <w:color w:val="000000"/>
                <w:sz w:val="22"/>
                <w:szCs w:val="22"/>
                <w:lang w:eastAsia="cs-CZ"/>
              </w:rPr>
              <w:t>POČET: 1 KS</w:t>
            </w:r>
          </w:p>
        </w:tc>
      </w:tr>
      <w:tr w:rsidR="003D43FF" w14:paraId="41CF76EA" w14:textId="77777777" w:rsidTr="008B7ED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E8E614" w14:textId="77777777" w:rsidR="003D43FF" w:rsidRDefault="003D43FF">
            <w:pPr>
              <w:suppressAutoHyphens w:val="0"/>
              <w:spacing w:line="276" w:lineRule="auto"/>
              <w:rPr>
                <w:rFonts w:asciiTheme="minorHAnsi" w:hAnsiTheme="minorHAnsi"/>
                <w:color w:val="000000"/>
                <w:sz w:val="22"/>
                <w:szCs w:val="22"/>
                <w:lang w:eastAsia="cs-CZ"/>
              </w:rPr>
            </w:pPr>
            <w:r>
              <w:rPr>
                <w:rFonts w:asciiTheme="minorHAnsi" w:hAnsiTheme="minorHAnsi" w:cs="Tahoma"/>
                <w:color w:val="auto"/>
                <w:sz w:val="22"/>
                <w:szCs w:val="22"/>
              </w:rPr>
              <w:t xml:space="preserve">Výrobce, typ, označení </w:t>
            </w:r>
            <w:r w:rsidR="00565ADF">
              <w:rPr>
                <w:rFonts w:asciiTheme="minorHAnsi" w:hAnsiTheme="minorHAnsi" w:cs="Tahoma"/>
                <w:color w:val="auto"/>
                <w:sz w:val="22"/>
                <w:szCs w:val="22"/>
              </w:rPr>
              <w:t>technologie</w:t>
            </w:r>
            <w:r>
              <w:rPr>
                <w:rFonts w:asciiTheme="minorHAnsi" w:hAnsiTheme="minorHAnsi" w:cs="Tahoma"/>
                <w:color w:val="auto"/>
                <w:sz w:val="22"/>
                <w:szCs w:val="22"/>
              </w:rPr>
              <w:t xml:space="preserve">: </w:t>
            </w: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b w:val="0"/>
                <w:bCs w:val="0"/>
                <w:noProof/>
                <w:sz w:val="22"/>
                <w:szCs w:val="22"/>
              </w:rPr>
              <w:t> </w:t>
            </w:r>
            <w:r>
              <w:rPr>
                <w:rFonts w:asciiTheme="minorHAnsi" w:hAnsiTheme="minorHAnsi"/>
                <w:sz w:val="22"/>
                <w:szCs w:val="22"/>
              </w:rPr>
              <w:fldChar w:fldCharType="end"/>
            </w:r>
          </w:p>
        </w:tc>
      </w:tr>
      <w:tr w:rsidR="003D43FF" w14:paraId="3C94DBAD"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F11CD31" w14:textId="77777777" w:rsidR="003D43FF" w:rsidRDefault="003D43FF">
            <w:pPr>
              <w:suppressAutoHyphens w:val="0"/>
              <w:spacing w:line="276" w:lineRule="auto"/>
              <w:jc w:val="center"/>
              <w:rPr>
                <w:rFonts w:asciiTheme="minorHAnsi" w:hAnsiTheme="minorHAnsi"/>
                <w:b w:val="0"/>
                <w:bCs w:val="0"/>
                <w:color w:val="000000"/>
                <w:sz w:val="22"/>
                <w:szCs w:val="22"/>
                <w:lang w:eastAsia="cs-CZ"/>
              </w:rPr>
            </w:pPr>
            <w:r>
              <w:rPr>
                <w:rFonts w:asciiTheme="minorHAnsi" w:hAnsiTheme="minorHAnsi"/>
                <w:color w:val="000000"/>
                <w:sz w:val="22"/>
                <w:szCs w:val="22"/>
                <w:lang w:eastAsia="cs-CZ"/>
              </w:rPr>
              <w:t>Technické parametry a výbava</w:t>
            </w:r>
          </w:p>
        </w:tc>
        <w:tc>
          <w:tcPr>
            <w:tcW w:w="35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F9B700" w14:textId="77777777" w:rsidR="003D43FF" w:rsidRDefault="003D43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eastAsia="cs-CZ"/>
              </w:rPr>
            </w:pPr>
            <w:r>
              <w:rPr>
                <w:rFonts w:asciiTheme="minorHAnsi" w:hAnsiTheme="minorHAnsi"/>
                <w:b/>
                <w:bCs/>
                <w:color w:val="000000"/>
                <w:sz w:val="22"/>
                <w:szCs w:val="22"/>
                <w:lang w:eastAsia="cs-CZ"/>
              </w:rPr>
              <w:t>Požadavek zadavatele</w:t>
            </w:r>
          </w:p>
        </w:tc>
        <w:tc>
          <w:tcPr>
            <w:tcW w:w="15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EEE71EA" w14:textId="77777777" w:rsidR="003D43FF" w:rsidRDefault="003D43FF">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22"/>
                <w:szCs w:val="22"/>
                <w:lang w:eastAsia="cs-CZ"/>
              </w:rPr>
            </w:pPr>
            <w:r>
              <w:rPr>
                <w:rFonts w:asciiTheme="minorHAnsi" w:hAnsiTheme="minorHAnsi"/>
                <w:b/>
                <w:bCs/>
                <w:color w:val="000000"/>
                <w:sz w:val="22"/>
                <w:szCs w:val="22"/>
                <w:lang w:eastAsia="cs-CZ"/>
              </w:rPr>
              <w:t>Nabízené parametry</w:t>
            </w:r>
          </w:p>
        </w:tc>
      </w:tr>
      <w:tr w:rsidR="00F17D72" w14:paraId="1281C319"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1948015" w14:textId="431F4E5E"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Výkon stroje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902695C" w14:textId="230E54C0"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Min. 600 rév/hod</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09A71" w14:textId="727780A0"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rév/hod</w:t>
            </w:r>
          </w:p>
        </w:tc>
      </w:tr>
      <w:tr w:rsidR="00F17D72" w14:paraId="3461E5D9"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7265061" w14:textId="2C79AF69" w:rsidR="00F17D72" w:rsidRPr="00F17D72" w:rsidRDefault="00F17D72" w:rsidP="00F17D72">
            <w:pPr>
              <w:spacing w:line="276" w:lineRule="auto"/>
              <w:ind w:left="426"/>
              <w:jc w:val="center"/>
              <w:rPr>
                <w:rFonts w:asciiTheme="minorHAnsi" w:hAnsiTheme="minorHAnsi" w:cstheme="minorHAnsi"/>
                <w:b w:val="0"/>
                <w:color w:val="auto"/>
                <w:sz w:val="22"/>
                <w:szCs w:val="22"/>
              </w:rPr>
            </w:pPr>
            <w:proofErr w:type="spellStart"/>
            <w:r w:rsidRPr="00F17D72">
              <w:rPr>
                <w:rFonts w:asciiTheme="minorHAnsi" w:hAnsiTheme="minorHAnsi" w:cstheme="minorHAnsi"/>
                <w:b w:val="0"/>
                <w:color w:val="auto"/>
                <w:sz w:val="22"/>
                <w:szCs w:val="22"/>
              </w:rPr>
              <w:t>Sezóní</w:t>
            </w:r>
            <w:proofErr w:type="spellEnd"/>
            <w:r w:rsidRPr="00F17D72">
              <w:rPr>
                <w:rFonts w:asciiTheme="minorHAnsi" w:hAnsiTheme="minorHAnsi" w:cstheme="minorHAnsi"/>
                <w:b w:val="0"/>
                <w:color w:val="auto"/>
                <w:sz w:val="22"/>
                <w:szCs w:val="22"/>
              </w:rPr>
              <w:t xml:space="preserve"> výkon</w:t>
            </w:r>
            <w:r>
              <w:rPr>
                <w:rFonts w:asciiTheme="minorHAnsi" w:hAnsiTheme="minorHAnsi" w:cstheme="minorHAnsi"/>
                <w:b w:val="0"/>
                <w:color w:val="auto"/>
                <w:sz w:val="22"/>
                <w:szCs w:val="22"/>
              </w:rPr>
              <w:t xml:space="preserve"> </w:t>
            </w:r>
            <w:r w:rsidRPr="00F17D72">
              <w:rPr>
                <w:rFonts w:asciiTheme="minorHAnsi" w:hAnsiTheme="minorHAnsi" w:cstheme="minorHAnsi"/>
                <w:b w:val="0"/>
                <w:color w:val="auto"/>
                <w:sz w:val="22"/>
                <w:szCs w:val="22"/>
              </w:rPr>
              <w:t>Min. 20 ha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3E658DA" w14:textId="0E6C6195"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B8534" w14:textId="40485925"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6DD9CF23"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ABB7406" w14:textId="27724197"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Obsluha stroje – max. jeden strojník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45EDAE0" w14:textId="654AFDEB"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FB543" w14:textId="5273D1E6"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5EA383FB"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7EC5F09" w14:textId="08FC05D4"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Obsah příměsí</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206B6B6" w14:textId="4778473E"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Max. 2,5 %</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C20CE" w14:textId="134BC2F5"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w:t>
            </w:r>
          </w:p>
        </w:tc>
      </w:tr>
      <w:tr w:rsidR="00F17D72" w14:paraId="3AEFE26B"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20B2BD8" w14:textId="6C51FC53"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Výška stroje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19DDA61" w14:textId="2049DE16"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Max. 7.700 mm</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F9E11" w14:textId="2E8A7C4A"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mm</w:t>
            </w:r>
          </w:p>
        </w:tc>
      </w:tr>
      <w:tr w:rsidR="00F17D72" w14:paraId="598B054B"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FCE0075" w14:textId="4CD9B50D"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Šířka stroje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F45D53" w14:textId="5703A35D"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Min. 2.200 mm</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D044F" w14:textId="4BFE9FAC"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mm</w:t>
            </w:r>
          </w:p>
        </w:tc>
      </w:tr>
      <w:tr w:rsidR="00F17D72" w14:paraId="30E1D87E"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556E9BC" w14:textId="419F195A"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Délka stroje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251A2D2" w14:textId="0F9C611F"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Max. 28.000 mm</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01DBF" w14:textId="7CDE656C"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mm</w:t>
            </w:r>
          </w:p>
        </w:tc>
      </w:tr>
      <w:tr w:rsidR="00F17D72" w14:paraId="7F3FEBF2"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33B24C7" w14:textId="7D46AA6A"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Šířka separačních sekcí</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B04A1A4" w14:textId="77777777" w:rsidR="00F17D72" w:rsidRPr="00F17D72" w:rsidRDefault="00F17D72" w:rsidP="00F17D7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Min. 1.200 mm</w:t>
            </w:r>
          </w:p>
          <w:p w14:paraId="6EFEC4D0" w14:textId="1BB9D13E"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Max. 1.500 mm</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151E7" w14:textId="5F2819A3"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sidRPr="00F17D72">
              <w:rPr>
                <w:rFonts w:asciiTheme="minorHAnsi" w:hAnsiTheme="minorHAnsi" w:cstheme="minorHAnsi"/>
                <w:sz w:val="22"/>
                <w:szCs w:val="22"/>
              </w:rPr>
              <w:t xml:space="preserve"> mm</w:t>
            </w:r>
          </w:p>
        </w:tc>
      </w:tr>
      <w:tr w:rsidR="00F17D72" w14:paraId="3AA5B649"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24BABBB" w14:textId="429D07FF"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Příkon stroje</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C0818D9" w14:textId="1D489EA0"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Min. 45 kW</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E1699" w14:textId="4DBCD93D"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kW</w:t>
            </w:r>
          </w:p>
        </w:tc>
      </w:tr>
      <w:tr w:rsidR="00F17D72" w14:paraId="7CAF1655"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24EEC09" w14:textId="05FA2390"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m</w:t>
            </w:r>
            <w:r w:rsidRPr="00F17D72">
              <w:rPr>
                <w:rFonts w:asciiTheme="minorHAnsi" w:hAnsiTheme="minorHAnsi" w:cstheme="minorHAnsi"/>
                <w:b w:val="0"/>
                <w:color w:val="auto"/>
                <w:sz w:val="22"/>
                <w:szCs w:val="22"/>
                <w:vertAlign w:val="superscript"/>
              </w:rPr>
              <w:t>2</w:t>
            </w:r>
            <w:r w:rsidRPr="00F17D72">
              <w:rPr>
                <w:rFonts w:asciiTheme="minorHAnsi" w:hAnsiTheme="minorHAnsi" w:cstheme="minorHAnsi"/>
                <w:b w:val="0"/>
                <w:color w:val="auto"/>
                <w:sz w:val="22"/>
                <w:szCs w:val="22"/>
              </w:rPr>
              <w:t xml:space="preserve"> zastavěné plochy technologie bez započtení nákladů na halu</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8C1BCC2" w14:textId="3412BAA6"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(uvede dodavatel m</w:t>
            </w:r>
            <w:r w:rsidRPr="00F17D72">
              <w:rPr>
                <w:rFonts w:asciiTheme="minorHAnsi" w:hAnsiTheme="minorHAnsi" w:cstheme="minorHAnsi"/>
                <w:sz w:val="22"/>
                <w:szCs w:val="22"/>
                <w:vertAlign w:val="superscript"/>
              </w:rPr>
              <w:t>2</w:t>
            </w:r>
            <w:r w:rsidRPr="00F17D72">
              <w:rPr>
                <w:rFonts w:asciiTheme="minorHAnsi" w:hAnsiTheme="minorHAnsi" w:cstheme="minorHAnsi"/>
                <w:sz w:val="22"/>
                <w:szCs w:val="22"/>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32DC1" w14:textId="2BE0B55E"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Pr>
                <w:rFonts w:asciiTheme="minorHAnsi" w:hAnsiTheme="minorHAnsi"/>
                <w:sz w:val="22"/>
                <w:szCs w:val="22"/>
              </w:rPr>
              <w:fldChar w:fldCharType="begin">
                <w:ffData>
                  <w:name w:val="Text4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r>
              <w:rPr>
                <w:rFonts w:asciiTheme="minorHAnsi" w:hAnsiTheme="minorHAnsi"/>
                <w:sz w:val="22"/>
                <w:szCs w:val="22"/>
              </w:rPr>
              <w:t xml:space="preserve"> </w:t>
            </w:r>
            <w:r w:rsidRPr="00F17D72">
              <w:rPr>
                <w:rFonts w:asciiTheme="minorHAnsi" w:hAnsiTheme="minorHAnsi" w:cstheme="minorHAnsi"/>
                <w:sz w:val="22"/>
                <w:szCs w:val="22"/>
              </w:rPr>
              <w:t>m</w:t>
            </w:r>
            <w:r w:rsidRPr="00F17D72">
              <w:rPr>
                <w:rFonts w:asciiTheme="minorHAnsi" w:hAnsiTheme="minorHAnsi" w:cstheme="minorHAnsi"/>
                <w:sz w:val="22"/>
                <w:szCs w:val="22"/>
                <w:vertAlign w:val="superscript"/>
              </w:rPr>
              <w:t>2</w:t>
            </w:r>
          </w:p>
        </w:tc>
      </w:tr>
      <w:tr w:rsidR="00F17D72" w14:paraId="0D466A5C"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3F8B72F" w14:textId="0A22BD81"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Česací stěna se sníženou dráhou</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7986D19" w14:textId="71CCA8CB"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E4EEC" w14:textId="4E37EC5F"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7278A147"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16B0EDB" w14:textId="53747705"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Oddělená separace chmelových hlávek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25D3AE" w14:textId="3606DDA6"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6982C" w14:textId="3290AC32"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196AF0E6"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18D02412" w14:textId="4071F32F" w:rsidR="00F17D72" w:rsidRPr="00F17D72" w:rsidRDefault="00F17D72" w:rsidP="00F17D72">
            <w:pPr>
              <w:spacing w:line="276" w:lineRule="auto"/>
              <w:ind w:left="426"/>
              <w:jc w:val="center"/>
              <w:rPr>
                <w:rFonts w:asciiTheme="minorHAnsi" w:hAnsiTheme="minorHAnsi" w:cstheme="minorHAnsi"/>
                <w:b w:val="0"/>
                <w:color w:val="auto"/>
                <w:sz w:val="22"/>
                <w:szCs w:val="22"/>
              </w:rPr>
            </w:pPr>
            <w:proofErr w:type="spellStart"/>
            <w:r w:rsidRPr="00F17D72">
              <w:rPr>
                <w:rFonts w:asciiTheme="minorHAnsi" w:hAnsiTheme="minorHAnsi" w:cstheme="minorHAnsi"/>
                <w:b w:val="0"/>
                <w:color w:val="auto"/>
                <w:sz w:val="22"/>
                <w:szCs w:val="22"/>
              </w:rPr>
              <w:t>Dočesávač</w:t>
            </w:r>
            <w:proofErr w:type="spellEnd"/>
            <w:r w:rsidRPr="00F17D72">
              <w:rPr>
                <w:rFonts w:asciiTheme="minorHAnsi" w:hAnsiTheme="minorHAnsi" w:cstheme="minorHAnsi"/>
                <w:b w:val="0"/>
                <w:color w:val="auto"/>
                <w:sz w:val="22"/>
                <w:szCs w:val="22"/>
              </w:rPr>
              <w:t xml:space="preserve"> chmelových pazochů se separací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4048303" w14:textId="6E8B2FA8"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2AD9B" w14:textId="4B0033F6"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79344551"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6A85603" w14:textId="6CB03B36"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Vzduchové čištění pro separaci listí z načesaných chmelových hlávek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2F87C3D" w14:textId="3FDC7822"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3377B" w14:textId="732AC623"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5A8B5DE2"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65543A3F" w14:textId="07F99163"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Separace čistých chmelových hlávek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B4B6C9C" w14:textId="0C4B3F10"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281D3" w14:textId="61D638F6"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409905E5"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F9D85F6" w14:textId="3DBEEFDA" w:rsidR="00F17D72" w:rsidRPr="00F17D72" w:rsidRDefault="00F17D72" w:rsidP="00F17D72">
            <w:pPr>
              <w:spacing w:line="276" w:lineRule="auto"/>
              <w:ind w:left="426"/>
              <w:jc w:val="center"/>
              <w:rPr>
                <w:rFonts w:asciiTheme="minorHAnsi" w:hAnsiTheme="minorHAnsi" w:cstheme="minorHAnsi"/>
                <w:b w:val="0"/>
                <w:color w:val="auto"/>
                <w:sz w:val="22"/>
                <w:szCs w:val="22"/>
              </w:rPr>
            </w:pPr>
            <w:r w:rsidRPr="00F17D72">
              <w:rPr>
                <w:rFonts w:asciiTheme="minorHAnsi" w:hAnsiTheme="minorHAnsi" w:cstheme="minorHAnsi"/>
                <w:b w:val="0"/>
                <w:color w:val="auto"/>
                <w:sz w:val="22"/>
                <w:szCs w:val="22"/>
              </w:rPr>
              <w:t>Finální separace načesaných chmelových hlávek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929068F" w14:textId="61044A05"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D6DC5" w14:textId="725411FA"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793DB578"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523A6997" w14:textId="7C989B1F" w:rsidR="00F17D72" w:rsidRPr="00F17D72" w:rsidRDefault="00F17D72" w:rsidP="00F17D72">
            <w:pPr>
              <w:spacing w:line="276" w:lineRule="auto"/>
              <w:ind w:left="426"/>
              <w:jc w:val="center"/>
              <w:rPr>
                <w:rFonts w:asciiTheme="minorHAnsi" w:hAnsiTheme="minorHAnsi" w:cstheme="minorHAnsi"/>
                <w:b w:val="0"/>
                <w:sz w:val="22"/>
                <w:szCs w:val="22"/>
              </w:rPr>
            </w:pPr>
            <w:r w:rsidRPr="00F17D72">
              <w:rPr>
                <w:rFonts w:asciiTheme="minorHAnsi" w:hAnsiTheme="minorHAnsi" w:cstheme="minorHAnsi"/>
                <w:b w:val="0"/>
                <w:color w:val="auto"/>
                <w:sz w:val="22"/>
                <w:szCs w:val="22"/>
              </w:rPr>
              <w:t>Řezačka chmelových rév</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5F1B9D9" w14:textId="0583F764"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7433" w14:textId="1E429125"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3B36A06D"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4F67C0D7" w14:textId="32B66602" w:rsidR="00F17D72" w:rsidRPr="00F17D72" w:rsidRDefault="00F17D72" w:rsidP="00F17D72">
            <w:pPr>
              <w:spacing w:line="276" w:lineRule="auto"/>
              <w:ind w:left="426"/>
              <w:jc w:val="center"/>
              <w:rPr>
                <w:rFonts w:asciiTheme="minorHAnsi" w:hAnsiTheme="minorHAnsi" w:cstheme="minorHAnsi"/>
                <w:b w:val="0"/>
                <w:sz w:val="22"/>
                <w:szCs w:val="22"/>
              </w:rPr>
            </w:pPr>
            <w:r w:rsidRPr="00F17D72">
              <w:rPr>
                <w:rFonts w:asciiTheme="minorHAnsi" w:hAnsiTheme="minorHAnsi" w:cstheme="minorHAnsi"/>
                <w:b w:val="0"/>
                <w:color w:val="auto"/>
                <w:sz w:val="22"/>
                <w:szCs w:val="22"/>
              </w:rPr>
              <w:t>Dopravní cesty produktu a odpadu</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5DE8DF" w14:textId="1A743ACA"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B9B03" w14:textId="7AC6EC83"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4318D824"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39B54360" w14:textId="7800059C" w:rsidR="00F17D72" w:rsidRPr="00F17D72" w:rsidRDefault="00F17D72" w:rsidP="00F17D72">
            <w:pPr>
              <w:spacing w:line="276" w:lineRule="auto"/>
              <w:ind w:left="426"/>
              <w:jc w:val="center"/>
              <w:rPr>
                <w:rFonts w:asciiTheme="minorHAnsi" w:hAnsiTheme="minorHAnsi" w:cstheme="minorHAnsi"/>
                <w:b w:val="0"/>
                <w:sz w:val="22"/>
                <w:szCs w:val="22"/>
              </w:rPr>
            </w:pPr>
            <w:r w:rsidRPr="00F17D72">
              <w:rPr>
                <w:rFonts w:asciiTheme="minorHAnsi" w:hAnsiTheme="minorHAnsi" w:cstheme="minorHAnsi"/>
                <w:b w:val="0"/>
                <w:color w:val="auto"/>
                <w:sz w:val="22"/>
                <w:szCs w:val="22"/>
              </w:rPr>
              <w:t>Včetně elektrorozvaděče a včetně kompletní elektroinstalace a rozvodů</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9E6822D" w14:textId="33E434A6"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036B" w14:textId="3C6C6702"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7C7780F8" w14:textId="77777777" w:rsidTr="00F17D72">
        <w:trPr>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B28C6BB" w14:textId="5901ACE9" w:rsidR="00F17D72" w:rsidRPr="00F17D72" w:rsidRDefault="00F17D72" w:rsidP="00F17D72">
            <w:pPr>
              <w:spacing w:line="276" w:lineRule="auto"/>
              <w:ind w:left="426"/>
              <w:jc w:val="center"/>
              <w:rPr>
                <w:rFonts w:asciiTheme="minorHAnsi" w:hAnsiTheme="minorHAnsi" w:cstheme="minorHAnsi"/>
                <w:b w:val="0"/>
                <w:sz w:val="22"/>
                <w:szCs w:val="22"/>
              </w:rPr>
            </w:pPr>
            <w:r w:rsidRPr="00F17D72">
              <w:rPr>
                <w:rFonts w:asciiTheme="minorHAnsi" w:hAnsiTheme="minorHAnsi" w:cstheme="minorHAnsi"/>
                <w:b w:val="0"/>
                <w:color w:val="auto"/>
                <w:sz w:val="22"/>
                <w:szCs w:val="22"/>
              </w:rPr>
              <w:t>Včetně montáže a zaškolení</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5CABC1" w14:textId="131F63B5"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5F151" w14:textId="2EF9F9C8" w:rsidR="00F17D72" w:rsidRPr="00F17D72" w:rsidRDefault="00F17D72" w:rsidP="00F17D7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lightGray"/>
              </w:rPr>
            </w:pPr>
            <w:r w:rsidRPr="005A5B6C">
              <w:rPr>
                <w:rFonts w:asciiTheme="minorHAnsi" w:hAnsiTheme="minorHAnsi" w:cstheme="minorHAnsi"/>
                <w:sz w:val="22"/>
                <w:szCs w:val="22"/>
                <w:highlight w:val="lightGray"/>
              </w:rPr>
              <w:t>ANO/NE</w:t>
            </w:r>
          </w:p>
        </w:tc>
      </w:tr>
      <w:tr w:rsidR="00F17D72" w14:paraId="47B20E3D" w14:textId="77777777" w:rsidTr="00F17D7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0F9BB46A" w14:textId="3640CC7A" w:rsidR="00F17D72" w:rsidRPr="00F17D72" w:rsidRDefault="00F17D72" w:rsidP="00F17D72">
            <w:pPr>
              <w:spacing w:line="276" w:lineRule="auto"/>
              <w:ind w:left="426"/>
              <w:jc w:val="center"/>
              <w:rPr>
                <w:rFonts w:asciiTheme="minorHAnsi" w:hAnsiTheme="minorHAnsi" w:cstheme="minorHAnsi"/>
                <w:b w:val="0"/>
                <w:sz w:val="22"/>
                <w:szCs w:val="22"/>
              </w:rPr>
            </w:pPr>
            <w:r w:rsidRPr="00F17D72">
              <w:rPr>
                <w:rFonts w:asciiTheme="minorHAnsi" w:hAnsiTheme="minorHAnsi" w:cstheme="minorHAnsi"/>
                <w:b w:val="0"/>
                <w:color w:val="auto"/>
                <w:sz w:val="22"/>
                <w:szCs w:val="22"/>
              </w:rPr>
              <w:t>Prohlášení o shodě</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36505F8" w14:textId="6EF14739"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17D72">
              <w:rPr>
                <w:rFonts w:asciiTheme="minorHAnsi" w:hAnsiTheme="minorHAnsi" w:cstheme="minorHAnsi"/>
                <w:sz w:val="22"/>
                <w:szCs w:val="22"/>
              </w:rPr>
              <w:t>Technologie splňuje tento parametr</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2F587" w14:textId="0536C2B7" w:rsidR="00F17D72" w:rsidRPr="00F17D72" w:rsidRDefault="00F17D72" w:rsidP="00F17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lightGray"/>
              </w:rPr>
            </w:pPr>
            <w:r w:rsidRPr="00F17D72">
              <w:rPr>
                <w:rFonts w:asciiTheme="minorHAnsi" w:hAnsiTheme="minorHAnsi" w:cstheme="minorHAnsi"/>
                <w:sz w:val="22"/>
                <w:szCs w:val="22"/>
                <w:highlight w:val="lightGray"/>
              </w:rPr>
              <w:t>ANO/NE</w:t>
            </w:r>
          </w:p>
        </w:tc>
      </w:tr>
    </w:tbl>
    <w:p w14:paraId="5D77A447" w14:textId="77777777" w:rsidR="003D43FF" w:rsidRPr="00EA3D4A" w:rsidRDefault="003D43FF" w:rsidP="00EA3D4A">
      <w:pPr>
        <w:pStyle w:val="Zkladntextodsazen"/>
        <w:suppressAutoHyphens w:val="0"/>
        <w:spacing w:after="0" w:line="276" w:lineRule="auto"/>
        <w:jc w:val="both"/>
        <w:rPr>
          <w:rFonts w:asciiTheme="minorHAnsi" w:hAnsiTheme="minorHAnsi"/>
          <w:b/>
          <w:sz w:val="22"/>
          <w:szCs w:val="22"/>
        </w:rPr>
      </w:pPr>
    </w:p>
    <w:p w14:paraId="75FBB853" w14:textId="669A9E67" w:rsidR="00834B54" w:rsidRPr="00706A81" w:rsidRDefault="000255A9" w:rsidP="00F17D72">
      <w:pPr>
        <w:pStyle w:val="Prosttext"/>
        <w:spacing w:line="276" w:lineRule="auto"/>
        <w:rPr>
          <w:rFonts w:asciiTheme="minorHAnsi" w:hAnsiTheme="minorHAnsi"/>
          <w:sz w:val="22"/>
          <w:szCs w:val="22"/>
        </w:rPr>
      </w:pPr>
      <w:r>
        <w:rPr>
          <w:rFonts w:asciiTheme="minorHAnsi" w:hAnsiTheme="minorHAnsi"/>
          <w:sz w:val="22"/>
          <w:szCs w:val="22"/>
        </w:rPr>
        <w:t xml:space="preserve"> </w:t>
      </w:r>
    </w:p>
    <w:p w14:paraId="54DB4282" w14:textId="77777777" w:rsidR="00B74BA5" w:rsidRDefault="00834B54" w:rsidP="005E546D">
      <w:pPr>
        <w:pStyle w:val="Prosttext"/>
        <w:spacing w:line="276" w:lineRule="auto"/>
        <w:jc w:val="center"/>
        <w:rPr>
          <w:rFonts w:asciiTheme="minorHAnsi" w:hAnsiTheme="minorHAnsi"/>
          <w:b/>
          <w:caps/>
          <w:color w:val="92D050"/>
          <w:sz w:val="22"/>
          <w:szCs w:val="22"/>
          <w:u w:val="single"/>
        </w:rPr>
      </w:pPr>
      <w:r w:rsidRPr="00706A81">
        <w:rPr>
          <w:rFonts w:asciiTheme="minorHAnsi" w:hAnsiTheme="minorHAnsi"/>
          <w:b/>
          <w:sz w:val="22"/>
          <w:szCs w:val="22"/>
        </w:rPr>
        <w:br w:type="page"/>
      </w:r>
    </w:p>
    <w:p w14:paraId="7A9366E4" w14:textId="77777777" w:rsidR="00792C96" w:rsidRDefault="00792C96" w:rsidP="00792C96">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03DF27BA"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2303B774"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0A1AF69"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144D16">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5D339EB" w14:textId="77777777" w:rsidR="00792C96" w:rsidRDefault="00792C96" w:rsidP="00792C96">
      <w:pPr>
        <w:tabs>
          <w:tab w:val="left" w:pos="0"/>
        </w:tabs>
        <w:rPr>
          <w:rFonts w:asciiTheme="minorHAnsi" w:hAnsiTheme="minorHAnsi" w:cstheme="minorHAnsi"/>
          <w:szCs w:val="28"/>
        </w:rPr>
      </w:pPr>
    </w:p>
    <w:p w14:paraId="0361BFFF"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5C64B659" w14:textId="482939CC" w:rsidR="003746AB" w:rsidRDefault="00E23479" w:rsidP="00792C96">
      <w:pPr>
        <w:tabs>
          <w:tab w:val="left" w:pos="0"/>
        </w:tabs>
        <w:rPr>
          <w:rFonts w:asciiTheme="minorHAnsi" w:hAnsiTheme="minorHAnsi" w:cstheme="minorHAnsi"/>
          <w:b/>
          <w:sz w:val="22"/>
          <w:szCs w:val="22"/>
        </w:rPr>
      </w:pPr>
      <w:r w:rsidRPr="00E23479">
        <w:rPr>
          <w:rFonts w:asciiTheme="minorHAnsi" w:hAnsiTheme="minorHAnsi" w:cstheme="minorHAnsi"/>
          <w:b/>
          <w:sz w:val="22"/>
          <w:szCs w:val="22"/>
        </w:rPr>
        <w:t>Pořízení česací technologie chmele</w:t>
      </w:r>
    </w:p>
    <w:p w14:paraId="709B333A" w14:textId="77777777" w:rsidR="00E23479" w:rsidRDefault="00E23479" w:rsidP="00792C96">
      <w:pPr>
        <w:tabs>
          <w:tab w:val="left" w:pos="0"/>
        </w:tabs>
        <w:rPr>
          <w:rFonts w:asciiTheme="minorHAnsi" w:hAnsiTheme="minorHAnsi" w:cstheme="minorHAnsi"/>
          <w:b/>
          <w:sz w:val="22"/>
          <w:szCs w:val="22"/>
        </w:rPr>
      </w:pPr>
    </w:p>
    <w:p w14:paraId="1EB449D4"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5BB7D1DD" w14:textId="77777777" w:rsidR="00E23479" w:rsidRDefault="00E23479" w:rsidP="00834B54">
      <w:pPr>
        <w:spacing w:line="276" w:lineRule="auto"/>
        <w:ind w:left="142" w:hanging="142"/>
        <w:rPr>
          <w:rFonts w:asciiTheme="minorHAnsi" w:hAnsiTheme="minorHAnsi" w:cstheme="minorHAnsi"/>
          <w:b/>
          <w:sz w:val="22"/>
          <w:szCs w:val="22"/>
        </w:rPr>
      </w:pPr>
      <w:r w:rsidRPr="00E23479">
        <w:rPr>
          <w:rFonts w:asciiTheme="minorHAnsi" w:hAnsiTheme="minorHAnsi" w:cstheme="minorHAnsi"/>
          <w:b/>
          <w:sz w:val="22"/>
          <w:szCs w:val="22"/>
        </w:rPr>
        <w:t>Statek Vodňanský s.r.o.</w:t>
      </w:r>
    </w:p>
    <w:p w14:paraId="6E023D28" w14:textId="77777777" w:rsidR="00E23479" w:rsidRDefault="00E23479" w:rsidP="003E304D">
      <w:pPr>
        <w:spacing w:line="276" w:lineRule="auto"/>
        <w:ind w:left="142" w:hanging="142"/>
        <w:rPr>
          <w:rFonts w:asciiTheme="minorHAnsi" w:hAnsiTheme="minorHAnsi" w:cstheme="minorHAnsi"/>
          <w:sz w:val="22"/>
          <w:szCs w:val="22"/>
        </w:rPr>
      </w:pPr>
      <w:r w:rsidRPr="00E23479">
        <w:rPr>
          <w:rFonts w:asciiTheme="minorHAnsi" w:hAnsiTheme="minorHAnsi" w:cstheme="minorHAnsi"/>
          <w:sz w:val="22"/>
          <w:szCs w:val="22"/>
        </w:rPr>
        <w:t>Blíževedly 34, 471 04</w:t>
      </w:r>
    </w:p>
    <w:p w14:paraId="380B0938" w14:textId="71448DD6" w:rsidR="00792C96" w:rsidRDefault="00792C96" w:rsidP="003E304D">
      <w:pPr>
        <w:spacing w:line="276" w:lineRule="auto"/>
        <w:ind w:left="142" w:hanging="142"/>
        <w:rPr>
          <w:rFonts w:asciiTheme="minorHAnsi" w:hAnsiTheme="minorHAnsi" w:cstheme="minorHAnsi"/>
          <w:sz w:val="22"/>
          <w:szCs w:val="22"/>
        </w:rPr>
      </w:pPr>
      <w:r w:rsidRPr="003746AB">
        <w:rPr>
          <w:rFonts w:asciiTheme="minorHAnsi" w:hAnsiTheme="minorHAnsi" w:cstheme="minorHAnsi"/>
          <w:sz w:val="22"/>
          <w:szCs w:val="22"/>
        </w:rPr>
        <w:t xml:space="preserve">IČ: </w:t>
      </w:r>
      <w:r w:rsidR="00E23479" w:rsidRPr="00E23479">
        <w:rPr>
          <w:rFonts w:asciiTheme="minorHAnsi" w:hAnsiTheme="minorHAnsi" w:cstheme="minorHAnsi"/>
          <w:sz w:val="22"/>
          <w:szCs w:val="22"/>
        </w:rPr>
        <w:t>42179831</w:t>
      </w:r>
      <w:r w:rsidR="00E23479">
        <w:rPr>
          <w:rFonts w:asciiTheme="minorHAnsi" w:hAnsiTheme="minorHAnsi" w:cstheme="minorHAnsi"/>
          <w:sz w:val="22"/>
          <w:szCs w:val="22"/>
        </w:rPr>
        <w:t xml:space="preserve"> </w:t>
      </w:r>
    </w:p>
    <w:p w14:paraId="270B878E" w14:textId="77777777" w:rsidR="003E304D" w:rsidRDefault="003E304D" w:rsidP="003E304D">
      <w:pPr>
        <w:spacing w:line="276" w:lineRule="auto"/>
        <w:ind w:left="142" w:hanging="142"/>
        <w:rPr>
          <w:rFonts w:asciiTheme="minorHAnsi" w:hAnsiTheme="minorHAnsi" w:cstheme="minorHAnsi"/>
          <w:b/>
          <w:sz w:val="14"/>
          <w:szCs w:val="14"/>
        </w:rPr>
      </w:pPr>
    </w:p>
    <w:p w14:paraId="1A6D7B2B"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751AE195"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34CFD7A"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BA4FDF8" w14:textId="77777777" w:rsidR="00383719" w:rsidRPr="00242745" w:rsidRDefault="00383719" w:rsidP="00834B54">
      <w:pPr>
        <w:spacing w:line="276" w:lineRule="auto"/>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3B00C53" w14:textId="77777777" w:rsidR="00792C96" w:rsidRDefault="00792C96" w:rsidP="00792C96">
      <w:pPr>
        <w:rPr>
          <w:rFonts w:asciiTheme="minorHAnsi" w:hAnsiTheme="minorHAnsi" w:cstheme="minorHAnsi"/>
          <w:sz w:val="22"/>
          <w:szCs w:val="22"/>
        </w:rPr>
      </w:pPr>
    </w:p>
    <w:p w14:paraId="73D5C84E" w14:textId="67E35B81"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E23479">
        <w:rPr>
          <w:rFonts w:asciiTheme="minorHAnsi" w:hAnsiTheme="minorHAnsi" w:cstheme="minorHAnsi"/>
          <w:sz w:val="22"/>
          <w:szCs w:val="22"/>
        </w:rPr>
        <w:t>Blíževedly</w:t>
      </w:r>
    </w:p>
    <w:p w14:paraId="6B7257B6"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C9BD93B" w14:textId="77777777" w:rsidR="00792C96" w:rsidRDefault="00792C96" w:rsidP="00792C96">
      <w:pPr>
        <w:rPr>
          <w:rFonts w:asciiTheme="minorHAnsi" w:hAnsiTheme="minorHAnsi" w:cstheme="minorHAnsi"/>
          <w:b/>
          <w:sz w:val="22"/>
          <w:szCs w:val="22"/>
        </w:rPr>
      </w:pPr>
    </w:p>
    <w:p w14:paraId="21E96681" w14:textId="77777777" w:rsidR="00792C96" w:rsidRDefault="00792C96" w:rsidP="00792C96">
      <w:pPr>
        <w:rPr>
          <w:rFonts w:asciiTheme="minorHAnsi" w:hAnsiTheme="minorHAnsi" w:cstheme="minorHAnsi"/>
          <w:b/>
          <w:sz w:val="22"/>
          <w:szCs w:val="22"/>
        </w:rPr>
      </w:pPr>
    </w:p>
    <w:p w14:paraId="120E33F0" w14:textId="77777777" w:rsidR="00792C96" w:rsidRDefault="00A6228B"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6F7AE563" wp14:editId="58BEEE24">
                <wp:simplePos x="0" y="0"/>
                <wp:positionH relativeFrom="column">
                  <wp:posOffset>3570605</wp:posOffset>
                </wp:positionH>
                <wp:positionV relativeFrom="paragraph">
                  <wp:posOffset>175260</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D2FCB" id="Obdélník 2" o:spid="_x0000_s1026" style="position:absolute;margin-left:281.15pt;margin-top:13.8pt;width:171.75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"/>
            </w:pict>
          </mc:Fallback>
        </mc:AlternateContent>
      </w:r>
      <w:r w:rsidR="00792C96">
        <w:rPr>
          <w:rFonts w:asciiTheme="minorHAnsi" w:hAnsiTheme="minorHAnsi" w:cstheme="minorHAnsi"/>
          <w:sz w:val="22"/>
          <w:szCs w:val="22"/>
          <w:u w:val="single"/>
        </w:rPr>
        <w:t xml:space="preserve">ZA </w:t>
      </w:r>
      <w:r w:rsidR="00792C96">
        <w:rPr>
          <w:rFonts w:asciiTheme="minorHAnsi" w:hAnsiTheme="minorHAnsi" w:cstheme="minorHAnsi"/>
          <w:b/>
          <w:sz w:val="22"/>
          <w:szCs w:val="22"/>
          <w:u w:val="single"/>
        </w:rPr>
        <w:t>ZADAVATELE</w:t>
      </w:r>
      <w:r w:rsidR="00792C96">
        <w:rPr>
          <w:rFonts w:asciiTheme="minorHAnsi" w:hAnsiTheme="minorHAnsi" w:cstheme="minorHAnsi"/>
          <w:sz w:val="22"/>
          <w:szCs w:val="22"/>
          <w:u w:val="single"/>
        </w:rPr>
        <w:t xml:space="preserve"> převzal:</w:t>
      </w:r>
    </w:p>
    <w:p w14:paraId="45EB4632"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6DF0B4FE"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65C6364" w14:textId="77777777" w:rsidR="00792C96" w:rsidRDefault="00792C96" w:rsidP="00792C96">
      <w:pPr>
        <w:pBdr>
          <w:bottom w:val="dashed" w:sz="4" w:space="1" w:color="auto"/>
        </w:pBdr>
        <w:spacing w:before="120"/>
        <w:rPr>
          <w:rFonts w:asciiTheme="minorHAnsi" w:hAnsiTheme="minorHAnsi" w:cstheme="minorHAnsi"/>
          <w:b/>
          <w:sz w:val="22"/>
          <w:szCs w:val="22"/>
        </w:rPr>
      </w:pPr>
    </w:p>
    <w:p w14:paraId="615DDB8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68BCA376"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7D7CDA5" w14:textId="77777777" w:rsidR="00792C96" w:rsidRDefault="00792C96" w:rsidP="00792C96">
      <w:pPr>
        <w:pBdr>
          <w:bottom w:val="dashed" w:sz="4" w:space="1" w:color="auto"/>
        </w:pBdr>
        <w:spacing w:before="120"/>
        <w:rPr>
          <w:rFonts w:asciiTheme="minorHAnsi" w:hAnsiTheme="minorHAnsi" w:cstheme="minorHAnsi"/>
          <w:sz w:val="22"/>
          <w:szCs w:val="22"/>
        </w:rPr>
      </w:pPr>
    </w:p>
    <w:p w14:paraId="1CF8FC60" w14:textId="77777777" w:rsidR="00792C96" w:rsidRDefault="00792C96" w:rsidP="00792C96">
      <w:pPr>
        <w:pBdr>
          <w:bottom w:val="dashed" w:sz="4" w:space="1" w:color="auto"/>
        </w:pBdr>
        <w:spacing w:before="120"/>
        <w:rPr>
          <w:rFonts w:asciiTheme="minorHAnsi" w:hAnsiTheme="minorHAnsi" w:cstheme="minorHAnsi"/>
          <w:sz w:val="22"/>
          <w:szCs w:val="22"/>
        </w:rPr>
      </w:pPr>
    </w:p>
    <w:p w14:paraId="16F6A2A7"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2FC2B990" wp14:editId="5C55A506">
                <wp:simplePos x="0" y="0"/>
                <wp:positionH relativeFrom="column">
                  <wp:posOffset>3570605</wp:posOffset>
                </wp:positionH>
                <wp:positionV relativeFrom="paragraph">
                  <wp:posOffset>155575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06735" id="Obdélník 1" o:spid="_x0000_s1026" style="position:absolute;margin-left:281.15pt;margin-top:12.2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ECAA7DA"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F961F1B"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D33F82C" w14:textId="77777777" w:rsidR="00792C96" w:rsidRDefault="00792C96" w:rsidP="00792C96">
      <w:pPr>
        <w:pBdr>
          <w:bottom w:val="dashed" w:sz="4" w:space="1" w:color="auto"/>
        </w:pBdr>
        <w:spacing w:before="120"/>
        <w:rPr>
          <w:rFonts w:asciiTheme="minorHAnsi" w:hAnsiTheme="minorHAnsi" w:cstheme="minorHAnsi"/>
          <w:b/>
          <w:sz w:val="22"/>
          <w:szCs w:val="22"/>
        </w:rPr>
      </w:pPr>
    </w:p>
    <w:p w14:paraId="1DC46DA7"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3AF65F4"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AE703A7"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0"/>
          <w:footerReference w:type="even" r:id="rId11"/>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1B83F87C" w14:textId="77777777"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30E06638" w14:textId="77777777" w:rsidR="00666BA6" w:rsidRPr="00706A81" w:rsidRDefault="00666BA6" w:rsidP="00706A81">
      <w:pPr>
        <w:suppressAutoHyphens w:val="0"/>
        <w:spacing w:line="276" w:lineRule="auto"/>
        <w:rPr>
          <w:rFonts w:asciiTheme="minorHAnsi" w:hAnsiTheme="minorHAnsi"/>
          <w:sz w:val="22"/>
          <w:szCs w:val="22"/>
        </w:rPr>
      </w:pPr>
    </w:p>
    <w:p w14:paraId="2BBE3C86"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3C24B3C7"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67119DA0"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9D8F62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036795F4"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7F06112" w14:textId="77777777" w:rsidR="00706A81" w:rsidRPr="0020169D" w:rsidRDefault="00706A81" w:rsidP="00706A81">
      <w:pPr>
        <w:spacing w:line="276" w:lineRule="auto"/>
        <w:rPr>
          <w:rFonts w:asciiTheme="minorHAnsi" w:hAnsiTheme="minorHAnsi"/>
          <w:b/>
          <w:sz w:val="28"/>
          <w:szCs w:val="22"/>
        </w:rPr>
      </w:pPr>
    </w:p>
    <w:p w14:paraId="1BC8C88E" w14:textId="77777777" w:rsidR="00706A81" w:rsidRPr="0020169D" w:rsidRDefault="00706A81" w:rsidP="00706A81">
      <w:pPr>
        <w:spacing w:line="276" w:lineRule="auto"/>
        <w:rPr>
          <w:rFonts w:asciiTheme="minorHAnsi" w:hAnsiTheme="minorHAnsi"/>
          <w:b/>
          <w:sz w:val="28"/>
          <w:szCs w:val="22"/>
        </w:rPr>
      </w:pPr>
    </w:p>
    <w:p w14:paraId="00C2C156" w14:textId="77777777" w:rsidR="00706A81" w:rsidRPr="0020169D" w:rsidRDefault="00706A81" w:rsidP="00706A81">
      <w:pPr>
        <w:spacing w:line="276" w:lineRule="auto"/>
        <w:rPr>
          <w:rFonts w:asciiTheme="minorHAnsi" w:hAnsiTheme="minorHAnsi"/>
          <w:b/>
          <w:sz w:val="28"/>
          <w:szCs w:val="22"/>
        </w:rPr>
      </w:pPr>
    </w:p>
    <w:p w14:paraId="4A7FBA3D"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21188045"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0FA38A4B" w14:textId="77777777" w:rsidTr="004745E2">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3FD884B"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0628C0C" w14:textId="65F6FB5A" w:rsidR="00706A81" w:rsidRPr="0020169D" w:rsidRDefault="00E23479" w:rsidP="00EB0060">
            <w:pPr>
              <w:spacing w:line="276" w:lineRule="auto"/>
              <w:jc w:val="center"/>
              <w:rPr>
                <w:rFonts w:asciiTheme="minorHAnsi" w:hAnsiTheme="minorHAnsi" w:cs="Tahoma"/>
                <w:b/>
                <w:bCs/>
                <w:sz w:val="36"/>
                <w:szCs w:val="22"/>
              </w:rPr>
            </w:pPr>
            <w:r w:rsidRPr="00E23479">
              <w:rPr>
                <w:rFonts w:asciiTheme="minorHAnsi" w:hAnsiTheme="minorHAnsi" w:cs="Tahoma"/>
                <w:b/>
                <w:bCs/>
                <w:color w:val="FFFFFF" w:themeColor="background1"/>
                <w:sz w:val="36"/>
                <w:szCs w:val="22"/>
              </w:rPr>
              <w:t>Pořízení česací technologie chmele</w:t>
            </w:r>
          </w:p>
        </w:tc>
      </w:tr>
    </w:tbl>
    <w:p w14:paraId="0FFD224F" w14:textId="77777777" w:rsidR="00706A81" w:rsidRPr="0020169D" w:rsidRDefault="00706A81" w:rsidP="00706A81">
      <w:pPr>
        <w:spacing w:line="276" w:lineRule="auto"/>
        <w:rPr>
          <w:rFonts w:asciiTheme="minorHAnsi" w:hAnsiTheme="minorHAnsi"/>
          <w:b/>
          <w:sz w:val="28"/>
          <w:szCs w:val="22"/>
        </w:rPr>
      </w:pPr>
    </w:p>
    <w:p w14:paraId="7D19F9FA" w14:textId="77777777" w:rsidR="00706A81" w:rsidRPr="0020169D" w:rsidRDefault="00706A81" w:rsidP="00706A81">
      <w:pPr>
        <w:spacing w:line="276" w:lineRule="auto"/>
        <w:ind w:firstLine="9923"/>
        <w:rPr>
          <w:rFonts w:asciiTheme="minorHAnsi" w:hAnsiTheme="minorHAnsi"/>
          <w:b/>
          <w:sz w:val="28"/>
          <w:szCs w:val="22"/>
        </w:rPr>
      </w:pPr>
    </w:p>
    <w:p w14:paraId="6897DE62" w14:textId="77777777" w:rsidR="00706A81" w:rsidRPr="0020169D" w:rsidRDefault="00706A81" w:rsidP="00706A81">
      <w:pPr>
        <w:spacing w:line="276" w:lineRule="auto"/>
        <w:ind w:firstLine="9923"/>
        <w:rPr>
          <w:rFonts w:asciiTheme="minorHAnsi" w:hAnsiTheme="minorHAnsi"/>
          <w:b/>
          <w:sz w:val="28"/>
          <w:szCs w:val="22"/>
        </w:rPr>
      </w:pPr>
    </w:p>
    <w:p w14:paraId="253B4B77" w14:textId="77777777" w:rsidR="00FA31C0" w:rsidRDefault="00706A81" w:rsidP="00834B54">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6ECAE35A" w14:textId="77777777" w:rsidR="003711FE" w:rsidRDefault="003711FE" w:rsidP="00FA31C0">
      <w:pPr>
        <w:spacing w:line="276" w:lineRule="auto"/>
        <w:ind w:left="8789"/>
        <w:rPr>
          <w:rFonts w:asciiTheme="minorHAnsi" w:hAnsiTheme="minorHAnsi"/>
          <w:b/>
          <w:sz w:val="28"/>
          <w:szCs w:val="22"/>
        </w:rPr>
      </w:pPr>
    </w:p>
    <w:p w14:paraId="00BAE088" w14:textId="77777777" w:rsidR="00E23479" w:rsidRDefault="00E23479" w:rsidP="000255A9">
      <w:pPr>
        <w:spacing w:line="276" w:lineRule="auto"/>
        <w:ind w:left="8789"/>
        <w:rPr>
          <w:rFonts w:asciiTheme="minorHAnsi" w:hAnsiTheme="minorHAnsi"/>
          <w:b/>
          <w:sz w:val="28"/>
          <w:szCs w:val="22"/>
        </w:rPr>
      </w:pPr>
      <w:r w:rsidRPr="00E23479">
        <w:rPr>
          <w:rFonts w:asciiTheme="minorHAnsi" w:hAnsiTheme="minorHAnsi"/>
          <w:b/>
          <w:sz w:val="28"/>
          <w:szCs w:val="22"/>
        </w:rPr>
        <w:t>Statek Vodňanský s.r.o.</w:t>
      </w:r>
    </w:p>
    <w:p w14:paraId="14B5F11B" w14:textId="77777777" w:rsidR="00E23479" w:rsidRDefault="00E23479" w:rsidP="00E23479">
      <w:pPr>
        <w:spacing w:line="276" w:lineRule="auto"/>
        <w:ind w:left="8789"/>
        <w:rPr>
          <w:rFonts w:asciiTheme="minorHAnsi" w:hAnsiTheme="minorHAnsi" w:cstheme="minorHAnsi"/>
          <w:sz w:val="28"/>
          <w:szCs w:val="28"/>
        </w:rPr>
      </w:pPr>
      <w:r w:rsidRPr="00E23479">
        <w:rPr>
          <w:rFonts w:asciiTheme="minorHAnsi" w:hAnsiTheme="minorHAnsi" w:cstheme="minorHAnsi"/>
          <w:sz w:val="28"/>
          <w:szCs w:val="28"/>
        </w:rPr>
        <w:t>Blíževedly 34</w:t>
      </w:r>
    </w:p>
    <w:p w14:paraId="435A04E7" w14:textId="16AD62DA" w:rsidR="008F39C7" w:rsidRPr="00834B54" w:rsidRDefault="00E23479" w:rsidP="00E23479">
      <w:pPr>
        <w:spacing w:line="276" w:lineRule="auto"/>
        <w:ind w:left="8789"/>
        <w:rPr>
          <w:rFonts w:asciiTheme="minorHAnsi" w:hAnsiTheme="minorHAnsi"/>
          <w:sz w:val="28"/>
          <w:szCs w:val="28"/>
        </w:rPr>
      </w:pPr>
      <w:r w:rsidRPr="00E23479">
        <w:rPr>
          <w:rFonts w:asciiTheme="minorHAnsi" w:hAnsiTheme="minorHAnsi" w:cstheme="minorHAnsi"/>
          <w:sz w:val="28"/>
          <w:szCs w:val="28"/>
        </w:rPr>
        <w:t>471 04</w:t>
      </w:r>
    </w:p>
    <w:sectPr w:rsidR="008F39C7" w:rsidRPr="00834B54"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32CC6" w14:textId="77777777" w:rsidR="005A5B6C" w:rsidRDefault="005A5B6C" w:rsidP="0003055D">
      <w:r>
        <w:separator/>
      </w:r>
    </w:p>
  </w:endnote>
  <w:endnote w:type="continuationSeparator" w:id="0">
    <w:p w14:paraId="01577BB0" w14:textId="77777777" w:rsidR="005A5B6C" w:rsidRDefault="005A5B6C"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5398" w14:textId="77777777" w:rsidR="005A5B6C" w:rsidRDefault="005A5B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AD8AF1B" w14:textId="77777777" w:rsidR="005A5B6C" w:rsidRDefault="005A5B6C"/>
  <w:p w14:paraId="25C28431" w14:textId="77777777" w:rsidR="005A5B6C" w:rsidRDefault="005A5B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8BD9B" w14:textId="77777777" w:rsidR="005A5B6C" w:rsidRDefault="005A5B6C" w:rsidP="0003055D">
      <w:r>
        <w:separator/>
      </w:r>
    </w:p>
  </w:footnote>
  <w:footnote w:type="continuationSeparator" w:id="0">
    <w:p w14:paraId="2AE8B86F" w14:textId="77777777" w:rsidR="005A5B6C" w:rsidRDefault="005A5B6C"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1E9B" w14:textId="77777777" w:rsidR="005A5B6C" w:rsidRDefault="005A5B6C">
    <w:pPr>
      <w:pStyle w:val="Zhlav"/>
      <w:jc w:val="right"/>
    </w:pPr>
    <w:r>
      <w:rPr>
        <w:rFonts w:ascii="Arial" w:hAnsi="Arial" w:cs="Arial"/>
        <w:i/>
        <w:sz w:val="16"/>
      </w:rPr>
      <w:t xml:space="preserve">      </w:t>
    </w:r>
  </w:p>
  <w:p w14:paraId="19CCF77E" w14:textId="77777777" w:rsidR="005A5B6C" w:rsidRDefault="005A5B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0"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3"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4"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8"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2"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3"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6"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7"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656137E"/>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B2873EC"/>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1" w15:restartNumberingAfterBreak="0">
    <w:nsid w:val="1CAF2A02"/>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04350D6"/>
    <w:multiLevelType w:val="hybridMultilevel"/>
    <w:tmpl w:val="D612F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9EB610F"/>
    <w:multiLevelType w:val="hybridMultilevel"/>
    <w:tmpl w:val="D612F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ABD47C0"/>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7" w15:restartNumberingAfterBreak="0">
    <w:nsid w:val="2D2C3F2F"/>
    <w:multiLevelType w:val="hybridMultilevel"/>
    <w:tmpl w:val="8DDCA8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F2D1437"/>
    <w:multiLevelType w:val="hybridMultilevel"/>
    <w:tmpl w:val="EC34383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34F30004"/>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5900D93"/>
    <w:multiLevelType w:val="hybridMultilevel"/>
    <w:tmpl w:val="C6D4509E"/>
    <w:lvl w:ilvl="0" w:tplc="2ADC8D4A">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37DD5660"/>
    <w:multiLevelType w:val="hybridMultilevel"/>
    <w:tmpl w:val="9B823C6E"/>
    <w:lvl w:ilvl="0" w:tplc="C658C96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F744E42"/>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47" w15:restartNumberingAfterBreak="0">
    <w:nsid w:val="587A7FE9"/>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13830CF"/>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E93788"/>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1" w15:restartNumberingAfterBreak="0">
    <w:nsid w:val="78E24B36"/>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BB65038"/>
    <w:multiLevelType w:val="hybridMultilevel"/>
    <w:tmpl w:val="CD326C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15:restartNumberingAfterBreak="0">
    <w:nsid w:val="7D2C5FE8"/>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55"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2"/>
  </w:num>
  <w:num w:numId="2">
    <w:abstractNumId w:val="27"/>
  </w:num>
  <w:num w:numId="3">
    <w:abstractNumId w:val="43"/>
  </w:num>
  <w:num w:numId="4">
    <w:abstractNumId w:val="54"/>
  </w:num>
  <w:num w:numId="5">
    <w:abstractNumId w:val="38"/>
  </w:num>
  <w:num w:numId="6">
    <w:abstractNumId w:val="44"/>
  </w:num>
  <w:num w:numId="7">
    <w:abstractNumId w:val="49"/>
  </w:num>
  <w:num w:numId="8">
    <w:abstractNumId w:val="34"/>
  </w:num>
  <w:num w:numId="9">
    <w:abstractNumId w:val="35"/>
  </w:num>
  <w:num w:numId="10">
    <w:abstractNumId w:val="41"/>
  </w:num>
  <w:num w:numId="11">
    <w:abstractNumId w:val="31"/>
  </w:num>
  <w:num w:numId="12">
    <w:abstractNumId w:val="42"/>
  </w:num>
  <w:num w:numId="13">
    <w:abstractNumId w:val="52"/>
  </w:num>
  <w:num w:numId="14">
    <w:abstractNumId w:val="39"/>
  </w:num>
  <w:num w:numId="15">
    <w:abstractNumId w:val="40"/>
  </w:num>
  <w:num w:numId="16">
    <w:abstractNumId w:val="55"/>
  </w:num>
  <w:num w:numId="17">
    <w:abstractNumId w:val="29"/>
  </w:num>
  <w:num w:numId="18">
    <w:abstractNumId w:val="48"/>
  </w:num>
  <w:num w:numId="19">
    <w:abstractNumId w:val="37"/>
  </w:num>
  <w:num w:numId="20">
    <w:abstractNumId w:val="46"/>
  </w:num>
  <w:num w:numId="21">
    <w:abstractNumId w:val="2"/>
  </w:num>
  <w:num w:numId="22">
    <w:abstractNumId w:val="53"/>
  </w:num>
  <w:num w:numId="23">
    <w:abstractNumId w:val="28"/>
  </w:num>
  <w:num w:numId="24">
    <w:abstractNumId w:val="50"/>
  </w:num>
  <w:num w:numId="25">
    <w:abstractNumId w:val="36"/>
  </w:num>
  <w:num w:numId="26">
    <w:abstractNumId w:val="47"/>
  </w:num>
  <w:num w:numId="27">
    <w:abstractNumId w:val="45"/>
  </w:num>
  <w:num w:numId="28">
    <w:abstractNumId w:val="51"/>
  </w:num>
  <w:num w:numId="2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255A9"/>
    <w:rsid w:val="0003055D"/>
    <w:rsid w:val="00041AD4"/>
    <w:rsid w:val="00042B03"/>
    <w:rsid w:val="000449E0"/>
    <w:rsid w:val="00050911"/>
    <w:rsid w:val="000534EA"/>
    <w:rsid w:val="00053B73"/>
    <w:rsid w:val="00053C47"/>
    <w:rsid w:val="00054455"/>
    <w:rsid w:val="0005668A"/>
    <w:rsid w:val="00064682"/>
    <w:rsid w:val="00067624"/>
    <w:rsid w:val="00072E5B"/>
    <w:rsid w:val="00075EF6"/>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0C23"/>
    <w:rsid w:val="00113649"/>
    <w:rsid w:val="001151F1"/>
    <w:rsid w:val="00124A0A"/>
    <w:rsid w:val="00126AF7"/>
    <w:rsid w:val="00130BA4"/>
    <w:rsid w:val="00132866"/>
    <w:rsid w:val="00144D16"/>
    <w:rsid w:val="0015380E"/>
    <w:rsid w:val="00155A1B"/>
    <w:rsid w:val="001608EF"/>
    <w:rsid w:val="00161466"/>
    <w:rsid w:val="00167DEF"/>
    <w:rsid w:val="00183126"/>
    <w:rsid w:val="00186320"/>
    <w:rsid w:val="001A28A4"/>
    <w:rsid w:val="001B1D84"/>
    <w:rsid w:val="001B7787"/>
    <w:rsid w:val="001C292F"/>
    <w:rsid w:val="001C3D32"/>
    <w:rsid w:val="001D16B9"/>
    <w:rsid w:val="001D1B62"/>
    <w:rsid w:val="001E12B9"/>
    <w:rsid w:val="001E5FED"/>
    <w:rsid w:val="001E77F6"/>
    <w:rsid w:val="001F41E9"/>
    <w:rsid w:val="001F63C2"/>
    <w:rsid w:val="00200D4D"/>
    <w:rsid w:val="00200F0C"/>
    <w:rsid w:val="002049DE"/>
    <w:rsid w:val="00210BB6"/>
    <w:rsid w:val="00210FD0"/>
    <w:rsid w:val="00214344"/>
    <w:rsid w:val="00216070"/>
    <w:rsid w:val="00220A0F"/>
    <w:rsid w:val="0022107A"/>
    <w:rsid w:val="00224CEE"/>
    <w:rsid w:val="00240C99"/>
    <w:rsid w:val="00250909"/>
    <w:rsid w:val="00251674"/>
    <w:rsid w:val="0025581E"/>
    <w:rsid w:val="002558A8"/>
    <w:rsid w:val="0027030C"/>
    <w:rsid w:val="002749C3"/>
    <w:rsid w:val="00291D50"/>
    <w:rsid w:val="00297D6A"/>
    <w:rsid w:val="002A482C"/>
    <w:rsid w:val="002B4F64"/>
    <w:rsid w:val="002B664F"/>
    <w:rsid w:val="002D1A26"/>
    <w:rsid w:val="002E319E"/>
    <w:rsid w:val="002E6128"/>
    <w:rsid w:val="002F120C"/>
    <w:rsid w:val="002F289A"/>
    <w:rsid w:val="002F5E6B"/>
    <w:rsid w:val="002F663B"/>
    <w:rsid w:val="002F77B9"/>
    <w:rsid w:val="003150F4"/>
    <w:rsid w:val="0031685C"/>
    <w:rsid w:val="00320CD9"/>
    <w:rsid w:val="0032351B"/>
    <w:rsid w:val="00324D31"/>
    <w:rsid w:val="0033056A"/>
    <w:rsid w:val="00350BAC"/>
    <w:rsid w:val="00362260"/>
    <w:rsid w:val="0036246F"/>
    <w:rsid w:val="003711FE"/>
    <w:rsid w:val="003746AB"/>
    <w:rsid w:val="00380621"/>
    <w:rsid w:val="00383719"/>
    <w:rsid w:val="003A4E0A"/>
    <w:rsid w:val="003A733D"/>
    <w:rsid w:val="003B20CA"/>
    <w:rsid w:val="003B2105"/>
    <w:rsid w:val="003D43FF"/>
    <w:rsid w:val="003E304D"/>
    <w:rsid w:val="003F14AB"/>
    <w:rsid w:val="003F1BDD"/>
    <w:rsid w:val="003F3229"/>
    <w:rsid w:val="00401710"/>
    <w:rsid w:val="00402267"/>
    <w:rsid w:val="00406F60"/>
    <w:rsid w:val="00407584"/>
    <w:rsid w:val="00423839"/>
    <w:rsid w:val="0042421D"/>
    <w:rsid w:val="00435120"/>
    <w:rsid w:val="0044098E"/>
    <w:rsid w:val="00441476"/>
    <w:rsid w:val="00461A2C"/>
    <w:rsid w:val="00461FF9"/>
    <w:rsid w:val="00462360"/>
    <w:rsid w:val="00462F72"/>
    <w:rsid w:val="00464C61"/>
    <w:rsid w:val="00466633"/>
    <w:rsid w:val="004745E2"/>
    <w:rsid w:val="00496749"/>
    <w:rsid w:val="004A51B8"/>
    <w:rsid w:val="004B3C52"/>
    <w:rsid w:val="004B74FC"/>
    <w:rsid w:val="004C49E1"/>
    <w:rsid w:val="004D69DA"/>
    <w:rsid w:val="004E480C"/>
    <w:rsid w:val="0050106A"/>
    <w:rsid w:val="005014C1"/>
    <w:rsid w:val="00501694"/>
    <w:rsid w:val="00506315"/>
    <w:rsid w:val="00522316"/>
    <w:rsid w:val="00532248"/>
    <w:rsid w:val="0053334C"/>
    <w:rsid w:val="00542C45"/>
    <w:rsid w:val="005453B5"/>
    <w:rsid w:val="00556E57"/>
    <w:rsid w:val="00560A5A"/>
    <w:rsid w:val="005625B4"/>
    <w:rsid w:val="00563DAA"/>
    <w:rsid w:val="00565ADF"/>
    <w:rsid w:val="00572058"/>
    <w:rsid w:val="00572E5D"/>
    <w:rsid w:val="00573718"/>
    <w:rsid w:val="005919E9"/>
    <w:rsid w:val="005A13F8"/>
    <w:rsid w:val="005A5B6C"/>
    <w:rsid w:val="005B1933"/>
    <w:rsid w:val="005B5933"/>
    <w:rsid w:val="005B7C33"/>
    <w:rsid w:val="005C7B78"/>
    <w:rsid w:val="005D0140"/>
    <w:rsid w:val="005D5E49"/>
    <w:rsid w:val="005E1476"/>
    <w:rsid w:val="005E3ABA"/>
    <w:rsid w:val="005E4C02"/>
    <w:rsid w:val="005E546D"/>
    <w:rsid w:val="005E676D"/>
    <w:rsid w:val="005F3A5F"/>
    <w:rsid w:val="005F5084"/>
    <w:rsid w:val="005F52D7"/>
    <w:rsid w:val="0060424C"/>
    <w:rsid w:val="00607EB7"/>
    <w:rsid w:val="00611870"/>
    <w:rsid w:val="00612524"/>
    <w:rsid w:val="00624A35"/>
    <w:rsid w:val="0062734C"/>
    <w:rsid w:val="00632324"/>
    <w:rsid w:val="00635292"/>
    <w:rsid w:val="006441EC"/>
    <w:rsid w:val="006442AE"/>
    <w:rsid w:val="00647F6E"/>
    <w:rsid w:val="00664818"/>
    <w:rsid w:val="00666BA6"/>
    <w:rsid w:val="006718E8"/>
    <w:rsid w:val="00672905"/>
    <w:rsid w:val="0068700D"/>
    <w:rsid w:val="00687824"/>
    <w:rsid w:val="00694B26"/>
    <w:rsid w:val="006A0465"/>
    <w:rsid w:val="006A224F"/>
    <w:rsid w:val="006B0EB7"/>
    <w:rsid w:val="006C66B9"/>
    <w:rsid w:val="006C7BA1"/>
    <w:rsid w:val="006D56AC"/>
    <w:rsid w:val="006D614D"/>
    <w:rsid w:val="006E2202"/>
    <w:rsid w:val="006F25D4"/>
    <w:rsid w:val="0070116D"/>
    <w:rsid w:val="00701A1E"/>
    <w:rsid w:val="007023C5"/>
    <w:rsid w:val="00706A81"/>
    <w:rsid w:val="007159C0"/>
    <w:rsid w:val="007202FC"/>
    <w:rsid w:val="00735041"/>
    <w:rsid w:val="00750B1B"/>
    <w:rsid w:val="007633C7"/>
    <w:rsid w:val="007665EB"/>
    <w:rsid w:val="0076757E"/>
    <w:rsid w:val="007706D0"/>
    <w:rsid w:val="007759FE"/>
    <w:rsid w:val="00782BA6"/>
    <w:rsid w:val="00792C96"/>
    <w:rsid w:val="00794C6A"/>
    <w:rsid w:val="00796CED"/>
    <w:rsid w:val="00797A42"/>
    <w:rsid w:val="007A4A0F"/>
    <w:rsid w:val="007B2DC2"/>
    <w:rsid w:val="007B45D5"/>
    <w:rsid w:val="007B56DE"/>
    <w:rsid w:val="007C0864"/>
    <w:rsid w:val="007C173F"/>
    <w:rsid w:val="007C46BD"/>
    <w:rsid w:val="007D2DFA"/>
    <w:rsid w:val="007D32E8"/>
    <w:rsid w:val="007D7D85"/>
    <w:rsid w:val="007E3AE1"/>
    <w:rsid w:val="007F1279"/>
    <w:rsid w:val="007F6C15"/>
    <w:rsid w:val="00807DC7"/>
    <w:rsid w:val="00813AE2"/>
    <w:rsid w:val="00813F6D"/>
    <w:rsid w:val="00823C91"/>
    <w:rsid w:val="008349F6"/>
    <w:rsid w:val="00834B54"/>
    <w:rsid w:val="00835037"/>
    <w:rsid w:val="00835B4C"/>
    <w:rsid w:val="00841711"/>
    <w:rsid w:val="008537AD"/>
    <w:rsid w:val="00857819"/>
    <w:rsid w:val="00861236"/>
    <w:rsid w:val="00861740"/>
    <w:rsid w:val="00867803"/>
    <w:rsid w:val="008728D5"/>
    <w:rsid w:val="008771FA"/>
    <w:rsid w:val="00880263"/>
    <w:rsid w:val="0088398D"/>
    <w:rsid w:val="008852D9"/>
    <w:rsid w:val="00894D5F"/>
    <w:rsid w:val="00896B64"/>
    <w:rsid w:val="00896DC0"/>
    <w:rsid w:val="008A2317"/>
    <w:rsid w:val="008A5F0E"/>
    <w:rsid w:val="008B185E"/>
    <w:rsid w:val="008B3406"/>
    <w:rsid w:val="008B5F23"/>
    <w:rsid w:val="008B7ED8"/>
    <w:rsid w:val="008C27C2"/>
    <w:rsid w:val="008D07CB"/>
    <w:rsid w:val="008F39C7"/>
    <w:rsid w:val="008F5B39"/>
    <w:rsid w:val="009134FD"/>
    <w:rsid w:val="009136AC"/>
    <w:rsid w:val="00913FB5"/>
    <w:rsid w:val="00936708"/>
    <w:rsid w:val="009422FC"/>
    <w:rsid w:val="009572CB"/>
    <w:rsid w:val="00961F92"/>
    <w:rsid w:val="00973842"/>
    <w:rsid w:val="009755D5"/>
    <w:rsid w:val="00981952"/>
    <w:rsid w:val="009842E2"/>
    <w:rsid w:val="00986B77"/>
    <w:rsid w:val="00990391"/>
    <w:rsid w:val="0099197C"/>
    <w:rsid w:val="00994EF8"/>
    <w:rsid w:val="00995A5F"/>
    <w:rsid w:val="00995A97"/>
    <w:rsid w:val="009A4536"/>
    <w:rsid w:val="009D2040"/>
    <w:rsid w:val="009D3CCE"/>
    <w:rsid w:val="009D6CEB"/>
    <w:rsid w:val="009E0F3D"/>
    <w:rsid w:val="009E4F32"/>
    <w:rsid w:val="00A0073F"/>
    <w:rsid w:val="00A10E96"/>
    <w:rsid w:val="00A17F45"/>
    <w:rsid w:val="00A23780"/>
    <w:rsid w:val="00A57F8A"/>
    <w:rsid w:val="00A6228B"/>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15980"/>
    <w:rsid w:val="00B201CD"/>
    <w:rsid w:val="00B20923"/>
    <w:rsid w:val="00B23ED1"/>
    <w:rsid w:val="00B36A41"/>
    <w:rsid w:val="00B627A6"/>
    <w:rsid w:val="00B73638"/>
    <w:rsid w:val="00B74755"/>
    <w:rsid w:val="00B74BA5"/>
    <w:rsid w:val="00B8281C"/>
    <w:rsid w:val="00B918AB"/>
    <w:rsid w:val="00B92979"/>
    <w:rsid w:val="00BA41FE"/>
    <w:rsid w:val="00BB3319"/>
    <w:rsid w:val="00BB594F"/>
    <w:rsid w:val="00BE20FE"/>
    <w:rsid w:val="00BF2A7B"/>
    <w:rsid w:val="00BF35AC"/>
    <w:rsid w:val="00C104BA"/>
    <w:rsid w:val="00C11422"/>
    <w:rsid w:val="00C12984"/>
    <w:rsid w:val="00C173BB"/>
    <w:rsid w:val="00C25E46"/>
    <w:rsid w:val="00C37AF3"/>
    <w:rsid w:val="00C37BB8"/>
    <w:rsid w:val="00C45C3C"/>
    <w:rsid w:val="00C51CB0"/>
    <w:rsid w:val="00C61F71"/>
    <w:rsid w:val="00C62FC1"/>
    <w:rsid w:val="00C66627"/>
    <w:rsid w:val="00C70D8B"/>
    <w:rsid w:val="00C7207E"/>
    <w:rsid w:val="00C80AF9"/>
    <w:rsid w:val="00C8144A"/>
    <w:rsid w:val="00CA595A"/>
    <w:rsid w:val="00CB4CD7"/>
    <w:rsid w:val="00CB5F86"/>
    <w:rsid w:val="00CC5E06"/>
    <w:rsid w:val="00CC6243"/>
    <w:rsid w:val="00CC6495"/>
    <w:rsid w:val="00CE1A2A"/>
    <w:rsid w:val="00CF1696"/>
    <w:rsid w:val="00CF356F"/>
    <w:rsid w:val="00CF6235"/>
    <w:rsid w:val="00D10680"/>
    <w:rsid w:val="00D130F7"/>
    <w:rsid w:val="00D170ED"/>
    <w:rsid w:val="00D20967"/>
    <w:rsid w:val="00D320FC"/>
    <w:rsid w:val="00D32543"/>
    <w:rsid w:val="00D400B2"/>
    <w:rsid w:val="00D63A51"/>
    <w:rsid w:val="00D66E84"/>
    <w:rsid w:val="00D86047"/>
    <w:rsid w:val="00D86346"/>
    <w:rsid w:val="00D9084D"/>
    <w:rsid w:val="00D92552"/>
    <w:rsid w:val="00D95357"/>
    <w:rsid w:val="00DA6A30"/>
    <w:rsid w:val="00DB5108"/>
    <w:rsid w:val="00DC2DC3"/>
    <w:rsid w:val="00DD4D76"/>
    <w:rsid w:val="00DF22C8"/>
    <w:rsid w:val="00DF4EED"/>
    <w:rsid w:val="00E144B6"/>
    <w:rsid w:val="00E22CE2"/>
    <w:rsid w:val="00E23479"/>
    <w:rsid w:val="00E2457E"/>
    <w:rsid w:val="00E26829"/>
    <w:rsid w:val="00E2765D"/>
    <w:rsid w:val="00E3789E"/>
    <w:rsid w:val="00E37D80"/>
    <w:rsid w:val="00E4049F"/>
    <w:rsid w:val="00E42558"/>
    <w:rsid w:val="00E461E2"/>
    <w:rsid w:val="00E51390"/>
    <w:rsid w:val="00E54F45"/>
    <w:rsid w:val="00E57DA3"/>
    <w:rsid w:val="00E6012A"/>
    <w:rsid w:val="00E603A7"/>
    <w:rsid w:val="00E61B83"/>
    <w:rsid w:val="00E61D13"/>
    <w:rsid w:val="00E622E8"/>
    <w:rsid w:val="00E63CEA"/>
    <w:rsid w:val="00E75F7D"/>
    <w:rsid w:val="00E824AB"/>
    <w:rsid w:val="00E83793"/>
    <w:rsid w:val="00E84A71"/>
    <w:rsid w:val="00E85DE0"/>
    <w:rsid w:val="00E90759"/>
    <w:rsid w:val="00E966F7"/>
    <w:rsid w:val="00E97E3D"/>
    <w:rsid w:val="00EA3D4A"/>
    <w:rsid w:val="00EA6CB6"/>
    <w:rsid w:val="00EB0060"/>
    <w:rsid w:val="00EB13BF"/>
    <w:rsid w:val="00EC607A"/>
    <w:rsid w:val="00ED57C5"/>
    <w:rsid w:val="00ED5F48"/>
    <w:rsid w:val="00EE1432"/>
    <w:rsid w:val="00EE68EE"/>
    <w:rsid w:val="00F019ED"/>
    <w:rsid w:val="00F0223A"/>
    <w:rsid w:val="00F037F8"/>
    <w:rsid w:val="00F1101E"/>
    <w:rsid w:val="00F1254C"/>
    <w:rsid w:val="00F15DF5"/>
    <w:rsid w:val="00F17D72"/>
    <w:rsid w:val="00F30854"/>
    <w:rsid w:val="00F309A7"/>
    <w:rsid w:val="00F3157C"/>
    <w:rsid w:val="00F326D3"/>
    <w:rsid w:val="00F36EB5"/>
    <w:rsid w:val="00F470A9"/>
    <w:rsid w:val="00F7039A"/>
    <w:rsid w:val="00F70C6C"/>
    <w:rsid w:val="00F70C85"/>
    <w:rsid w:val="00F72A3B"/>
    <w:rsid w:val="00F743D1"/>
    <w:rsid w:val="00F8220C"/>
    <w:rsid w:val="00F827C7"/>
    <w:rsid w:val="00FA31C0"/>
    <w:rsid w:val="00FB3A61"/>
    <w:rsid w:val="00FB75A0"/>
    <w:rsid w:val="00FC5B8B"/>
    <w:rsid w:val="00FD18EA"/>
    <w:rsid w:val="00FD64E4"/>
    <w:rsid w:val="00FD7901"/>
    <w:rsid w:val="00FE05EC"/>
    <w:rsid w:val="00FE1892"/>
    <w:rsid w:val="00FE652F"/>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9554C"/>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A23780"/>
    <w:rPr>
      <w:color w:val="808080"/>
      <w:shd w:val="clear" w:color="auto" w:fill="E6E6E6"/>
    </w:rPr>
  </w:style>
  <w:style w:type="paragraph" w:styleId="Textkomente">
    <w:name w:val="annotation text"/>
    <w:basedOn w:val="Normln"/>
    <w:link w:val="TextkomenteChar"/>
    <w:uiPriority w:val="99"/>
    <w:semiHidden/>
    <w:unhideWhenUsed/>
    <w:rsid w:val="00835B4C"/>
    <w:rPr>
      <w:sz w:val="20"/>
      <w:szCs w:val="20"/>
    </w:rPr>
  </w:style>
  <w:style w:type="character" w:customStyle="1" w:styleId="TextkomenteChar">
    <w:name w:val="Text komentáře Char"/>
    <w:basedOn w:val="Standardnpsmoodstavce"/>
    <w:link w:val="Textkomente"/>
    <w:uiPriority w:val="99"/>
    <w:semiHidden/>
    <w:rsid w:val="00835B4C"/>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12395543">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16160590">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k@vodnansky.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tek@vodnansky.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D397-38DC-49EA-ABDC-38558732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1603</Words>
  <Characters>9462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11043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Dotin</dc:creator>
  <cp:keywords/>
  <cp:lastModifiedBy>Marek Pavelec (DOTin)</cp:lastModifiedBy>
  <cp:revision>25</cp:revision>
  <cp:lastPrinted>2015-12-02T16:00:00Z</cp:lastPrinted>
  <dcterms:created xsi:type="dcterms:W3CDTF">2019-01-17T08:24:00Z</dcterms:created>
  <dcterms:modified xsi:type="dcterms:W3CDTF">2021-03-25T21:11:00Z</dcterms:modified>
</cp:coreProperties>
</file>