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EAE2" w14:textId="77777777" w:rsidR="00611870" w:rsidRPr="00706A81" w:rsidRDefault="00611870" w:rsidP="00706A81">
      <w:pPr>
        <w:spacing w:line="276" w:lineRule="auto"/>
        <w:rPr>
          <w:rFonts w:asciiTheme="minorHAnsi" w:hAnsiTheme="minorHAnsi" w:cs="Times New Roman"/>
          <w:b/>
          <w:caps/>
          <w:color w:val="92D050"/>
          <w:sz w:val="22"/>
          <w:szCs w:val="22"/>
          <w:u w:val="single"/>
        </w:rPr>
      </w:pPr>
      <w:r w:rsidRPr="00706A81">
        <w:rPr>
          <w:rFonts w:asciiTheme="minorHAnsi" w:hAnsiTheme="minorHAnsi" w:cs="Times New Roman"/>
          <w:b/>
          <w:caps/>
          <w:color w:val="92D050"/>
          <w:sz w:val="22"/>
          <w:szCs w:val="22"/>
          <w:u w:val="single"/>
        </w:rPr>
        <w:t>Příloha</w:t>
      </w:r>
    </w:p>
    <w:p w14:paraId="1036AF87" w14:textId="77777777" w:rsidR="00611870" w:rsidRPr="00706A81" w:rsidRDefault="00611870" w:rsidP="00706A81">
      <w:pPr>
        <w:spacing w:line="276" w:lineRule="auto"/>
        <w:rPr>
          <w:rFonts w:asciiTheme="minorHAnsi" w:hAnsiTheme="minorHAnsi" w:cs="Times New Roman"/>
          <w:b/>
          <w:caps/>
          <w:color w:val="92D050"/>
          <w:sz w:val="22"/>
          <w:szCs w:val="22"/>
        </w:rPr>
      </w:pPr>
    </w:p>
    <w:p w14:paraId="1CF89634" w14:textId="77777777" w:rsidR="00611870" w:rsidRPr="00706A81" w:rsidRDefault="00611870" w:rsidP="00706A81">
      <w:pPr>
        <w:spacing w:line="276" w:lineRule="auto"/>
        <w:jc w:val="center"/>
        <w:rPr>
          <w:rFonts w:asciiTheme="minorHAnsi" w:hAnsiTheme="minorHAnsi" w:cs="Times New Roman"/>
          <w:b/>
          <w:caps/>
          <w:sz w:val="32"/>
          <w:szCs w:val="22"/>
        </w:rPr>
      </w:pPr>
      <w:r w:rsidRPr="00706A81">
        <w:rPr>
          <w:rFonts w:asciiTheme="minorHAnsi" w:hAnsiTheme="minorHAnsi" w:cs="Times New Roman"/>
          <w:b/>
          <w:caps/>
          <w:sz w:val="32"/>
          <w:szCs w:val="22"/>
        </w:rPr>
        <w:t xml:space="preserve">krycí list nabídky </w:t>
      </w:r>
    </w:p>
    <w:tbl>
      <w:tblPr>
        <w:tblW w:w="920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833"/>
        <w:gridCol w:w="7371"/>
      </w:tblGrid>
      <w:tr w:rsidR="00D92ECA" w:rsidRPr="00706A81" w14:paraId="171D232A" w14:textId="77777777" w:rsidTr="00F548B7">
        <w:trPr>
          <w:trHeight w:val="456"/>
        </w:trPr>
        <w:tc>
          <w:tcPr>
            <w:tcW w:w="183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7A6F94C" w14:textId="77777777" w:rsidR="00D92ECA" w:rsidRPr="00706A81" w:rsidRDefault="00D92ECA" w:rsidP="00D92ECA">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7371"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BB69920" w14:textId="643E5F50" w:rsidR="00D92ECA" w:rsidRPr="00D92ECA" w:rsidRDefault="004F5CD6" w:rsidP="00D92ECA">
            <w:pPr>
              <w:spacing w:line="276" w:lineRule="auto"/>
              <w:rPr>
                <w:rFonts w:asciiTheme="minorHAnsi" w:hAnsiTheme="minorHAnsi" w:cs="Tahoma"/>
                <w:b/>
                <w:bCs/>
                <w:caps/>
                <w:color w:val="FFFFFF" w:themeColor="background1"/>
                <w:sz w:val="22"/>
                <w:szCs w:val="22"/>
              </w:rPr>
            </w:pPr>
            <w:r w:rsidRPr="004F5CD6">
              <w:rPr>
                <w:rFonts w:asciiTheme="minorHAnsi" w:hAnsiTheme="minorHAnsi" w:cstheme="minorHAnsi"/>
                <w:b/>
                <w:bCs/>
                <w:color w:val="FFFFFF" w:themeColor="background1"/>
                <w:sz w:val="22"/>
              </w:rPr>
              <w:t>Nákup zemědělské techniky – STATEK NOVOTINKY s.r.o.</w:t>
            </w:r>
          </w:p>
        </w:tc>
      </w:tr>
    </w:tbl>
    <w:p w14:paraId="53DAC11F" w14:textId="77777777" w:rsidR="00611870" w:rsidRPr="00706A81" w:rsidRDefault="00611870" w:rsidP="00706A81">
      <w:pPr>
        <w:spacing w:line="276" w:lineRule="auto"/>
        <w:rPr>
          <w:rFonts w:asciiTheme="minorHAnsi" w:hAnsiTheme="minorHAnsi" w:cs="Times New Roman"/>
          <w:b/>
          <w:caps/>
          <w:sz w:val="22"/>
          <w:szCs w:val="22"/>
        </w:rPr>
      </w:pPr>
    </w:p>
    <w:p w14:paraId="0A2FAB51" w14:textId="62453ADA" w:rsidR="00E824AB" w:rsidRPr="00967F21" w:rsidRDefault="00E824AB" w:rsidP="00E824AB">
      <w:pPr>
        <w:tabs>
          <w:tab w:val="left" w:pos="2835"/>
          <w:tab w:val="left" w:pos="4962"/>
        </w:tabs>
        <w:spacing w:line="276" w:lineRule="auto"/>
        <w:rPr>
          <w:rFonts w:asciiTheme="minorHAnsi" w:hAnsiTheme="minorHAnsi" w:cstheme="minorHAnsi"/>
          <w:b/>
          <w:bCs/>
          <w:color w:val="000000"/>
          <w:sz w:val="22"/>
          <w:szCs w:val="22"/>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Pr="004B254C">
        <w:rPr>
          <w:rFonts w:asciiTheme="minorHAnsi" w:hAnsiTheme="minorHAnsi" w:cs="Times New Roman"/>
          <w:bCs/>
          <w:color w:val="000000"/>
          <w:sz w:val="22"/>
          <w:szCs w:val="22"/>
        </w:rPr>
        <w:t xml:space="preserve">Název: </w:t>
      </w:r>
      <w:r w:rsidRPr="004B254C">
        <w:rPr>
          <w:rFonts w:asciiTheme="minorHAnsi" w:hAnsiTheme="minorHAnsi" w:cs="Times New Roman"/>
          <w:bCs/>
          <w:color w:val="000000"/>
          <w:sz w:val="22"/>
          <w:szCs w:val="22"/>
        </w:rPr>
        <w:tab/>
      </w:r>
      <w:r w:rsidR="004F5CD6" w:rsidRPr="004F5CD6">
        <w:rPr>
          <w:rFonts w:asciiTheme="minorHAnsi" w:hAnsiTheme="minorHAnsi" w:cstheme="minorHAnsi"/>
          <w:sz w:val="22"/>
          <w:szCs w:val="22"/>
        </w:rPr>
        <w:t>STATEK NOVOTINKY s.r.o.</w:t>
      </w:r>
    </w:p>
    <w:p w14:paraId="61CBE8DD" w14:textId="17C670B9" w:rsidR="00E824AB" w:rsidRPr="00F006BD" w:rsidRDefault="00E824AB" w:rsidP="00F006BD">
      <w:pPr>
        <w:tabs>
          <w:tab w:val="left" w:pos="1560"/>
          <w:tab w:val="left" w:pos="2835"/>
          <w:tab w:val="left" w:pos="4962"/>
        </w:tabs>
        <w:spacing w:line="276" w:lineRule="auto"/>
        <w:rPr>
          <w:rFonts w:asciiTheme="minorHAnsi" w:hAnsiTheme="minorHAnsi" w:cstheme="minorHAnsi"/>
          <w:sz w:val="22"/>
          <w:szCs w:val="22"/>
        </w:rPr>
      </w:pPr>
      <w:r w:rsidRPr="00967F21">
        <w:rPr>
          <w:rFonts w:asciiTheme="minorHAnsi" w:hAnsiTheme="minorHAnsi" w:cstheme="minorHAnsi"/>
          <w:sz w:val="22"/>
          <w:szCs w:val="22"/>
        </w:rPr>
        <w:tab/>
      </w:r>
      <w:r w:rsidRPr="00967F21">
        <w:rPr>
          <w:rFonts w:asciiTheme="minorHAnsi" w:hAnsiTheme="minorHAnsi" w:cstheme="minorHAnsi"/>
          <w:sz w:val="22"/>
          <w:szCs w:val="22"/>
        </w:rPr>
        <w:tab/>
        <w:t>Sídlo:</w:t>
      </w:r>
      <w:r w:rsidRPr="00967F21">
        <w:rPr>
          <w:rFonts w:asciiTheme="minorHAnsi" w:hAnsiTheme="minorHAnsi" w:cstheme="minorHAnsi"/>
          <w:bCs/>
          <w:color w:val="000000"/>
          <w:sz w:val="22"/>
          <w:szCs w:val="22"/>
        </w:rPr>
        <w:t xml:space="preserve"> </w:t>
      </w:r>
      <w:r w:rsidRPr="00967F21">
        <w:rPr>
          <w:rFonts w:asciiTheme="minorHAnsi" w:hAnsiTheme="minorHAnsi" w:cstheme="minorHAnsi"/>
          <w:bCs/>
          <w:color w:val="000000"/>
          <w:sz w:val="22"/>
          <w:szCs w:val="22"/>
        </w:rPr>
        <w:tab/>
      </w:r>
      <w:r w:rsidR="00F006BD" w:rsidRPr="00F006BD">
        <w:rPr>
          <w:rFonts w:asciiTheme="minorHAnsi" w:hAnsiTheme="minorHAnsi" w:cstheme="minorHAnsi"/>
          <w:sz w:val="22"/>
          <w:szCs w:val="22"/>
        </w:rPr>
        <w:t>Novotinky 1</w:t>
      </w:r>
      <w:r w:rsidR="00F006BD">
        <w:rPr>
          <w:rFonts w:asciiTheme="minorHAnsi" w:hAnsiTheme="minorHAnsi" w:cstheme="minorHAnsi"/>
          <w:sz w:val="22"/>
          <w:szCs w:val="22"/>
        </w:rPr>
        <w:t xml:space="preserve">, </w:t>
      </w:r>
      <w:r w:rsidR="00F006BD" w:rsidRPr="00F006BD">
        <w:rPr>
          <w:rFonts w:asciiTheme="minorHAnsi" w:hAnsiTheme="minorHAnsi" w:cstheme="minorHAnsi"/>
          <w:sz w:val="22"/>
          <w:szCs w:val="22"/>
        </w:rPr>
        <w:t>275 08 Načeradec</w:t>
      </w:r>
    </w:p>
    <w:p w14:paraId="66B14717" w14:textId="282BA467" w:rsidR="00E824AB" w:rsidRPr="00967F21" w:rsidRDefault="00E824AB" w:rsidP="00E824AB">
      <w:pPr>
        <w:tabs>
          <w:tab w:val="left" w:pos="1560"/>
          <w:tab w:val="left" w:pos="2835"/>
          <w:tab w:val="left" w:pos="4962"/>
        </w:tabs>
        <w:spacing w:line="276" w:lineRule="auto"/>
        <w:rPr>
          <w:rFonts w:asciiTheme="minorHAnsi" w:hAnsiTheme="minorHAnsi" w:cstheme="minorHAnsi"/>
          <w:sz w:val="22"/>
          <w:szCs w:val="22"/>
        </w:rPr>
      </w:pPr>
      <w:r w:rsidRPr="00967F21">
        <w:rPr>
          <w:rFonts w:asciiTheme="minorHAnsi" w:hAnsiTheme="minorHAnsi" w:cstheme="minorHAnsi"/>
          <w:sz w:val="22"/>
          <w:szCs w:val="22"/>
        </w:rPr>
        <w:tab/>
      </w:r>
      <w:r w:rsidRPr="00967F21">
        <w:rPr>
          <w:rFonts w:asciiTheme="minorHAnsi" w:hAnsiTheme="minorHAnsi" w:cstheme="minorHAnsi"/>
          <w:sz w:val="22"/>
          <w:szCs w:val="22"/>
        </w:rPr>
        <w:tab/>
        <w:t xml:space="preserve">IČ: </w:t>
      </w:r>
      <w:r w:rsidRPr="00967F21">
        <w:rPr>
          <w:rFonts w:asciiTheme="minorHAnsi" w:hAnsiTheme="minorHAnsi" w:cstheme="minorHAnsi"/>
          <w:sz w:val="22"/>
          <w:szCs w:val="22"/>
        </w:rPr>
        <w:tab/>
      </w:r>
      <w:r w:rsidR="00F006BD" w:rsidRPr="00F006BD">
        <w:rPr>
          <w:rFonts w:asciiTheme="minorHAnsi" w:hAnsiTheme="minorHAnsi" w:cstheme="minorHAnsi"/>
          <w:sz w:val="22"/>
          <w:szCs w:val="22"/>
        </w:rPr>
        <w:t>27625656</w:t>
      </w:r>
      <w:r w:rsidR="00F006BD">
        <w:rPr>
          <w:rFonts w:asciiTheme="minorHAnsi" w:hAnsiTheme="minorHAnsi" w:cstheme="minorHAnsi"/>
          <w:sz w:val="22"/>
          <w:szCs w:val="22"/>
        </w:rPr>
        <w:t xml:space="preserve"> </w:t>
      </w:r>
    </w:p>
    <w:p w14:paraId="3A013145" w14:textId="50DE1211" w:rsidR="00E824AB" w:rsidRPr="00967F21" w:rsidRDefault="00E824AB" w:rsidP="00E824AB">
      <w:pPr>
        <w:tabs>
          <w:tab w:val="left" w:pos="284"/>
          <w:tab w:val="left" w:pos="709"/>
          <w:tab w:val="left" w:pos="1560"/>
          <w:tab w:val="left" w:pos="2835"/>
          <w:tab w:val="left" w:pos="4962"/>
        </w:tabs>
        <w:spacing w:line="276" w:lineRule="auto"/>
        <w:ind w:left="425" w:hanging="425"/>
        <w:rPr>
          <w:rFonts w:asciiTheme="minorHAnsi" w:hAnsiTheme="minorHAnsi" w:cstheme="minorHAnsi"/>
          <w:bCs/>
          <w:sz w:val="22"/>
          <w:szCs w:val="22"/>
        </w:rPr>
      </w:pPr>
      <w:r w:rsidRPr="00967F21">
        <w:rPr>
          <w:rFonts w:asciiTheme="minorHAnsi" w:hAnsiTheme="minorHAnsi" w:cstheme="minorHAnsi"/>
          <w:sz w:val="22"/>
          <w:szCs w:val="22"/>
        </w:rPr>
        <w:tab/>
      </w:r>
      <w:r w:rsidRPr="00967F21">
        <w:rPr>
          <w:rFonts w:asciiTheme="minorHAnsi" w:hAnsiTheme="minorHAnsi" w:cstheme="minorHAnsi"/>
          <w:sz w:val="22"/>
          <w:szCs w:val="22"/>
        </w:rPr>
        <w:tab/>
      </w:r>
      <w:r w:rsidRPr="00967F21">
        <w:rPr>
          <w:rFonts w:asciiTheme="minorHAnsi" w:hAnsiTheme="minorHAnsi" w:cstheme="minorHAnsi"/>
          <w:sz w:val="22"/>
          <w:szCs w:val="22"/>
        </w:rPr>
        <w:tab/>
      </w:r>
      <w:r w:rsidRPr="00967F21">
        <w:rPr>
          <w:rFonts w:asciiTheme="minorHAnsi" w:hAnsiTheme="minorHAnsi" w:cstheme="minorHAnsi"/>
          <w:sz w:val="22"/>
          <w:szCs w:val="22"/>
        </w:rPr>
        <w:tab/>
      </w:r>
      <w:r w:rsidRPr="00967F21">
        <w:rPr>
          <w:rFonts w:asciiTheme="minorHAnsi" w:hAnsiTheme="minorHAnsi" w:cstheme="minorHAnsi"/>
          <w:sz w:val="22"/>
          <w:szCs w:val="22"/>
        </w:rPr>
        <w:tab/>
        <w:t xml:space="preserve">DIČ: </w:t>
      </w:r>
      <w:r w:rsidRPr="00967F21">
        <w:rPr>
          <w:rFonts w:asciiTheme="minorHAnsi" w:hAnsiTheme="minorHAnsi" w:cstheme="minorHAnsi"/>
          <w:sz w:val="22"/>
          <w:szCs w:val="22"/>
        </w:rPr>
        <w:tab/>
      </w:r>
      <w:r w:rsidR="00967F21" w:rsidRPr="00967F21">
        <w:rPr>
          <w:rFonts w:asciiTheme="minorHAnsi" w:hAnsiTheme="minorHAnsi" w:cstheme="minorHAnsi"/>
          <w:sz w:val="22"/>
          <w:szCs w:val="22"/>
        </w:rPr>
        <w:t>CZ</w:t>
      </w:r>
      <w:r w:rsidR="00F006BD" w:rsidRPr="00F006BD">
        <w:rPr>
          <w:rFonts w:asciiTheme="minorHAnsi" w:hAnsiTheme="minorHAnsi" w:cstheme="minorHAnsi"/>
          <w:sz w:val="22"/>
          <w:szCs w:val="22"/>
        </w:rPr>
        <w:t>27625656</w:t>
      </w:r>
    </w:p>
    <w:p w14:paraId="5ACBFDD4" w14:textId="77777777" w:rsidR="00E824AB" w:rsidRPr="00967F21" w:rsidRDefault="00E824AB" w:rsidP="00E824AB">
      <w:pPr>
        <w:tabs>
          <w:tab w:val="left" w:pos="2835"/>
          <w:tab w:val="left" w:pos="4962"/>
        </w:tabs>
        <w:spacing w:line="276" w:lineRule="auto"/>
        <w:rPr>
          <w:rFonts w:asciiTheme="minorHAnsi" w:hAnsiTheme="minorHAnsi" w:cstheme="minorHAnsi"/>
          <w:i/>
          <w:sz w:val="22"/>
          <w:szCs w:val="22"/>
        </w:rPr>
      </w:pPr>
    </w:p>
    <w:p w14:paraId="5ED59F15" w14:textId="54799CE8" w:rsidR="00E824AB" w:rsidRPr="00967F21" w:rsidRDefault="00E824AB" w:rsidP="00E824AB">
      <w:pPr>
        <w:tabs>
          <w:tab w:val="left" w:pos="2835"/>
          <w:tab w:val="left" w:pos="4962"/>
        </w:tabs>
        <w:spacing w:line="276" w:lineRule="auto"/>
        <w:rPr>
          <w:rFonts w:asciiTheme="minorHAnsi" w:hAnsiTheme="minorHAnsi" w:cstheme="minorHAnsi"/>
          <w:i/>
          <w:sz w:val="22"/>
          <w:szCs w:val="22"/>
        </w:rPr>
      </w:pPr>
      <w:r w:rsidRPr="00967F21">
        <w:rPr>
          <w:rFonts w:asciiTheme="minorHAnsi" w:hAnsiTheme="minorHAnsi" w:cstheme="minorHAnsi"/>
          <w:i/>
          <w:sz w:val="22"/>
          <w:szCs w:val="22"/>
        </w:rPr>
        <w:t>Kontaktní osoba zadavatele</w:t>
      </w:r>
      <w:r w:rsidRPr="00967F21">
        <w:rPr>
          <w:rFonts w:asciiTheme="minorHAnsi" w:hAnsiTheme="minorHAnsi" w:cstheme="minorHAnsi"/>
          <w:i/>
          <w:sz w:val="22"/>
          <w:szCs w:val="22"/>
        </w:rPr>
        <w:tab/>
      </w:r>
      <w:r w:rsidRPr="00967F21">
        <w:rPr>
          <w:rFonts w:asciiTheme="minorHAnsi" w:hAnsiTheme="minorHAnsi" w:cstheme="minorHAnsi"/>
          <w:b/>
          <w:sz w:val="22"/>
          <w:szCs w:val="22"/>
        </w:rPr>
        <w:t>Jméno a příjmení:</w:t>
      </w:r>
      <w:r w:rsidRPr="00967F21">
        <w:rPr>
          <w:rFonts w:asciiTheme="minorHAnsi" w:hAnsiTheme="minorHAnsi" w:cstheme="minorHAnsi"/>
          <w:b/>
          <w:sz w:val="22"/>
          <w:szCs w:val="22"/>
        </w:rPr>
        <w:tab/>
      </w:r>
      <w:r w:rsidR="00F006BD">
        <w:rPr>
          <w:rFonts w:asciiTheme="minorHAnsi" w:hAnsiTheme="minorHAnsi" w:cstheme="minorHAnsi"/>
          <w:sz w:val="22"/>
          <w:szCs w:val="22"/>
        </w:rPr>
        <w:t>Petr Sýs</w:t>
      </w:r>
    </w:p>
    <w:p w14:paraId="4444C624" w14:textId="25E05E84" w:rsidR="00E824AB" w:rsidRPr="00A22C40" w:rsidRDefault="00E824AB" w:rsidP="00E824AB">
      <w:pPr>
        <w:tabs>
          <w:tab w:val="left" w:pos="2835"/>
          <w:tab w:val="left" w:pos="4962"/>
        </w:tabs>
        <w:spacing w:line="276" w:lineRule="auto"/>
        <w:ind w:left="2124" w:firstLine="708"/>
        <w:rPr>
          <w:rFonts w:asciiTheme="minorHAnsi" w:hAnsiTheme="minorHAnsi" w:cstheme="minorHAnsi"/>
          <w:sz w:val="22"/>
          <w:szCs w:val="22"/>
        </w:rPr>
      </w:pPr>
      <w:r w:rsidRPr="00A22C40">
        <w:rPr>
          <w:rFonts w:asciiTheme="minorHAnsi" w:hAnsiTheme="minorHAnsi" w:cstheme="minorHAnsi"/>
          <w:b/>
          <w:sz w:val="22"/>
          <w:szCs w:val="22"/>
        </w:rPr>
        <w:t xml:space="preserve">Tel. kontakt: </w:t>
      </w:r>
      <w:r w:rsidRPr="00A22C40">
        <w:rPr>
          <w:rFonts w:asciiTheme="minorHAnsi" w:hAnsiTheme="minorHAnsi" w:cstheme="minorHAnsi"/>
          <w:b/>
          <w:sz w:val="22"/>
          <w:szCs w:val="22"/>
        </w:rPr>
        <w:tab/>
      </w:r>
      <w:r w:rsidR="00964CDA" w:rsidRPr="00964CDA">
        <w:rPr>
          <w:rFonts w:asciiTheme="minorHAnsi" w:hAnsiTheme="minorHAnsi" w:cstheme="minorHAnsi"/>
          <w:sz w:val="22"/>
          <w:szCs w:val="22"/>
        </w:rPr>
        <w:t>+420 602 444 477</w:t>
      </w:r>
    </w:p>
    <w:p w14:paraId="6D2CF516" w14:textId="7B2B781E" w:rsidR="00964CDA" w:rsidRPr="00C5492D" w:rsidRDefault="00E824AB" w:rsidP="00964CDA">
      <w:pPr>
        <w:spacing w:line="276" w:lineRule="auto"/>
        <w:ind w:left="2124" w:firstLine="708"/>
        <w:rPr>
          <w:rFonts w:asciiTheme="minorHAnsi" w:hAnsiTheme="minorHAnsi" w:cstheme="minorHAnsi"/>
          <w:sz w:val="22"/>
          <w:szCs w:val="22"/>
        </w:rPr>
      </w:pPr>
      <w:r w:rsidRPr="00A22C40">
        <w:rPr>
          <w:rFonts w:asciiTheme="minorHAnsi" w:hAnsiTheme="minorHAnsi" w:cstheme="minorHAnsi"/>
          <w:b/>
          <w:sz w:val="22"/>
          <w:szCs w:val="22"/>
        </w:rPr>
        <w:t xml:space="preserve">E-mail: </w:t>
      </w:r>
      <w:r w:rsidRPr="00A22C40">
        <w:rPr>
          <w:rFonts w:asciiTheme="minorHAnsi" w:hAnsiTheme="minorHAnsi" w:cstheme="minorHAnsi"/>
          <w:b/>
          <w:sz w:val="22"/>
          <w:szCs w:val="22"/>
        </w:rPr>
        <w:tab/>
      </w:r>
      <w:r w:rsidR="00964CDA">
        <w:rPr>
          <w:rFonts w:asciiTheme="minorHAnsi" w:hAnsiTheme="minorHAnsi" w:cstheme="minorHAnsi"/>
          <w:b/>
          <w:sz w:val="22"/>
          <w:szCs w:val="22"/>
        </w:rPr>
        <w:tab/>
      </w:r>
      <w:r w:rsidR="00964CDA">
        <w:rPr>
          <w:rFonts w:asciiTheme="minorHAnsi" w:hAnsiTheme="minorHAnsi" w:cstheme="minorHAnsi"/>
          <w:b/>
          <w:sz w:val="22"/>
          <w:szCs w:val="22"/>
        </w:rPr>
        <w:tab/>
      </w:r>
      <w:hyperlink r:id="rId8" w:history="1">
        <w:r w:rsidR="00964CDA" w:rsidRPr="006B1DD7">
          <w:rPr>
            <w:rStyle w:val="Hypertextovodkaz"/>
            <w:rFonts w:asciiTheme="minorHAnsi" w:hAnsiTheme="minorHAnsi" w:cstheme="minorHAnsi"/>
            <w:sz w:val="22"/>
            <w:szCs w:val="22"/>
          </w:rPr>
          <w:t>stateknovotinky@email.cz</w:t>
        </w:r>
      </w:hyperlink>
      <w:r w:rsidR="00964CDA">
        <w:rPr>
          <w:rFonts w:asciiTheme="minorHAnsi" w:hAnsiTheme="minorHAnsi" w:cstheme="minorHAnsi"/>
          <w:sz w:val="22"/>
          <w:szCs w:val="22"/>
        </w:rPr>
        <w:t xml:space="preserve"> </w:t>
      </w:r>
    </w:p>
    <w:p w14:paraId="6DF621E1" w14:textId="77777777" w:rsidR="00611870" w:rsidRPr="00706A81" w:rsidRDefault="00611870" w:rsidP="00706A81">
      <w:pPr>
        <w:tabs>
          <w:tab w:val="left" w:pos="2835"/>
          <w:tab w:val="left" w:pos="4820"/>
        </w:tabs>
        <w:spacing w:line="276" w:lineRule="auto"/>
        <w:rPr>
          <w:rFonts w:asciiTheme="minorHAnsi" w:hAnsiTheme="minorHAnsi"/>
          <w:b/>
          <w:caps/>
          <w:sz w:val="22"/>
          <w:szCs w:val="22"/>
        </w:rPr>
      </w:pPr>
    </w:p>
    <w:p w14:paraId="167E93C0" w14:textId="77777777" w:rsidR="00611870" w:rsidRPr="00706A81" w:rsidRDefault="008537AD" w:rsidP="00706A81">
      <w:pPr>
        <w:tabs>
          <w:tab w:val="left" w:pos="2835"/>
          <w:tab w:val="left" w:pos="4820"/>
        </w:tabs>
        <w:spacing w:line="276" w:lineRule="auto"/>
        <w:rPr>
          <w:rFonts w:asciiTheme="minorHAnsi" w:hAnsiTheme="minorHAnsi"/>
          <w:bCs/>
          <w:color w:val="000000"/>
          <w:sz w:val="22"/>
          <w:szCs w:val="22"/>
        </w:rPr>
      </w:pPr>
      <w:r>
        <w:rPr>
          <w:rFonts w:asciiTheme="minorHAnsi" w:hAnsiTheme="minorHAnsi"/>
          <w:b/>
          <w:caps/>
          <w:sz w:val="22"/>
          <w:szCs w:val="22"/>
        </w:rPr>
        <w:t>DODAVATEL</w:t>
      </w:r>
      <w:r w:rsidR="00611870" w:rsidRPr="00706A81">
        <w:rPr>
          <w:rFonts w:asciiTheme="minorHAnsi" w:hAnsiTheme="minorHAnsi"/>
          <w:b/>
          <w:caps/>
          <w:sz w:val="22"/>
          <w:szCs w:val="22"/>
        </w:rPr>
        <w:t xml:space="preserve">: </w:t>
      </w:r>
      <w:r w:rsidR="00611870" w:rsidRPr="00706A81">
        <w:rPr>
          <w:rFonts w:asciiTheme="minorHAnsi" w:hAnsiTheme="minorHAnsi"/>
          <w:b/>
          <w:caps/>
          <w:sz w:val="22"/>
          <w:szCs w:val="22"/>
        </w:rPr>
        <w:tab/>
      </w:r>
      <w:r w:rsidR="00611870" w:rsidRPr="00706A81">
        <w:rPr>
          <w:rFonts w:asciiTheme="minorHAnsi" w:hAnsiTheme="minorHAnsi"/>
          <w:bCs/>
          <w:color w:val="000000"/>
          <w:sz w:val="22"/>
          <w:szCs w:val="22"/>
        </w:rPr>
        <w:t>Název:</w:t>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fldChar w:fldCharType="begin">
          <w:ffData>
            <w:name w:val="Text33"/>
            <w:enabled/>
            <w:calcOnExit w:val="0"/>
            <w:textInput/>
          </w:ffData>
        </w:fldChar>
      </w:r>
      <w:bookmarkStart w:id="0" w:name="Text33"/>
      <w:r w:rsidR="00611870" w:rsidRPr="00706A81">
        <w:rPr>
          <w:rFonts w:asciiTheme="minorHAnsi" w:hAnsiTheme="minorHAnsi"/>
          <w:bCs/>
          <w:color w:val="000000"/>
          <w:sz w:val="22"/>
          <w:szCs w:val="22"/>
        </w:rPr>
        <w:instrText xml:space="preserve"> FORMTEXT </w:instrText>
      </w:r>
      <w:r w:rsidR="00611870" w:rsidRPr="00706A81">
        <w:rPr>
          <w:rFonts w:asciiTheme="minorHAnsi" w:hAnsiTheme="minorHAnsi"/>
          <w:bCs/>
          <w:color w:val="000000"/>
          <w:sz w:val="22"/>
          <w:szCs w:val="22"/>
        </w:rPr>
      </w:r>
      <w:r w:rsidR="00611870" w:rsidRPr="00706A81">
        <w:rPr>
          <w:rFonts w:asciiTheme="minorHAnsi" w:hAnsiTheme="minorHAnsi"/>
          <w:bCs/>
          <w:color w:val="000000"/>
          <w:sz w:val="22"/>
          <w:szCs w:val="22"/>
        </w:rPr>
        <w:fldChar w:fldCharType="separate"/>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sz w:val="22"/>
          <w:szCs w:val="22"/>
        </w:rPr>
        <w:fldChar w:fldCharType="end"/>
      </w:r>
      <w:bookmarkEnd w:id="0"/>
    </w:p>
    <w:p w14:paraId="10F6EC84"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Sídlo: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4"/>
            <w:enabled/>
            <w:calcOnExit w:val="0"/>
            <w:textInput/>
          </w:ffData>
        </w:fldChar>
      </w:r>
      <w:bookmarkStart w:id="1" w:name="Text34"/>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1"/>
    </w:p>
    <w:p w14:paraId="6BDC4D88"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5"/>
            <w:enabled/>
            <w:calcOnExit w:val="0"/>
            <w:textInput/>
          </w:ffData>
        </w:fldChar>
      </w:r>
      <w:bookmarkStart w:id="2" w:name="Text35"/>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2"/>
    </w:p>
    <w:p w14:paraId="7D97427A"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DIČ: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6"/>
            <w:enabled/>
            <w:calcOnExit w:val="0"/>
            <w:textInput/>
          </w:ffData>
        </w:fldChar>
      </w:r>
      <w:bookmarkStart w:id="3" w:name="Text36"/>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3"/>
    </w:p>
    <w:p w14:paraId="2EDE4E10" w14:textId="77777777" w:rsidR="00611870" w:rsidRPr="00706A81" w:rsidRDefault="00611870" w:rsidP="00706A81">
      <w:pPr>
        <w:spacing w:line="276" w:lineRule="auto"/>
        <w:rPr>
          <w:rFonts w:asciiTheme="minorHAnsi" w:hAnsiTheme="minorHAnsi"/>
          <w:i/>
          <w:sz w:val="22"/>
          <w:szCs w:val="22"/>
        </w:rPr>
      </w:pPr>
    </w:p>
    <w:p w14:paraId="21658C83" w14:textId="77777777" w:rsidR="00611870" w:rsidRPr="00706A81" w:rsidRDefault="008537AD" w:rsidP="00706A81">
      <w:pPr>
        <w:spacing w:line="276" w:lineRule="auto"/>
        <w:rPr>
          <w:rFonts w:asciiTheme="minorHAnsi" w:hAnsiTheme="minorHAnsi"/>
          <w:sz w:val="22"/>
          <w:szCs w:val="22"/>
        </w:rPr>
      </w:pPr>
      <w:r>
        <w:rPr>
          <w:rFonts w:asciiTheme="minorHAnsi" w:hAnsiTheme="minorHAnsi"/>
          <w:i/>
          <w:sz w:val="22"/>
          <w:szCs w:val="22"/>
        </w:rPr>
        <w:t>Osoba zastupující dodavatele</w:t>
      </w:r>
      <w:r w:rsidR="00611870" w:rsidRPr="00706A81">
        <w:rPr>
          <w:rFonts w:asciiTheme="minorHAnsi" w:hAnsiTheme="minorHAnsi"/>
          <w:i/>
          <w:sz w:val="22"/>
          <w:szCs w:val="22"/>
        </w:rPr>
        <w:tab/>
      </w:r>
      <w:r w:rsidR="00611870" w:rsidRPr="00706A81">
        <w:rPr>
          <w:rFonts w:asciiTheme="minorHAnsi" w:hAnsiTheme="minorHAnsi"/>
          <w:b/>
          <w:sz w:val="22"/>
          <w:szCs w:val="22"/>
        </w:rPr>
        <w:t>Jméno a příjmení:</w:t>
      </w:r>
      <w:r w:rsidR="00611870" w:rsidRPr="00706A81">
        <w:rPr>
          <w:rFonts w:asciiTheme="minorHAnsi" w:hAnsiTheme="minorHAnsi"/>
          <w:sz w:val="22"/>
          <w:szCs w:val="22"/>
        </w:rPr>
        <w:tab/>
      </w:r>
      <w:r w:rsidR="00611870" w:rsidRPr="00706A81">
        <w:rPr>
          <w:rFonts w:asciiTheme="minorHAnsi" w:hAnsiTheme="minorHAnsi"/>
          <w:sz w:val="22"/>
          <w:szCs w:val="22"/>
        </w:rPr>
        <w:fldChar w:fldCharType="begin">
          <w:ffData>
            <w:name w:val="Text37"/>
            <w:enabled/>
            <w:calcOnExit w:val="0"/>
            <w:textInput/>
          </w:ffData>
        </w:fldChar>
      </w:r>
      <w:bookmarkStart w:id="4" w:name="Text37"/>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sz w:val="22"/>
          <w:szCs w:val="22"/>
        </w:rPr>
        <w:fldChar w:fldCharType="end"/>
      </w:r>
      <w:bookmarkEnd w:id="4"/>
      <w:r w:rsidR="00611870" w:rsidRPr="00706A81">
        <w:rPr>
          <w:rFonts w:asciiTheme="minorHAnsi" w:hAnsiTheme="minorHAnsi"/>
          <w:sz w:val="22"/>
          <w:szCs w:val="22"/>
        </w:rPr>
        <w:tab/>
      </w:r>
    </w:p>
    <w:p w14:paraId="4FCC491E" w14:textId="77777777" w:rsidR="00611870" w:rsidRPr="00706A81" w:rsidRDefault="00611870" w:rsidP="00706A81">
      <w:pPr>
        <w:tabs>
          <w:tab w:val="left" w:pos="1560"/>
        </w:tabs>
        <w:spacing w:line="276" w:lineRule="auto"/>
        <w:ind w:left="1272" w:firstLine="1560"/>
        <w:jc w:val="both"/>
        <w:rPr>
          <w:rFonts w:asciiTheme="minorHAnsi" w:hAnsiTheme="minorHAnsi"/>
          <w:sz w:val="22"/>
          <w:szCs w:val="22"/>
        </w:rPr>
      </w:pPr>
      <w:r w:rsidRPr="00706A81">
        <w:rPr>
          <w:rFonts w:asciiTheme="minorHAnsi" w:hAnsiTheme="minorHAnsi"/>
          <w:b/>
          <w:sz w:val="22"/>
          <w:szCs w:val="22"/>
        </w:rPr>
        <w:t>Tel. kontakt:</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8"/>
            <w:enabled/>
            <w:calcOnExit w:val="0"/>
            <w:textInput/>
          </w:ffData>
        </w:fldChar>
      </w:r>
      <w:bookmarkStart w:id="5" w:name="Text38"/>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5"/>
    </w:p>
    <w:p w14:paraId="6B1DE155" w14:textId="77777777" w:rsidR="00611870" w:rsidRPr="00706A81" w:rsidRDefault="00611870" w:rsidP="00706A81">
      <w:pPr>
        <w:tabs>
          <w:tab w:val="left" w:pos="1560"/>
        </w:tabs>
        <w:spacing w:line="276" w:lineRule="auto"/>
        <w:rPr>
          <w:rFonts w:asciiTheme="minorHAnsi" w:hAnsiTheme="minorHAnsi"/>
          <w:sz w:val="22"/>
          <w:szCs w:val="22"/>
        </w:rPr>
      </w:pP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t xml:space="preserve">E-mail: </w:t>
      </w:r>
      <w:r w:rsidRPr="00706A81">
        <w:rPr>
          <w:rFonts w:asciiTheme="minorHAnsi" w:hAnsiTheme="minorHAnsi"/>
          <w:b/>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9"/>
            <w:enabled/>
            <w:calcOnExit w:val="0"/>
            <w:textInput/>
          </w:ffData>
        </w:fldChar>
      </w:r>
      <w:bookmarkStart w:id="6" w:name="Text39"/>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6"/>
    </w:p>
    <w:p w14:paraId="677BD5AD" w14:textId="77777777" w:rsidR="00171A81" w:rsidRDefault="00171A81" w:rsidP="000E11EA">
      <w:pPr>
        <w:tabs>
          <w:tab w:val="left" w:pos="1560"/>
        </w:tabs>
        <w:spacing w:line="276" w:lineRule="auto"/>
        <w:rPr>
          <w:rFonts w:asciiTheme="minorHAnsi" w:hAnsiTheme="minorHAnsi"/>
          <w:b/>
          <w:sz w:val="22"/>
          <w:szCs w:val="22"/>
        </w:rPr>
      </w:pPr>
    </w:p>
    <w:p w14:paraId="4B330A2B" w14:textId="2CFC55FF" w:rsidR="000E11EA" w:rsidRPr="00DB5A33" w:rsidRDefault="000E11EA" w:rsidP="000E11EA">
      <w:pPr>
        <w:tabs>
          <w:tab w:val="left" w:pos="1560"/>
        </w:tabs>
        <w:spacing w:line="276" w:lineRule="auto"/>
        <w:rPr>
          <w:rFonts w:asciiTheme="minorHAnsi" w:hAnsiTheme="minorHAnsi"/>
          <w:b/>
          <w:sz w:val="22"/>
          <w:szCs w:val="22"/>
        </w:rPr>
      </w:pPr>
      <w:r w:rsidRPr="00DB5A33">
        <w:rPr>
          <w:rFonts w:asciiTheme="minorHAnsi" w:hAnsiTheme="minorHAnsi"/>
          <w:b/>
          <w:sz w:val="22"/>
          <w:szCs w:val="22"/>
        </w:rPr>
        <w:t xml:space="preserve">Měna: </w:t>
      </w:r>
      <w:r w:rsidRPr="00967F21">
        <w:rPr>
          <w:rFonts w:asciiTheme="minorHAnsi" w:hAnsiTheme="minorHAnsi"/>
          <w:b/>
          <w:sz w:val="22"/>
          <w:szCs w:val="22"/>
        </w:rPr>
        <w:t>CZK</w:t>
      </w:r>
    </w:p>
    <w:p w14:paraId="305899A7" w14:textId="77777777" w:rsidR="00171A81" w:rsidRPr="00706A81" w:rsidRDefault="00171A81" w:rsidP="00706A81">
      <w:pPr>
        <w:spacing w:line="276" w:lineRule="auto"/>
        <w:rPr>
          <w:rFonts w:asciiTheme="minorHAnsi" w:hAnsiTheme="minorHAnsi"/>
          <w:b/>
          <w:caps/>
          <w:sz w:val="22"/>
          <w:szCs w:val="22"/>
        </w:rPr>
      </w:pPr>
    </w:p>
    <w:p w14:paraId="00C5765E" w14:textId="1BAC9E64" w:rsidR="00EA3D4A" w:rsidRDefault="00EA3D4A" w:rsidP="00EA3D4A">
      <w:pPr>
        <w:spacing w:line="276" w:lineRule="auto"/>
        <w:rPr>
          <w:rFonts w:asciiTheme="minorHAnsi" w:hAnsiTheme="minorHAnsi"/>
          <w:b/>
          <w:caps/>
          <w:sz w:val="22"/>
          <w:szCs w:val="22"/>
        </w:rPr>
      </w:pPr>
      <w:r w:rsidRPr="0048710B">
        <w:rPr>
          <w:rFonts w:asciiTheme="minorHAnsi" w:hAnsiTheme="minorHAnsi"/>
          <w:b/>
          <w:caps/>
          <w:sz w:val="22"/>
          <w:szCs w:val="22"/>
        </w:rPr>
        <w:t>nabídková cena</w:t>
      </w:r>
      <w:r w:rsidR="00A52E9D">
        <w:rPr>
          <w:rFonts w:asciiTheme="minorHAnsi" w:hAnsiTheme="minorHAnsi"/>
          <w:b/>
          <w:caps/>
          <w:sz w:val="22"/>
          <w:szCs w:val="22"/>
        </w:rPr>
        <w:t xml:space="preserve">: </w:t>
      </w:r>
      <w:r w:rsidR="00A52E9D" w:rsidRPr="00A52E9D">
        <w:rPr>
          <w:rFonts w:asciiTheme="minorHAnsi" w:hAnsiTheme="minorHAnsi"/>
          <w:b/>
          <w:caps/>
          <w:color w:val="FF0000"/>
          <w:sz w:val="22"/>
          <w:szCs w:val="22"/>
        </w:rPr>
        <w:t>dílčí část I – separátor hrud a kamene</w:t>
      </w:r>
    </w:p>
    <w:tbl>
      <w:tblPr>
        <w:tblW w:w="9214" w:type="dxa"/>
        <w:tblInd w:w="-10" w:type="dxa"/>
        <w:tblCellMar>
          <w:left w:w="0" w:type="dxa"/>
          <w:right w:w="0" w:type="dxa"/>
        </w:tblCellMar>
        <w:tblLook w:val="04A0" w:firstRow="1" w:lastRow="0" w:firstColumn="1" w:lastColumn="0" w:noHBand="0" w:noVBand="1"/>
      </w:tblPr>
      <w:tblGrid>
        <w:gridCol w:w="3907"/>
        <w:gridCol w:w="2209"/>
        <w:gridCol w:w="3098"/>
      </w:tblGrid>
      <w:tr w:rsidR="00F36F2A" w:rsidRPr="0020169D" w14:paraId="6A75CF1B" w14:textId="77777777" w:rsidTr="00F548B7">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325A9EC9" w14:textId="77777777" w:rsidR="00F36F2A" w:rsidRPr="0020169D" w:rsidRDefault="00F36F2A" w:rsidP="00E4337C">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598A546E" w14:textId="77777777" w:rsidR="00F36F2A" w:rsidRPr="0020169D" w:rsidRDefault="00F36F2A" w:rsidP="00E4337C">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DPH 21</w:t>
            </w:r>
            <w:r>
              <w:rPr>
                <w:rFonts w:asciiTheme="minorHAnsi" w:hAnsiTheme="minorHAnsi"/>
                <w:i/>
                <w:iCs/>
                <w:sz w:val="22"/>
                <w:szCs w:val="22"/>
              </w:rPr>
              <w:t xml:space="preserve"> </w:t>
            </w:r>
            <w:r w:rsidRPr="0020169D">
              <w:rPr>
                <w:rFonts w:asciiTheme="minorHAnsi" w:hAnsiTheme="minorHAnsi"/>
                <w:i/>
                <w:iCs/>
                <w:sz w:val="22"/>
                <w:szCs w:val="22"/>
              </w:rPr>
              <w:t>%</w:t>
            </w:r>
          </w:p>
        </w:tc>
        <w:tc>
          <w:tcPr>
            <w:tcW w:w="3098"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2AD5E318" w14:textId="77777777" w:rsidR="00F36F2A" w:rsidRPr="0020169D" w:rsidRDefault="00F36F2A" w:rsidP="00E4337C">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s DPH</w:t>
            </w:r>
          </w:p>
        </w:tc>
      </w:tr>
      <w:tr w:rsidR="00F36F2A" w:rsidRPr="0020169D" w14:paraId="39278C44" w14:textId="77777777" w:rsidTr="00F548B7">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4973246" w14:textId="77777777" w:rsidR="00F36F2A" w:rsidRPr="0020169D" w:rsidRDefault="00F36F2A" w:rsidP="00E4337C">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77707DBE" w14:textId="77777777" w:rsidR="00F36F2A" w:rsidRPr="0020169D" w:rsidRDefault="00F36F2A" w:rsidP="00E4337C">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309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194EBD1" w14:textId="77777777" w:rsidR="00F36F2A" w:rsidRPr="0020169D" w:rsidRDefault="00F36F2A" w:rsidP="00E4337C">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14:paraId="3D3CD04A" w14:textId="14F31A84" w:rsidR="00F36F2A" w:rsidRDefault="00F36F2A" w:rsidP="00EA3D4A">
      <w:pPr>
        <w:spacing w:line="276" w:lineRule="auto"/>
        <w:rPr>
          <w:rFonts w:asciiTheme="minorHAnsi" w:hAnsiTheme="minorHAnsi"/>
          <w:b/>
          <w:caps/>
          <w:sz w:val="22"/>
          <w:szCs w:val="22"/>
        </w:rPr>
      </w:pPr>
    </w:p>
    <w:p w14:paraId="1A5A50DA" w14:textId="09937FB7" w:rsidR="00A52E9D" w:rsidRDefault="00A52E9D" w:rsidP="00A52E9D">
      <w:pPr>
        <w:spacing w:line="276" w:lineRule="auto"/>
        <w:rPr>
          <w:rFonts w:asciiTheme="minorHAnsi" w:hAnsiTheme="minorHAnsi"/>
          <w:b/>
          <w:caps/>
          <w:sz w:val="22"/>
          <w:szCs w:val="22"/>
        </w:rPr>
      </w:pPr>
      <w:r w:rsidRPr="0048710B">
        <w:rPr>
          <w:rFonts w:asciiTheme="minorHAnsi" w:hAnsiTheme="minorHAnsi"/>
          <w:b/>
          <w:caps/>
          <w:sz w:val="22"/>
          <w:szCs w:val="22"/>
        </w:rPr>
        <w:t>nabídková cena</w:t>
      </w:r>
      <w:r>
        <w:rPr>
          <w:rFonts w:asciiTheme="minorHAnsi" w:hAnsiTheme="minorHAnsi"/>
          <w:b/>
          <w:caps/>
          <w:sz w:val="22"/>
          <w:szCs w:val="22"/>
        </w:rPr>
        <w:t xml:space="preserve">: </w:t>
      </w:r>
      <w:r w:rsidRPr="00A52E9D">
        <w:rPr>
          <w:rFonts w:asciiTheme="minorHAnsi" w:hAnsiTheme="minorHAnsi"/>
          <w:b/>
          <w:caps/>
          <w:color w:val="FF0000"/>
          <w:sz w:val="22"/>
          <w:szCs w:val="22"/>
        </w:rPr>
        <w:t xml:space="preserve">dílčí část </w:t>
      </w:r>
      <w:r>
        <w:rPr>
          <w:rFonts w:asciiTheme="minorHAnsi" w:hAnsiTheme="minorHAnsi"/>
          <w:b/>
          <w:caps/>
          <w:color w:val="FF0000"/>
          <w:sz w:val="22"/>
          <w:szCs w:val="22"/>
        </w:rPr>
        <w:t>I</w:t>
      </w:r>
      <w:r w:rsidRPr="00A52E9D">
        <w:rPr>
          <w:rFonts w:asciiTheme="minorHAnsi" w:hAnsiTheme="minorHAnsi"/>
          <w:b/>
          <w:caps/>
          <w:color w:val="FF0000"/>
          <w:sz w:val="22"/>
          <w:szCs w:val="22"/>
        </w:rPr>
        <w:t xml:space="preserve">I – </w:t>
      </w:r>
      <w:r>
        <w:rPr>
          <w:rFonts w:asciiTheme="minorHAnsi" w:hAnsiTheme="minorHAnsi"/>
          <w:b/>
          <w:caps/>
          <w:color w:val="FF0000"/>
          <w:sz w:val="22"/>
          <w:szCs w:val="22"/>
        </w:rPr>
        <w:t>drtič natě</w:t>
      </w:r>
    </w:p>
    <w:tbl>
      <w:tblPr>
        <w:tblW w:w="9214" w:type="dxa"/>
        <w:tblInd w:w="-10" w:type="dxa"/>
        <w:tblCellMar>
          <w:left w:w="0" w:type="dxa"/>
          <w:right w:w="0" w:type="dxa"/>
        </w:tblCellMar>
        <w:tblLook w:val="04A0" w:firstRow="1" w:lastRow="0" w:firstColumn="1" w:lastColumn="0" w:noHBand="0" w:noVBand="1"/>
      </w:tblPr>
      <w:tblGrid>
        <w:gridCol w:w="3907"/>
        <w:gridCol w:w="2209"/>
        <w:gridCol w:w="3098"/>
      </w:tblGrid>
      <w:tr w:rsidR="00A52E9D" w:rsidRPr="0020169D" w14:paraId="6325E63B" w14:textId="77777777" w:rsidTr="006C1AAD">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15DC80E2" w14:textId="77777777" w:rsidR="00A52E9D" w:rsidRPr="0020169D" w:rsidRDefault="00A52E9D" w:rsidP="006C1AA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47490EBB" w14:textId="77777777" w:rsidR="00A52E9D" w:rsidRPr="0020169D" w:rsidRDefault="00A52E9D" w:rsidP="006C1AA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DPH 21</w:t>
            </w:r>
            <w:r>
              <w:rPr>
                <w:rFonts w:asciiTheme="minorHAnsi" w:hAnsiTheme="minorHAnsi"/>
                <w:i/>
                <w:iCs/>
                <w:sz w:val="22"/>
                <w:szCs w:val="22"/>
              </w:rPr>
              <w:t xml:space="preserve"> </w:t>
            </w:r>
            <w:r w:rsidRPr="0020169D">
              <w:rPr>
                <w:rFonts w:asciiTheme="minorHAnsi" w:hAnsiTheme="minorHAnsi"/>
                <w:i/>
                <w:iCs/>
                <w:sz w:val="22"/>
                <w:szCs w:val="22"/>
              </w:rPr>
              <w:t>%</w:t>
            </w:r>
          </w:p>
        </w:tc>
        <w:tc>
          <w:tcPr>
            <w:tcW w:w="3098"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58C6F15A" w14:textId="77777777" w:rsidR="00A52E9D" w:rsidRPr="0020169D" w:rsidRDefault="00A52E9D" w:rsidP="006C1AA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s DPH</w:t>
            </w:r>
          </w:p>
        </w:tc>
      </w:tr>
      <w:tr w:rsidR="00A52E9D" w:rsidRPr="0020169D" w14:paraId="4D0D79D4" w14:textId="77777777" w:rsidTr="006C1AAD">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3FFE4BC9" w14:textId="77777777" w:rsidR="00A52E9D" w:rsidRPr="0020169D" w:rsidRDefault="00A52E9D" w:rsidP="006C1AA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19AE3C82" w14:textId="77777777" w:rsidR="00A52E9D" w:rsidRPr="0020169D" w:rsidRDefault="00A52E9D" w:rsidP="006C1AA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309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C53FC93" w14:textId="77777777" w:rsidR="00A52E9D" w:rsidRPr="0020169D" w:rsidRDefault="00A52E9D" w:rsidP="006C1AA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14:paraId="4D4CE782" w14:textId="19079F79" w:rsidR="00A52E9D" w:rsidRDefault="00A52E9D" w:rsidP="00EA3D4A">
      <w:pPr>
        <w:spacing w:line="276" w:lineRule="auto"/>
        <w:rPr>
          <w:rFonts w:asciiTheme="minorHAnsi" w:hAnsiTheme="minorHAnsi"/>
          <w:b/>
          <w:caps/>
          <w:sz w:val="22"/>
          <w:szCs w:val="22"/>
        </w:rPr>
      </w:pPr>
    </w:p>
    <w:p w14:paraId="70F76FE0" w14:textId="60D9DAD5" w:rsidR="00A52E9D" w:rsidRDefault="00A52E9D" w:rsidP="00A52E9D">
      <w:pPr>
        <w:spacing w:line="276" w:lineRule="auto"/>
        <w:rPr>
          <w:rFonts w:asciiTheme="minorHAnsi" w:hAnsiTheme="minorHAnsi"/>
          <w:b/>
          <w:caps/>
          <w:sz w:val="22"/>
          <w:szCs w:val="22"/>
        </w:rPr>
      </w:pPr>
      <w:r w:rsidRPr="0048710B">
        <w:rPr>
          <w:rFonts w:asciiTheme="minorHAnsi" w:hAnsiTheme="minorHAnsi"/>
          <w:b/>
          <w:caps/>
          <w:sz w:val="22"/>
          <w:szCs w:val="22"/>
        </w:rPr>
        <w:t>nabídková cena</w:t>
      </w:r>
      <w:r>
        <w:rPr>
          <w:rFonts w:asciiTheme="minorHAnsi" w:hAnsiTheme="minorHAnsi"/>
          <w:b/>
          <w:caps/>
          <w:sz w:val="22"/>
          <w:szCs w:val="22"/>
        </w:rPr>
        <w:t xml:space="preserve">: </w:t>
      </w:r>
      <w:r w:rsidRPr="00A52E9D">
        <w:rPr>
          <w:rFonts w:asciiTheme="minorHAnsi" w:hAnsiTheme="minorHAnsi"/>
          <w:b/>
          <w:caps/>
          <w:color w:val="FF0000"/>
          <w:sz w:val="22"/>
          <w:szCs w:val="22"/>
        </w:rPr>
        <w:t xml:space="preserve">dílčí část </w:t>
      </w:r>
      <w:r>
        <w:rPr>
          <w:rFonts w:asciiTheme="minorHAnsi" w:hAnsiTheme="minorHAnsi"/>
          <w:b/>
          <w:caps/>
          <w:color w:val="FF0000"/>
          <w:sz w:val="22"/>
          <w:szCs w:val="22"/>
        </w:rPr>
        <w:t>II</w:t>
      </w:r>
      <w:r w:rsidRPr="00A52E9D">
        <w:rPr>
          <w:rFonts w:asciiTheme="minorHAnsi" w:hAnsiTheme="minorHAnsi"/>
          <w:b/>
          <w:caps/>
          <w:color w:val="FF0000"/>
          <w:sz w:val="22"/>
          <w:szCs w:val="22"/>
        </w:rPr>
        <w:t xml:space="preserve">I – </w:t>
      </w:r>
      <w:r>
        <w:rPr>
          <w:rFonts w:asciiTheme="minorHAnsi" w:hAnsiTheme="minorHAnsi"/>
          <w:b/>
          <w:caps/>
          <w:color w:val="FF0000"/>
          <w:sz w:val="22"/>
          <w:szCs w:val="22"/>
        </w:rPr>
        <w:t>rozmetadlo průmyslových hnojiv</w:t>
      </w:r>
    </w:p>
    <w:tbl>
      <w:tblPr>
        <w:tblW w:w="9214" w:type="dxa"/>
        <w:tblInd w:w="-10" w:type="dxa"/>
        <w:tblCellMar>
          <w:left w:w="0" w:type="dxa"/>
          <w:right w:w="0" w:type="dxa"/>
        </w:tblCellMar>
        <w:tblLook w:val="04A0" w:firstRow="1" w:lastRow="0" w:firstColumn="1" w:lastColumn="0" w:noHBand="0" w:noVBand="1"/>
      </w:tblPr>
      <w:tblGrid>
        <w:gridCol w:w="3907"/>
        <w:gridCol w:w="2209"/>
        <w:gridCol w:w="3098"/>
      </w:tblGrid>
      <w:tr w:rsidR="00A52E9D" w:rsidRPr="0020169D" w14:paraId="0E502A78" w14:textId="77777777" w:rsidTr="006C1AAD">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5F8BC64E" w14:textId="77777777" w:rsidR="00A52E9D" w:rsidRPr="0020169D" w:rsidRDefault="00A52E9D" w:rsidP="006C1AA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104387C3" w14:textId="77777777" w:rsidR="00A52E9D" w:rsidRPr="0020169D" w:rsidRDefault="00A52E9D" w:rsidP="006C1AA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DPH 21</w:t>
            </w:r>
            <w:r>
              <w:rPr>
                <w:rFonts w:asciiTheme="minorHAnsi" w:hAnsiTheme="minorHAnsi"/>
                <w:i/>
                <w:iCs/>
                <w:sz w:val="22"/>
                <w:szCs w:val="22"/>
              </w:rPr>
              <w:t xml:space="preserve"> </w:t>
            </w:r>
            <w:r w:rsidRPr="0020169D">
              <w:rPr>
                <w:rFonts w:asciiTheme="minorHAnsi" w:hAnsiTheme="minorHAnsi"/>
                <w:i/>
                <w:iCs/>
                <w:sz w:val="22"/>
                <w:szCs w:val="22"/>
              </w:rPr>
              <w:t>%</w:t>
            </w:r>
          </w:p>
        </w:tc>
        <w:tc>
          <w:tcPr>
            <w:tcW w:w="3098"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09BC0D20" w14:textId="77777777" w:rsidR="00A52E9D" w:rsidRPr="0020169D" w:rsidRDefault="00A52E9D" w:rsidP="006C1AA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s DPH</w:t>
            </w:r>
          </w:p>
        </w:tc>
      </w:tr>
      <w:tr w:rsidR="00A52E9D" w:rsidRPr="0020169D" w14:paraId="604B74C4" w14:textId="77777777" w:rsidTr="006C1AAD">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3479E6A8" w14:textId="77777777" w:rsidR="00A52E9D" w:rsidRPr="0020169D" w:rsidRDefault="00A52E9D" w:rsidP="006C1AA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3928330" w14:textId="77777777" w:rsidR="00A52E9D" w:rsidRPr="0020169D" w:rsidRDefault="00A52E9D" w:rsidP="006C1AA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309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6BF9F34" w14:textId="77777777" w:rsidR="00A52E9D" w:rsidRPr="0020169D" w:rsidRDefault="00A52E9D" w:rsidP="006C1AA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14:paraId="547D962F" w14:textId="77777777" w:rsidR="00A52E9D" w:rsidRDefault="00A52E9D" w:rsidP="00EA3D4A">
      <w:pPr>
        <w:spacing w:line="276" w:lineRule="auto"/>
        <w:rPr>
          <w:rFonts w:asciiTheme="minorHAnsi" w:hAnsiTheme="minorHAnsi"/>
          <w:b/>
          <w:caps/>
          <w:sz w:val="22"/>
          <w:szCs w:val="22"/>
        </w:rPr>
      </w:pPr>
    </w:p>
    <w:p w14:paraId="29DE557C" w14:textId="77777777" w:rsidR="00EA3D4A" w:rsidRPr="0020169D" w:rsidRDefault="00EA3D4A" w:rsidP="00EA3D4A">
      <w:pPr>
        <w:spacing w:line="276" w:lineRule="auto"/>
        <w:rPr>
          <w:rFonts w:asciiTheme="minorHAnsi" w:hAnsiTheme="minorHAnsi"/>
          <w:sz w:val="22"/>
          <w:szCs w:val="22"/>
        </w:rPr>
      </w:pPr>
    </w:p>
    <w:p w14:paraId="51824818" w14:textId="77777777" w:rsidR="00EA3D4A" w:rsidRPr="0020169D" w:rsidRDefault="00EA3D4A" w:rsidP="00EA3D4A">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bookmarkStart w:id="7" w:name="Text4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7"/>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bookmarkStart w:id="8" w:name="Text44"/>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8"/>
    </w:p>
    <w:p w14:paraId="0E149697" w14:textId="77777777" w:rsidR="00EA3D4A" w:rsidRPr="0020169D" w:rsidRDefault="00EA3D4A" w:rsidP="00EA3D4A">
      <w:pPr>
        <w:tabs>
          <w:tab w:val="left" w:pos="3402"/>
        </w:tabs>
        <w:spacing w:line="276" w:lineRule="auto"/>
        <w:ind w:left="4536"/>
        <w:jc w:val="center"/>
        <w:rPr>
          <w:rFonts w:asciiTheme="minorHAnsi" w:hAnsiTheme="minorHAnsi"/>
          <w:sz w:val="22"/>
          <w:szCs w:val="22"/>
        </w:rPr>
      </w:pPr>
      <w:r w:rsidRPr="0020169D">
        <w:rPr>
          <w:rFonts w:asciiTheme="minorHAnsi" w:hAnsiTheme="minorHAnsi"/>
          <w:sz w:val="22"/>
          <w:szCs w:val="22"/>
          <w:highlight w:val="lightGray"/>
        </w:rPr>
        <w:t>………………………………………………………………</w:t>
      </w:r>
    </w:p>
    <w:p w14:paraId="46E1D87A" w14:textId="77777777" w:rsidR="00EA3D4A" w:rsidRPr="0020169D" w:rsidRDefault="00EA3D4A" w:rsidP="00EA3D4A">
      <w:pPr>
        <w:spacing w:line="276" w:lineRule="auto"/>
        <w:ind w:left="4536"/>
        <w:jc w:val="center"/>
        <w:rPr>
          <w:rFonts w:asciiTheme="minorHAnsi" w:hAnsiTheme="minorHAnsi"/>
          <w:i/>
          <w:sz w:val="22"/>
          <w:szCs w:val="22"/>
        </w:rPr>
      </w:pPr>
      <w:r w:rsidRPr="0020169D">
        <w:rPr>
          <w:rFonts w:asciiTheme="minorHAnsi" w:hAnsiTheme="minorHAnsi"/>
          <w:i/>
          <w:sz w:val="22"/>
          <w:szCs w:val="22"/>
        </w:rPr>
        <w:t>Jméno, příjmení, razítko a podpis</w:t>
      </w:r>
    </w:p>
    <w:p w14:paraId="613A8DF2" w14:textId="77777777" w:rsidR="00611870" w:rsidRPr="00EA3D4A" w:rsidRDefault="00EA3D4A" w:rsidP="00EA3D4A">
      <w:pPr>
        <w:tabs>
          <w:tab w:val="left" w:pos="3402"/>
        </w:tabs>
        <w:spacing w:line="276" w:lineRule="auto"/>
        <w:ind w:left="4536"/>
        <w:jc w:val="center"/>
        <w:rPr>
          <w:rFonts w:asciiTheme="minorHAnsi" w:hAnsiTheme="minorHAnsi"/>
          <w:i/>
          <w:sz w:val="22"/>
          <w:szCs w:val="22"/>
        </w:rPr>
      </w:pPr>
      <w:r w:rsidRPr="0020169D">
        <w:rPr>
          <w:rFonts w:asciiTheme="minorHAnsi" w:hAnsiTheme="minorHAnsi"/>
          <w:i/>
          <w:sz w:val="22"/>
          <w:szCs w:val="22"/>
        </w:rPr>
        <w:t>osoby oprávněné jednat či zastupovat</w:t>
      </w:r>
    </w:p>
    <w:p w14:paraId="1E645DA6" w14:textId="77777777" w:rsidR="00611870" w:rsidRPr="00706A81" w:rsidRDefault="00611870" w:rsidP="00706A81">
      <w:pPr>
        <w:spacing w:line="276" w:lineRule="auto"/>
        <w:jc w:val="both"/>
        <w:rPr>
          <w:rFonts w:asciiTheme="minorHAnsi" w:hAnsiTheme="minorHAnsi" w:cs="Times New Roman"/>
          <w:b/>
          <w:caps/>
          <w:color w:val="92D050"/>
          <w:sz w:val="22"/>
          <w:szCs w:val="22"/>
          <w:u w:val="single"/>
        </w:rPr>
      </w:pPr>
      <w:r w:rsidRPr="00706A81">
        <w:rPr>
          <w:rFonts w:asciiTheme="minorHAnsi" w:hAnsiTheme="minorHAnsi" w:cs="Times New Roman"/>
          <w:b/>
          <w:caps/>
          <w:color w:val="ED7D31"/>
          <w:sz w:val="22"/>
          <w:szCs w:val="22"/>
          <w:u w:val="single"/>
        </w:rPr>
        <w:br w:type="page"/>
      </w:r>
      <w:r w:rsidRPr="00706A81">
        <w:rPr>
          <w:rFonts w:asciiTheme="minorHAnsi" w:hAnsiTheme="minorHAnsi" w:cs="Times New Roman"/>
          <w:b/>
          <w:caps/>
          <w:color w:val="92D050"/>
          <w:sz w:val="22"/>
          <w:szCs w:val="22"/>
          <w:u w:val="single"/>
        </w:rPr>
        <w:lastRenderedPageBreak/>
        <w:t>Příloha</w:t>
      </w:r>
    </w:p>
    <w:p w14:paraId="0B696FE4"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66F63559" w14:textId="77777777" w:rsidR="00611870" w:rsidRPr="00706A81" w:rsidRDefault="00611870" w:rsidP="00706A81">
      <w:pPr>
        <w:tabs>
          <w:tab w:val="left" w:pos="476"/>
          <w:tab w:val="center" w:pos="4762"/>
        </w:tabs>
        <w:spacing w:line="276" w:lineRule="auto"/>
        <w:jc w:val="center"/>
        <w:rPr>
          <w:rFonts w:asciiTheme="minorHAnsi" w:hAnsiTheme="minorHAnsi"/>
          <w:b/>
          <w:caps/>
          <w:sz w:val="32"/>
          <w:szCs w:val="22"/>
        </w:rPr>
      </w:pPr>
      <w:r w:rsidRPr="00706A81">
        <w:rPr>
          <w:rFonts w:asciiTheme="minorHAnsi" w:hAnsiTheme="minorHAnsi"/>
          <w:b/>
          <w:caps/>
          <w:sz w:val="32"/>
          <w:szCs w:val="22"/>
        </w:rPr>
        <w:t xml:space="preserve">Čestné prohlášení </w:t>
      </w:r>
      <w:r w:rsidRPr="00706A81">
        <w:rPr>
          <w:rFonts w:asciiTheme="minorHAnsi" w:hAnsiTheme="minorHAnsi"/>
          <w:b/>
          <w:sz w:val="32"/>
          <w:szCs w:val="22"/>
        </w:rPr>
        <w:t>PRO PROKÁZÁNÍ ZÁKLADNÍ ZPŮSOBILOSTI</w:t>
      </w:r>
    </w:p>
    <w:tbl>
      <w:tblPr>
        <w:tblW w:w="920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975"/>
        <w:gridCol w:w="7229"/>
      </w:tblGrid>
      <w:tr w:rsidR="00611870" w:rsidRPr="00706A81" w14:paraId="2CE40D13" w14:textId="77777777" w:rsidTr="00F548B7">
        <w:trPr>
          <w:trHeight w:val="456"/>
        </w:trPr>
        <w:tc>
          <w:tcPr>
            <w:tcW w:w="1975"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E698807"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7229"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1942F37" w14:textId="738CA5E7" w:rsidR="00611870" w:rsidRPr="00706A81" w:rsidRDefault="004F5CD6" w:rsidP="00706A81">
            <w:pPr>
              <w:spacing w:line="276" w:lineRule="auto"/>
              <w:rPr>
                <w:rFonts w:asciiTheme="minorHAnsi" w:hAnsiTheme="minorHAnsi" w:cs="Tahoma"/>
                <w:b/>
                <w:bCs/>
                <w:caps/>
                <w:sz w:val="22"/>
                <w:szCs w:val="22"/>
              </w:rPr>
            </w:pPr>
            <w:r w:rsidRPr="004F5CD6">
              <w:rPr>
                <w:rFonts w:asciiTheme="minorHAnsi" w:hAnsiTheme="minorHAnsi" w:cstheme="minorHAnsi"/>
                <w:b/>
                <w:bCs/>
                <w:color w:val="FFFFFF" w:themeColor="background1"/>
                <w:sz w:val="22"/>
              </w:rPr>
              <w:t>Nákup zemědělské techniky – STATEK NOVOTINKY s.r.o.</w:t>
            </w:r>
          </w:p>
        </w:tc>
      </w:tr>
    </w:tbl>
    <w:p w14:paraId="43D65F4E" w14:textId="77777777" w:rsidR="00611870" w:rsidRPr="00706A81" w:rsidRDefault="00611870" w:rsidP="00706A81">
      <w:pPr>
        <w:spacing w:line="276" w:lineRule="auto"/>
        <w:jc w:val="center"/>
        <w:rPr>
          <w:rFonts w:asciiTheme="minorHAnsi" w:hAnsiTheme="minorHAnsi"/>
          <w:b/>
          <w:caps/>
          <w:sz w:val="22"/>
          <w:szCs w:val="22"/>
        </w:rPr>
      </w:pPr>
    </w:p>
    <w:p w14:paraId="12130AAB" w14:textId="77777777" w:rsidR="00611870" w:rsidRPr="00706A81" w:rsidRDefault="008537AD" w:rsidP="00706A81">
      <w:pPr>
        <w:tabs>
          <w:tab w:val="left" w:pos="1701"/>
          <w:tab w:val="left" w:pos="3402"/>
        </w:tabs>
        <w:spacing w:line="276" w:lineRule="auto"/>
        <w:jc w:val="both"/>
        <w:rPr>
          <w:rFonts w:asciiTheme="minorHAnsi" w:hAnsiTheme="minorHAnsi"/>
          <w:sz w:val="22"/>
          <w:szCs w:val="22"/>
        </w:rPr>
      </w:pPr>
      <w:r>
        <w:rPr>
          <w:rFonts w:asciiTheme="minorHAnsi" w:hAnsiTheme="minorHAnsi"/>
          <w:sz w:val="22"/>
          <w:szCs w:val="22"/>
        </w:rPr>
        <w:t xml:space="preserve">Název </w:t>
      </w:r>
      <w:r w:rsidR="007B45D5" w:rsidRPr="00706A81">
        <w:rPr>
          <w:rFonts w:asciiTheme="minorHAnsi" w:hAnsiTheme="minorHAnsi"/>
          <w:sz w:val="22"/>
          <w:szCs w:val="22"/>
        </w:rPr>
        <w:t>dodavatele:</w:t>
      </w:r>
      <w:r w:rsidR="007B45D5" w:rsidRPr="00706A81">
        <w:rPr>
          <w:rFonts w:asciiTheme="minorHAnsi" w:hAnsiTheme="minorHAnsi"/>
          <w:sz w:val="22"/>
          <w:szCs w:val="22"/>
        </w:rPr>
        <w:tab/>
      </w:r>
      <w:r>
        <w:rPr>
          <w:rFonts w:asciiTheme="minorHAnsi" w:hAnsiTheme="minorHAnsi"/>
          <w:sz w:val="22"/>
          <w:szCs w:val="22"/>
        </w:rPr>
        <w:tab/>
      </w:r>
      <w:r w:rsidR="00611870" w:rsidRPr="00706A81">
        <w:rPr>
          <w:rFonts w:asciiTheme="minorHAnsi" w:hAnsiTheme="minorHAnsi"/>
          <w:sz w:val="22"/>
          <w:szCs w:val="22"/>
        </w:rPr>
        <w:fldChar w:fldCharType="begin">
          <w:ffData>
            <w:name w:val="Text1"/>
            <w:enabled/>
            <w:calcOnExit w:val="0"/>
            <w:textInput/>
          </w:ffData>
        </w:fldChar>
      </w:r>
      <w:bookmarkStart w:id="9" w:name="Text1"/>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fldChar w:fldCharType="end"/>
      </w:r>
      <w:bookmarkEnd w:id="9"/>
    </w:p>
    <w:p w14:paraId="7F8CFD50"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Sídlem: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2"/>
            <w:enabled/>
            <w:calcOnExit w:val="0"/>
            <w:textInput/>
          </w:ffData>
        </w:fldChar>
      </w:r>
      <w:bookmarkStart w:id="10" w:name="Text2"/>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0"/>
    </w:p>
    <w:p w14:paraId="5EDED2EF"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
            <w:enabled/>
            <w:calcOnExit w:val="0"/>
            <w:textInput/>
          </w:ffData>
        </w:fldChar>
      </w:r>
      <w:bookmarkStart w:id="11" w:name="Text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1"/>
    </w:p>
    <w:p w14:paraId="254EF1D1"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DIČ:                                                     </w:t>
      </w:r>
      <w:r w:rsidR="00C25E46">
        <w:rPr>
          <w:rFonts w:asciiTheme="minorHAnsi" w:hAnsiTheme="minorHAnsi"/>
          <w:sz w:val="22"/>
          <w:szCs w:val="22"/>
        </w:rPr>
        <w:tab/>
      </w:r>
      <w:r w:rsidRPr="00706A81">
        <w:rPr>
          <w:rFonts w:asciiTheme="minorHAnsi" w:hAnsiTheme="minorHAnsi"/>
          <w:sz w:val="22"/>
          <w:szCs w:val="22"/>
        </w:rPr>
        <w:fldChar w:fldCharType="begin">
          <w:ffData>
            <w:name w:val="Text4"/>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p w14:paraId="609FB458" w14:textId="77777777" w:rsidR="00611870" w:rsidRPr="00706A81" w:rsidRDefault="00611870" w:rsidP="00706A81">
      <w:pPr>
        <w:pStyle w:val="Nzev"/>
        <w:tabs>
          <w:tab w:val="left" w:pos="3402"/>
        </w:tabs>
        <w:spacing w:line="276" w:lineRule="auto"/>
        <w:jc w:val="left"/>
        <w:rPr>
          <w:rFonts w:asciiTheme="minorHAnsi" w:hAnsiTheme="minorHAnsi" w:cs="Calibri"/>
          <w:b w:val="0"/>
          <w:bCs w:val="0"/>
          <w:sz w:val="22"/>
          <w:szCs w:val="22"/>
          <w:lang w:val="cs-CZ"/>
        </w:rPr>
      </w:pPr>
      <w:r w:rsidRPr="00706A81">
        <w:rPr>
          <w:rFonts w:asciiTheme="minorHAnsi" w:hAnsiTheme="minorHAnsi" w:cs="Calibri"/>
          <w:b w:val="0"/>
          <w:bCs w:val="0"/>
          <w:sz w:val="22"/>
          <w:szCs w:val="22"/>
          <w:lang w:val="cs-CZ"/>
        </w:rPr>
        <w:t>Osoby oprávněné jednat jménem</w:t>
      </w:r>
    </w:p>
    <w:p w14:paraId="69D67081" w14:textId="77777777" w:rsidR="00611870" w:rsidRPr="00706A81" w:rsidRDefault="008537AD" w:rsidP="00706A81">
      <w:pPr>
        <w:pStyle w:val="Nzev"/>
        <w:tabs>
          <w:tab w:val="left" w:pos="3402"/>
        </w:tabs>
        <w:spacing w:line="276" w:lineRule="auto"/>
        <w:jc w:val="left"/>
        <w:rPr>
          <w:rFonts w:asciiTheme="minorHAnsi" w:hAnsiTheme="minorHAnsi" w:cs="Calibri"/>
          <w:b w:val="0"/>
          <w:bCs w:val="0"/>
          <w:sz w:val="22"/>
          <w:szCs w:val="22"/>
          <w:lang w:val="cs-CZ"/>
        </w:rPr>
      </w:pPr>
      <w:r>
        <w:rPr>
          <w:rFonts w:asciiTheme="minorHAnsi" w:hAnsiTheme="minorHAnsi" w:cs="Calibri"/>
          <w:b w:val="0"/>
          <w:bCs w:val="0"/>
          <w:sz w:val="22"/>
          <w:szCs w:val="22"/>
          <w:lang w:val="cs-CZ"/>
        </w:rPr>
        <w:t>dodavatele</w:t>
      </w:r>
      <w:r w:rsidR="00611870" w:rsidRPr="00706A81">
        <w:rPr>
          <w:rFonts w:asciiTheme="minorHAnsi" w:hAnsiTheme="minorHAnsi" w:cs="Calibri"/>
          <w:b w:val="0"/>
          <w:bCs w:val="0"/>
          <w:sz w:val="22"/>
          <w:szCs w:val="22"/>
          <w:lang w:val="cs-CZ"/>
        </w:rPr>
        <w:t xml:space="preserve"> – jméno, příjmení, funkce</w:t>
      </w:r>
      <w:r w:rsidR="00611870" w:rsidRPr="00706A81">
        <w:rPr>
          <w:rFonts w:asciiTheme="minorHAnsi" w:hAnsiTheme="minorHAnsi" w:cs="Calibri"/>
          <w:b w:val="0"/>
          <w:bCs w:val="0"/>
          <w:sz w:val="22"/>
          <w:szCs w:val="22"/>
          <w:lang w:val="cs-CZ"/>
        </w:rPr>
        <w:tab/>
      </w:r>
      <w:r w:rsidR="00611870" w:rsidRPr="00706A81">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611870" w:rsidRPr="00706A81">
        <w:rPr>
          <w:rFonts w:asciiTheme="minorHAnsi" w:hAnsiTheme="minorHAnsi" w:cs="Calibri"/>
          <w:b w:val="0"/>
          <w:bCs w:val="0"/>
          <w:sz w:val="22"/>
          <w:szCs w:val="22"/>
          <w:lang w:val="cs-CZ"/>
        </w:rPr>
        <w:instrText xml:space="preserve"> FORMTEXT </w:instrText>
      </w:r>
      <w:r w:rsidR="00611870" w:rsidRPr="00706A81">
        <w:rPr>
          <w:rFonts w:asciiTheme="minorHAnsi" w:hAnsiTheme="minorHAnsi" w:cs="Calibri"/>
          <w:b w:val="0"/>
          <w:bCs w:val="0"/>
          <w:sz w:val="22"/>
          <w:szCs w:val="22"/>
          <w:lang w:val="cs-CZ"/>
        </w:rPr>
      </w:r>
      <w:r w:rsidR="00611870" w:rsidRPr="00706A81">
        <w:rPr>
          <w:rFonts w:asciiTheme="minorHAnsi" w:hAnsiTheme="minorHAnsi" w:cs="Calibri"/>
          <w:b w:val="0"/>
          <w:bCs w:val="0"/>
          <w:sz w:val="22"/>
          <w:szCs w:val="22"/>
          <w:lang w:val="cs-CZ"/>
        </w:rPr>
        <w:fldChar w:fldCharType="separate"/>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sz w:val="22"/>
          <w:szCs w:val="22"/>
        </w:rPr>
        <w:fldChar w:fldCharType="end"/>
      </w:r>
      <w:bookmarkEnd w:id="12"/>
    </w:p>
    <w:p w14:paraId="62A6EB37"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 xml:space="preserve">(dále jen „dodavatel“) </w:t>
      </w:r>
    </w:p>
    <w:p w14:paraId="389A7B77" w14:textId="77777777" w:rsidR="00611870" w:rsidRPr="00706A81" w:rsidRDefault="00611870" w:rsidP="00706A81">
      <w:pPr>
        <w:spacing w:line="276" w:lineRule="auto"/>
        <w:jc w:val="both"/>
        <w:rPr>
          <w:rFonts w:asciiTheme="minorHAnsi" w:hAnsiTheme="minorHAnsi"/>
          <w:sz w:val="22"/>
          <w:szCs w:val="22"/>
        </w:rPr>
      </w:pPr>
    </w:p>
    <w:p w14:paraId="197F5FF2" w14:textId="77777777" w:rsidR="00611870" w:rsidRPr="00706A81" w:rsidRDefault="00611870" w:rsidP="00706A81">
      <w:pPr>
        <w:spacing w:line="276" w:lineRule="auto"/>
        <w:rPr>
          <w:rFonts w:asciiTheme="minorHAnsi" w:hAnsiTheme="minorHAnsi"/>
          <w:sz w:val="22"/>
          <w:szCs w:val="22"/>
        </w:rPr>
      </w:pPr>
    </w:p>
    <w:p w14:paraId="469086FA" w14:textId="77777777" w:rsidR="00611870" w:rsidRPr="00706A81" w:rsidRDefault="00611870" w:rsidP="00706A81">
      <w:pPr>
        <w:spacing w:line="276" w:lineRule="auto"/>
        <w:jc w:val="both"/>
        <w:rPr>
          <w:rFonts w:asciiTheme="minorHAnsi" w:hAnsiTheme="minorHAnsi"/>
          <w:sz w:val="22"/>
          <w:szCs w:val="22"/>
        </w:rPr>
      </w:pPr>
    </w:p>
    <w:p w14:paraId="31970A46" w14:textId="77777777" w:rsidR="00611870" w:rsidRPr="00706A81" w:rsidRDefault="00611870" w:rsidP="00706A81">
      <w:pPr>
        <w:spacing w:line="276" w:lineRule="auto"/>
        <w:jc w:val="both"/>
        <w:rPr>
          <w:rFonts w:asciiTheme="minorHAnsi" w:hAnsiTheme="minorHAnsi"/>
          <w:sz w:val="22"/>
          <w:szCs w:val="22"/>
        </w:rPr>
      </w:pPr>
    </w:p>
    <w:p w14:paraId="0A71F706" w14:textId="77777777" w:rsidR="00F36F2A" w:rsidRPr="00C76F88" w:rsidRDefault="00F36F2A" w:rsidP="00F36F2A">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511E619E" w14:textId="77777777" w:rsidR="00611870" w:rsidRPr="00706A81" w:rsidRDefault="00611870" w:rsidP="00706A81">
      <w:pPr>
        <w:spacing w:line="276" w:lineRule="auto"/>
        <w:jc w:val="both"/>
        <w:rPr>
          <w:rFonts w:asciiTheme="minorHAnsi" w:hAnsiTheme="minorHAnsi"/>
          <w:sz w:val="22"/>
          <w:szCs w:val="22"/>
        </w:rPr>
      </w:pPr>
    </w:p>
    <w:p w14:paraId="1593CC55" w14:textId="77777777" w:rsidR="00611870" w:rsidRPr="00706A81" w:rsidRDefault="00611870" w:rsidP="00706A81">
      <w:pPr>
        <w:spacing w:line="276" w:lineRule="auto"/>
        <w:jc w:val="both"/>
        <w:rPr>
          <w:rFonts w:asciiTheme="minorHAnsi" w:hAnsiTheme="minorHAnsi"/>
          <w:sz w:val="22"/>
          <w:szCs w:val="22"/>
        </w:rPr>
      </w:pPr>
    </w:p>
    <w:p w14:paraId="62129BDD" w14:textId="77777777" w:rsidR="00611870" w:rsidRPr="00706A81" w:rsidRDefault="00611870" w:rsidP="00706A81">
      <w:pPr>
        <w:spacing w:line="276" w:lineRule="auto"/>
        <w:jc w:val="both"/>
        <w:rPr>
          <w:rFonts w:asciiTheme="minorHAnsi" w:hAnsiTheme="minorHAnsi"/>
          <w:sz w:val="22"/>
          <w:szCs w:val="22"/>
        </w:rPr>
      </w:pPr>
    </w:p>
    <w:p w14:paraId="7EF255F5" w14:textId="77777777" w:rsidR="00611870" w:rsidRPr="00706A81" w:rsidRDefault="00611870" w:rsidP="00706A81">
      <w:pPr>
        <w:spacing w:line="276" w:lineRule="auto"/>
        <w:jc w:val="both"/>
        <w:rPr>
          <w:rFonts w:asciiTheme="minorHAnsi" w:hAnsiTheme="minorHAnsi"/>
          <w:sz w:val="22"/>
          <w:szCs w:val="22"/>
        </w:rPr>
      </w:pPr>
    </w:p>
    <w:p w14:paraId="31D88EB1" w14:textId="77777777" w:rsidR="00611870" w:rsidRPr="00706A81" w:rsidRDefault="00611870" w:rsidP="00706A81">
      <w:pPr>
        <w:spacing w:line="276" w:lineRule="auto"/>
        <w:jc w:val="both"/>
        <w:rPr>
          <w:rFonts w:asciiTheme="minorHAnsi" w:hAnsiTheme="minorHAnsi"/>
          <w:sz w:val="22"/>
          <w:szCs w:val="22"/>
        </w:rPr>
      </w:pPr>
    </w:p>
    <w:p w14:paraId="5BE6EB59" w14:textId="77777777" w:rsidR="00611870" w:rsidRPr="00706A81" w:rsidRDefault="00611870" w:rsidP="00706A81">
      <w:pPr>
        <w:spacing w:line="276" w:lineRule="auto"/>
        <w:jc w:val="both"/>
        <w:rPr>
          <w:rFonts w:asciiTheme="minorHAnsi" w:hAnsiTheme="minorHAnsi"/>
          <w:sz w:val="22"/>
          <w:szCs w:val="22"/>
        </w:rPr>
      </w:pPr>
    </w:p>
    <w:p w14:paraId="44DFA75F"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5324D2E2" w14:textId="77777777" w:rsidR="00611870" w:rsidRPr="00706A81" w:rsidRDefault="00611870" w:rsidP="00706A81">
      <w:pPr>
        <w:spacing w:line="276" w:lineRule="auto"/>
        <w:jc w:val="both"/>
        <w:rPr>
          <w:rFonts w:asciiTheme="minorHAnsi" w:hAnsiTheme="minorHAnsi"/>
          <w:sz w:val="22"/>
          <w:szCs w:val="22"/>
        </w:rPr>
      </w:pPr>
    </w:p>
    <w:p w14:paraId="46BB0D1B" w14:textId="77777777" w:rsidR="00611870" w:rsidRPr="00706A81" w:rsidRDefault="00611870" w:rsidP="00706A81">
      <w:pPr>
        <w:spacing w:line="276" w:lineRule="auto"/>
        <w:jc w:val="both"/>
        <w:rPr>
          <w:rFonts w:asciiTheme="minorHAnsi" w:hAnsiTheme="minorHAnsi"/>
          <w:sz w:val="22"/>
          <w:szCs w:val="22"/>
        </w:rPr>
      </w:pPr>
    </w:p>
    <w:p w14:paraId="10F298F5" w14:textId="77777777"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45E2A1CE" w14:textId="77777777" w:rsidR="00611870" w:rsidRPr="00706A81" w:rsidRDefault="00611870" w:rsidP="00706A81">
      <w:pPr>
        <w:spacing w:line="276" w:lineRule="auto"/>
        <w:ind w:left="4536" w:firstLine="1"/>
        <w:jc w:val="center"/>
        <w:rPr>
          <w:rFonts w:asciiTheme="minorHAnsi" w:hAnsiTheme="minorHAnsi"/>
          <w:i/>
          <w:sz w:val="22"/>
          <w:szCs w:val="22"/>
        </w:rPr>
      </w:pPr>
      <w:r w:rsidRPr="00706A81">
        <w:rPr>
          <w:rFonts w:asciiTheme="minorHAnsi" w:hAnsiTheme="minorHAnsi"/>
          <w:i/>
          <w:sz w:val="22"/>
          <w:szCs w:val="22"/>
        </w:rPr>
        <w:t>Jméno, příjmení, razítko a podpis osoby oprávněné jednat či zastupovat</w:t>
      </w:r>
    </w:p>
    <w:p w14:paraId="22663B86" w14:textId="77777777" w:rsidR="00611870" w:rsidRPr="00706A81" w:rsidRDefault="00611870" w:rsidP="00706A81">
      <w:pPr>
        <w:spacing w:line="276" w:lineRule="auto"/>
        <w:jc w:val="both"/>
        <w:rPr>
          <w:rFonts w:asciiTheme="minorHAnsi" w:hAnsiTheme="minorHAnsi"/>
          <w:i/>
          <w:sz w:val="22"/>
          <w:szCs w:val="22"/>
        </w:rPr>
      </w:pPr>
      <w:r w:rsidRPr="00706A81">
        <w:rPr>
          <w:rFonts w:asciiTheme="minorHAnsi" w:hAnsiTheme="minorHAnsi"/>
          <w:i/>
          <w:sz w:val="22"/>
          <w:szCs w:val="22"/>
        </w:rPr>
        <w:br w:type="page"/>
      </w:r>
    </w:p>
    <w:p w14:paraId="4706356F" w14:textId="77777777" w:rsidR="008537AD" w:rsidRPr="00A65250" w:rsidRDefault="008537AD" w:rsidP="008537AD">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w:t>
      </w:r>
    </w:p>
    <w:p w14:paraId="543CAE2D" w14:textId="77777777" w:rsidR="008537AD" w:rsidRPr="00C76F88" w:rsidRDefault="008537AD" w:rsidP="008537AD">
      <w:pPr>
        <w:spacing w:line="360" w:lineRule="auto"/>
        <w:jc w:val="both"/>
        <w:rPr>
          <w:rFonts w:asciiTheme="minorHAnsi" w:hAnsiTheme="minorHAnsi" w:cs="Times New Roman"/>
          <w:b/>
          <w:caps/>
          <w:color w:val="ED7D31"/>
          <w:sz w:val="22"/>
          <w:szCs w:val="22"/>
          <w:u w:val="single"/>
        </w:rPr>
      </w:pPr>
    </w:p>
    <w:p w14:paraId="36F2DFCC" w14:textId="77777777" w:rsidR="008537AD" w:rsidRPr="00F3421E" w:rsidRDefault="008537AD" w:rsidP="008537AD">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20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833"/>
        <w:gridCol w:w="7371"/>
      </w:tblGrid>
      <w:tr w:rsidR="008537AD" w:rsidRPr="00DB5A33" w14:paraId="529E6230" w14:textId="77777777" w:rsidTr="00F548B7">
        <w:trPr>
          <w:trHeight w:val="456"/>
        </w:trPr>
        <w:tc>
          <w:tcPr>
            <w:tcW w:w="183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E805AB8" w14:textId="77777777" w:rsidR="008537AD" w:rsidRPr="00DB5A33" w:rsidRDefault="008537AD" w:rsidP="00EB0060">
            <w:pPr>
              <w:spacing w:line="276" w:lineRule="auto"/>
              <w:rPr>
                <w:rFonts w:asciiTheme="minorHAnsi" w:hAnsiTheme="minorHAnsi" w:cs="Tahoma"/>
                <w:b/>
                <w:bCs/>
                <w:caps/>
                <w:sz w:val="22"/>
                <w:szCs w:val="22"/>
                <w:u w:val="single"/>
              </w:rPr>
            </w:pPr>
            <w:r w:rsidRPr="00FA31C0">
              <w:rPr>
                <w:rFonts w:asciiTheme="minorHAnsi" w:hAnsiTheme="minorHAnsi" w:cs="Tahoma"/>
                <w:b/>
                <w:bCs/>
                <w:caps/>
                <w:color w:val="FFFFFF" w:themeColor="background1"/>
                <w:sz w:val="22"/>
                <w:szCs w:val="22"/>
                <w:u w:val="single"/>
              </w:rPr>
              <w:t>název zakázky</w:t>
            </w:r>
            <w:r w:rsidRPr="00FA31C0">
              <w:rPr>
                <w:rFonts w:asciiTheme="minorHAnsi" w:hAnsiTheme="minorHAnsi" w:cs="Tahoma"/>
                <w:b/>
                <w:bCs/>
                <w:caps/>
                <w:color w:val="FFFFFF" w:themeColor="background1"/>
                <w:sz w:val="22"/>
                <w:szCs w:val="22"/>
              </w:rPr>
              <w:t>:</w:t>
            </w:r>
          </w:p>
        </w:tc>
        <w:tc>
          <w:tcPr>
            <w:tcW w:w="7371"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D2514DE" w14:textId="71DEC0C7" w:rsidR="008537AD" w:rsidRPr="00DB5A33" w:rsidRDefault="004F5CD6" w:rsidP="00EB0060">
            <w:pPr>
              <w:spacing w:line="276" w:lineRule="auto"/>
              <w:rPr>
                <w:rFonts w:asciiTheme="minorHAnsi" w:hAnsiTheme="minorHAnsi" w:cs="Tahoma"/>
                <w:b/>
                <w:bCs/>
                <w:caps/>
                <w:sz w:val="22"/>
                <w:szCs w:val="22"/>
                <w:highlight w:val="yellow"/>
              </w:rPr>
            </w:pPr>
            <w:r w:rsidRPr="004F5CD6">
              <w:rPr>
                <w:rFonts w:asciiTheme="minorHAnsi" w:hAnsiTheme="minorHAnsi" w:cstheme="minorHAnsi"/>
                <w:b/>
                <w:bCs/>
                <w:color w:val="FFFFFF" w:themeColor="background1"/>
                <w:sz w:val="22"/>
              </w:rPr>
              <w:t>Nákup zemědělské techniky – STATEK NOVOTINKY s.r.o.</w:t>
            </w:r>
          </w:p>
        </w:tc>
      </w:tr>
    </w:tbl>
    <w:p w14:paraId="2129A79A" w14:textId="77777777" w:rsidR="008537AD" w:rsidRPr="00C76F88" w:rsidRDefault="008537AD" w:rsidP="008537AD">
      <w:pPr>
        <w:spacing w:line="360" w:lineRule="auto"/>
        <w:jc w:val="center"/>
        <w:rPr>
          <w:rFonts w:asciiTheme="minorHAnsi" w:hAnsiTheme="minorHAnsi"/>
          <w:b/>
          <w:caps/>
          <w:sz w:val="22"/>
          <w:szCs w:val="22"/>
        </w:rPr>
      </w:pPr>
    </w:p>
    <w:p w14:paraId="560F8274"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2C0C8F3B"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78DFA445"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36ADE31A"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47EE35FC" w14:textId="77777777" w:rsidR="008537AD" w:rsidRPr="005728B2" w:rsidRDefault="008537AD" w:rsidP="008537AD">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1899E0B6" w14:textId="77777777" w:rsidR="008537AD" w:rsidRPr="00C76F88" w:rsidRDefault="008537AD" w:rsidP="008537AD">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624E69A0"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75371236" w14:textId="77777777" w:rsidR="008537AD" w:rsidRPr="00C76F88" w:rsidRDefault="008537AD" w:rsidP="008537AD">
      <w:pPr>
        <w:spacing w:line="360" w:lineRule="auto"/>
        <w:jc w:val="both"/>
        <w:rPr>
          <w:rFonts w:asciiTheme="minorHAnsi" w:hAnsiTheme="minorHAnsi"/>
          <w:sz w:val="22"/>
          <w:szCs w:val="22"/>
        </w:rPr>
      </w:pPr>
    </w:p>
    <w:p w14:paraId="5CC2A1D1" w14:textId="77777777" w:rsidR="008537AD" w:rsidRPr="00C76F88" w:rsidRDefault="008537AD" w:rsidP="008537AD">
      <w:pPr>
        <w:rPr>
          <w:rFonts w:asciiTheme="minorHAnsi" w:hAnsiTheme="minorHAnsi"/>
          <w:sz w:val="22"/>
          <w:szCs w:val="22"/>
        </w:rPr>
      </w:pPr>
    </w:p>
    <w:p w14:paraId="31C6C709" w14:textId="77777777" w:rsidR="008537AD" w:rsidRPr="00C76F88" w:rsidRDefault="008537AD" w:rsidP="008537AD">
      <w:pPr>
        <w:spacing w:line="276" w:lineRule="auto"/>
        <w:jc w:val="both"/>
        <w:rPr>
          <w:rFonts w:asciiTheme="minorHAnsi" w:hAnsiTheme="minorHAnsi"/>
          <w:sz w:val="22"/>
          <w:szCs w:val="22"/>
        </w:rPr>
      </w:pPr>
    </w:p>
    <w:p w14:paraId="31CE84A1" w14:textId="77777777" w:rsidR="008537AD" w:rsidRPr="00C76F88" w:rsidRDefault="008537AD" w:rsidP="008537AD">
      <w:pPr>
        <w:spacing w:line="276" w:lineRule="auto"/>
        <w:jc w:val="both"/>
        <w:rPr>
          <w:rFonts w:asciiTheme="minorHAnsi" w:hAnsiTheme="minorHAnsi"/>
          <w:sz w:val="22"/>
          <w:szCs w:val="22"/>
        </w:rPr>
      </w:pPr>
    </w:p>
    <w:p w14:paraId="3B4BECD3" w14:textId="741EC707" w:rsidR="00967F21" w:rsidRPr="00C5492D" w:rsidRDefault="00967F21" w:rsidP="00C5492D">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r w:rsidR="00C5492D">
        <w:rPr>
          <w:rFonts w:asciiTheme="minorHAnsi" w:hAnsiTheme="minorHAnsi"/>
          <w:sz w:val="22"/>
          <w:szCs w:val="22"/>
        </w:rPr>
        <w:t xml:space="preserve"> </w:t>
      </w:r>
      <w:r w:rsidRPr="00365B7B">
        <w:rPr>
          <w:rFonts w:asciiTheme="minorHAnsi" w:hAnsiTheme="minorHAnsi"/>
          <w:sz w:val="22"/>
          <w:szCs w:val="22"/>
        </w:rPr>
        <w:t>splňuje profesní způsobilost pro plnění výše uvedené zakázky</w:t>
      </w:r>
      <w:r w:rsidR="00C5492D">
        <w:rPr>
          <w:rFonts w:asciiTheme="minorHAnsi" w:hAnsiTheme="minorHAnsi"/>
          <w:sz w:val="22"/>
          <w:szCs w:val="22"/>
        </w:rPr>
        <w:t>.</w:t>
      </w:r>
    </w:p>
    <w:p w14:paraId="0BA76A8A" w14:textId="77777777" w:rsidR="008537AD" w:rsidRPr="00C76F88" w:rsidRDefault="008537AD" w:rsidP="008537AD">
      <w:pPr>
        <w:spacing w:line="276" w:lineRule="auto"/>
        <w:jc w:val="both"/>
        <w:rPr>
          <w:rFonts w:asciiTheme="minorHAnsi" w:hAnsiTheme="minorHAnsi"/>
          <w:sz w:val="22"/>
          <w:szCs w:val="22"/>
        </w:rPr>
      </w:pPr>
    </w:p>
    <w:p w14:paraId="30AEE4CF" w14:textId="77777777" w:rsidR="008537AD" w:rsidRPr="00C76F88" w:rsidRDefault="008537AD" w:rsidP="008537AD">
      <w:pPr>
        <w:spacing w:line="276" w:lineRule="auto"/>
        <w:jc w:val="both"/>
        <w:rPr>
          <w:rFonts w:asciiTheme="minorHAnsi" w:hAnsiTheme="minorHAnsi"/>
          <w:sz w:val="22"/>
          <w:szCs w:val="22"/>
        </w:rPr>
      </w:pPr>
    </w:p>
    <w:p w14:paraId="408CA746" w14:textId="77777777" w:rsidR="008537AD" w:rsidRPr="00C76F88" w:rsidRDefault="008537AD" w:rsidP="008537AD">
      <w:pPr>
        <w:spacing w:line="276" w:lineRule="auto"/>
        <w:jc w:val="both"/>
        <w:rPr>
          <w:rFonts w:asciiTheme="minorHAnsi" w:hAnsiTheme="minorHAnsi"/>
          <w:sz w:val="22"/>
          <w:szCs w:val="22"/>
        </w:rPr>
      </w:pPr>
    </w:p>
    <w:p w14:paraId="6EFA0C9B" w14:textId="77777777" w:rsidR="008537AD" w:rsidRPr="00C76F88" w:rsidRDefault="008537AD" w:rsidP="008537AD">
      <w:pPr>
        <w:spacing w:line="276" w:lineRule="auto"/>
        <w:jc w:val="both"/>
        <w:rPr>
          <w:rFonts w:asciiTheme="minorHAnsi" w:hAnsiTheme="minorHAnsi"/>
          <w:sz w:val="22"/>
          <w:szCs w:val="22"/>
        </w:rPr>
      </w:pPr>
    </w:p>
    <w:p w14:paraId="09C290E5" w14:textId="77777777" w:rsidR="008537AD" w:rsidRPr="00C76F88" w:rsidRDefault="008537AD" w:rsidP="008537AD">
      <w:pPr>
        <w:spacing w:line="276" w:lineRule="auto"/>
        <w:jc w:val="both"/>
        <w:rPr>
          <w:rFonts w:asciiTheme="minorHAnsi" w:hAnsiTheme="minorHAnsi"/>
          <w:sz w:val="22"/>
          <w:szCs w:val="22"/>
        </w:rPr>
      </w:pPr>
    </w:p>
    <w:p w14:paraId="083D5AF7" w14:textId="77777777" w:rsidR="008537AD" w:rsidRPr="00C76F88" w:rsidRDefault="008537AD" w:rsidP="008537AD">
      <w:pPr>
        <w:spacing w:line="276" w:lineRule="auto"/>
        <w:jc w:val="both"/>
        <w:rPr>
          <w:rFonts w:asciiTheme="minorHAnsi" w:hAnsiTheme="minorHAnsi"/>
          <w:sz w:val="22"/>
          <w:szCs w:val="22"/>
        </w:rPr>
      </w:pPr>
    </w:p>
    <w:p w14:paraId="34D76AEE"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472E04F3" w14:textId="77777777" w:rsidR="008537AD" w:rsidRPr="00C76F88" w:rsidRDefault="008537AD" w:rsidP="008537AD">
      <w:pPr>
        <w:spacing w:line="276" w:lineRule="auto"/>
        <w:jc w:val="both"/>
        <w:rPr>
          <w:rFonts w:asciiTheme="minorHAnsi" w:hAnsiTheme="minorHAnsi"/>
          <w:sz w:val="22"/>
          <w:szCs w:val="22"/>
        </w:rPr>
      </w:pPr>
    </w:p>
    <w:p w14:paraId="4B80CBF9" w14:textId="77777777" w:rsidR="008537AD" w:rsidRPr="00C76F88" w:rsidRDefault="008537AD" w:rsidP="008537AD">
      <w:pPr>
        <w:spacing w:line="276" w:lineRule="auto"/>
        <w:ind w:left="4536"/>
        <w:jc w:val="center"/>
        <w:rPr>
          <w:rFonts w:asciiTheme="minorHAnsi" w:hAnsiTheme="minorHAnsi"/>
          <w:sz w:val="22"/>
          <w:szCs w:val="22"/>
        </w:rPr>
      </w:pPr>
    </w:p>
    <w:p w14:paraId="271DE64D" w14:textId="77777777" w:rsidR="008537AD" w:rsidRPr="00C76F88" w:rsidRDefault="008537AD" w:rsidP="008537AD">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4118DF74" w14:textId="77777777" w:rsidR="008537AD" w:rsidRDefault="008537AD" w:rsidP="008537AD">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724149EB" w14:textId="77777777" w:rsidR="008537AD" w:rsidRDefault="008537AD" w:rsidP="008537AD">
      <w:pPr>
        <w:spacing w:line="276" w:lineRule="auto"/>
        <w:ind w:left="4536" w:firstLine="1"/>
        <w:jc w:val="center"/>
        <w:rPr>
          <w:rFonts w:asciiTheme="minorHAnsi" w:hAnsiTheme="minorHAnsi"/>
          <w:i/>
          <w:sz w:val="22"/>
          <w:szCs w:val="22"/>
        </w:rPr>
      </w:pPr>
    </w:p>
    <w:p w14:paraId="4DBDA1F9" w14:textId="77777777" w:rsidR="008537AD" w:rsidRDefault="008537AD">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7EFBB2FB" w14:textId="49A27422" w:rsidR="00EA3D4A" w:rsidRDefault="008537AD" w:rsidP="003D6998">
      <w:pPr>
        <w:shd w:val="clear" w:color="auto" w:fill="FFFFFF"/>
        <w:spacing w:line="276" w:lineRule="auto"/>
        <w:jc w:val="both"/>
        <w:rPr>
          <w:rFonts w:asciiTheme="minorHAnsi" w:hAnsiTheme="minorHAnsi" w:cstheme="minorHAnsi"/>
          <w:b/>
          <w:color w:val="FF0000"/>
          <w:sz w:val="22"/>
          <w:szCs w:val="22"/>
        </w:rPr>
      </w:pPr>
      <w:r>
        <w:rPr>
          <w:rFonts w:asciiTheme="minorHAnsi" w:hAnsiTheme="minorHAnsi" w:cs="Times New Roman"/>
          <w:b/>
          <w:caps/>
          <w:color w:val="92D050"/>
          <w:sz w:val="22"/>
          <w:szCs w:val="22"/>
          <w:u w:val="single"/>
        </w:rPr>
        <w:lastRenderedPageBreak/>
        <w:t>Příloha</w:t>
      </w:r>
      <w:r w:rsidR="00A52E9D">
        <w:rPr>
          <w:rFonts w:asciiTheme="minorHAnsi" w:hAnsiTheme="minorHAnsi" w:cs="Times New Roman"/>
          <w:b/>
          <w:caps/>
          <w:color w:val="92D050"/>
          <w:sz w:val="22"/>
          <w:szCs w:val="22"/>
          <w:u w:val="single"/>
        </w:rPr>
        <w:t xml:space="preserve"> </w:t>
      </w:r>
      <w:r w:rsidR="00A52E9D" w:rsidRPr="00A52E9D">
        <w:rPr>
          <w:rFonts w:asciiTheme="minorHAnsi" w:hAnsiTheme="minorHAnsi" w:cs="Times New Roman"/>
          <w:b/>
          <w:caps/>
          <w:color w:val="FF0000"/>
          <w:sz w:val="22"/>
          <w:szCs w:val="22"/>
          <w:u w:val="single"/>
        </w:rPr>
        <w:t>– dílčí část I</w:t>
      </w:r>
    </w:p>
    <w:p w14:paraId="24B9B5A1" w14:textId="77777777" w:rsidR="00541A4C" w:rsidRDefault="00541A4C" w:rsidP="00541A4C">
      <w:pPr>
        <w:pStyle w:val="Zkladntext"/>
        <w:spacing w:after="0" w:line="276" w:lineRule="auto"/>
        <w:rPr>
          <w:rFonts w:asciiTheme="minorHAnsi" w:hAnsiTheme="minorHAnsi" w:cs="Arial"/>
          <w:b/>
          <w:sz w:val="22"/>
          <w:szCs w:val="22"/>
          <w:lang w:val="cs-CZ"/>
        </w:rPr>
      </w:pPr>
    </w:p>
    <w:p w14:paraId="0379A561" w14:textId="77777777" w:rsidR="00541A4C" w:rsidRDefault="00541A4C" w:rsidP="00541A4C">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KUPNÍ SMLOUVA Č.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CCA1D14" w14:textId="7777777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 xml:space="preserve">Uzavřená mezi </w:t>
      </w:r>
    </w:p>
    <w:p w14:paraId="20CA73DD" w14:textId="77777777" w:rsidR="00541A4C" w:rsidRDefault="00541A4C" w:rsidP="00541A4C">
      <w:pPr>
        <w:spacing w:line="276" w:lineRule="auto"/>
        <w:rPr>
          <w:rFonts w:asciiTheme="minorHAnsi" w:hAnsiTheme="minorHAnsi" w:cstheme="minorHAnsi"/>
          <w:sz w:val="22"/>
          <w:szCs w:val="22"/>
        </w:rPr>
      </w:pPr>
    </w:p>
    <w:p w14:paraId="11CBB8D5" w14:textId="77777777" w:rsidR="00541A4C" w:rsidRDefault="00541A4C" w:rsidP="00541A4C">
      <w:pPr>
        <w:spacing w:line="276" w:lineRule="auto"/>
        <w:rPr>
          <w:rFonts w:asciiTheme="minorHAnsi" w:hAnsiTheme="minorHAnsi" w:cstheme="minorHAnsi"/>
          <w:b/>
          <w:bCs/>
          <w:sz w:val="22"/>
          <w:szCs w:val="22"/>
        </w:rPr>
      </w:pPr>
      <w:r>
        <w:rPr>
          <w:rFonts w:asciiTheme="minorHAnsi" w:hAnsiTheme="minorHAnsi" w:cstheme="minorHAnsi"/>
          <w:b/>
          <w:bCs/>
          <w:sz w:val="22"/>
          <w:szCs w:val="22"/>
        </w:rPr>
        <w:t>KUPUJÍCÍM</w:t>
      </w:r>
    </w:p>
    <w:p w14:paraId="4F7E8B29" w14:textId="2C6437D9" w:rsidR="00541A4C" w:rsidRDefault="00541A4C" w:rsidP="00541A4C">
      <w:pPr>
        <w:spacing w:line="276" w:lineRule="auto"/>
        <w:rPr>
          <w:rFonts w:asciiTheme="minorHAnsi" w:hAnsiTheme="minorHAnsi" w:cstheme="minorHAnsi"/>
          <w:b/>
          <w:bCs/>
          <w:sz w:val="22"/>
          <w:szCs w:val="22"/>
        </w:rPr>
      </w:pPr>
      <w:r>
        <w:rPr>
          <w:rFonts w:asciiTheme="minorHAnsi" w:hAnsiTheme="minorHAnsi" w:cstheme="minorHAnsi"/>
          <w:sz w:val="22"/>
          <w:szCs w:val="22"/>
        </w:rPr>
        <w:t>Název:</w:t>
      </w:r>
      <w:r>
        <w:rPr>
          <w:rFonts w:asciiTheme="minorHAnsi" w:hAnsiTheme="minorHAnsi" w:cstheme="minorHAnsi"/>
          <w:sz w:val="22"/>
          <w:szCs w:val="22"/>
        </w:rPr>
        <w:tab/>
      </w:r>
      <w:r>
        <w:rPr>
          <w:rFonts w:asciiTheme="minorHAnsi" w:hAnsiTheme="minorHAnsi" w:cstheme="minorHAnsi"/>
          <w:sz w:val="22"/>
          <w:szCs w:val="22"/>
        </w:rPr>
        <w:tab/>
      </w:r>
      <w:r w:rsidR="004F5CD6" w:rsidRPr="004F5CD6">
        <w:rPr>
          <w:rFonts w:asciiTheme="minorHAnsi" w:hAnsiTheme="minorHAnsi" w:cstheme="minorHAnsi"/>
          <w:b/>
          <w:bCs/>
          <w:sz w:val="22"/>
          <w:szCs w:val="22"/>
        </w:rPr>
        <w:t>STATEK NOVOTINKY s.r.o.</w:t>
      </w:r>
    </w:p>
    <w:p w14:paraId="44AD7E2F" w14:textId="74528E99"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Adresa:</w:t>
      </w:r>
      <w:r>
        <w:rPr>
          <w:rFonts w:asciiTheme="minorHAnsi" w:hAnsiTheme="minorHAnsi" w:cstheme="minorHAnsi"/>
          <w:sz w:val="22"/>
          <w:szCs w:val="22"/>
        </w:rPr>
        <w:tab/>
      </w:r>
      <w:r>
        <w:rPr>
          <w:rFonts w:asciiTheme="minorHAnsi" w:hAnsiTheme="minorHAnsi" w:cstheme="minorHAnsi"/>
          <w:sz w:val="22"/>
          <w:szCs w:val="22"/>
        </w:rPr>
        <w:tab/>
      </w:r>
      <w:r w:rsidR="00F006BD" w:rsidRPr="00F006BD">
        <w:rPr>
          <w:rFonts w:asciiTheme="minorHAnsi" w:hAnsiTheme="minorHAnsi" w:cstheme="minorHAnsi"/>
          <w:sz w:val="22"/>
          <w:szCs w:val="22"/>
        </w:rPr>
        <w:t>Novotinky 1</w:t>
      </w:r>
      <w:r w:rsidR="00F006BD">
        <w:rPr>
          <w:rFonts w:asciiTheme="minorHAnsi" w:hAnsiTheme="minorHAnsi" w:cstheme="minorHAnsi"/>
          <w:sz w:val="22"/>
          <w:szCs w:val="22"/>
        </w:rPr>
        <w:t xml:space="preserve">, </w:t>
      </w:r>
      <w:r w:rsidR="00F006BD" w:rsidRPr="00F006BD">
        <w:rPr>
          <w:rFonts w:asciiTheme="minorHAnsi" w:hAnsiTheme="minorHAnsi" w:cstheme="minorHAnsi"/>
          <w:sz w:val="22"/>
          <w:szCs w:val="22"/>
        </w:rPr>
        <w:t>275 08 Načeradec</w:t>
      </w:r>
    </w:p>
    <w:p w14:paraId="4ECEA631" w14:textId="458D676B" w:rsidR="00541A4C" w:rsidRDefault="00541A4C" w:rsidP="004F5CD6">
      <w:pPr>
        <w:spacing w:line="276" w:lineRule="auto"/>
        <w:rPr>
          <w:rFonts w:asciiTheme="minorHAnsi" w:hAnsiTheme="minorHAnsi" w:cstheme="minorHAnsi"/>
          <w:sz w:val="22"/>
          <w:szCs w:val="22"/>
        </w:rPr>
      </w:pPr>
      <w:r>
        <w:rPr>
          <w:rFonts w:asciiTheme="minorHAnsi" w:hAnsiTheme="minorHAnsi" w:cstheme="minorHAnsi"/>
          <w:sz w:val="22"/>
          <w:szCs w:val="22"/>
        </w:rPr>
        <w:t xml:space="preserve">Zastoupená </w:t>
      </w:r>
      <w:r>
        <w:rPr>
          <w:rFonts w:asciiTheme="minorHAnsi" w:hAnsiTheme="minorHAnsi" w:cstheme="minorHAnsi"/>
          <w:sz w:val="22"/>
          <w:szCs w:val="22"/>
        </w:rPr>
        <w:tab/>
      </w:r>
      <w:r w:rsidR="004F5CD6">
        <w:rPr>
          <w:rFonts w:asciiTheme="minorHAnsi" w:hAnsiTheme="minorHAnsi" w:cstheme="minorHAnsi"/>
          <w:sz w:val="22"/>
          <w:szCs w:val="22"/>
        </w:rPr>
        <w:t xml:space="preserve">Petr Sýs – jednatel společnosti </w:t>
      </w:r>
    </w:p>
    <w:p w14:paraId="68CA8CD3" w14:textId="36CB8AE8"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 xml:space="preserve">IČ: </w:t>
      </w:r>
      <w:r>
        <w:rPr>
          <w:rFonts w:asciiTheme="minorHAnsi" w:hAnsiTheme="minorHAnsi" w:cstheme="minorHAnsi"/>
          <w:sz w:val="22"/>
          <w:szCs w:val="22"/>
        </w:rPr>
        <w:tab/>
      </w:r>
      <w:r>
        <w:rPr>
          <w:rFonts w:asciiTheme="minorHAnsi" w:hAnsiTheme="minorHAnsi" w:cstheme="minorHAnsi"/>
          <w:sz w:val="22"/>
          <w:szCs w:val="22"/>
        </w:rPr>
        <w:tab/>
      </w:r>
      <w:r w:rsidR="00F006BD" w:rsidRPr="00F006BD">
        <w:rPr>
          <w:rFonts w:asciiTheme="minorHAnsi" w:hAnsiTheme="minorHAnsi" w:cstheme="minorHAnsi"/>
          <w:sz w:val="22"/>
          <w:szCs w:val="22"/>
        </w:rPr>
        <w:t>27625656</w:t>
      </w:r>
      <w:r w:rsidR="00F006BD">
        <w:rPr>
          <w:rFonts w:asciiTheme="minorHAnsi" w:hAnsiTheme="minorHAnsi" w:cstheme="minorHAnsi"/>
          <w:sz w:val="22"/>
          <w:szCs w:val="22"/>
        </w:rPr>
        <w:t xml:space="preserve"> </w:t>
      </w:r>
      <w:r w:rsidR="00C5492D">
        <w:rPr>
          <w:rFonts w:asciiTheme="minorHAnsi" w:hAnsiTheme="minorHAnsi" w:cstheme="minorHAnsi"/>
          <w:sz w:val="22"/>
          <w:szCs w:val="22"/>
        </w:rPr>
        <w:t xml:space="preserve"> </w:t>
      </w:r>
    </w:p>
    <w:p w14:paraId="3D89717D" w14:textId="2304651B"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t>CZ</w:t>
      </w:r>
      <w:r w:rsidR="00F006BD" w:rsidRPr="00F006BD">
        <w:rPr>
          <w:rFonts w:asciiTheme="minorHAnsi" w:hAnsiTheme="minorHAnsi" w:cstheme="minorHAnsi"/>
          <w:sz w:val="22"/>
          <w:szCs w:val="22"/>
        </w:rPr>
        <w:t>27625656</w:t>
      </w:r>
    </w:p>
    <w:p w14:paraId="5CD3A565" w14:textId="5EE6515C" w:rsidR="00541A4C" w:rsidRPr="00C5492D" w:rsidRDefault="00541A4C" w:rsidP="00541A4C">
      <w:pPr>
        <w:spacing w:line="276" w:lineRule="auto"/>
        <w:rPr>
          <w:rFonts w:asciiTheme="minorHAnsi" w:hAnsiTheme="minorHAnsi" w:cstheme="minorHAnsi"/>
          <w:sz w:val="22"/>
          <w:szCs w:val="22"/>
        </w:rPr>
      </w:pPr>
      <w:r w:rsidRPr="00C5492D">
        <w:rPr>
          <w:rFonts w:asciiTheme="minorHAnsi" w:hAnsiTheme="minorHAnsi" w:cstheme="minorHAnsi"/>
          <w:sz w:val="22"/>
          <w:szCs w:val="22"/>
        </w:rPr>
        <w:t>Tel.:</w:t>
      </w:r>
      <w:r w:rsidRPr="00C5492D">
        <w:rPr>
          <w:rFonts w:asciiTheme="minorHAnsi" w:hAnsiTheme="minorHAnsi" w:cstheme="minorHAnsi"/>
          <w:sz w:val="22"/>
          <w:szCs w:val="22"/>
        </w:rPr>
        <w:tab/>
      </w:r>
      <w:r w:rsidRPr="00C5492D">
        <w:rPr>
          <w:rFonts w:asciiTheme="minorHAnsi" w:hAnsiTheme="minorHAnsi" w:cstheme="minorHAnsi"/>
          <w:sz w:val="22"/>
          <w:szCs w:val="22"/>
        </w:rPr>
        <w:tab/>
      </w:r>
      <w:r w:rsidR="00964CDA" w:rsidRPr="00964CDA">
        <w:rPr>
          <w:rFonts w:asciiTheme="minorHAnsi" w:hAnsiTheme="minorHAnsi" w:cstheme="minorHAnsi"/>
          <w:sz w:val="22"/>
          <w:szCs w:val="22"/>
        </w:rPr>
        <w:t>+420 602 444 477</w:t>
      </w:r>
    </w:p>
    <w:p w14:paraId="3E7CFD7E" w14:textId="1CF05C60" w:rsidR="00541A4C" w:rsidRPr="00C5492D" w:rsidRDefault="00541A4C" w:rsidP="00541A4C">
      <w:pPr>
        <w:spacing w:line="276" w:lineRule="auto"/>
        <w:rPr>
          <w:rFonts w:asciiTheme="minorHAnsi" w:hAnsiTheme="minorHAnsi" w:cstheme="minorHAnsi"/>
          <w:sz w:val="22"/>
          <w:szCs w:val="22"/>
        </w:rPr>
      </w:pPr>
      <w:r w:rsidRPr="00C5492D">
        <w:rPr>
          <w:rFonts w:asciiTheme="minorHAnsi" w:hAnsiTheme="minorHAnsi" w:cstheme="minorHAnsi"/>
          <w:sz w:val="22"/>
          <w:szCs w:val="22"/>
        </w:rPr>
        <w:t>Email:</w:t>
      </w:r>
      <w:r w:rsidRPr="00C5492D">
        <w:rPr>
          <w:rFonts w:asciiTheme="minorHAnsi" w:hAnsiTheme="minorHAnsi" w:cstheme="minorHAnsi"/>
          <w:sz w:val="22"/>
          <w:szCs w:val="22"/>
        </w:rPr>
        <w:tab/>
      </w:r>
      <w:r w:rsidRPr="00C5492D">
        <w:rPr>
          <w:rFonts w:asciiTheme="minorHAnsi" w:hAnsiTheme="minorHAnsi" w:cstheme="minorHAnsi"/>
          <w:sz w:val="22"/>
          <w:szCs w:val="22"/>
        </w:rPr>
        <w:tab/>
      </w:r>
      <w:bookmarkStart w:id="13" w:name="_Hlk45444369"/>
      <w:r w:rsidR="00964CDA">
        <w:rPr>
          <w:rFonts w:asciiTheme="minorHAnsi" w:hAnsiTheme="minorHAnsi" w:cstheme="minorHAnsi"/>
          <w:sz w:val="22"/>
          <w:szCs w:val="22"/>
        </w:rPr>
        <w:fldChar w:fldCharType="begin"/>
      </w:r>
      <w:r w:rsidR="00964CDA">
        <w:rPr>
          <w:rFonts w:asciiTheme="minorHAnsi" w:hAnsiTheme="minorHAnsi" w:cstheme="minorHAnsi"/>
          <w:sz w:val="22"/>
          <w:szCs w:val="22"/>
        </w:rPr>
        <w:instrText xml:space="preserve"> HYPERLINK "mailto:</w:instrText>
      </w:r>
      <w:r w:rsidR="00964CDA" w:rsidRPr="00964CDA">
        <w:rPr>
          <w:rFonts w:asciiTheme="minorHAnsi" w:hAnsiTheme="minorHAnsi" w:cstheme="minorHAnsi"/>
          <w:sz w:val="22"/>
          <w:szCs w:val="22"/>
        </w:rPr>
        <w:instrText>stateknovotinky@email.cz</w:instrText>
      </w:r>
      <w:r w:rsidR="00964CDA">
        <w:rPr>
          <w:rFonts w:asciiTheme="minorHAnsi" w:hAnsiTheme="minorHAnsi" w:cstheme="minorHAnsi"/>
          <w:sz w:val="22"/>
          <w:szCs w:val="22"/>
        </w:rPr>
        <w:instrText xml:space="preserve">" </w:instrText>
      </w:r>
      <w:r w:rsidR="00964CDA">
        <w:rPr>
          <w:rFonts w:asciiTheme="minorHAnsi" w:hAnsiTheme="minorHAnsi" w:cstheme="minorHAnsi"/>
          <w:sz w:val="22"/>
          <w:szCs w:val="22"/>
        </w:rPr>
        <w:fldChar w:fldCharType="separate"/>
      </w:r>
      <w:r w:rsidR="00964CDA" w:rsidRPr="006B1DD7">
        <w:rPr>
          <w:rStyle w:val="Hypertextovodkaz"/>
          <w:rFonts w:asciiTheme="minorHAnsi" w:hAnsiTheme="minorHAnsi" w:cstheme="minorHAnsi"/>
          <w:sz w:val="22"/>
          <w:szCs w:val="22"/>
        </w:rPr>
        <w:t>stateknovotinky@email.cz</w:t>
      </w:r>
      <w:r w:rsidR="00964CDA">
        <w:rPr>
          <w:rFonts w:asciiTheme="minorHAnsi" w:hAnsiTheme="minorHAnsi" w:cstheme="minorHAnsi"/>
          <w:sz w:val="22"/>
          <w:szCs w:val="22"/>
        </w:rPr>
        <w:fldChar w:fldCharType="end"/>
      </w:r>
      <w:r w:rsidR="00964CDA">
        <w:rPr>
          <w:rFonts w:asciiTheme="minorHAnsi" w:hAnsiTheme="minorHAnsi" w:cstheme="minorHAnsi"/>
          <w:sz w:val="22"/>
          <w:szCs w:val="22"/>
        </w:rPr>
        <w:t xml:space="preserve"> </w:t>
      </w:r>
    </w:p>
    <w:bookmarkEnd w:id="13"/>
    <w:p w14:paraId="5C159088" w14:textId="77777777" w:rsidR="00541A4C" w:rsidRDefault="00541A4C" w:rsidP="00541A4C">
      <w:pPr>
        <w:spacing w:line="276" w:lineRule="auto"/>
        <w:rPr>
          <w:rFonts w:asciiTheme="minorHAnsi" w:hAnsiTheme="minorHAnsi" w:cstheme="minorHAnsi"/>
          <w:sz w:val="22"/>
          <w:szCs w:val="22"/>
        </w:rPr>
      </w:pPr>
    </w:p>
    <w:p w14:paraId="42568F5E" w14:textId="7777777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A</w:t>
      </w:r>
    </w:p>
    <w:p w14:paraId="0DC6DA73" w14:textId="77777777" w:rsidR="00541A4C" w:rsidRDefault="00541A4C" w:rsidP="00541A4C">
      <w:pPr>
        <w:spacing w:line="276" w:lineRule="auto"/>
        <w:rPr>
          <w:rFonts w:asciiTheme="minorHAnsi" w:hAnsiTheme="minorHAnsi" w:cstheme="minorHAnsi"/>
          <w:sz w:val="22"/>
          <w:szCs w:val="22"/>
        </w:rPr>
      </w:pPr>
    </w:p>
    <w:p w14:paraId="20B72454" w14:textId="77777777" w:rsidR="00541A4C" w:rsidRDefault="00541A4C" w:rsidP="00541A4C">
      <w:pPr>
        <w:spacing w:line="276" w:lineRule="auto"/>
        <w:rPr>
          <w:rFonts w:asciiTheme="minorHAnsi" w:hAnsiTheme="minorHAnsi" w:cstheme="minorHAnsi"/>
          <w:b/>
          <w:bCs/>
          <w:sz w:val="22"/>
          <w:szCs w:val="22"/>
        </w:rPr>
      </w:pPr>
      <w:r>
        <w:rPr>
          <w:rFonts w:asciiTheme="minorHAnsi" w:hAnsiTheme="minorHAnsi" w:cstheme="minorHAnsi"/>
          <w:b/>
          <w:bCs/>
          <w:sz w:val="22"/>
          <w:szCs w:val="22"/>
        </w:rPr>
        <w:t>PRODÁVAJÍCÍM</w:t>
      </w:r>
    </w:p>
    <w:p w14:paraId="2CF966FC" w14:textId="7777777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Název:</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76F09B6C" w14:textId="7777777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Adresa: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07878230" w14:textId="7777777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 xml:space="preserve">Zastoupená </w:t>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749A19F7" w14:textId="7777777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 xml:space="preserve">IČ: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56E31137" w14:textId="7777777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01847D1" w14:textId="7777777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Tel.:</w:t>
      </w:r>
      <w:r>
        <w:rPr>
          <w:rFonts w:asciiTheme="minorHAnsi" w:hAnsiTheme="minorHAnsi" w:cstheme="minorHAnsi"/>
          <w:sz w:val="22"/>
          <w:szCs w:val="22"/>
        </w:rPr>
        <w:tab/>
      </w:r>
      <w:r>
        <w:rPr>
          <w:rFonts w:asciiTheme="minorHAnsi" w:hAnsiTheme="minorHAnsi" w:cstheme="minorHAnsi"/>
          <w:sz w:val="22"/>
          <w:szCs w:val="22"/>
        </w:rPr>
        <w:tab/>
        <w:t xml:space="preserve">+420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1E87F8CA" w14:textId="77777777" w:rsidR="00541A4C" w:rsidRDefault="00541A4C" w:rsidP="00541A4C">
      <w:pPr>
        <w:pBdr>
          <w:bottom w:val="single" w:sz="6" w:space="1" w:color="auto"/>
        </w:pBdr>
        <w:spacing w:line="276"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1602B62" w14:textId="77777777" w:rsidR="00541A4C" w:rsidRDefault="00541A4C" w:rsidP="00541A4C">
      <w:pPr>
        <w:spacing w:line="276" w:lineRule="auto"/>
        <w:jc w:val="both"/>
        <w:rPr>
          <w:rFonts w:asciiTheme="minorHAnsi" w:hAnsiTheme="minorHAnsi" w:cstheme="minorHAnsi"/>
          <w:sz w:val="22"/>
          <w:szCs w:val="22"/>
        </w:rPr>
      </w:pPr>
    </w:p>
    <w:p w14:paraId="416D2BD0" w14:textId="77777777" w:rsidR="00541A4C" w:rsidRDefault="00541A4C" w:rsidP="00541A4C">
      <w:pPr>
        <w:spacing w:line="276" w:lineRule="auto"/>
        <w:jc w:val="both"/>
        <w:rPr>
          <w:rFonts w:asciiTheme="minorHAnsi" w:hAnsiTheme="minorHAnsi" w:cstheme="minorHAnsi"/>
          <w:sz w:val="22"/>
          <w:szCs w:val="22"/>
        </w:rPr>
      </w:pPr>
      <w:r>
        <w:rPr>
          <w:rFonts w:asciiTheme="minorHAnsi" w:hAnsiTheme="minorHAnsi" w:cstheme="minorHAnsi"/>
          <w:sz w:val="22"/>
          <w:szCs w:val="22"/>
        </w:rPr>
        <w:t>Dle zákona č. 89/2012 Sb. Občanského zákoníku a podmínek, jež jsou nedílnou součástí smlouvy, kterou se prodávající zavazuje dodat a kupující odebrat a zaplatit zboží v množství, ceně a lhůtě jak je uvedeno ve smlouvě.</w:t>
      </w:r>
    </w:p>
    <w:p w14:paraId="1436A2E8" w14:textId="277F2782" w:rsidR="00541A4C" w:rsidRDefault="00541A4C" w:rsidP="00541A4C">
      <w:pPr>
        <w:spacing w:line="276" w:lineRule="auto"/>
        <w:rPr>
          <w:rFonts w:asciiTheme="minorHAnsi" w:hAnsiTheme="minorHAnsi" w:cstheme="minorHAnsi"/>
          <w:sz w:val="22"/>
          <w:szCs w:val="22"/>
        </w:rPr>
      </w:pPr>
    </w:p>
    <w:p w14:paraId="541B7683" w14:textId="35FA72D2" w:rsidR="00C5492D" w:rsidRPr="00C5492D" w:rsidRDefault="00C5492D" w:rsidP="00541A4C">
      <w:pPr>
        <w:spacing w:line="276" w:lineRule="auto"/>
        <w:rPr>
          <w:rFonts w:asciiTheme="minorHAnsi" w:hAnsiTheme="minorHAnsi" w:cstheme="minorHAnsi"/>
          <w:b/>
          <w:bCs/>
          <w:sz w:val="22"/>
          <w:szCs w:val="22"/>
        </w:rPr>
      </w:pPr>
      <w:r w:rsidRPr="00C5492D">
        <w:rPr>
          <w:rFonts w:asciiTheme="minorHAnsi" w:hAnsiTheme="minorHAnsi" w:cstheme="minorHAnsi"/>
          <w:b/>
          <w:bCs/>
          <w:sz w:val="22"/>
          <w:szCs w:val="22"/>
        </w:rPr>
        <w:t>DRUH ZBOŘÍ</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871808">
        <w:rPr>
          <w:rFonts w:asciiTheme="minorHAnsi" w:hAnsiTheme="minorHAnsi" w:cstheme="minorHAnsi"/>
          <w:b/>
          <w:bCs/>
          <w:sz w:val="22"/>
          <w:szCs w:val="22"/>
        </w:rPr>
        <w:tab/>
      </w:r>
      <w:r>
        <w:rPr>
          <w:rFonts w:asciiTheme="minorHAnsi" w:hAnsiTheme="minorHAnsi" w:cstheme="minorHAnsi"/>
          <w:b/>
          <w:bCs/>
          <w:sz w:val="22"/>
          <w:szCs w:val="22"/>
        </w:rPr>
        <w:t>NÁZEV A TYP</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14:paraId="1CC1C889" w14:textId="6413C3D8" w:rsidR="00964CDA" w:rsidRDefault="00964CDA" w:rsidP="00541A4C">
      <w:pPr>
        <w:spacing w:line="276" w:lineRule="auto"/>
        <w:rPr>
          <w:rFonts w:asciiTheme="minorHAnsi" w:hAnsiTheme="minorHAnsi" w:cstheme="minorHAnsi"/>
          <w:sz w:val="22"/>
          <w:szCs w:val="22"/>
        </w:rPr>
      </w:pPr>
      <w:r>
        <w:rPr>
          <w:rFonts w:asciiTheme="minorHAnsi" w:hAnsiTheme="minorHAnsi" w:cstheme="minorHAnsi"/>
          <w:sz w:val="22"/>
          <w:szCs w:val="22"/>
        </w:rPr>
        <w:t>SEPARÁTOR KAMENE</w:t>
      </w:r>
      <w:r w:rsidR="00541A4C" w:rsidRPr="00C5492D">
        <w:rPr>
          <w:rFonts w:asciiTheme="minorHAnsi" w:hAnsiTheme="minorHAnsi" w:cstheme="minorHAnsi"/>
          <w:sz w:val="22"/>
          <w:szCs w:val="22"/>
        </w:rPr>
        <w:t xml:space="preserve">: </w:t>
      </w:r>
      <w:r w:rsidR="00541A4C" w:rsidRPr="00C5492D">
        <w:rPr>
          <w:rFonts w:asciiTheme="minorHAnsi" w:hAnsiTheme="minorHAnsi" w:cstheme="minorHAnsi"/>
          <w:sz w:val="22"/>
          <w:szCs w:val="22"/>
        </w:rPr>
        <w:tab/>
      </w:r>
      <w:r w:rsidR="0061595E">
        <w:rPr>
          <w:rFonts w:asciiTheme="minorHAnsi" w:hAnsiTheme="minorHAnsi" w:cstheme="minorHAnsi"/>
          <w:sz w:val="22"/>
          <w:szCs w:val="22"/>
        </w:rPr>
        <w:tab/>
      </w:r>
      <w:r w:rsidR="0061595E">
        <w:rPr>
          <w:rFonts w:asciiTheme="minorHAnsi" w:hAnsiTheme="minorHAnsi" w:cstheme="minorHAnsi"/>
          <w:sz w:val="22"/>
          <w:szCs w:val="22"/>
        </w:rPr>
        <w:tab/>
      </w:r>
      <w:r w:rsidR="00871808">
        <w:rPr>
          <w:rFonts w:asciiTheme="minorHAnsi" w:hAnsiTheme="minorHAnsi" w:cstheme="minorHAnsi"/>
          <w:sz w:val="22"/>
          <w:szCs w:val="22"/>
        </w:rPr>
        <w:tab/>
      </w:r>
      <w:r w:rsidR="00541A4C" w:rsidRPr="00C5492D">
        <w:rPr>
          <w:rFonts w:asciiTheme="minorHAnsi" w:hAnsiTheme="minorHAnsi" w:cstheme="minorHAnsi"/>
          <w:sz w:val="22"/>
          <w:szCs w:val="22"/>
        </w:rPr>
        <w:fldChar w:fldCharType="begin">
          <w:ffData>
            <w:name w:val="Text37"/>
            <w:enabled/>
            <w:calcOnExit w:val="0"/>
            <w:textInput/>
          </w:ffData>
        </w:fldChar>
      </w:r>
      <w:r w:rsidR="00541A4C" w:rsidRPr="00C5492D">
        <w:rPr>
          <w:rFonts w:asciiTheme="minorHAnsi" w:hAnsiTheme="minorHAnsi" w:cstheme="minorHAnsi"/>
          <w:sz w:val="22"/>
          <w:szCs w:val="22"/>
        </w:rPr>
        <w:instrText xml:space="preserve"> FORMTEXT </w:instrText>
      </w:r>
      <w:r w:rsidR="00541A4C" w:rsidRPr="00C5492D">
        <w:rPr>
          <w:rFonts w:asciiTheme="minorHAnsi" w:hAnsiTheme="minorHAnsi" w:cstheme="minorHAnsi"/>
          <w:sz w:val="22"/>
          <w:szCs w:val="22"/>
        </w:rPr>
      </w:r>
      <w:r w:rsidR="00541A4C" w:rsidRPr="00C5492D">
        <w:rPr>
          <w:rFonts w:asciiTheme="minorHAnsi" w:hAnsiTheme="minorHAnsi" w:cstheme="minorHAnsi"/>
          <w:sz w:val="22"/>
          <w:szCs w:val="22"/>
        </w:rPr>
        <w:fldChar w:fldCharType="separate"/>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sz w:val="22"/>
          <w:szCs w:val="22"/>
        </w:rPr>
        <w:fldChar w:fldCharType="end"/>
      </w:r>
      <w:r w:rsidR="00541A4C" w:rsidRPr="00C5492D">
        <w:rPr>
          <w:rFonts w:asciiTheme="minorHAnsi" w:hAnsiTheme="minorHAnsi" w:cstheme="minorHAnsi"/>
          <w:sz w:val="22"/>
          <w:szCs w:val="22"/>
        </w:rPr>
        <w:tab/>
      </w:r>
      <w:r w:rsidR="00541A4C" w:rsidRPr="00C5492D">
        <w:rPr>
          <w:rFonts w:asciiTheme="minorHAnsi" w:hAnsiTheme="minorHAnsi" w:cstheme="minorHAnsi"/>
          <w:sz w:val="22"/>
          <w:szCs w:val="22"/>
        </w:rPr>
        <w:tab/>
      </w:r>
      <w:r w:rsidR="00541A4C" w:rsidRPr="00C5492D">
        <w:rPr>
          <w:rFonts w:asciiTheme="minorHAnsi" w:hAnsiTheme="minorHAnsi" w:cstheme="minorHAnsi"/>
          <w:sz w:val="22"/>
          <w:szCs w:val="22"/>
        </w:rPr>
        <w:tab/>
      </w:r>
      <w:r w:rsidR="00C5492D" w:rsidRPr="00C5492D">
        <w:rPr>
          <w:rFonts w:asciiTheme="minorHAnsi" w:hAnsiTheme="minorHAnsi" w:cstheme="minorHAnsi"/>
          <w:sz w:val="22"/>
          <w:szCs w:val="22"/>
        </w:rPr>
        <w:tab/>
      </w:r>
      <w:r w:rsidR="00C5492D" w:rsidRPr="00C5492D">
        <w:rPr>
          <w:rFonts w:asciiTheme="minorHAnsi" w:hAnsiTheme="minorHAnsi" w:cstheme="minorHAnsi"/>
          <w:sz w:val="22"/>
          <w:szCs w:val="22"/>
        </w:rPr>
        <w:tab/>
      </w:r>
    </w:p>
    <w:p w14:paraId="1A7466EF" w14:textId="77777777" w:rsidR="00541A4C" w:rsidRDefault="00541A4C" w:rsidP="00541A4C">
      <w:pPr>
        <w:spacing w:line="276" w:lineRule="auto"/>
        <w:rPr>
          <w:rFonts w:asciiTheme="minorHAnsi" w:hAnsiTheme="minorHAnsi" w:cstheme="minorHAnsi"/>
          <w:sz w:val="22"/>
          <w:szCs w:val="22"/>
        </w:rPr>
      </w:pPr>
    </w:p>
    <w:p w14:paraId="7E9DA58E" w14:textId="77777777" w:rsidR="00541A4C" w:rsidRDefault="00541A4C" w:rsidP="00541A4C">
      <w:pPr>
        <w:spacing w:line="276" w:lineRule="auto"/>
        <w:rPr>
          <w:rFonts w:asciiTheme="minorHAnsi" w:hAnsiTheme="minorHAnsi" w:cstheme="minorHAnsi"/>
          <w:b/>
          <w:bCs/>
          <w:sz w:val="22"/>
          <w:szCs w:val="22"/>
        </w:rPr>
      </w:pPr>
      <w:r>
        <w:rPr>
          <w:rFonts w:asciiTheme="minorHAnsi" w:hAnsiTheme="minorHAnsi" w:cstheme="minorHAnsi"/>
          <w:b/>
          <w:bCs/>
          <w:sz w:val="22"/>
          <w:szCs w:val="22"/>
        </w:rPr>
        <w:t>Celkem cena bez DPH v Kč</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bCs/>
          <w:sz w:val="22"/>
          <w:szCs w:val="22"/>
        </w:rPr>
        <w:t>Kč</w:t>
      </w:r>
    </w:p>
    <w:p w14:paraId="00E52469" w14:textId="77777777" w:rsidR="00541A4C" w:rsidRDefault="00541A4C" w:rsidP="00541A4C">
      <w:pPr>
        <w:spacing w:line="276" w:lineRule="auto"/>
        <w:rPr>
          <w:rFonts w:asciiTheme="minorHAnsi" w:hAnsiTheme="minorHAnsi" w:cstheme="minorHAnsi"/>
          <w:b/>
          <w:bCs/>
          <w:sz w:val="22"/>
          <w:szCs w:val="22"/>
        </w:rPr>
      </w:pPr>
      <w:r>
        <w:rPr>
          <w:rFonts w:asciiTheme="minorHAnsi" w:hAnsiTheme="minorHAnsi" w:cstheme="minorHAnsi"/>
          <w:b/>
          <w:bCs/>
          <w:sz w:val="22"/>
          <w:szCs w:val="22"/>
        </w:rPr>
        <w:t>DPH 21 % v Kč</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bCs/>
          <w:sz w:val="22"/>
          <w:szCs w:val="22"/>
        </w:rPr>
        <w:t>Kč</w:t>
      </w:r>
    </w:p>
    <w:p w14:paraId="71B2924E" w14:textId="77777777" w:rsidR="00541A4C" w:rsidRDefault="00541A4C" w:rsidP="00541A4C">
      <w:pPr>
        <w:spacing w:line="276" w:lineRule="auto"/>
        <w:rPr>
          <w:rFonts w:asciiTheme="minorHAnsi" w:hAnsiTheme="minorHAnsi" w:cstheme="minorHAnsi"/>
          <w:b/>
          <w:bCs/>
          <w:sz w:val="22"/>
          <w:szCs w:val="22"/>
        </w:rPr>
      </w:pPr>
      <w:r>
        <w:rPr>
          <w:rFonts w:asciiTheme="minorHAnsi" w:hAnsiTheme="minorHAnsi" w:cstheme="minorHAnsi"/>
          <w:b/>
          <w:bCs/>
          <w:sz w:val="22"/>
          <w:szCs w:val="22"/>
        </w:rPr>
        <w:t>Cena celkem včetně DPH v Kč</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bCs/>
          <w:sz w:val="22"/>
          <w:szCs w:val="22"/>
        </w:rPr>
        <w:t>Kč</w:t>
      </w:r>
    </w:p>
    <w:p w14:paraId="6AA3A316" w14:textId="77777777" w:rsidR="00541A4C" w:rsidRDefault="00541A4C" w:rsidP="00541A4C">
      <w:pPr>
        <w:spacing w:line="276" w:lineRule="auto"/>
        <w:rPr>
          <w:rFonts w:asciiTheme="minorHAnsi" w:hAnsiTheme="minorHAnsi" w:cstheme="minorHAnsi"/>
          <w:sz w:val="22"/>
          <w:szCs w:val="22"/>
        </w:rPr>
      </w:pPr>
    </w:p>
    <w:p w14:paraId="18BEBE0E" w14:textId="500C0545" w:rsidR="00964CDA" w:rsidRPr="00A52E9D" w:rsidRDefault="00541A4C" w:rsidP="00964CDA">
      <w:pPr>
        <w:pBdr>
          <w:bottom w:val="single" w:sz="6" w:space="1" w:color="auto"/>
        </w:pBdr>
        <w:spacing w:line="276" w:lineRule="auto"/>
        <w:rPr>
          <w:rFonts w:asciiTheme="minorHAnsi" w:hAnsiTheme="minorHAnsi" w:cstheme="minorHAnsi"/>
          <w:sz w:val="22"/>
          <w:szCs w:val="22"/>
        </w:rPr>
      </w:pPr>
      <w:r w:rsidRPr="004624F7">
        <w:rPr>
          <w:rFonts w:asciiTheme="minorHAnsi" w:hAnsiTheme="minorHAnsi" w:cstheme="minorHAnsi"/>
          <w:b/>
          <w:bCs/>
          <w:sz w:val="22"/>
          <w:szCs w:val="22"/>
        </w:rPr>
        <w:t>Termín dodání:</w:t>
      </w:r>
      <w:r w:rsidRPr="004624F7">
        <w:rPr>
          <w:rFonts w:asciiTheme="minorHAnsi" w:hAnsiTheme="minorHAnsi" w:cstheme="minorHAnsi"/>
          <w:sz w:val="22"/>
          <w:szCs w:val="22"/>
        </w:rPr>
        <w:t xml:space="preserve"> </w:t>
      </w:r>
      <w:r w:rsidR="00964CDA" w:rsidRPr="00964CDA">
        <w:rPr>
          <w:rFonts w:asciiTheme="minorHAnsi" w:hAnsiTheme="minorHAnsi" w:cstheme="minorHAnsi"/>
          <w:sz w:val="22"/>
          <w:szCs w:val="22"/>
        </w:rPr>
        <w:t xml:space="preserve">do </w:t>
      </w:r>
      <w:r w:rsidR="003D332D">
        <w:rPr>
          <w:rFonts w:asciiTheme="minorHAnsi" w:hAnsiTheme="minorHAnsi" w:cstheme="minorHAnsi"/>
          <w:b/>
          <w:bCs/>
          <w:sz w:val="22"/>
          <w:szCs w:val="22"/>
        </w:rPr>
        <w:t>31.7</w:t>
      </w:r>
      <w:r w:rsidR="00964CDA" w:rsidRPr="00964CDA">
        <w:rPr>
          <w:rFonts w:asciiTheme="minorHAnsi" w:hAnsiTheme="minorHAnsi" w:cstheme="minorHAnsi"/>
          <w:b/>
          <w:bCs/>
          <w:sz w:val="22"/>
          <w:szCs w:val="22"/>
        </w:rPr>
        <w:t>. 2021</w:t>
      </w:r>
    </w:p>
    <w:p w14:paraId="7DB31987" w14:textId="77777777" w:rsidR="00541A4C" w:rsidRDefault="00541A4C" w:rsidP="00541A4C">
      <w:pPr>
        <w:spacing w:line="276" w:lineRule="auto"/>
        <w:rPr>
          <w:rFonts w:asciiTheme="minorHAnsi" w:hAnsiTheme="minorHAnsi" w:cstheme="minorHAnsi"/>
          <w:b/>
          <w:bCs/>
          <w:sz w:val="22"/>
          <w:szCs w:val="22"/>
        </w:rPr>
      </w:pPr>
    </w:p>
    <w:p w14:paraId="5FD884C4" w14:textId="59751E94" w:rsidR="00C06E6C" w:rsidRPr="0061595E" w:rsidRDefault="00541A4C" w:rsidP="0061595E">
      <w:p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Platba zboží: </w:t>
      </w:r>
      <w:r>
        <w:rPr>
          <w:rFonts w:asciiTheme="minorHAnsi" w:hAnsiTheme="minorHAnsi" w:cstheme="minorHAnsi"/>
          <w:b/>
          <w:bCs/>
          <w:sz w:val="22"/>
          <w:szCs w:val="22"/>
        </w:rPr>
        <w:tab/>
      </w:r>
      <w:r w:rsidR="0061595E">
        <w:rPr>
          <w:rFonts w:asciiTheme="minorHAnsi" w:hAnsiTheme="minorHAnsi" w:cstheme="minorHAnsi"/>
          <w:b/>
          <w:bCs/>
          <w:sz w:val="22"/>
          <w:szCs w:val="22"/>
        </w:rPr>
        <w:tab/>
      </w:r>
      <w:r w:rsidR="0061595E">
        <w:rPr>
          <w:rFonts w:asciiTheme="minorHAnsi" w:hAnsiTheme="minorHAnsi" w:cstheme="minorHAnsi"/>
          <w:sz w:val="22"/>
          <w:szCs w:val="22"/>
        </w:rPr>
        <w:t>f</w:t>
      </w:r>
      <w:r w:rsidR="0061595E" w:rsidRPr="009B3735">
        <w:rPr>
          <w:rFonts w:asciiTheme="minorHAnsi" w:hAnsiTheme="minorHAnsi" w:cstheme="minorHAnsi"/>
          <w:sz w:val="22"/>
          <w:szCs w:val="22"/>
        </w:rPr>
        <w:t>aktura ve výši 100 % po dodání a převzetí stroje</w:t>
      </w:r>
    </w:p>
    <w:p w14:paraId="778E0C2A" w14:textId="4B704EC2"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b/>
          <w:bCs/>
          <w:sz w:val="22"/>
          <w:szCs w:val="22"/>
        </w:rPr>
        <w:t>Náklady na přepravu:</w:t>
      </w:r>
      <w:r>
        <w:rPr>
          <w:rFonts w:asciiTheme="minorHAnsi" w:hAnsiTheme="minorHAnsi" w:cstheme="minorHAnsi"/>
          <w:sz w:val="22"/>
          <w:szCs w:val="22"/>
        </w:rPr>
        <w:t xml:space="preserve"> </w:t>
      </w:r>
      <w:r>
        <w:rPr>
          <w:rFonts w:asciiTheme="minorHAnsi" w:hAnsiTheme="minorHAnsi" w:cstheme="minorHAnsi"/>
          <w:sz w:val="22"/>
          <w:szCs w:val="22"/>
        </w:rPr>
        <w:tab/>
        <w:t>jsou zahrnuty v ceně</w:t>
      </w:r>
    </w:p>
    <w:p w14:paraId="1F759FBF" w14:textId="4F192A7F" w:rsidR="00541A4C" w:rsidRDefault="00541A4C" w:rsidP="00541A4C">
      <w:pPr>
        <w:pBdr>
          <w:bottom w:val="single" w:sz="6" w:space="1" w:color="auto"/>
        </w:pBdr>
        <w:spacing w:line="276" w:lineRule="auto"/>
        <w:rPr>
          <w:rFonts w:asciiTheme="minorHAnsi" w:hAnsiTheme="minorHAnsi" w:cstheme="minorHAnsi"/>
          <w:sz w:val="22"/>
          <w:szCs w:val="22"/>
        </w:rPr>
      </w:pPr>
      <w:r>
        <w:rPr>
          <w:rFonts w:asciiTheme="minorHAnsi" w:hAnsiTheme="minorHAnsi" w:cstheme="minorHAnsi"/>
          <w:b/>
          <w:bCs/>
          <w:sz w:val="22"/>
          <w:szCs w:val="22"/>
        </w:rPr>
        <w:t>Místi určení:</w:t>
      </w:r>
      <w:r>
        <w:rPr>
          <w:rFonts w:asciiTheme="minorHAnsi" w:hAnsiTheme="minorHAnsi" w:cstheme="minorHAnsi"/>
          <w:b/>
          <w:bCs/>
          <w:sz w:val="22"/>
          <w:szCs w:val="22"/>
        </w:rPr>
        <w:tab/>
      </w:r>
      <w:r>
        <w:rPr>
          <w:rFonts w:asciiTheme="minorHAnsi" w:hAnsiTheme="minorHAnsi" w:cstheme="minorHAnsi"/>
          <w:b/>
          <w:bCs/>
          <w:sz w:val="22"/>
          <w:szCs w:val="22"/>
        </w:rPr>
        <w:tab/>
      </w:r>
      <w:r w:rsidRPr="00541A4C">
        <w:rPr>
          <w:rFonts w:asciiTheme="minorHAnsi" w:hAnsiTheme="minorHAnsi" w:cstheme="minorHAnsi"/>
          <w:sz w:val="22"/>
          <w:szCs w:val="22"/>
        </w:rPr>
        <w:t xml:space="preserve">katastrální území </w:t>
      </w:r>
      <w:r w:rsidR="00964CDA" w:rsidRPr="00964CDA">
        <w:rPr>
          <w:rFonts w:asciiTheme="minorHAnsi" w:hAnsiTheme="minorHAnsi" w:cstheme="minorHAnsi"/>
          <w:sz w:val="22"/>
          <w:szCs w:val="22"/>
        </w:rPr>
        <w:t xml:space="preserve">Horní Lhota </w:t>
      </w:r>
      <w:r w:rsidR="00171A81">
        <w:rPr>
          <w:rFonts w:asciiTheme="minorHAnsi" w:hAnsiTheme="minorHAnsi" w:cstheme="minorHAnsi"/>
          <w:sz w:val="22"/>
          <w:szCs w:val="22"/>
        </w:rPr>
        <w:t>(</w:t>
      </w:r>
      <w:r w:rsidR="00171A81" w:rsidRPr="00171A81">
        <w:rPr>
          <w:rFonts w:asciiTheme="minorHAnsi" w:hAnsiTheme="minorHAnsi" w:cstheme="minorHAnsi"/>
          <w:sz w:val="22"/>
          <w:szCs w:val="22"/>
        </w:rPr>
        <w:t xml:space="preserve">PSČ </w:t>
      </w:r>
      <w:r w:rsidR="00964CDA">
        <w:rPr>
          <w:rFonts w:asciiTheme="minorHAnsi" w:hAnsiTheme="minorHAnsi" w:cstheme="minorHAnsi"/>
          <w:sz w:val="22"/>
          <w:szCs w:val="22"/>
        </w:rPr>
        <w:t>257 08</w:t>
      </w:r>
      <w:r w:rsidR="00171A81">
        <w:rPr>
          <w:rFonts w:asciiTheme="minorHAnsi" w:hAnsiTheme="minorHAnsi" w:cstheme="minorHAnsi"/>
          <w:sz w:val="22"/>
          <w:szCs w:val="22"/>
        </w:rPr>
        <w:t>)</w:t>
      </w:r>
    </w:p>
    <w:p w14:paraId="7E7E18DB" w14:textId="77777777" w:rsidR="00541A4C" w:rsidRDefault="00541A4C" w:rsidP="00541A4C">
      <w:pPr>
        <w:spacing w:line="276" w:lineRule="auto"/>
        <w:rPr>
          <w:rFonts w:asciiTheme="minorHAnsi" w:hAnsiTheme="minorHAnsi" w:cstheme="minorHAnsi"/>
          <w:sz w:val="22"/>
          <w:szCs w:val="22"/>
        </w:rPr>
      </w:pPr>
    </w:p>
    <w:p w14:paraId="468C8BC9"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Platnost smlouvy: Kupní smlouva vstupuje v platnost dnem podpisu obou stran, v případě, kdy nedojde k podpisu týž den, dnem s vyšším datem, ve kterém smlouvu podepsala jedna ze stran. Jestliže nedošlo k podpisu smlouvy v týž den, avšak na smlouvě je uvedeno pouze jedno </w:t>
      </w:r>
      <w:r>
        <w:rPr>
          <w:rFonts w:asciiTheme="minorHAnsi" w:hAnsiTheme="minorHAnsi" w:cstheme="minorHAnsi"/>
          <w:sz w:val="22"/>
          <w:szCs w:val="22"/>
        </w:rPr>
        <w:lastRenderedPageBreak/>
        <w:t xml:space="preserve">datum, pak smlouva vstupuje v platnost v den uzavřený na smlouvě, pokud jedna ze smluvních stran neprokáže opak. </w:t>
      </w:r>
    </w:p>
    <w:p w14:paraId="34D198C5"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Dodání zboží: Zboží je dodáno dovozem prodávajícího a převzetím osobou pověřenou kupujícím v místě určení.</w:t>
      </w:r>
    </w:p>
    <w:p w14:paraId="67DE8DAA"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Dodáním zboží kupující uznává závazek zaplatit smluvní cenu prodávajícímu. Po celkovém uhrazení této smluvní ceny přechází vlastnické právo ke zboží na kupujícího. Do plného uhrazení kupní ceny zůstává zboží majetkem prodávajícího. Při předání zboží prodávající předá kupujícímu doklady vztahující se ke zboží.</w:t>
      </w:r>
    </w:p>
    <w:p w14:paraId="5FED9344"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Cena za zboží je stanovena dohodou mezi oběma smluvními stranami v dohodnuté a uvedené měně. Dohodnutá výše ceny za zboží na této kupní smlouvě bude v této výši připsána na účet prodávajícího.</w:t>
      </w:r>
    </w:p>
    <w:p w14:paraId="38376FBF"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Termín platby za zboží je stanoven splatností faktury prodávajícího. Splatnost faktury nesmí být delší než 30 kalendářních dní.</w:t>
      </w:r>
    </w:p>
    <w:p w14:paraId="41C6B646"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V případě, že v době uskutečnění plnění této smlouvy budou v platnosti nové legislativní opatření, která povedou k dalšímu k dalším dodatečným nákladům, budou tyto zvýšené náklady přeúčtovány ve skutečné výši kupujícímu. </w:t>
      </w:r>
    </w:p>
    <w:p w14:paraId="7F4B64A2"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Prodávající ručí kupujícímu za jakost zboží po dobu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bCs/>
          <w:sz w:val="22"/>
          <w:szCs w:val="22"/>
        </w:rPr>
        <w:t>(min. však 12 měsíců)</w:t>
      </w:r>
      <w:r>
        <w:rPr>
          <w:rFonts w:asciiTheme="minorHAnsi" w:hAnsiTheme="minorHAnsi" w:cstheme="minorHAnsi"/>
          <w:sz w:val="22"/>
          <w:szCs w:val="22"/>
        </w:rPr>
        <w:t xml:space="preserve"> od dodání.</w:t>
      </w:r>
    </w:p>
    <w:p w14:paraId="0A608674"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Smluvní pokuty:</w:t>
      </w:r>
    </w:p>
    <w:p w14:paraId="3412BD53" w14:textId="745446F5" w:rsidR="00541A4C" w:rsidRDefault="00541A4C" w:rsidP="00541A4C">
      <w:pPr>
        <w:pStyle w:val="Odstavecseseznamem"/>
        <w:numPr>
          <w:ilvl w:val="0"/>
          <w:numId w:val="18"/>
        </w:numPr>
        <w:spacing w:line="276" w:lineRule="auto"/>
        <w:jc w:val="both"/>
        <w:rPr>
          <w:rFonts w:asciiTheme="minorHAnsi" w:hAnsiTheme="minorHAnsi" w:cstheme="minorHAnsi"/>
          <w:sz w:val="22"/>
          <w:szCs w:val="22"/>
        </w:rPr>
      </w:pPr>
      <w:r>
        <w:rPr>
          <w:rFonts w:asciiTheme="minorHAnsi" w:hAnsiTheme="minorHAnsi" w:cstheme="minorHAnsi"/>
          <w:sz w:val="22"/>
          <w:szCs w:val="22"/>
        </w:rPr>
        <w:t>Nesplní-li kupující platbu za zboží, uhradí prodávajícímu pokutu ve výši 0,</w:t>
      </w:r>
      <w:r w:rsidR="004F5CD6">
        <w:rPr>
          <w:rFonts w:asciiTheme="minorHAnsi" w:hAnsiTheme="minorHAnsi" w:cstheme="minorHAnsi"/>
          <w:sz w:val="22"/>
          <w:szCs w:val="22"/>
        </w:rPr>
        <w:t>05</w:t>
      </w:r>
      <w:r>
        <w:rPr>
          <w:rFonts w:asciiTheme="minorHAnsi" w:hAnsiTheme="minorHAnsi" w:cstheme="minorHAnsi"/>
          <w:sz w:val="22"/>
          <w:szCs w:val="22"/>
        </w:rPr>
        <w:t xml:space="preserve"> % z nesplněné platby za každý den prodlení s tím, že při převzetí zboží a nesplnění platby do 3 měsíců může prodávající zboží odebrat kupujícímu na jeho náklad</w:t>
      </w:r>
      <w:r w:rsidR="004F5CD6">
        <w:rPr>
          <w:rFonts w:asciiTheme="minorHAnsi" w:hAnsiTheme="minorHAnsi" w:cstheme="minorHAnsi"/>
          <w:sz w:val="22"/>
          <w:szCs w:val="22"/>
        </w:rPr>
        <w:t>y.</w:t>
      </w:r>
    </w:p>
    <w:p w14:paraId="4DF5E0EF" w14:textId="60332C19" w:rsidR="00541A4C" w:rsidRDefault="00541A4C" w:rsidP="00541A4C">
      <w:pPr>
        <w:pStyle w:val="Odstavecseseznamem"/>
        <w:numPr>
          <w:ilvl w:val="0"/>
          <w:numId w:val="18"/>
        </w:numPr>
        <w:spacing w:line="276" w:lineRule="auto"/>
        <w:jc w:val="both"/>
        <w:rPr>
          <w:rFonts w:asciiTheme="minorHAnsi" w:hAnsiTheme="minorHAnsi" w:cstheme="minorHAnsi"/>
          <w:sz w:val="22"/>
          <w:szCs w:val="22"/>
        </w:rPr>
      </w:pPr>
      <w:r>
        <w:rPr>
          <w:rFonts w:asciiTheme="minorHAnsi" w:hAnsiTheme="minorHAnsi" w:cstheme="minorHAnsi"/>
          <w:sz w:val="22"/>
          <w:szCs w:val="22"/>
        </w:rPr>
        <w:t>Nesplní-li prodávající termín dodání a nebude toto prodlení zapříčiněno vyšší mocí, uhradí kupujícímu smluvní pokutu ve výši 0,05 % z ceny zboží za každý den prodlení, nevýše však 30 % ceny zboží.</w:t>
      </w:r>
    </w:p>
    <w:p w14:paraId="6CC30B1C"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Kupní smlouvu lze změnit jen písemně.</w:t>
      </w:r>
    </w:p>
    <w:p w14:paraId="118E2CA8"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Žádné vedlejší ústní dohody k této smlouvě nebyly sjednány.</w:t>
      </w:r>
    </w:p>
    <w:p w14:paraId="1653E9B2" w14:textId="77777777" w:rsidR="00541A4C" w:rsidRDefault="00541A4C" w:rsidP="00541A4C">
      <w:pPr>
        <w:pStyle w:val="Zkladntext"/>
        <w:numPr>
          <w:ilvl w:val="0"/>
          <w:numId w:val="17"/>
        </w:numPr>
        <w:spacing w:after="0" w:line="276" w:lineRule="auto"/>
        <w:jc w:val="both"/>
        <w:rPr>
          <w:rFonts w:asciiTheme="minorHAnsi" w:hAnsiTheme="minorHAnsi" w:cstheme="minorHAnsi"/>
          <w:sz w:val="22"/>
          <w:szCs w:val="22"/>
        </w:rPr>
      </w:pPr>
      <w:r>
        <w:rPr>
          <w:rFonts w:asciiTheme="minorHAnsi" w:hAnsiTheme="minorHAnsi" w:cstheme="minorHAnsi"/>
          <w:sz w:val="22"/>
          <w:szCs w:val="22"/>
          <w:lang w:val="cs-CZ"/>
        </w:rPr>
        <w:t>Prodávající</w:t>
      </w:r>
      <w:r>
        <w:rPr>
          <w:rFonts w:asciiTheme="minorHAnsi" w:hAnsiTheme="minorHAnsi" w:cstheme="minorHAnsi"/>
          <w:sz w:val="22"/>
          <w:szCs w:val="22"/>
        </w:rPr>
        <w:t xml:space="preserve"> je povinen poskytovat požadované informace, dokladovat svoji činnost, poskytovat veškerou dokumentaci vztahující se k projektu a umožnit vstup a kontrolu pověřeným osobám (zejména pracovníkům </w:t>
      </w:r>
      <w:r>
        <w:rPr>
          <w:rFonts w:asciiTheme="minorHAnsi" w:hAnsiTheme="minorHAnsi" w:cstheme="minorHAnsi"/>
          <w:sz w:val="22"/>
          <w:szCs w:val="22"/>
          <w:lang w:val="cs-CZ"/>
        </w:rPr>
        <w:t>SZIF</w:t>
      </w:r>
      <w:r>
        <w:rPr>
          <w:rFonts w:asciiTheme="minorHAnsi" w:hAnsiTheme="minorHAnsi" w:cstheme="minorHAnsi"/>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2C392223"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lang w:val="x-none"/>
        </w:rPr>
      </w:pPr>
      <w:r>
        <w:rPr>
          <w:rFonts w:asciiTheme="minorHAnsi" w:hAnsiTheme="minorHAnsi" w:cstheme="minorHAnsi"/>
          <w:sz w:val="22"/>
          <w:szCs w:val="22"/>
        </w:rPr>
        <w:t xml:space="preserve">Prodávající </w:t>
      </w:r>
      <w:r>
        <w:rPr>
          <w:rFonts w:asciiTheme="minorHAnsi" w:hAnsiTheme="minorHAnsi" w:cstheme="minorHAnsi"/>
          <w:sz w:val="22"/>
          <w:szCs w:val="22"/>
          <w:lang w:val="x-none"/>
        </w:rPr>
        <w:t xml:space="preserve">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w:t>
      </w:r>
      <w:r>
        <w:rPr>
          <w:rFonts w:asciiTheme="minorHAnsi" w:hAnsiTheme="minorHAnsi" w:cstheme="minorHAnsi"/>
          <w:sz w:val="22"/>
          <w:szCs w:val="22"/>
        </w:rPr>
        <w:t>prodávajícím</w:t>
      </w:r>
      <w:r>
        <w:rPr>
          <w:rFonts w:asciiTheme="minorHAnsi" w:hAnsiTheme="minorHAnsi" w:cstheme="minorHAnsi"/>
          <w:sz w:val="22"/>
          <w:szCs w:val="22"/>
          <w:lang w:val="x-none"/>
        </w:rPr>
        <w:t>.</w:t>
      </w:r>
    </w:p>
    <w:p w14:paraId="26DF75B4" w14:textId="526A5D6D" w:rsidR="00541A4C" w:rsidRPr="00541A4C" w:rsidRDefault="00541A4C" w:rsidP="00541A4C">
      <w:pPr>
        <w:pStyle w:val="Odstavecseseznamem"/>
        <w:numPr>
          <w:ilvl w:val="0"/>
          <w:numId w:val="17"/>
        </w:numPr>
        <w:spacing w:line="276" w:lineRule="auto"/>
        <w:jc w:val="both"/>
        <w:rPr>
          <w:rFonts w:asciiTheme="minorHAnsi" w:hAnsiTheme="minorHAnsi" w:cstheme="minorHAnsi"/>
          <w:sz w:val="22"/>
          <w:szCs w:val="22"/>
          <w:lang w:val="x-none"/>
        </w:rPr>
      </w:pPr>
      <w:r>
        <w:rPr>
          <w:rFonts w:asciiTheme="minorHAnsi" w:hAnsiTheme="minorHAnsi" w:cstheme="minorHAnsi"/>
          <w:sz w:val="22"/>
          <w:szCs w:val="22"/>
          <w:lang w:val="x-none"/>
        </w:rPr>
        <w:t xml:space="preserve">Tato smlouva je vyhotovena ve </w:t>
      </w:r>
      <w:r>
        <w:rPr>
          <w:rFonts w:asciiTheme="minorHAnsi" w:hAnsiTheme="minorHAnsi" w:cstheme="minorHAnsi"/>
          <w:sz w:val="22"/>
          <w:szCs w:val="22"/>
        </w:rPr>
        <w:t>3</w:t>
      </w:r>
      <w:r>
        <w:rPr>
          <w:rFonts w:asciiTheme="minorHAnsi" w:hAnsiTheme="minorHAnsi" w:cstheme="minorHAnsi"/>
          <w:sz w:val="22"/>
          <w:szCs w:val="22"/>
          <w:lang w:val="x-none"/>
        </w:rPr>
        <w:t xml:space="preserve"> vyhotoveních</w:t>
      </w:r>
      <w:r>
        <w:rPr>
          <w:rFonts w:asciiTheme="minorHAnsi" w:hAnsiTheme="minorHAnsi" w:cstheme="minorHAnsi"/>
          <w:sz w:val="22"/>
          <w:szCs w:val="22"/>
        </w:rPr>
        <w:t xml:space="preserve"> (kupující obdrží 2 a prodávající 1 vyhotovení).</w:t>
      </w:r>
    </w:p>
    <w:p w14:paraId="65B33DD3" w14:textId="77777777" w:rsidR="00541A4C" w:rsidRDefault="00541A4C" w:rsidP="00A107FC">
      <w:pPr>
        <w:pStyle w:val="Zkladntext"/>
        <w:spacing w:after="0" w:line="276" w:lineRule="auto"/>
        <w:rPr>
          <w:rFonts w:asciiTheme="minorHAnsi" w:hAnsiTheme="minorHAnsi" w:cstheme="minorHAnsi"/>
          <w:sz w:val="22"/>
          <w:szCs w:val="22"/>
          <w:lang w:val="cs-CZ"/>
        </w:rPr>
      </w:pPr>
    </w:p>
    <w:p w14:paraId="2857B3C7" w14:textId="77777777" w:rsidR="00541A4C" w:rsidRDefault="00541A4C" w:rsidP="00541A4C">
      <w:pPr>
        <w:pStyle w:val="Zkladntext"/>
        <w:spacing w:after="0" w:line="276" w:lineRule="auto"/>
        <w:rPr>
          <w:rFonts w:asciiTheme="minorHAnsi" w:hAnsiTheme="minorHAnsi" w:cstheme="minorHAnsi"/>
          <w:sz w:val="22"/>
          <w:szCs w:val="22"/>
          <w:lang w:val="cs-CZ"/>
        </w:rPr>
      </w:pPr>
      <w:r>
        <w:rPr>
          <w:rFonts w:asciiTheme="minorHAnsi" w:hAnsiTheme="minorHAnsi" w:cstheme="minorHAnsi"/>
          <w:sz w:val="22"/>
          <w:szCs w:val="22"/>
          <w:lang w:val="cs-CZ"/>
        </w:rPr>
        <w:t xml:space="preserve">Nedílnou součástí této smlouvy je: </w:t>
      </w:r>
      <w:r>
        <w:rPr>
          <w:rFonts w:asciiTheme="minorHAnsi" w:hAnsiTheme="minorHAnsi" w:cstheme="minorHAnsi"/>
          <w:b/>
          <w:sz w:val="22"/>
          <w:szCs w:val="22"/>
          <w:lang w:val="cs-CZ"/>
        </w:rPr>
        <w:t>Příloha č. 1 kupní smlouvy – TECHNICKÁ SPECIFIKACE</w:t>
      </w:r>
    </w:p>
    <w:p w14:paraId="479890E4" w14:textId="77777777" w:rsidR="00541A4C" w:rsidRDefault="00541A4C" w:rsidP="00541A4C">
      <w:pPr>
        <w:spacing w:line="276" w:lineRule="auto"/>
        <w:ind w:left="360"/>
        <w:jc w:val="both"/>
        <w:rPr>
          <w:rFonts w:asciiTheme="minorHAnsi" w:hAnsiTheme="minorHAnsi" w:cstheme="minorHAnsi"/>
          <w:sz w:val="22"/>
          <w:szCs w:val="22"/>
        </w:rPr>
      </w:pPr>
    </w:p>
    <w:p w14:paraId="42FB4C20" w14:textId="77777777" w:rsidR="00541A4C" w:rsidRDefault="00541A4C" w:rsidP="00541A4C">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Tyto podmínky kupní smlouvy jsem přečetl a souhlasím s nimi.</w:t>
      </w:r>
    </w:p>
    <w:p w14:paraId="3DA44489" w14:textId="77777777" w:rsidR="00541A4C" w:rsidRDefault="00541A4C" w:rsidP="00541A4C">
      <w:pPr>
        <w:spacing w:line="276" w:lineRule="auto"/>
        <w:jc w:val="both"/>
        <w:rPr>
          <w:rFonts w:asciiTheme="minorHAnsi" w:hAnsiTheme="minorHAnsi" w:cstheme="minorHAnsi"/>
          <w:sz w:val="22"/>
          <w:szCs w:val="22"/>
        </w:rPr>
      </w:pPr>
    </w:p>
    <w:p w14:paraId="61E61E99" w14:textId="77777777" w:rsidR="00541A4C" w:rsidRDefault="00541A4C" w:rsidP="00541A4C">
      <w:pPr>
        <w:spacing w:line="276" w:lineRule="auto"/>
        <w:jc w:val="both"/>
        <w:rPr>
          <w:rFonts w:asciiTheme="minorHAnsi" w:hAnsiTheme="minorHAnsi" w:cstheme="minorHAnsi"/>
          <w:sz w:val="22"/>
          <w:szCs w:val="22"/>
        </w:rPr>
      </w:pPr>
    </w:p>
    <w:p w14:paraId="5430C3D3" w14:textId="77777777" w:rsidR="00541A4C" w:rsidRDefault="00541A4C" w:rsidP="00541A4C">
      <w:pPr>
        <w:spacing w:line="276" w:lineRule="auto"/>
        <w:jc w:val="both"/>
        <w:rPr>
          <w:rFonts w:asciiTheme="minorHAnsi" w:hAnsiTheme="minorHAnsi" w:cstheme="minorHAnsi"/>
          <w:sz w:val="22"/>
          <w:szCs w:val="22"/>
        </w:rPr>
      </w:pPr>
      <w:r>
        <w:rPr>
          <w:rFonts w:asciiTheme="minorHAnsi" w:hAnsiTheme="minorHAnsi" w:cstheme="minorHAnsi"/>
          <w:sz w:val="22"/>
          <w:szCs w:val="22"/>
        </w:rPr>
        <w:t>Prodávající:</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Kupující:</w:t>
      </w:r>
    </w:p>
    <w:p w14:paraId="6DD5533C" w14:textId="77777777" w:rsidR="00541A4C" w:rsidRDefault="00541A4C" w:rsidP="00541A4C">
      <w:pPr>
        <w:spacing w:line="276" w:lineRule="auto"/>
        <w:jc w:val="both"/>
        <w:rPr>
          <w:rFonts w:asciiTheme="minorHAnsi" w:hAnsiTheme="minorHAnsi" w:cstheme="minorHAnsi"/>
          <w:sz w:val="22"/>
          <w:szCs w:val="22"/>
        </w:rPr>
      </w:pPr>
    </w:p>
    <w:p w14:paraId="2BE71FFB" w14:textId="77777777" w:rsidR="00541A4C" w:rsidRDefault="00541A4C" w:rsidP="00541A4C">
      <w:pPr>
        <w:spacing w:line="276" w:lineRule="auto"/>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r>
    </w:p>
    <w:p w14:paraId="5CC2AB56" w14:textId="54C0AAAD" w:rsidR="00541A4C" w:rsidRDefault="00541A4C" w:rsidP="00541A4C">
      <w:pPr>
        <w:spacing w:line="276" w:lineRule="auto"/>
        <w:jc w:val="both"/>
      </w:pPr>
      <w:r>
        <w:rPr>
          <w:rFonts w:asciiTheme="minorHAnsi" w:hAnsiTheme="minorHAnsi" w:cstheme="minorHAnsi"/>
          <w:sz w:val="22"/>
          <w:szCs w:val="22"/>
        </w:rPr>
        <w:t xml:space="preserve">V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fldChar w:fldCharType="end"/>
      </w:r>
      <w:r>
        <w:rPr>
          <w:rFonts w:asciiTheme="minorHAnsi" w:hAnsiTheme="minorHAnsi" w:cstheme="minorHAnsi"/>
          <w:sz w:val="22"/>
          <w:szCs w:val="22"/>
        </w:rPr>
        <w:t xml:space="preserve">, dne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 </w:t>
      </w:r>
      <w:r w:rsidR="004F5CD6">
        <w:rPr>
          <w:rFonts w:asciiTheme="minorHAnsi" w:hAnsiTheme="minorHAnsi" w:cstheme="minorHAnsi"/>
          <w:sz w:val="22"/>
          <w:szCs w:val="22"/>
        </w:rPr>
        <w:t>Novotinkách</w:t>
      </w:r>
      <w:r>
        <w:rPr>
          <w:rFonts w:asciiTheme="minorHAnsi" w:hAnsiTheme="minorHAnsi" w:cstheme="minorHAnsi"/>
          <w:sz w:val="22"/>
          <w:szCs w:val="22"/>
        </w:rPr>
        <w:t xml:space="preserve">, dne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tab/>
      </w:r>
    </w:p>
    <w:p w14:paraId="45C1E46A" w14:textId="77777777" w:rsidR="00C173BB" w:rsidRDefault="00C173BB" w:rsidP="00EA3D4A">
      <w:pPr>
        <w:pStyle w:val="Zkladntextodsazen"/>
        <w:suppressAutoHyphens w:val="0"/>
        <w:spacing w:after="0" w:line="276" w:lineRule="auto"/>
        <w:ind w:left="0"/>
        <w:jc w:val="both"/>
        <w:rPr>
          <w:rFonts w:asciiTheme="minorHAnsi" w:hAnsiTheme="minorHAnsi"/>
          <w:sz w:val="22"/>
          <w:szCs w:val="22"/>
        </w:rPr>
      </w:pPr>
    </w:p>
    <w:p w14:paraId="3A649E49" w14:textId="77777777" w:rsidR="00F36F2A" w:rsidRDefault="00F36F2A" w:rsidP="00EA3D4A">
      <w:pPr>
        <w:pStyle w:val="Zkladntextodsazen"/>
        <w:suppressAutoHyphens w:val="0"/>
        <w:spacing w:after="0" w:line="276" w:lineRule="auto"/>
        <w:ind w:left="0"/>
        <w:jc w:val="both"/>
        <w:rPr>
          <w:rFonts w:asciiTheme="minorHAnsi" w:hAnsiTheme="minorHAnsi"/>
          <w:sz w:val="22"/>
          <w:szCs w:val="22"/>
        </w:rPr>
      </w:pPr>
    </w:p>
    <w:p w14:paraId="3CEC55CF" w14:textId="77777777" w:rsidR="00541A4C" w:rsidRDefault="00541A4C">
      <w:pPr>
        <w:suppressAutoHyphens w:val="0"/>
        <w:rPr>
          <w:rFonts w:asciiTheme="minorHAnsi" w:hAnsiTheme="minorHAnsi"/>
          <w:b/>
          <w:sz w:val="22"/>
          <w:szCs w:val="22"/>
        </w:rPr>
      </w:pPr>
      <w:r>
        <w:rPr>
          <w:rFonts w:asciiTheme="minorHAnsi" w:hAnsiTheme="minorHAnsi"/>
          <w:b/>
          <w:sz w:val="22"/>
          <w:szCs w:val="22"/>
        </w:rPr>
        <w:br w:type="page"/>
      </w:r>
    </w:p>
    <w:p w14:paraId="0FC35B03" w14:textId="258BB7F3" w:rsidR="00EA3D4A" w:rsidRDefault="00EA3D4A" w:rsidP="00F36F2A">
      <w:pPr>
        <w:pStyle w:val="Zkladntextodsazen"/>
        <w:suppressAutoHyphens w:val="0"/>
        <w:spacing w:after="0" w:line="276" w:lineRule="auto"/>
        <w:ind w:left="0"/>
        <w:jc w:val="both"/>
        <w:rPr>
          <w:rFonts w:asciiTheme="minorHAnsi" w:hAnsiTheme="minorHAnsi"/>
          <w:b/>
          <w:sz w:val="22"/>
          <w:szCs w:val="22"/>
        </w:rPr>
      </w:pPr>
      <w:r w:rsidRPr="00EA3D4A">
        <w:rPr>
          <w:rFonts w:asciiTheme="minorHAnsi" w:hAnsiTheme="minorHAnsi"/>
          <w:b/>
          <w:sz w:val="22"/>
          <w:szCs w:val="22"/>
        </w:rPr>
        <w:lastRenderedPageBreak/>
        <w:t>PŘÍLOHA Č. 1:</w:t>
      </w:r>
      <w:r w:rsidR="00834B54" w:rsidRPr="00834B54">
        <w:rPr>
          <w:rFonts w:asciiTheme="minorHAnsi" w:hAnsiTheme="minorHAnsi"/>
          <w:b/>
          <w:sz w:val="22"/>
          <w:szCs w:val="22"/>
        </w:rPr>
        <w:t xml:space="preserve"> </w:t>
      </w:r>
      <w:r w:rsidR="00834B54" w:rsidRPr="00551F73">
        <w:rPr>
          <w:rFonts w:asciiTheme="minorHAnsi" w:hAnsiTheme="minorHAnsi"/>
          <w:b/>
          <w:sz w:val="22"/>
          <w:szCs w:val="22"/>
        </w:rPr>
        <w:t>TECHNICKÁ SPECIFIKACE</w:t>
      </w:r>
    </w:p>
    <w:tbl>
      <w:tblPr>
        <w:tblStyle w:val="Tmavtabulkasmkou5zvraznn6"/>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487"/>
      </w:tblGrid>
      <w:tr w:rsidR="00551F73" w14:paraId="7A30F560" w14:textId="77777777" w:rsidTr="00171A81">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279" w:type="dxa"/>
            <w:gridSpan w:val="3"/>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3F6AAB0D" w14:textId="05D0A02B" w:rsidR="00551F73" w:rsidRPr="00171A81" w:rsidRDefault="00F006BD" w:rsidP="00171A81">
            <w:pPr>
              <w:suppressAutoHyphens w:val="0"/>
              <w:spacing w:line="276" w:lineRule="auto"/>
              <w:rPr>
                <w:rFonts w:asciiTheme="minorHAnsi" w:hAnsiTheme="minorHAnsi" w:cstheme="minorHAnsi"/>
                <w:b w:val="0"/>
                <w:bCs w:val="0"/>
                <w:color w:val="000000"/>
                <w:sz w:val="22"/>
                <w:szCs w:val="22"/>
                <w:lang w:eastAsia="cs-CZ"/>
              </w:rPr>
            </w:pPr>
            <w:r>
              <w:rPr>
                <w:rFonts w:asciiTheme="minorHAnsi" w:hAnsiTheme="minorHAnsi" w:cstheme="minorHAnsi"/>
                <w:color w:val="auto"/>
                <w:sz w:val="22"/>
                <w:szCs w:val="22"/>
              </w:rPr>
              <w:t xml:space="preserve">SEPARÁTOR KAMENE                                                                                                                                </w:t>
            </w:r>
            <w:r w:rsidR="00171A81" w:rsidRPr="00171A81">
              <w:rPr>
                <w:rFonts w:asciiTheme="minorHAnsi" w:hAnsiTheme="minorHAnsi" w:cstheme="minorHAnsi"/>
                <w:color w:val="auto"/>
                <w:sz w:val="22"/>
                <w:szCs w:val="22"/>
              </w:rPr>
              <w:t>1ks</w:t>
            </w:r>
          </w:p>
        </w:tc>
      </w:tr>
      <w:tr w:rsidR="00A22C40" w14:paraId="52C6999E" w14:textId="77777777" w:rsidTr="00171A81">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DA8FAC" w14:textId="225FA575" w:rsidR="00A22C40" w:rsidRPr="00171A81" w:rsidRDefault="00A22C40" w:rsidP="00A22C40">
            <w:pPr>
              <w:suppressAutoHyphens w:val="0"/>
              <w:spacing w:line="276" w:lineRule="auto"/>
              <w:rPr>
                <w:rFonts w:asciiTheme="minorHAnsi" w:hAnsiTheme="minorHAnsi" w:cstheme="minorHAnsi"/>
                <w:sz w:val="22"/>
                <w:szCs w:val="22"/>
              </w:rPr>
            </w:pPr>
            <w:r w:rsidRPr="00171A81">
              <w:rPr>
                <w:rFonts w:asciiTheme="minorHAnsi" w:hAnsiTheme="minorHAnsi" w:cstheme="minorHAnsi"/>
                <w:color w:val="auto"/>
                <w:sz w:val="22"/>
                <w:szCs w:val="22"/>
              </w:rPr>
              <w:t xml:space="preserve">Výrobce, typ, označení technologie: </w:t>
            </w:r>
            <w:r w:rsidRPr="00171A81">
              <w:rPr>
                <w:rFonts w:asciiTheme="minorHAnsi" w:hAnsiTheme="minorHAnsi" w:cstheme="minorHAnsi"/>
                <w:sz w:val="22"/>
                <w:szCs w:val="22"/>
              </w:rPr>
              <w:fldChar w:fldCharType="begin">
                <w:ffData>
                  <w:name w:val="Text40"/>
                  <w:enabled/>
                  <w:calcOnExit w:val="0"/>
                  <w:textInput/>
                </w:ffData>
              </w:fldChar>
            </w:r>
            <w:r w:rsidRPr="00171A81">
              <w:rPr>
                <w:rFonts w:asciiTheme="minorHAnsi" w:hAnsiTheme="minorHAnsi" w:cstheme="minorHAnsi"/>
                <w:sz w:val="22"/>
                <w:szCs w:val="22"/>
              </w:rPr>
              <w:instrText xml:space="preserve"> FORMTEXT </w:instrText>
            </w:r>
            <w:r w:rsidRPr="00171A81">
              <w:rPr>
                <w:rFonts w:asciiTheme="minorHAnsi" w:hAnsiTheme="minorHAnsi" w:cstheme="minorHAnsi"/>
                <w:sz w:val="22"/>
                <w:szCs w:val="22"/>
              </w:rPr>
            </w:r>
            <w:r w:rsidRPr="00171A81">
              <w:rPr>
                <w:rFonts w:asciiTheme="minorHAnsi" w:hAnsiTheme="minorHAnsi" w:cstheme="minorHAnsi"/>
                <w:sz w:val="22"/>
                <w:szCs w:val="22"/>
              </w:rPr>
              <w:fldChar w:fldCharType="separate"/>
            </w:r>
            <w:r w:rsidRPr="00171A81">
              <w:rPr>
                <w:rFonts w:asciiTheme="minorHAnsi" w:hAnsiTheme="minorHAnsi" w:cstheme="minorHAnsi"/>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sz w:val="22"/>
                <w:szCs w:val="22"/>
              </w:rPr>
              <w:fldChar w:fldCharType="end"/>
            </w:r>
          </w:p>
        </w:tc>
      </w:tr>
      <w:tr w:rsidR="00551F73" w14:paraId="519461C9" w14:textId="77777777" w:rsidTr="0061595E">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92D050"/>
            <w:vAlign w:val="center"/>
          </w:tcPr>
          <w:p w14:paraId="63982931" w14:textId="44783A34" w:rsidR="00551F73" w:rsidRPr="00171A81" w:rsidRDefault="00551F73" w:rsidP="00551F73">
            <w:pPr>
              <w:suppressAutoHyphens w:val="0"/>
              <w:spacing w:line="276" w:lineRule="auto"/>
              <w:jc w:val="center"/>
              <w:rPr>
                <w:rFonts w:asciiTheme="minorHAnsi" w:hAnsiTheme="minorHAnsi" w:cstheme="minorHAnsi"/>
                <w:sz w:val="22"/>
                <w:szCs w:val="22"/>
              </w:rPr>
            </w:pPr>
            <w:r w:rsidRPr="00171A81">
              <w:rPr>
                <w:rFonts w:asciiTheme="minorHAnsi" w:hAnsiTheme="minorHAnsi" w:cstheme="minorHAnsi"/>
                <w:color w:val="auto"/>
                <w:sz w:val="22"/>
                <w:szCs w:val="22"/>
              </w:rPr>
              <w:t>Technické parametry a výbava</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14:paraId="5F712181" w14:textId="535DC318" w:rsidR="00551F73" w:rsidRPr="00171A81"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b/>
                <w:sz w:val="22"/>
                <w:szCs w:val="22"/>
              </w:rPr>
              <w:t>Požadavek zadavatele</w:t>
            </w:r>
          </w:p>
        </w:tc>
        <w:tc>
          <w:tcPr>
            <w:tcW w:w="1487" w:type="dxa"/>
            <w:tcBorders>
              <w:top w:val="single" w:sz="4" w:space="0" w:color="auto"/>
              <w:left w:val="single" w:sz="4" w:space="0" w:color="auto"/>
              <w:bottom w:val="single" w:sz="4" w:space="0" w:color="auto"/>
              <w:right w:val="single" w:sz="4" w:space="0" w:color="auto"/>
            </w:tcBorders>
            <w:shd w:val="clear" w:color="auto" w:fill="92D050"/>
            <w:vAlign w:val="center"/>
          </w:tcPr>
          <w:p w14:paraId="121F3080" w14:textId="4A54F4E8" w:rsidR="00551F73" w:rsidRPr="00171A81"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b/>
                <w:bCs/>
                <w:color w:val="000000"/>
                <w:sz w:val="22"/>
                <w:szCs w:val="22"/>
                <w:lang w:eastAsia="cs-CZ"/>
              </w:rPr>
              <w:t>Nabízené parametry</w:t>
            </w:r>
          </w:p>
        </w:tc>
      </w:tr>
      <w:tr w:rsidR="00F006BD" w14:paraId="4D9E540F" w14:textId="77777777" w:rsidTr="00964CD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66E68A3F" w14:textId="00905B09" w:rsidR="00F006BD" w:rsidRPr="00964CDA" w:rsidRDefault="00F006BD" w:rsidP="00964CDA">
            <w:pPr>
              <w:suppressAutoHyphens w:val="0"/>
              <w:spacing w:line="276" w:lineRule="auto"/>
              <w:jc w:val="center"/>
              <w:rPr>
                <w:rFonts w:asciiTheme="minorHAnsi" w:hAnsiTheme="minorHAnsi" w:cstheme="minorHAnsi"/>
                <w:sz w:val="22"/>
                <w:szCs w:val="22"/>
              </w:rPr>
            </w:pPr>
            <w:r w:rsidRPr="00964CDA">
              <w:rPr>
                <w:rFonts w:asciiTheme="minorHAnsi" w:hAnsiTheme="minorHAnsi" w:cstheme="minorHAnsi"/>
                <w:b w:val="0"/>
                <w:color w:val="auto"/>
                <w:sz w:val="22"/>
                <w:szCs w:val="22"/>
              </w:rPr>
              <w:t>Počet prosévacích pásů min. 5 ks</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5293B0" w14:textId="0F6578F6" w:rsidR="00F006BD" w:rsidRPr="00964CDA" w:rsidRDefault="00F006BD" w:rsidP="00964CDA">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964CDA">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BF8A9FE" w14:textId="5E36063C" w:rsidR="00F006BD" w:rsidRPr="0061595E" w:rsidRDefault="00F006BD" w:rsidP="00964CDA">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eastAsia="cs-CZ"/>
              </w:rPr>
            </w:pPr>
            <w:r w:rsidRPr="0061595E">
              <w:rPr>
                <w:rFonts w:asciiTheme="minorHAnsi" w:hAnsiTheme="minorHAnsi" w:cstheme="minorHAnsi"/>
                <w:color w:val="000000"/>
                <w:sz w:val="22"/>
                <w:szCs w:val="22"/>
                <w:highlight w:val="lightGray"/>
                <w:lang w:eastAsia="cs-CZ"/>
              </w:rPr>
              <w:t>ANO/NE</w:t>
            </w:r>
          </w:p>
        </w:tc>
      </w:tr>
      <w:tr w:rsidR="00F006BD" w14:paraId="09AEBC96" w14:textId="77777777" w:rsidTr="00964CDA">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1FDBC24" w14:textId="3D0128B5" w:rsidR="00F006BD" w:rsidRPr="00964CDA" w:rsidRDefault="00F006BD" w:rsidP="00964CDA">
            <w:pPr>
              <w:suppressAutoHyphens w:val="0"/>
              <w:spacing w:line="276" w:lineRule="auto"/>
              <w:jc w:val="center"/>
              <w:rPr>
                <w:rFonts w:asciiTheme="minorHAnsi" w:hAnsiTheme="minorHAnsi" w:cstheme="minorHAnsi"/>
                <w:sz w:val="22"/>
                <w:szCs w:val="22"/>
              </w:rPr>
            </w:pPr>
            <w:r w:rsidRPr="00964CDA">
              <w:rPr>
                <w:rFonts w:asciiTheme="minorHAnsi" w:hAnsiTheme="minorHAnsi" w:cstheme="minorHAnsi"/>
                <w:b w:val="0"/>
                <w:color w:val="auto"/>
                <w:sz w:val="22"/>
                <w:szCs w:val="22"/>
              </w:rPr>
              <w:t>Systém separace – pásové provedení – aktivní šíře 1,5 -1,7 m</w:t>
            </w:r>
          </w:p>
        </w:tc>
        <w:tc>
          <w:tcPr>
            <w:tcW w:w="2835" w:type="dxa"/>
            <w:tcBorders>
              <w:top w:val="single" w:sz="4" w:space="0" w:color="auto"/>
              <w:left w:val="single" w:sz="4" w:space="0" w:color="auto"/>
              <w:bottom w:val="single" w:sz="4" w:space="0" w:color="auto"/>
              <w:right w:val="single" w:sz="4" w:space="0" w:color="auto"/>
            </w:tcBorders>
            <w:vAlign w:val="center"/>
          </w:tcPr>
          <w:p w14:paraId="0E279C9B" w14:textId="627DD95C" w:rsidR="00F006BD" w:rsidRPr="00964CDA" w:rsidRDefault="00F006BD" w:rsidP="00964CDA">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64CDA">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0AF8C86" w14:textId="054A5784" w:rsidR="00F006BD" w:rsidRPr="0061595E" w:rsidRDefault="00F006BD" w:rsidP="00964CDA">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eastAsia="cs-CZ"/>
              </w:rPr>
            </w:pPr>
            <w:r w:rsidRPr="00C17919">
              <w:rPr>
                <w:rFonts w:asciiTheme="minorHAnsi" w:hAnsiTheme="minorHAnsi" w:cstheme="minorHAnsi"/>
                <w:color w:val="000000"/>
                <w:sz w:val="22"/>
                <w:szCs w:val="22"/>
                <w:highlight w:val="lightGray"/>
                <w:lang w:eastAsia="cs-CZ"/>
              </w:rPr>
              <w:t>ANO/NE</w:t>
            </w:r>
          </w:p>
        </w:tc>
      </w:tr>
      <w:tr w:rsidR="00F006BD" w14:paraId="5AED177D" w14:textId="77777777" w:rsidTr="00964CD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68764281" w14:textId="708389AF" w:rsidR="00F006BD" w:rsidRPr="00964CDA" w:rsidRDefault="00F006BD" w:rsidP="00964CDA">
            <w:pPr>
              <w:suppressAutoHyphens w:val="0"/>
              <w:spacing w:line="276" w:lineRule="auto"/>
              <w:jc w:val="center"/>
              <w:rPr>
                <w:rFonts w:asciiTheme="minorHAnsi" w:hAnsiTheme="minorHAnsi" w:cstheme="minorHAnsi"/>
                <w:sz w:val="22"/>
                <w:szCs w:val="22"/>
              </w:rPr>
            </w:pPr>
            <w:r w:rsidRPr="00964CDA">
              <w:rPr>
                <w:rFonts w:asciiTheme="minorHAnsi" w:hAnsiTheme="minorHAnsi" w:cstheme="minorHAnsi"/>
                <w:b w:val="0"/>
                <w:color w:val="auto"/>
                <w:sz w:val="22"/>
                <w:szCs w:val="22"/>
              </w:rPr>
              <w:t>Typ pohonu pásů – zubové kardanové řemeny</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E231A0" w14:textId="0F675815" w:rsidR="00F006BD" w:rsidRPr="00964CDA" w:rsidRDefault="00F006BD" w:rsidP="00964CDA">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64CDA">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F967AAD" w14:textId="100C20D9" w:rsidR="00F006BD" w:rsidRPr="0061595E" w:rsidRDefault="00F006BD" w:rsidP="00964CDA">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17919">
              <w:rPr>
                <w:rFonts w:asciiTheme="minorHAnsi" w:hAnsiTheme="minorHAnsi" w:cstheme="minorHAnsi"/>
                <w:color w:val="000000"/>
                <w:sz w:val="22"/>
                <w:szCs w:val="22"/>
                <w:highlight w:val="lightGray"/>
                <w:lang w:eastAsia="cs-CZ"/>
              </w:rPr>
              <w:t>ANO/NE</w:t>
            </w:r>
          </w:p>
        </w:tc>
      </w:tr>
      <w:tr w:rsidR="00F006BD" w14:paraId="605F1B01" w14:textId="77777777" w:rsidTr="00964CDA">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32D6EF7" w14:textId="0145F364" w:rsidR="00F006BD" w:rsidRPr="00964CDA" w:rsidRDefault="00F006BD" w:rsidP="00964CDA">
            <w:pPr>
              <w:suppressAutoHyphens w:val="0"/>
              <w:spacing w:line="276" w:lineRule="auto"/>
              <w:jc w:val="center"/>
              <w:rPr>
                <w:rFonts w:asciiTheme="minorHAnsi" w:hAnsiTheme="minorHAnsi" w:cstheme="minorHAnsi"/>
                <w:sz w:val="22"/>
                <w:szCs w:val="22"/>
              </w:rPr>
            </w:pPr>
            <w:r w:rsidRPr="00964CDA">
              <w:rPr>
                <w:rFonts w:asciiTheme="minorHAnsi" w:hAnsiTheme="minorHAnsi" w:cstheme="minorHAnsi"/>
                <w:b w:val="0"/>
                <w:color w:val="auto"/>
                <w:sz w:val="22"/>
                <w:szCs w:val="22"/>
              </w:rPr>
              <w:t>Typ radlice – dělené víceprvková</w:t>
            </w:r>
          </w:p>
        </w:tc>
        <w:tc>
          <w:tcPr>
            <w:tcW w:w="2835" w:type="dxa"/>
            <w:tcBorders>
              <w:top w:val="single" w:sz="4" w:space="0" w:color="auto"/>
              <w:left w:val="single" w:sz="4" w:space="0" w:color="auto"/>
              <w:bottom w:val="single" w:sz="4" w:space="0" w:color="auto"/>
              <w:right w:val="single" w:sz="4" w:space="0" w:color="auto"/>
            </w:tcBorders>
            <w:vAlign w:val="center"/>
          </w:tcPr>
          <w:p w14:paraId="5106B513" w14:textId="54E898B5" w:rsidR="00F006BD" w:rsidRPr="00964CDA" w:rsidRDefault="00F006BD" w:rsidP="00964CDA">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64CDA">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095D6E5A" w14:textId="3C54D9A8" w:rsidR="00F006BD" w:rsidRPr="0061595E" w:rsidRDefault="00F006BD" w:rsidP="00964CDA">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17919">
              <w:rPr>
                <w:rFonts w:asciiTheme="minorHAnsi" w:hAnsiTheme="minorHAnsi" w:cstheme="minorHAnsi"/>
                <w:color w:val="000000"/>
                <w:sz w:val="22"/>
                <w:szCs w:val="22"/>
                <w:highlight w:val="lightGray"/>
                <w:lang w:eastAsia="cs-CZ"/>
              </w:rPr>
              <w:t>ANO/NE</w:t>
            </w:r>
          </w:p>
        </w:tc>
      </w:tr>
      <w:tr w:rsidR="00F006BD" w14:paraId="6F8C03FD" w14:textId="77777777" w:rsidTr="00964CD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257527D" w14:textId="7396FDB2" w:rsidR="00F006BD" w:rsidRPr="00964CDA" w:rsidRDefault="00F006BD" w:rsidP="00964CDA">
            <w:pPr>
              <w:suppressAutoHyphens w:val="0"/>
              <w:spacing w:line="276" w:lineRule="auto"/>
              <w:jc w:val="center"/>
              <w:rPr>
                <w:rFonts w:asciiTheme="minorHAnsi" w:hAnsiTheme="minorHAnsi" w:cstheme="minorHAnsi"/>
                <w:sz w:val="22"/>
                <w:szCs w:val="22"/>
              </w:rPr>
            </w:pPr>
            <w:r w:rsidRPr="00964CDA">
              <w:rPr>
                <w:rFonts w:asciiTheme="minorHAnsi" w:hAnsiTheme="minorHAnsi" w:cstheme="minorHAnsi"/>
                <w:b w:val="0"/>
                <w:bCs w:val="0"/>
                <w:color w:val="auto"/>
                <w:sz w:val="22"/>
                <w:szCs w:val="22"/>
              </w:rPr>
              <w:t>Hydraulicky ovládané vstupní kotouče</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0451D8" w14:textId="6FAE584C" w:rsidR="00F006BD" w:rsidRPr="00964CDA" w:rsidRDefault="00F006BD" w:rsidP="00964CDA">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64CDA">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FC47A13" w14:textId="1E2EDE0C" w:rsidR="00F006BD" w:rsidRPr="0061595E" w:rsidRDefault="00F006BD" w:rsidP="00964CDA">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C17919">
              <w:rPr>
                <w:rFonts w:asciiTheme="minorHAnsi" w:hAnsiTheme="minorHAnsi" w:cstheme="minorHAnsi"/>
                <w:color w:val="000000"/>
                <w:sz w:val="22"/>
                <w:szCs w:val="22"/>
                <w:highlight w:val="lightGray"/>
                <w:lang w:eastAsia="cs-CZ"/>
              </w:rPr>
              <w:t>ANO/NE</w:t>
            </w:r>
          </w:p>
        </w:tc>
      </w:tr>
      <w:tr w:rsidR="00F006BD" w14:paraId="0C043621" w14:textId="77777777" w:rsidTr="00964CDA">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6981FFFC" w14:textId="028F829D" w:rsidR="00F006BD" w:rsidRPr="00964CDA" w:rsidRDefault="00F006BD" w:rsidP="00964CDA">
            <w:pPr>
              <w:suppressAutoHyphens w:val="0"/>
              <w:spacing w:line="276" w:lineRule="auto"/>
              <w:jc w:val="center"/>
              <w:rPr>
                <w:rFonts w:asciiTheme="minorHAnsi" w:hAnsiTheme="minorHAnsi" w:cstheme="minorHAnsi"/>
                <w:sz w:val="22"/>
                <w:szCs w:val="22"/>
              </w:rPr>
            </w:pPr>
            <w:r w:rsidRPr="00964CDA">
              <w:rPr>
                <w:rFonts w:asciiTheme="minorHAnsi" w:hAnsiTheme="minorHAnsi" w:cstheme="minorHAnsi"/>
                <w:b w:val="0"/>
                <w:bCs w:val="0"/>
                <w:color w:val="auto"/>
                <w:sz w:val="22"/>
                <w:szCs w:val="22"/>
              </w:rPr>
              <w:t>Hydraulicky ovládaný drhlíkový pás</w:t>
            </w:r>
          </w:p>
        </w:tc>
        <w:tc>
          <w:tcPr>
            <w:tcW w:w="2835" w:type="dxa"/>
            <w:tcBorders>
              <w:top w:val="single" w:sz="4" w:space="0" w:color="auto"/>
              <w:left w:val="single" w:sz="4" w:space="0" w:color="auto"/>
              <w:bottom w:val="single" w:sz="4" w:space="0" w:color="auto"/>
              <w:right w:val="single" w:sz="4" w:space="0" w:color="auto"/>
            </w:tcBorders>
            <w:vAlign w:val="center"/>
          </w:tcPr>
          <w:p w14:paraId="3B466926" w14:textId="2110A6D3" w:rsidR="00F006BD" w:rsidRPr="00964CDA" w:rsidRDefault="00F006BD" w:rsidP="00964CDA">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64CDA">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73CA149" w14:textId="070927F0" w:rsidR="00F006BD" w:rsidRPr="0061595E" w:rsidRDefault="00F006BD" w:rsidP="00964CDA">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C17919">
              <w:rPr>
                <w:rFonts w:asciiTheme="minorHAnsi" w:hAnsiTheme="minorHAnsi" w:cstheme="minorHAnsi"/>
                <w:color w:val="000000"/>
                <w:sz w:val="22"/>
                <w:szCs w:val="22"/>
                <w:highlight w:val="lightGray"/>
                <w:lang w:eastAsia="cs-CZ"/>
              </w:rPr>
              <w:t>ANO/NE</w:t>
            </w:r>
          </w:p>
        </w:tc>
      </w:tr>
      <w:tr w:rsidR="00F006BD" w14:paraId="7D7DEDF4" w14:textId="77777777" w:rsidTr="00964CD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689B0E11" w14:textId="56928418" w:rsidR="00F006BD" w:rsidRPr="00964CDA" w:rsidRDefault="00F006BD" w:rsidP="00964CDA">
            <w:pPr>
              <w:suppressAutoHyphens w:val="0"/>
              <w:spacing w:line="276" w:lineRule="auto"/>
              <w:jc w:val="center"/>
              <w:rPr>
                <w:rFonts w:asciiTheme="minorHAnsi" w:hAnsiTheme="minorHAnsi" w:cstheme="minorHAnsi"/>
                <w:sz w:val="22"/>
                <w:szCs w:val="22"/>
              </w:rPr>
            </w:pPr>
            <w:r w:rsidRPr="00964CDA">
              <w:rPr>
                <w:rFonts w:asciiTheme="minorHAnsi" w:hAnsiTheme="minorHAnsi" w:cstheme="minorHAnsi"/>
                <w:b w:val="0"/>
                <w:bCs w:val="0"/>
                <w:color w:val="auto"/>
                <w:sz w:val="22"/>
                <w:szCs w:val="22"/>
              </w:rPr>
              <w:t>Zásobník na velké kameny</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7782E9" w14:textId="2D2DD32A" w:rsidR="00F006BD" w:rsidRPr="00964CDA" w:rsidRDefault="00F006BD" w:rsidP="00964CDA">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64CDA">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6E5EB3A" w14:textId="054DD0CC" w:rsidR="00F006BD" w:rsidRPr="0061595E" w:rsidRDefault="00F006BD" w:rsidP="00964CDA">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lightGray"/>
                <w:lang w:eastAsia="cs-CZ"/>
              </w:rPr>
            </w:pPr>
            <w:r w:rsidRPr="00C17919">
              <w:rPr>
                <w:rFonts w:asciiTheme="minorHAnsi" w:hAnsiTheme="minorHAnsi" w:cstheme="minorHAnsi"/>
                <w:color w:val="000000"/>
                <w:sz w:val="22"/>
                <w:szCs w:val="22"/>
                <w:highlight w:val="lightGray"/>
                <w:lang w:eastAsia="cs-CZ"/>
              </w:rPr>
              <w:t>ANO/NE</w:t>
            </w:r>
          </w:p>
        </w:tc>
      </w:tr>
    </w:tbl>
    <w:p w14:paraId="149FC0AF" w14:textId="515D47E4" w:rsidR="00171A81" w:rsidRDefault="00171A81" w:rsidP="003D6998">
      <w:pPr>
        <w:suppressAutoHyphens w:val="0"/>
        <w:rPr>
          <w:rFonts w:asciiTheme="minorHAnsi" w:hAnsiTheme="minorHAnsi" w:cs="Times New Roman"/>
          <w:b/>
          <w:caps/>
          <w:color w:val="92D050"/>
          <w:sz w:val="22"/>
          <w:szCs w:val="22"/>
          <w:u w:val="single"/>
        </w:rPr>
      </w:pPr>
    </w:p>
    <w:p w14:paraId="029BC5B5" w14:textId="77777777" w:rsidR="00171A81" w:rsidRDefault="00171A81" w:rsidP="003D6998">
      <w:pPr>
        <w:suppressAutoHyphens w:val="0"/>
        <w:rPr>
          <w:rFonts w:asciiTheme="minorHAnsi" w:hAnsiTheme="minorHAnsi" w:cs="Times New Roman"/>
          <w:b/>
          <w:caps/>
          <w:color w:val="92D050"/>
          <w:sz w:val="22"/>
          <w:szCs w:val="22"/>
          <w:u w:val="single"/>
        </w:rPr>
      </w:pPr>
    </w:p>
    <w:p w14:paraId="24407E5C" w14:textId="77777777" w:rsidR="00171A81" w:rsidRDefault="00171A81">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2ACD1E8F" w14:textId="20837933" w:rsidR="00871808" w:rsidRDefault="00871808" w:rsidP="00871808">
      <w:pPr>
        <w:shd w:val="clear" w:color="auto" w:fill="FFFFFF"/>
        <w:spacing w:line="276" w:lineRule="auto"/>
        <w:jc w:val="both"/>
        <w:rPr>
          <w:rFonts w:asciiTheme="minorHAnsi" w:hAnsiTheme="minorHAnsi" w:cstheme="minorHAnsi"/>
          <w:b/>
          <w:color w:val="FF0000"/>
          <w:sz w:val="22"/>
          <w:szCs w:val="22"/>
        </w:rPr>
      </w:pPr>
      <w:r>
        <w:rPr>
          <w:rFonts w:asciiTheme="minorHAnsi" w:hAnsiTheme="minorHAnsi" w:cs="Times New Roman"/>
          <w:b/>
          <w:caps/>
          <w:color w:val="92D050"/>
          <w:sz w:val="22"/>
          <w:szCs w:val="22"/>
          <w:u w:val="single"/>
        </w:rPr>
        <w:lastRenderedPageBreak/>
        <w:t xml:space="preserve">Příloha </w:t>
      </w:r>
      <w:r w:rsidRPr="00A52E9D">
        <w:rPr>
          <w:rFonts w:asciiTheme="minorHAnsi" w:hAnsiTheme="minorHAnsi" w:cs="Times New Roman"/>
          <w:b/>
          <w:caps/>
          <w:color w:val="FF0000"/>
          <w:sz w:val="22"/>
          <w:szCs w:val="22"/>
          <w:u w:val="single"/>
        </w:rPr>
        <w:t xml:space="preserve">– dílčí část </w:t>
      </w:r>
      <w:r>
        <w:rPr>
          <w:rFonts w:asciiTheme="minorHAnsi" w:hAnsiTheme="minorHAnsi" w:cs="Times New Roman"/>
          <w:b/>
          <w:caps/>
          <w:color w:val="FF0000"/>
          <w:sz w:val="22"/>
          <w:szCs w:val="22"/>
          <w:u w:val="single"/>
        </w:rPr>
        <w:t>i</w:t>
      </w:r>
      <w:r w:rsidRPr="00A52E9D">
        <w:rPr>
          <w:rFonts w:asciiTheme="minorHAnsi" w:hAnsiTheme="minorHAnsi" w:cs="Times New Roman"/>
          <w:b/>
          <w:caps/>
          <w:color w:val="FF0000"/>
          <w:sz w:val="22"/>
          <w:szCs w:val="22"/>
          <w:u w:val="single"/>
        </w:rPr>
        <w:t>I</w:t>
      </w:r>
    </w:p>
    <w:p w14:paraId="1A1A1883" w14:textId="77777777" w:rsidR="00871808" w:rsidRDefault="00871808" w:rsidP="00871808">
      <w:pPr>
        <w:pStyle w:val="Zkladntext"/>
        <w:spacing w:after="0" w:line="276" w:lineRule="auto"/>
        <w:rPr>
          <w:rFonts w:asciiTheme="minorHAnsi" w:hAnsiTheme="minorHAnsi" w:cs="Arial"/>
          <w:b/>
          <w:sz w:val="22"/>
          <w:szCs w:val="22"/>
          <w:lang w:val="cs-CZ"/>
        </w:rPr>
      </w:pPr>
    </w:p>
    <w:p w14:paraId="762B14C8" w14:textId="77777777" w:rsidR="00871808" w:rsidRDefault="00871808" w:rsidP="00871808">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KUPNÍ SMLOUVA Č.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DC92986"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 xml:space="preserve">Uzavřená mezi </w:t>
      </w:r>
    </w:p>
    <w:p w14:paraId="594AF709" w14:textId="77777777" w:rsidR="00871808" w:rsidRDefault="00871808" w:rsidP="00871808">
      <w:pPr>
        <w:spacing w:line="276" w:lineRule="auto"/>
        <w:rPr>
          <w:rFonts w:asciiTheme="minorHAnsi" w:hAnsiTheme="minorHAnsi" w:cstheme="minorHAnsi"/>
          <w:sz w:val="22"/>
          <w:szCs w:val="22"/>
        </w:rPr>
      </w:pPr>
    </w:p>
    <w:p w14:paraId="2BF3E9C4" w14:textId="77777777" w:rsidR="00871808" w:rsidRDefault="00871808" w:rsidP="00871808">
      <w:pPr>
        <w:spacing w:line="276" w:lineRule="auto"/>
        <w:rPr>
          <w:rFonts w:asciiTheme="minorHAnsi" w:hAnsiTheme="minorHAnsi" w:cstheme="minorHAnsi"/>
          <w:b/>
          <w:bCs/>
          <w:sz w:val="22"/>
          <w:szCs w:val="22"/>
        </w:rPr>
      </w:pPr>
      <w:r>
        <w:rPr>
          <w:rFonts w:asciiTheme="minorHAnsi" w:hAnsiTheme="minorHAnsi" w:cstheme="minorHAnsi"/>
          <w:b/>
          <w:bCs/>
          <w:sz w:val="22"/>
          <w:szCs w:val="22"/>
        </w:rPr>
        <w:t>KUPUJÍCÍM</w:t>
      </w:r>
    </w:p>
    <w:p w14:paraId="475BC158" w14:textId="77777777" w:rsidR="00871808" w:rsidRDefault="00871808" w:rsidP="00871808">
      <w:pPr>
        <w:spacing w:line="276" w:lineRule="auto"/>
        <w:rPr>
          <w:rFonts w:asciiTheme="minorHAnsi" w:hAnsiTheme="minorHAnsi" w:cstheme="minorHAnsi"/>
          <w:b/>
          <w:bCs/>
          <w:sz w:val="22"/>
          <w:szCs w:val="22"/>
        </w:rPr>
      </w:pPr>
      <w:r>
        <w:rPr>
          <w:rFonts w:asciiTheme="minorHAnsi" w:hAnsiTheme="minorHAnsi" w:cstheme="minorHAnsi"/>
          <w:sz w:val="22"/>
          <w:szCs w:val="22"/>
        </w:rPr>
        <w:t>Název:</w:t>
      </w:r>
      <w:r>
        <w:rPr>
          <w:rFonts w:asciiTheme="minorHAnsi" w:hAnsiTheme="minorHAnsi" w:cstheme="minorHAnsi"/>
          <w:sz w:val="22"/>
          <w:szCs w:val="22"/>
        </w:rPr>
        <w:tab/>
      </w:r>
      <w:r>
        <w:rPr>
          <w:rFonts w:asciiTheme="minorHAnsi" w:hAnsiTheme="minorHAnsi" w:cstheme="minorHAnsi"/>
          <w:sz w:val="22"/>
          <w:szCs w:val="22"/>
        </w:rPr>
        <w:tab/>
      </w:r>
      <w:r w:rsidRPr="004F5CD6">
        <w:rPr>
          <w:rFonts w:asciiTheme="minorHAnsi" w:hAnsiTheme="minorHAnsi" w:cstheme="minorHAnsi"/>
          <w:b/>
          <w:bCs/>
          <w:sz w:val="22"/>
          <w:szCs w:val="22"/>
        </w:rPr>
        <w:t>STATEK NOVOTINKY s.r.o.</w:t>
      </w:r>
    </w:p>
    <w:p w14:paraId="26152F34"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Adresa:</w:t>
      </w:r>
      <w:r>
        <w:rPr>
          <w:rFonts w:asciiTheme="minorHAnsi" w:hAnsiTheme="minorHAnsi" w:cstheme="minorHAnsi"/>
          <w:sz w:val="22"/>
          <w:szCs w:val="22"/>
        </w:rPr>
        <w:tab/>
      </w:r>
      <w:r>
        <w:rPr>
          <w:rFonts w:asciiTheme="minorHAnsi" w:hAnsiTheme="minorHAnsi" w:cstheme="minorHAnsi"/>
          <w:sz w:val="22"/>
          <w:szCs w:val="22"/>
        </w:rPr>
        <w:tab/>
      </w:r>
      <w:r w:rsidRPr="00F006BD">
        <w:rPr>
          <w:rFonts w:asciiTheme="minorHAnsi" w:hAnsiTheme="minorHAnsi" w:cstheme="minorHAnsi"/>
          <w:sz w:val="22"/>
          <w:szCs w:val="22"/>
        </w:rPr>
        <w:t>Novotinky 1</w:t>
      </w:r>
      <w:r>
        <w:rPr>
          <w:rFonts w:asciiTheme="minorHAnsi" w:hAnsiTheme="minorHAnsi" w:cstheme="minorHAnsi"/>
          <w:sz w:val="22"/>
          <w:szCs w:val="22"/>
        </w:rPr>
        <w:t xml:space="preserve">, </w:t>
      </w:r>
      <w:r w:rsidRPr="00F006BD">
        <w:rPr>
          <w:rFonts w:asciiTheme="minorHAnsi" w:hAnsiTheme="minorHAnsi" w:cstheme="minorHAnsi"/>
          <w:sz w:val="22"/>
          <w:szCs w:val="22"/>
        </w:rPr>
        <w:t>275 08 Načeradec</w:t>
      </w:r>
    </w:p>
    <w:p w14:paraId="15C09664"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 xml:space="preserve">Zastoupená </w:t>
      </w:r>
      <w:r>
        <w:rPr>
          <w:rFonts w:asciiTheme="minorHAnsi" w:hAnsiTheme="minorHAnsi" w:cstheme="minorHAnsi"/>
          <w:sz w:val="22"/>
          <w:szCs w:val="22"/>
        </w:rPr>
        <w:tab/>
        <w:t xml:space="preserve">Petr Sýs – jednatel společnosti </w:t>
      </w:r>
    </w:p>
    <w:p w14:paraId="18562C28"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 xml:space="preserve">IČ: </w:t>
      </w:r>
      <w:r>
        <w:rPr>
          <w:rFonts w:asciiTheme="minorHAnsi" w:hAnsiTheme="minorHAnsi" w:cstheme="minorHAnsi"/>
          <w:sz w:val="22"/>
          <w:szCs w:val="22"/>
        </w:rPr>
        <w:tab/>
      </w:r>
      <w:r>
        <w:rPr>
          <w:rFonts w:asciiTheme="minorHAnsi" w:hAnsiTheme="minorHAnsi" w:cstheme="minorHAnsi"/>
          <w:sz w:val="22"/>
          <w:szCs w:val="22"/>
        </w:rPr>
        <w:tab/>
      </w:r>
      <w:r w:rsidRPr="00F006BD">
        <w:rPr>
          <w:rFonts w:asciiTheme="minorHAnsi" w:hAnsiTheme="minorHAnsi" w:cstheme="minorHAnsi"/>
          <w:sz w:val="22"/>
          <w:szCs w:val="22"/>
        </w:rPr>
        <w:t>27625656</w:t>
      </w:r>
      <w:r>
        <w:rPr>
          <w:rFonts w:asciiTheme="minorHAnsi" w:hAnsiTheme="minorHAnsi" w:cstheme="minorHAnsi"/>
          <w:sz w:val="22"/>
          <w:szCs w:val="22"/>
        </w:rPr>
        <w:t xml:space="preserve">  </w:t>
      </w:r>
    </w:p>
    <w:p w14:paraId="3CE8CC5A"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t>CZ</w:t>
      </w:r>
      <w:r w:rsidRPr="00F006BD">
        <w:rPr>
          <w:rFonts w:asciiTheme="minorHAnsi" w:hAnsiTheme="minorHAnsi" w:cstheme="minorHAnsi"/>
          <w:sz w:val="22"/>
          <w:szCs w:val="22"/>
        </w:rPr>
        <w:t>27625656</w:t>
      </w:r>
    </w:p>
    <w:p w14:paraId="49F48005" w14:textId="77777777" w:rsidR="00871808" w:rsidRPr="00C5492D" w:rsidRDefault="00871808" w:rsidP="00871808">
      <w:pPr>
        <w:spacing w:line="276" w:lineRule="auto"/>
        <w:rPr>
          <w:rFonts w:asciiTheme="minorHAnsi" w:hAnsiTheme="minorHAnsi" w:cstheme="minorHAnsi"/>
          <w:sz w:val="22"/>
          <w:szCs w:val="22"/>
        </w:rPr>
      </w:pPr>
      <w:r w:rsidRPr="00C5492D">
        <w:rPr>
          <w:rFonts w:asciiTheme="minorHAnsi" w:hAnsiTheme="minorHAnsi" w:cstheme="minorHAnsi"/>
          <w:sz w:val="22"/>
          <w:szCs w:val="22"/>
        </w:rPr>
        <w:t>Tel.:</w:t>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964CDA">
        <w:rPr>
          <w:rFonts w:asciiTheme="minorHAnsi" w:hAnsiTheme="minorHAnsi" w:cstheme="minorHAnsi"/>
          <w:sz w:val="22"/>
          <w:szCs w:val="22"/>
        </w:rPr>
        <w:t>+420 602 444 477</w:t>
      </w:r>
    </w:p>
    <w:p w14:paraId="43E02C2A" w14:textId="77777777" w:rsidR="00871808" w:rsidRPr="00C5492D" w:rsidRDefault="00871808" w:rsidP="00871808">
      <w:pPr>
        <w:spacing w:line="276" w:lineRule="auto"/>
        <w:rPr>
          <w:rFonts w:asciiTheme="minorHAnsi" w:hAnsiTheme="minorHAnsi" w:cstheme="minorHAnsi"/>
          <w:sz w:val="22"/>
          <w:szCs w:val="22"/>
        </w:rPr>
      </w:pPr>
      <w:r w:rsidRPr="00C5492D">
        <w:rPr>
          <w:rFonts w:asciiTheme="minorHAnsi" w:hAnsiTheme="minorHAnsi" w:cstheme="minorHAnsi"/>
          <w:sz w:val="22"/>
          <w:szCs w:val="22"/>
        </w:rPr>
        <w:t>Email:</w:t>
      </w:r>
      <w:r w:rsidRPr="00C5492D">
        <w:rPr>
          <w:rFonts w:asciiTheme="minorHAnsi" w:hAnsiTheme="minorHAnsi" w:cstheme="minorHAnsi"/>
          <w:sz w:val="22"/>
          <w:szCs w:val="22"/>
        </w:rPr>
        <w:tab/>
      </w:r>
      <w:r w:rsidRPr="00C5492D">
        <w:rPr>
          <w:rFonts w:asciiTheme="minorHAnsi" w:hAnsiTheme="minorHAnsi" w:cstheme="minorHAnsi"/>
          <w:sz w:val="22"/>
          <w:szCs w:val="22"/>
        </w:rPr>
        <w:tab/>
      </w:r>
      <w:hyperlink r:id="rId9" w:history="1">
        <w:r w:rsidRPr="006B1DD7">
          <w:rPr>
            <w:rStyle w:val="Hypertextovodkaz"/>
            <w:rFonts w:asciiTheme="minorHAnsi" w:hAnsiTheme="minorHAnsi" w:cstheme="minorHAnsi"/>
            <w:sz w:val="22"/>
            <w:szCs w:val="22"/>
          </w:rPr>
          <w:t>stateknovotinky@email.cz</w:t>
        </w:r>
      </w:hyperlink>
      <w:r>
        <w:rPr>
          <w:rFonts w:asciiTheme="minorHAnsi" w:hAnsiTheme="minorHAnsi" w:cstheme="minorHAnsi"/>
          <w:sz w:val="22"/>
          <w:szCs w:val="22"/>
        </w:rPr>
        <w:t xml:space="preserve"> </w:t>
      </w:r>
    </w:p>
    <w:p w14:paraId="0A0B13C3" w14:textId="77777777" w:rsidR="00871808" w:rsidRDefault="00871808" w:rsidP="00871808">
      <w:pPr>
        <w:spacing w:line="276" w:lineRule="auto"/>
        <w:rPr>
          <w:rFonts w:asciiTheme="minorHAnsi" w:hAnsiTheme="minorHAnsi" w:cstheme="minorHAnsi"/>
          <w:sz w:val="22"/>
          <w:szCs w:val="22"/>
        </w:rPr>
      </w:pPr>
    </w:p>
    <w:p w14:paraId="6601E4C6"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A</w:t>
      </w:r>
    </w:p>
    <w:p w14:paraId="71B25DF6" w14:textId="77777777" w:rsidR="00871808" w:rsidRDefault="00871808" w:rsidP="00871808">
      <w:pPr>
        <w:spacing w:line="276" w:lineRule="auto"/>
        <w:rPr>
          <w:rFonts w:asciiTheme="minorHAnsi" w:hAnsiTheme="minorHAnsi" w:cstheme="minorHAnsi"/>
          <w:sz w:val="22"/>
          <w:szCs w:val="22"/>
        </w:rPr>
      </w:pPr>
    </w:p>
    <w:p w14:paraId="62CBA4FF" w14:textId="77777777" w:rsidR="00871808" w:rsidRDefault="00871808" w:rsidP="00871808">
      <w:pPr>
        <w:spacing w:line="276" w:lineRule="auto"/>
        <w:rPr>
          <w:rFonts w:asciiTheme="minorHAnsi" w:hAnsiTheme="minorHAnsi" w:cstheme="minorHAnsi"/>
          <w:b/>
          <w:bCs/>
          <w:sz w:val="22"/>
          <w:szCs w:val="22"/>
        </w:rPr>
      </w:pPr>
      <w:r>
        <w:rPr>
          <w:rFonts w:asciiTheme="minorHAnsi" w:hAnsiTheme="minorHAnsi" w:cstheme="minorHAnsi"/>
          <w:b/>
          <w:bCs/>
          <w:sz w:val="22"/>
          <w:szCs w:val="22"/>
        </w:rPr>
        <w:t>PRODÁVAJÍCÍM</w:t>
      </w:r>
    </w:p>
    <w:p w14:paraId="3985A394"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Název:</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56E12F8B"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Adresa: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17E9CBFA"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 xml:space="preserve">Zastoupená </w:t>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7F42FF8C"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 xml:space="preserve">IČ: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485293DF"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22FFAF26"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Tel.:</w:t>
      </w:r>
      <w:r>
        <w:rPr>
          <w:rFonts w:asciiTheme="minorHAnsi" w:hAnsiTheme="minorHAnsi" w:cstheme="minorHAnsi"/>
          <w:sz w:val="22"/>
          <w:szCs w:val="22"/>
        </w:rPr>
        <w:tab/>
      </w:r>
      <w:r>
        <w:rPr>
          <w:rFonts w:asciiTheme="minorHAnsi" w:hAnsiTheme="minorHAnsi" w:cstheme="minorHAnsi"/>
          <w:sz w:val="22"/>
          <w:szCs w:val="22"/>
        </w:rPr>
        <w:tab/>
        <w:t xml:space="preserve">+420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45EF162D" w14:textId="77777777" w:rsidR="00871808" w:rsidRDefault="00871808" w:rsidP="00871808">
      <w:pPr>
        <w:pBdr>
          <w:bottom w:val="single" w:sz="6" w:space="1" w:color="auto"/>
        </w:pBdr>
        <w:spacing w:line="276"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0032A03B" w14:textId="77777777" w:rsidR="00871808" w:rsidRDefault="00871808" w:rsidP="00871808">
      <w:pPr>
        <w:spacing w:line="276" w:lineRule="auto"/>
        <w:jc w:val="both"/>
        <w:rPr>
          <w:rFonts w:asciiTheme="minorHAnsi" w:hAnsiTheme="minorHAnsi" w:cstheme="minorHAnsi"/>
          <w:sz w:val="22"/>
          <w:szCs w:val="22"/>
        </w:rPr>
      </w:pPr>
    </w:p>
    <w:p w14:paraId="3139AFC8" w14:textId="77777777" w:rsidR="00871808" w:rsidRDefault="00871808" w:rsidP="00871808">
      <w:pPr>
        <w:spacing w:line="276" w:lineRule="auto"/>
        <w:jc w:val="both"/>
        <w:rPr>
          <w:rFonts w:asciiTheme="minorHAnsi" w:hAnsiTheme="minorHAnsi" w:cstheme="minorHAnsi"/>
          <w:sz w:val="22"/>
          <w:szCs w:val="22"/>
        </w:rPr>
      </w:pPr>
      <w:r>
        <w:rPr>
          <w:rFonts w:asciiTheme="minorHAnsi" w:hAnsiTheme="minorHAnsi" w:cstheme="minorHAnsi"/>
          <w:sz w:val="22"/>
          <w:szCs w:val="22"/>
        </w:rPr>
        <w:t>Dle zákona č. 89/2012 Sb. Občanského zákoníku a podmínek, jež jsou nedílnou součástí smlouvy, kterou se prodávající zavazuje dodat a kupující odebrat a zaplatit zboží v množství, ceně a lhůtě jak je uvedeno ve smlouvě.</w:t>
      </w:r>
    </w:p>
    <w:p w14:paraId="0D1955EA" w14:textId="77777777" w:rsidR="00871808" w:rsidRDefault="00871808" w:rsidP="00871808">
      <w:pPr>
        <w:spacing w:line="276" w:lineRule="auto"/>
        <w:rPr>
          <w:rFonts w:asciiTheme="minorHAnsi" w:hAnsiTheme="minorHAnsi" w:cstheme="minorHAnsi"/>
          <w:sz w:val="22"/>
          <w:szCs w:val="22"/>
        </w:rPr>
      </w:pPr>
    </w:p>
    <w:p w14:paraId="2001B419" w14:textId="7AE92EA7" w:rsidR="00871808" w:rsidRPr="00C5492D" w:rsidRDefault="00871808" w:rsidP="00871808">
      <w:pPr>
        <w:spacing w:line="276" w:lineRule="auto"/>
        <w:rPr>
          <w:rFonts w:asciiTheme="minorHAnsi" w:hAnsiTheme="minorHAnsi" w:cstheme="minorHAnsi"/>
          <w:b/>
          <w:bCs/>
          <w:sz w:val="22"/>
          <w:szCs w:val="22"/>
        </w:rPr>
      </w:pPr>
      <w:r w:rsidRPr="00C5492D">
        <w:rPr>
          <w:rFonts w:asciiTheme="minorHAnsi" w:hAnsiTheme="minorHAnsi" w:cstheme="minorHAnsi"/>
          <w:b/>
          <w:bCs/>
          <w:sz w:val="22"/>
          <w:szCs w:val="22"/>
        </w:rPr>
        <w:t>DRUH ZBOŘÍ</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NÁZEV A TYP</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14:paraId="7C66DE7F" w14:textId="5229969A"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DRTIČ NATĚ</w:t>
      </w:r>
      <w:r w:rsidRPr="00C5492D">
        <w:rPr>
          <w:rFonts w:asciiTheme="minorHAnsi" w:hAnsiTheme="minorHAnsi" w:cstheme="minorHAnsi"/>
          <w:sz w:val="22"/>
          <w:szCs w:val="22"/>
        </w:rPr>
        <w:t xml:space="preserve">: </w:t>
      </w:r>
      <w:r w:rsidRPr="00C5492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5492D">
        <w:rPr>
          <w:rFonts w:asciiTheme="minorHAnsi" w:hAnsiTheme="minorHAnsi" w:cstheme="minorHAnsi"/>
          <w:sz w:val="22"/>
          <w:szCs w:val="22"/>
        </w:rPr>
        <w:fldChar w:fldCharType="begin">
          <w:ffData>
            <w:name w:val="Text37"/>
            <w:enabled/>
            <w:calcOnExit w:val="0"/>
            <w:textInput/>
          </w:ffData>
        </w:fldChar>
      </w:r>
      <w:r w:rsidRPr="00C5492D">
        <w:rPr>
          <w:rFonts w:asciiTheme="minorHAnsi" w:hAnsiTheme="minorHAnsi" w:cstheme="minorHAnsi"/>
          <w:sz w:val="22"/>
          <w:szCs w:val="22"/>
        </w:rPr>
        <w:instrText xml:space="preserve"> FORMTEXT </w:instrText>
      </w:r>
      <w:r w:rsidRPr="00C5492D">
        <w:rPr>
          <w:rFonts w:asciiTheme="minorHAnsi" w:hAnsiTheme="minorHAnsi" w:cstheme="minorHAnsi"/>
          <w:sz w:val="22"/>
          <w:szCs w:val="22"/>
        </w:rPr>
      </w:r>
      <w:r w:rsidRPr="00C5492D">
        <w:rPr>
          <w:rFonts w:asciiTheme="minorHAnsi" w:hAnsiTheme="minorHAnsi" w:cstheme="minorHAnsi"/>
          <w:sz w:val="22"/>
          <w:szCs w:val="22"/>
        </w:rPr>
        <w:fldChar w:fldCharType="separate"/>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sz w:val="22"/>
          <w:szCs w:val="22"/>
        </w:rPr>
        <w:fldChar w:fldCharType="end"/>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C5492D">
        <w:rPr>
          <w:rFonts w:asciiTheme="minorHAnsi" w:hAnsiTheme="minorHAnsi" w:cstheme="minorHAnsi"/>
          <w:sz w:val="22"/>
          <w:szCs w:val="22"/>
        </w:rPr>
        <w:tab/>
      </w:r>
    </w:p>
    <w:p w14:paraId="1172AFEA" w14:textId="77777777" w:rsidR="00871808" w:rsidRDefault="00871808" w:rsidP="00871808">
      <w:pPr>
        <w:spacing w:line="276" w:lineRule="auto"/>
        <w:rPr>
          <w:rFonts w:asciiTheme="minorHAnsi" w:hAnsiTheme="minorHAnsi" w:cstheme="minorHAnsi"/>
          <w:sz w:val="22"/>
          <w:szCs w:val="22"/>
        </w:rPr>
      </w:pPr>
    </w:p>
    <w:p w14:paraId="77D36E8F" w14:textId="77777777" w:rsidR="00871808" w:rsidRDefault="00871808" w:rsidP="00871808">
      <w:pPr>
        <w:spacing w:line="276" w:lineRule="auto"/>
        <w:rPr>
          <w:rFonts w:asciiTheme="minorHAnsi" w:hAnsiTheme="minorHAnsi" w:cstheme="minorHAnsi"/>
          <w:b/>
          <w:bCs/>
          <w:sz w:val="22"/>
          <w:szCs w:val="22"/>
        </w:rPr>
      </w:pPr>
      <w:r>
        <w:rPr>
          <w:rFonts w:asciiTheme="minorHAnsi" w:hAnsiTheme="minorHAnsi" w:cstheme="minorHAnsi"/>
          <w:b/>
          <w:bCs/>
          <w:sz w:val="22"/>
          <w:szCs w:val="22"/>
        </w:rPr>
        <w:t>Celkem cena bez DPH v Kč</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bCs/>
          <w:sz w:val="22"/>
          <w:szCs w:val="22"/>
        </w:rPr>
        <w:t>Kč</w:t>
      </w:r>
    </w:p>
    <w:p w14:paraId="054559E4" w14:textId="77777777" w:rsidR="00871808" w:rsidRDefault="00871808" w:rsidP="00871808">
      <w:pPr>
        <w:spacing w:line="276" w:lineRule="auto"/>
        <w:rPr>
          <w:rFonts w:asciiTheme="minorHAnsi" w:hAnsiTheme="minorHAnsi" w:cstheme="minorHAnsi"/>
          <w:b/>
          <w:bCs/>
          <w:sz w:val="22"/>
          <w:szCs w:val="22"/>
        </w:rPr>
      </w:pPr>
      <w:r>
        <w:rPr>
          <w:rFonts w:asciiTheme="minorHAnsi" w:hAnsiTheme="minorHAnsi" w:cstheme="minorHAnsi"/>
          <w:b/>
          <w:bCs/>
          <w:sz w:val="22"/>
          <w:szCs w:val="22"/>
        </w:rPr>
        <w:t>DPH 21 % v Kč</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bCs/>
          <w:sz w:val="22"/>
          <w:szCs w:val="22"/>
        </w:rPr>
        <w:t>Kč</w:t>
      </w:r>
    </w:p>
    <w:p w14:paraId="50962FB5" w14:textId="77777777" w:rsidR="00871808" w:rsidRDefault="00871808" w:rsidP="00871808">
      <w:pPr>
        <w:spacing w:line="276" w:lineRule="auto"/>
        <w:rPr>
          <w:rFonts w:asciiTheme="minorHAnsi" w:hAnsiTheme="minorHAnsi" w:cstheme="minorHAnsi"/>
          <w:b/>
          <w:bCs/>
          <w:sz w:val="22"/>
          <w:szCs w:val="22"/>
        </w:rPr>
      </w:pPr>
      <w:r>
        <w:rPr>
          <w:rFonts w:asciiTheme="minorHAnsi" w:hAnsiTheme="minorHAnsi" w:cstheme="minorHAnsi"/>
          <w:b/>
          <w:bCs/>
          <w:sz w:val="22"/>
          <w:szCs w:val="22"/>
        </w:rPr>
        <w:t>Cena celkem včetně DPH v Kč</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bCs/>
          <w:sz w:val="22"/>
          <w:szCs w:val="22"/>
        </w:rPr>
        <w:t>Kč</w:t>
      </w:r>
    </w:p>
    <w:p w14:paraId="2CB10F38" w14:textId="77777777" w:rsidR="00871808" w:rsidRDefault="00871808" w:rsidP="00871808">
      <w:pPr>
        <w:spacing w:line="276" w:lineRule="auto"/>
        <w:rPr>
          <w:rFonts w:asciiTheme="minorHAnsi" w:hAnsiTheme="minorHAnsi" w:cstheme="minorHAnsi"/>
          <w:sz w:val="22"/>
          <w:szCs w:val="22"/>
        </w:rPr>
      </w:pPr>
    </w:p>
    <w:p w14:paraId="1FA1905E" w14:textId="149D9991" w:rsidR="00871808" w:rsidRPr="00A52E9D" w:rsidRDefault="00871808" w:rsidP="00871808">
      <w:pPr>
        <w:pBdr>
          <w:bottom w:val="single" w:sz="6" w:space="1" w:color="auto"/>
        </w:pBdr>
        <w:spacing w:line="276" w:lineRule="auto"/>
        <w:rPr>
          <w:rFonts w:asciiTheme="minorHAnsi" w:hAnsiTheme="minorHAnsi" w:cstheme="minorHAnsi"/>
          <w:sz w:val="22"/>
          <w:szCs w:val="22"/>
        </w:rPr>
      </w:pPr>
      <w:r w:rsidRPr="004624F7">
        <w:rPr>
          <w:rFonts w:asciiTheme="minorHAnsi" w:hAnsiTheme="minorHAnsi" w:cstheme="minorHAnsi"/>
          <w:b/>
          <w:bCs/>
          <w:sz w:val="22"/>
          <w:szCs w:val="22"/>
        </w:rPr>
        <w:t>Termín dodání:</w:t>
      </w:r>
      <w:r w:rsidRPr="004624F7">
        <w:rPr>
          <w:rFonts w:asciiTheme="minorHAnsi" w:hAnsiTheme="minorHAnsi" w:cstheme="minorHAnsi"/>
          <w:sz w:val="22"/>
          <w:szCs w:val="22"/>
        </w:rPr>
        <w:t xml:space="preserve"> </w:t>
      </w:r>
      <w:r w:rsidRPr="00964CDA">
        <w:rPr>
          <w:rFonts w:asciiTheme="minorHAnsi" w:hAnsiTheme="minorHAnsi" w:cstheme="minorHAnsi"/>
          <w:sz w:val="22"/>
          <w:szCs w:val="22"/>
        </w:rPr>
        <w:t xml:space="preserve">do </w:t>
      </w:r>
      <w:r>
        <w:rPr>
          <w:rFonts w:asciiTheme="minorHAnsi" w:hAnsiTheme="minorHAnsi" w:cstheme="minorHAnsi"/>
          <w:b/>
          <w:bCs/>
          <w:sz w:val="22"/>
          <w:szCs w:val="22"/>
        </w:rPr>
        <w:t>31</w:t>
      </w:r>
      <w:r w:rsidRPr="00964CDA">
        <w:rPr>
          <w:rFonts w:asciiTheme="minorHAnsi" w:hAnsiTheme="minorHAnsi" w:cstheme="minorHAnsi"/>
          <w:b/>
          <w:bCs/>
          <w:sz w:val="22"/>
          <w:szCs w:val="22"/>
        </w:rPr>
        <w:t xml:space="preserve">. </w:t>
      </w:r>
      <w:r>
        <w:rPr>
          <w:rFonts w:asciiTheme="minorHAnsi" w:hAnsiTheme="minorHAnsi" w:cstheme="minorHAnsi"/>
          <w:b/>
          <w:bCs/>
          <w:sz w:val="22"/>
          <w:szCs w:val="22"/>
        </w:rPr>
        <w:t>12</w:t>
      </w:r>
      <w:r w:rsidRPr="00964CDA">
        <w:rPr>
          <w:rFonts w:asciiTheme="minorHAnsi" w:hAnsiTheme="minorHAnsi" w:cstheme="minorHAnsi"/>
          <w:b/>
          <w:bCs/>
          <w:sz w:val="22"/>
          <w:szCs w:val="22"/>
        </w:rPr>
        <w:t>. 2021</w:t>
      </w:r>
    </w:p>
    <w:p w14:paraId="142C2265" w14:textId="77777777" w:rsidR="00871808" w:rsidRDefault="00871808" w:rsidP="00871808">
      <w:pPr>
        <w:spacing w:line="276" w:lineRule="auto"/>
        <w:rPr>
          <w:rFonts w:asciiTheme="minorHAnsi" w:hAnsiTheme="minorHAnsi" w:cstheme="minorHAnsi"/>
          <w:b/>
          <w:bCs/>
          <w:sz w:val="22"/>
          <w:szCs w:val="22"/>
        </w:rPr>
      </w:pPr>
    </w:p>
    <w:p w14:paraId="7C3031AA" w14:textId="77777777" w:rsidR="00871808" w:rsidRPr="0061595E" w:rsidRDefault="00871808" w:rsidP="00871808">
      <w:p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Platba zboží: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t>f</w:t>
      </w:r>
      <w:r w:rsidRPr="009B3735">
        <w:rPr>
          <w:rFonts w:asciiTheme="minorHAnsi" w:hAnsiTheme="minorHAnsi" w:cstheme="minorHAnsi"/>
          <w:sz w:val="22"/>
          <w:szCs w:val="22"/>
        </w:rPr>
        <w:t>aktura ve výši 100 % po dodání a převzetí stroje</w:t>
      </w:r>
    </w:p>
    <w:p w14:paraId="5FEE30B4"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b/>
          <w:bCs/>
          <w:sz w:val="22"/>
          <w:szCs w:val="22"/>
        </w:rPr>
        <w:t>Náklady na přepravu:</w:t>
      </w:r>
      <w:r>
        <w:rPr>
          <w:rFonts w:asciiTheme="minorHAnsi" w:hAnsiTheme="minorHAnsi" w:cstheme="minorHAnsi"/>
          <w:sz w:val="22"/>
          <w:szCs w:val="22"/>
        </w:rPr>
        <w:t xml:space="preserve"> </w:t>
      </w:r>
      <w:r>
        <w:rPr>
          <w:rFonts w:asciiTheme="minorHAnsi" w:hAnsiTheme="minorHAnsi" w:cstheme="minorHAnsi"/>
          <w:sz w:val="22"/>
          <w:szCs w:val="22"/>
        </w:rPr>
        <w:tab/>
        <w:t>jsou zahrnuty v ceně</w:t>
      </w:r>
    </w:p>
    <w:p w14:paraId="4FCF6399" w14:textId="77777777" w:rsidR="00871808" w:rsidRDefault="00871808" w:rsidP="00871808">
      <w:pPr>
        <w:pBdr>
          <w:bottom w:val="single" w:sz="6" w:space="1" w:color="auto"/>
        </w:pBdr>
        <w:spacing w:line="276" w:lineRule="auto"/>
        <w:rPr>
          <w:rFonts w:asciiTheme="minorHAnsi" w:hAnsiTheme="minorHAnsi" w:cstheme="minorHAnsi"/>
          <w:sz w:val="22"/>
          <w:szCs w:val="22"/>
        </w:rPr>
      </w:pPr>
      <w:r>
        <w:rPr>
          <w:rFonts w:asciiTheme="minorHAnsi" w:hAnsiTheme="minorHAnsi" w:cstheme="minorHAnsi"/>
          <w:b/>
          <w:bCs/>
          <w:sz w:val="22"/>
          <w:szCs w:val="22"/>
        </w:rPr>
        <w:t>Místi určení:</w:t>
      </w:r>
      <w:r>
        <w:rPr>
          <w:rFonts w:asciiTheme="minorHAnsi" w:hAnsiTheme="minorHAnsi" w:cstheme="minorHAnsi"/>
          <w:b/>
          <w:bCs/>
          <w:sz w:val="22"/>
          <w:szCs w:val="22"/>
        </w:rPr>
        <w:tab/>
      </w:r>
      <w:r>
        <w:rPr>
          <w:rFonts w:asciiTheme="minorHAnsi" w:hAnsiTheme="minorHAnsi" w:cstheme="minorHAnsi"/>
          <w:b/>
          <w:bCs/>
          <w:sz w:val="22"/>
          <w:szCs w:val="22"/>
        </w:rPr>
        <w:tab/>
      </w:r>
      <w:r w:rsidRPr="00541A4C">
        <w:rPr>
          <w:rFonts w:asciiTheme="minorHAnsi" w:hAnsiTheme="minorHAnsi" w:cstheme="minorHAnsi"/>
          <w:sz w:val="22"/>
          <w:szCs w:val="22"/>
        </w:rPr>
        <w:t xml:space="preserve">katastrální území </w:t>
      </w:r>
      <w:r w:rsidRPr="00964CDA">
        <w:rPr>
          <w:rFonts w:asciiTheme="minorHAnsi" w:hAnsiTheme="minorHAnsi" w:cstheme="minorHAnsi"/>
          <w:sz w:val="22"/>
          <w:szCs w:val="22"/>
        </w:rPr>
        <w:t xml:space="preserve">Horní Lhota </w:t>
      </w:r>
      <w:r>
        <w:rPr>
          <w:rFonts w:asciiTheme="minorHAnsi" w:hAnsiTheme="minorHAnsi" w:cstheme="minorHAnsi"/>
          <w:sz w:val="22"/>
          <w:szCs w:val="22"/>
        </w:rPr>
        <w:t>(</w:t>
      </w:r>
      <w:r w:rsidRPr="00171A81">
        <w:rPr>
          <w:rFonts w:asciiTheme="minorHAnsi" w:hAnsiTheme="minorHAnsi" w:cstheme="minorHAnsi"/>
          <w:sz w:val="22"/>
          <w:szCs w:val="22"/>
        </w:rPr>
        <w:t xml:space="preserve">PSČ </w:t>
      </w:r>
      <w:r>
        <w:rPr>
          <w:rFonts w:asciiTheme="minorHAnsi" w:hAnsiTheme="minorHAnsi" w:cstheme="minorHAnsi"/>
          <w:sz w:val="22"/>
          <w:szCs w:val="22"/>
        </w:rPr>
        <w:t>257 08)</w:t>
      </w:r>
    </w:p>
    <w:p w14:paraId="622CC83C" w14:textId="77777777" w:rsidR="00871808" w:rsidRDefault="00871808" w:rsidP="00871808">
      <w:pPr>
        <w:spacing w:line="276" w:lineRule="auto"/>
        <w:rPr>
          <w:rFonts w:asciiTheme="minorHAnsi" w:hAnsiTheme="minorHAnsi" w:cstheme="minorHAnsi"/>
          <w:sz w:val="22"/>
          <w:szCs w:val="22"/>
        </w:rPr>
      </w:pPr>
    </w:p>
    <w:p w14:paraId="6B0A95F6"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Platnost smlouvy: Kupní smlouva vstupuje v platnost dnem podpisu obou stran, v případě, kdy nedojde k podpisu týž den, dnem s vyšším datem, ve kterém smlouvu podepsala jedna ze stran. Jestliže nedošlo k podpisu smlouvy v týž den, avšak na smlouvě je uvedeno pouze jedno </w:t>
      </w:r>
      <w:r>
        <w:rPr>
          <w:rFonts w:asciiTheme="minorHAnsi" w:hAnsiTheme="minorHAnsi" w:cstheme="minorHAnsi"/>
          <w:sz w:val="22"/>
          <w:szCs w:val="22"/>
        </w:rPr>
        <w:lastRenderedPageBreak/>
        <w:t xml:space="preserve">datum, pak smlouva vstupuje v platnost v den uzavřený na smlouvě, pokud jedna ze smluvních stran neprokáže opak. </w:t>
      </w:r>
    </w:p>
    <w:p w14:paraId="1027FB5A"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Dodání zboží: Zboží je dodáno dovozem prodávajícího a převzetím osobou pověřenou kupujícím v místě určení.</w:t>
      </w:r>
    </w:p>
    <w:p w14:paraId="68E25E45"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Dodáním zboží kupující uznává závazek zaplatit smluvní cenu prodávajícímu. Po celkovém uhrazení této smluvní ceny přechází vlastnické právo ke zboží na kupujícího. Do plného uhrazení kupní ceny zůstává zboží majetkem prodávajícího. Při předání zboží prodávající předá kupujícímu doklady vztahující se ke zboží.</w:t>
      </w:r>
    </w:p>
    <w:p w14:paraId="4F476E35"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Cena za zboží je stanovena dohodou mezi oběma smluvními stranami v dohodnuté a uvedené měně. Dohodnutá výše ceny za zboží na této kupní smlouvě bude v této výši připsána na účet prodávajícího.</w:t>
      </w:r>
    </w:p>
    <w:p w14:paraId="025BCBBD"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Termín platby za zboží je stanoven splatností faktury prodávajícího. Splatnost faktury nesmí být delší než 30 kalendářních dní.</w:t>
      </w:r>
    </w:p>
    <w:p w14:paraId="16A3B507"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V případě, že v době uskutečnění plnění této smlouvy budou v platnosti nové legislativní opatření, která povedou k dalšímu k dalším dodatečným nákladům, budou tyto zvýšené náklady přeúčtovány ve skutečné výši kupujícímu. </w:t>
      </w:r>
    </w:p>
    <w:p w14:paraId="21649D32"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Prodávající ručí kupujícímu za jakost zboží po dobu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bCs/>
          <w:sz w:val="22"/>
          <w:szCs w:val="22"/>
        </w:rPr>
        <w:t>(min. však 12 měsíců)</w:t>
      </w:r>
      <w:r>
        <w:rPr>
          <w:rFonts w:asciiTheme="minorHAnsi" w:hAnsiTheme="minorHAnsi" w:cstheme="minorHAnsi"/>
          <w:sz w:val="22"/>
          <w:szCs w:val="22"/>
        </w:rPr>
        <w:t xml:space="preserve"> od dodání.</w:t>
      </w:r>
    </w:p>
    <w:p w14:paraId="2BEF54DE"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Smluvní pokuty:</w:t>
      </w:r>
    </w:p>
    <w:p w14:paraId="179789FD" w14:textId="77777777" w:rsidR="00871808" w:rsidRDefault="00871808" w:rsidP="00871808">
      <w:pPr>
        <w:pStyle w:val="Odstavecseseznamem"/>
        <w:numPr>
          <w:ilvl w:val="0"/>
          <w:numId w:val="18"/>
        </w:numPr>
        <w:spacing w:line="276" w:lineRule="auto"/>
        <w:jc w:val="both"/>
        <w:rPr>
          <w:rFonts w:asciiTheme="minorHAnsi" w:hAnsiTheme="minorHAnsi" w:cstheme="minorHAnsi"/>
          <w:sz w:val="22"/>
          <w:szCs w:val="22"/>
        </w:rPr>
      </w:pPr>
      <w:r>
        <w:rPr>
          <w:rFonts w:asciiTheme="minorHAnsi" w:hAnsiTheme="minorHAnsi" w:cstheme="minorHAnsi"/>
          <w:sz w:val="22"/>
          <w:szCs w:val="22"/>
        </w:rPr>
        <w:t>Nesplní-li kupující platbu za zboží, uhradí prodávajícímu pokutu ve výši 0,05 % z nesplněné platby za každý den prodlení s tím, že při převzetí zboží a nesplnění platby do 3 měsíců může prodávající zboží odebrat kupujícímu na jeho náklady.</w:t>
      </w:r>
    </w:p>
    <w:p w14:paraId="2B957160" w14:textId="77777777" w:rsidR="00871808" w:rsidRDefault="00871808" w:rsidP="00871808">
      <w:pPr>
        <w:pStyle w:val="Odstavecseseznamem"/>
        <w:numPr>
          <w:ilvl w:val="0"/>
          <w:numId w:val="18"/>
        </w:numPr>
        <w:spacing w:line="276" w:lineRule="auto"/>
        <w:jc w:val="both"/>
        <w:rPr>
          <w:rFonts w:asciiTheme="minorHAnsi" w:hAnsiTheme="minorHAnsi" w:cstheme="minorHAnsi"/>
          <w:sz w:val="22"/>
          <w:szCs w:val="22"/>
        </w:rPr>
      </w:pPr>
      <w:r>
        <w:rPr>
          <w:rFonts w:asciiTheme="minorHAnsi" w:hAnsiTheme="minorHAnsi" w:cstheme="minorHAnsi"/>
          <w:sz w:val="22"/>
          <w:szCs w:val="22"/>
        </w:rPr>
        <w:t>Nesplní-li prodávající termín dodání a nebude toto prodlení zapříčiněno vyšší mocí, uhradí kupujícímu smluvní pokutu ve výši 0,05 % z ceny zboží za každý den prodlení, nevýše však 30 % ceny zboží.</w:t>
      </w:r>
    </w:p>
    <w:p w14:paraId="1F2B27C6"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Kupní smlouvu lze změnit jen písemně.</w:t>
      </w:r>
    </w:p>
    <w:p w14:paraId="55A19DBC"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Žádné vedlejší ústní dohody k této smlouvě nebyly sjednány.</w:t>
      </w:r>
    </w:p>
    <w:p w14:paraId="342D2817" w14:textId="77777777" w:rsidR="00871808" w:rsidRDefault="00871808" w:rsidP="00871808">
      <w:pPr>
        <w:pStyle w:val="Zkladntext"/>
        <w:numPr>
          <w:ilvl w:val="0"/>
          <w:numId w:val="17"/>
        </w:numPr>
        <w:spacing w:after="0" w:line="276" w:lineRule="auto"/>
        <w:jc w:val="both"/>
        <w:rPr>
          <w:rFonts w:asciiTheme="minorHAnsi" w:hAnsiTheme="minorHAnsi" w:cstheme="minorHAnsi"/>
          <w:sz w:val="22"/>
          <w:szCs w:val="22"/>
        </w:rPr>
      </w:pPr>
      <w:r>
        <w:rPr>
          <w:rFonts w:asciiTheme="minorHAnsi" w:hAnsiTheme="minorHAnsi" w:cstheme="minorHAnsi"/>
          <w:sz w:val="22"/>
          <w:szCs w:val="22"/>
          <w:lang w:val="cs-CZ"/>
        </w:rPr>
        <w:t>Prodávající</w:t>
      </w:r>
      <w:r>
        <w:rPr>
          <w:rFonts w:asciiTheme="minorHAnsi" w:hAnsiTheme="minorHAnsi" w:cstheme="minorHAnsi"/>
          <w:sz w:val="22"/>
          <w:szCs w:val="22"/>
        </w:rPr>
        <w:t xml:space="preserve"> je povinen poskytovat požadované informace, dokladovat svoji činnost, poskytovat veškerou dokumentaci vztahující se k projektu a umožnit vstup a kontrolu pověřeným osobám (zejména pracovníkům </w:t>
      </w:r>
      <w:r>
        <w:rPr>
          <w:rFonts w:asciiTheme="minorHAnsi" w:hAnsiTheme="minorHAnsi" w:cstheme="minorHAnsi"/>
          <w:sz w:val="22"/>
          <w:szCs w:val="22"/>
          <w:lang w:val="cs-CZ"/>
        </w:rPr>
        <w:t>SZIF</w:t>
      </w:r>
      <w:r>
        <w:rPr>
          <w:rFonts w:asciiTheme="minorHAnsi" w:hAnsiTheme="minorHAnsi" w:cstheme="minorHAnsi"/>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4367B852"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lang w:val="x-none"/>
        </w:rPr>
      </w:pPr>
      <w:r>
        <w:rPr>
          <w:rFonts w:asciiTheme="minorHAnsi" w:hAnsiTheme="minorHAnsi" w:cstheme="minorHAnsi"/>
          <w:sz w:val="22"/>
          <w:szCs w:val="22"/>
        </w:rPr>
        <w:t xml:space="preserve">Prodávající </w:t>
      </w:r>
      <w:r>
        <w:rPr>
          <w:rFonts w:asciiTheme="minorHAnsi" w:hAnsiTheme="minorHAnsi" w:cstheme="minorHAnsi"/>
          <w:sz w:val="22"/>
          <w:szCs w:val="22"/>
          <w:lang w:val="x-none"/>
        </w:rPr>
        <w:t xml:space="preserve">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w:t>
      </w:r>
      <w:r>
        <w:rPr>
          <w:rFonts w:asciiTheme="minorHAnsi" w:hAnsiTheme="minorHAnsi" w:cstheme="minorHAnsi"/>
          <w:sz w:val="22"/>
          <w:szCs w:val="22"/>
        </w:rPr>
        <w:t>prodávajícím</w:t>
      </w:r>
      <w:r>
        <w:rPr>
          <w:rFonts w:asciiTheme="minorHAnsi" w:hAnsiTheme="minorHAnsi" w:cstheme="minorHAnsi"/>
          <w:sz w:val="22"/>
          <w:szCs w:val="22"/>
          <w:lang w:val="x-none"/>
        </w:rPr>
        <w:t>.</w:t>
      </w:r>
    </w:p>
    <w:p w14:paraId="7D1703F1" w14:textId="77777777" w:rsidR="00871808" w:rsidRPr="00541A4C" w:rsidRDefault="00871808" w:rsidP="00871808">
      <w:pPr>
        <w:pStyle w:val="Odstavecseseznamem"/>
        <w:numPr>
          <w:ilvl w:val="0"/>
          <w:numId w:val="17"/>
        </w:numPr>
        <w:spacing w:line="276" w:lineRule="auto"/>
        <w:jc w:val="both"/>
        <w:rPr>
          <w:rFonts w:asciiTheme="minorHAnsi" w:hAnsiTheme="minorHAnsi" w:cstheme="minorHAnsi"/>
          <w:sz w:val="22"/>
          <w:szCs w:val="22"/>
          <w:lang w:val="x-none"/>
        </w:rPr>
      </w:pPr>
      <w:r>
        <w:rPr>
          <w:rFonts w:asciiTheme="minorHAnsi" w:hAnsiTheme="minorHAnsi" w:cstheme="minorHAnsi"/>
          <w:sz w:val="22"/>
          <w:szCs w:val="22"/>
          <w:lang w:val="x-none"/>
        </w:rPr>
        <w:t xml:space="preserve">Tato smlouva je vyhotovena ve </w:t>
      </w:r>
      <w:r>
        <w:rPr>
          <w:rFonts w:asciiTheme="minorHAnsi" w:hAnsiTheme="minorHAnsi" w:cstheme="minorHAnsi"/>
          <w:sz w:val="22"/>
          <w:szCs w:val="22"/>
        </w:rPr>
        <w:t>3</w:t>
      </w:r>
      <w:r>
        <w:rPr>
          <w:rFonts w:asciiTheme="minorHAnsi" w:hAnsiTheme="minorHAnsi" w:cstheme="minorHAnsi"/>
          <w:sz w:val="22"/>
          <w:szCs w:val="22"/>
          <w:lang w:val="x-none"/>
        </w:rPr>
        <w:t xml:space="preserve"> vyhotoveních</w:t>
      </w:r>
      <w:r>
        <w:rPr>
          <w:rFonts w:asciiTheme="minorHAnsi" w:hAnsiTheme="minorHAnsi" w:cstheme="minorHAnsi"/>
          <w:sz w:val="22"/>
          <w:szCs w:val="22"/>
        </w:rPr>
        <w:t xml:space="preserve"> (kupující obdrží 2 a prodávající 1 vyhotovení).</w:t>
      </w:r>
    </w:p>
    <w:p w14:paraId="76FF32CD" w14:textId="77777777" w:rsidR="00871808" w:rsidRDefault="00871808" w:rsidP="00871808">
      <w:pPr>
        <w:pStyle w:val="Zkladntext"/>
        <w:spacing w:after="0" w:line="276" w:lineRule="auto"/>
        <w:rPr>
          <w:rFonts w:asciiTheme="minorHAnsi" w:hAnsiTheme="minorHAnsi" w:cstheme="minorHAnsi"/>
          <w:sz w:val="22"/>
          <w:szCs w:val="22"/>
          <w:lang w:val="cs-CZ"/>
        </w:rPr>
      </w:pPr>
    </w:p>
    <w:p w14:paraId="374CE539" w14:textId="77777777" w:rsidR="00871808" w:rsidRDefault="00871808" w:rsidP="00871808">
      <w:pPr>
        <w:pStyle w:val="Zkladntext"/>
        <w:spacing w:after="0" w:line="276" w:lineRule="auto"/>
        <w:rPr>
          <w:rFonts w:asciiTheme="minorHAnsi" w:hAnsiTheme="minorHAnsi" w:cstheme="minorHAnsi"/>
          <w:sz w:val="22"/>
          <w:szCs w:val="22"/>
          <w:lang w:val="cs-CZ"/>
        </w:rPr>
      </w:pPr>
      <w:r>
        <w:rPr>
          <w:rFonts w:asciiTheme="minorHAnsi" w:hAnsiTheme="minorHAnsi" w:cstheme="minorHAnsi"/>
          <w:sz w:val="22"/>
          <w:szCs w:val="22"/>
          <w:lang w:val="cs-CZ"/>
        </w:rPr>
        <w:t xml:space="preserve">Nedílnou součástí této smlouvy je: </w:t>
      </w:r>
      <w:r>
        <w:rPr>
          <w:rFonts w:asciiTheme="minorHAnsi" w:hAnsiTheme="minorHAnsi" w:cstheme="minorHAnsi"/>
          <w:b/>
          <w:sz w:val="22"/>
          <w:szCs w:val="22"/>
          <w:lang w:val="cs-CZ"/>
        </w:rPr>
        <w:t>Příloha č. 1 kupní smlouvy – TECHNICKÁ SPECIFIKACE</w:t>
      </w:r>
    </w:p>
    <w:p w14:paraId="1C029433" w14:textId="77777777" w:rsidR="00871808" w:rsidRDefault="00871808" w:rsidP="00871808">
      <w:pPr>
        <w:spacing w:line="276" w:lineRule="auto"/>
        <w:ind w:left="360"/>
        <w:jc w:val="both"/>
        <w:rPr>
          <w:rFonts w:asciiTheme="minorHAnsi" w:hAnsiTheme="minorHAnsi" w:cstheme="minorHAnsi"/>
          <w:sz w:val="22"/>
          <w:szCs w:val="22"/>
        </w:rPr>
      </w:pPr>
    </w:p>
    <w:p w14:paraId="29FC2FDC" w14:textId="77777777" w:rsidR="00871808" w:rsidRDefault="00871808" w:rsidP="00871808">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Tyto podmínky kupní smlouvy jsem přečetl a souhlasím s nimi.</w:t>
      </w:r>
    </w:p>
    <w:p w14:paraId="4AC4E1C3" w14:textId="77777777" w:rsidR="00871808" w:rsidRDefault="00871808" w:rsidP="00871808">
      <w:pPr>
        <w:spacing w:line="276" w:lineRule="auto"/>
        <w:jc w:val="both"/>
        <w:rPr>
          <w:rFonts w:asciiTheme="minorHAnsi" w:hAnsiTheme="minorHAnsi" w:cstheme="minorHAnsi"/>
          <w:sz w:val="22"/>
          <w:szCs w:val="22"/>
        </w:rPr>
      </w:pPr>
    </w:p>
    <w:p w14:paraId="7E15E3AE" w14:textId="77777777" w:rsidR="00871808" w:rsidRDefault="00871808" w:rsidP="00871808">
      <w:pPr>
        <w:spacing w:line="276" w:lineRule="auto"/>
        <w:jc w:val="both"/>
        <w:rPr>
          <w:rFonts w:asciiTheme="minorHAnsi" w:hAnsiTheme="minorHAnsi" w:cstheme="minorHAnsi"/>
          <w:sz w:val="22"/>
          <w:szCs w:val="22"/>
        </w:rPr>
      </w:pPr>
    </w:p>
    <w:p w14:paraId="28CC955B" w14:textId="77777777" w:rsidR="00871808" w:rsidRDefault="00871808" w:rsidP="00871808">
      <w:pPr>
        <w:spacing w:line="276" w:lineRule="auto"/>
        <w:jc w:val="both"/>
        <w:rPr>
          <w:rFonts w:asciiTheme="minorHAnsi" w:hAnsiTheme="minorHAnsi" w:cstheme="minorHAnsi"/>
          <w:sz w:val="22"/>
          <w:szCs w:val="22"/>
        </w:rPr>
      </w:pPr>
      <w:r>
        <w:rPr>
          <w:rFonts w:asciiTheme="minorHAnsi" w:hAnsiTheme="minorHAnsi" w:cstheme="minorHAnsi"/>
          <w:sz w:val="22"/>
          <w:szCs w:val="22"/>
        </w:rPr>
        <w:t>Prodávající:</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Kupující:</w:t>
      </w:r>
    </w:p>
    <w:p w14:paraId="4B8A835F" w14:textId="77777777" w:rsidR="00871808" w:rsidRDefault="00871808" w:rsidP="00871808">
      <w:pPr>
        <w:spacing w:line="276" w:lineRule="auto"/>
        <w:jc w:val="both"/>
        <w:rPr>
          <w:rFonts w:asciiTheme="minorHAnsi" w:hAnsiTheme="minorHAnsi" w:cstheme="minorHAnsi"/>
          <w:sz w:val="22"/>
          <w:szCs w:val="22"/>
        </w:rPr>
      </w:pPr>
    </w:p>
    <w:p w14:paraId="1BDEC003" w14:textId="77777777" w:rsidR="00871808" w:rsidRDefault="00871808" w:rsidP="00871808">
      <w:pPr>
        <w:spacing w:line="276" w:lineRule="auto"/>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r>
    </w:p>
    <w:p w14:paraId="4B78E72A" w14:textId="77777777" w:rsidR="00871808" w:rsidRDefault="00871808" w:rsidP="00871808">
      <w:pPr>
        <w:spacing w:line="276" w:lineRule="auto"/>
        <w:jc w:val="both"/>
      </w:pPr>
      <w:r>
        <w:rPr>
          <w:rFonts w:asciiTheme="minorHAnsi" w:hAnsiTheme="minorHAnsi" w:cstheme="minorHAnsi"/>
          <w:sz w:val="22"/>
          <w:szCs w:val="22"/>
        </w:rPr>
        <w:t xml:space="preserve">V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fldChar w:fldCharType="end"/>
      </w:r>
      <w:r>
        <w:rPr>
          <w:rFonts w:asciiTheme="minorHAnsi" w:hAnsiTheme="minorHAnsi" w:cstheme="minorHAnsi"/>
          <w:sz w:val="22"/>
          <w:szCs w:val="22"/>
        </w:rPr>
        <w:t xml:space="preserve">, dne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V Novotinkách, dne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tab/>
      </w:r>
    </w:p>
    <w:p w14:paraId="7849194F" w14:textId="77777777" w:rsidR="00871808" w:rsidRDefault="00871808" w:rsidP="00871808">
      <w:pPr>
        <w:pStyle w:val="Zkladntextodsazen"/>
        <w:suppressAutoHyphens w:val="0"/>
        <w:spacing w:after="0" w:line="276" w:lineRule="auto"/>
        <w:ind w:left="0"/>
        <w:jc w:val="both"/>
        <w:rPr>
          <w:rFonts w:asciiTheme="minorHAnsi" w:hAnsiTheme="minorHAnsi"/>
          <w:sz w:val="22"/>
          <w:szCs w:val="22"/>
        </w:rPr>
      </w:pPr>
    </w:p>
    <w:p w14:paraId="275CF0D9" w14:textId="77777777" w:rsidR="00871808" w:rsidRDefault="00871808" w:rsidP="00871808">
      <w:pPr>
        <w:pStyle w:val="Zkladntextodsazen"/>
        <w:suppressAutoHyphens w:val="0"/>
        <w:spacing w:after="0" w:line="276" w:lineRule="auto"/>
        <w:ind w:left="0"/>
        <w:jc w:val="both"/>
        <w:rPr>
          <w:rFonts w:asciiTheme="minorHAnsi" w:hAnsiTheme="minorHAnsi"/>
          <w:sz w:val="22"/>
          <w:szCs w:val="22"/>
        </w:rPr>
      </w:pPr>
    </w:p>
    <w:p w14:paraId="33908621" w14:textId="77777777" w:rsidR="00871808" w:rsidRDefault="00871808" w:rsidP="00871808">
      <w:pPr>
        <w:suppressAutoHyphens w:val="0"/>
        <w:rPr>
          <w:rFonts w:asciiTheme="minorHAnsi" w:hAnsiTheme="minorHAnsi"/>
          <w:b/>
          <w:sz w:val="22"/>
          <w:szCs w:val="22"/>
        </w:rPr>
      </w:pPr>
      <w:r>
        <w:rPr>
          <w:rFonts w:asciiTheme="minorHAnsi" w:hAnsiTheme="minorHAnsi"/>
          <w:b/>
          <w:sz w:val="22"/>
          <w:szCs w:val="22"/>
        </w:rPr>
        <w:br w:type="page"/>
      </w:r>
    </w:p>
    <w:p w14:paraId="4A767CE6" w14:textId="77777777" w:rsidR="00871808" w:rsidRDefault="00871808" w:rsidP="00871808">
      <w:pPr>
        <w:pStyle w:val="Zkladntextodsazen"/>
        <w:suppressAutoHyphens w:val="0"/>
        <w:spacing w:after="0" w:line="276" w:lineRule="auto"/>
        <w:ind w:left="0"/>
        <w:jc w:val="both"/>
        <w:rPr>
          <w:rFonts w:asciiTheme="minorHAnsi" w:hAnsiTheme="minorHAnsi"/>
          <w:b/>
          <w:sz w:val="22"/>
          <w:szCs w:val="22"/>
        </w:rPr>
      </w:pPr>
      <w:r w:rsidRPr="00EA3D4A">
        <w:rPr>
          <w:rFonts w:asciiTheme="minorHAnsi" w:hAnsiTheme="minorHAnsi"/>
          <w:b/>
          <w:sz w:val="22"/>
          <w:szCs w:val="22"/>
        </w:rPr>
        <w:lastRenderedPageBreak/>
        <w:t>PŘÍLOHA Č. 1:</w:t>
      </w:r>
      <w:r w:rsidRPr="00834B54">
        <w:rPr>
          <w:rFonts w:asciiTheme="minorHAnsi" w:hAnsiTheme="minorHAnsi"/>
          <w:b/>
          <w:sz w:val="22"/>
          <w:szCs w:val="22"/>
        </w:rPr>
        <w:t xml:space="preserve"> </w:t>
      </w:r>
      <w:r w:rsidRPr="00551F73">
        <w:rPr>
          <w:rFonts w:asciiTheme="minorHAnsi" w:hAnsiTheme="minorHAnsi"/>
          <w:b/>
          <w:sz w:val="22"/>
          <w:szCs w:val="22"/>
        </w:rPr>
        <w:t>TECHNICKÁ SPECIFIKACE</w:t>
      </w:r>
    </w:p>
    <w:tbl>
      <w:tblPr>
        <w:tblStyle w:val="Tmavtabulkasmkou5zvraznn6"/>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487"/>
      </w:tblGrid>
      <w:tr w:rsidR="00871808" w14:paraId="773EADD7" w14:textId="77777777" w:rsidTr="006C1AAD">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279" w:type="dxa"/>
            <w:gridSpan w:val="3"/>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3EA26663" w14:textId="18F6411F" w:rsidR="00871808" w:rsidRPr="00171A81" w:rsidRDefault="00871808" w:rsidP="006C1AAD">
            <w:pPr>
              <w:suppressAutoHyphens w:val="0"/>
              <w:spacing w:line="276" w:lineRule="auto"/>
              <w:rPr>
                <w:rFonts w:asciiTheme="minorHAnsi" w:hAnsiTheme="minorHAnsi" w:cstheme="minorHAnsi"/>
                <w:b w:val="0"/>
                <w:bCs w:val="0"/>
                <w:color w:val="000000"/>
                <w:sz w:val="22"/>
                <w:szCs w:val="22"/>
                <w:lang w:eastAsia="cs-CZ"/>
              </w:rPr>
            </w:pPr>
            <w:r>
              <w:rPr>
                <w:rFonts w:asciiTheme="minorHAnsi" w:hAnsiTheme="minorHAnsi" w:cstheme="minorHAnsi"/>
                <w:color w:val="auto"/>
                <w:sz w:val="22"/>
                <w:szCs w:val="22"/>
              </w:rPr>
              <w:t xml:space="preserve">DRTIČ NATĚ                                                                                                                                                </w:t>
            </w:r>
            <w:r w:rsidRPr="00171A81">
              <w:rPr>
                <w:rFonts w:asciiTheme="minorHAnsi" w:hAnsiTheme="minorHAnsi" w:cstheme="minorHAnsi"/>
                <w:color w:val="auto"/>
                <w:sz w:val="22"/>
                <w:szCs w:val="22"/>
              </w:rPr>
              <w:t>1ks</w:t>
            </w:r>
          </w:p>
        </w:tc>
      </w:tr>
      <w:tr w:rsidR="00871808" w14:paraId="2A548EFB" w14:textId="77777777" w:rsidTr="006C1AA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A0150E" w14:textId="77777777" w:rsidR="00871808" w:rsidRPr="00171A81" w:rsidRDefault="00871808" w:rsidP="006C1AAD">
            <w:pPr>
              <w:suppressAutoHyphens w:val="0"/>
              <w:spacing w:line="276" w:lineRule="auto"/>
              <w:rPr>
                <w:rFonts w:asciiTheme="minorHAnsi" w:hAnsiTheme="minorHAnsi" w:cstheme="minorHAnsi"/>
                <w:sz w:val="22"/>
                <w:szCs w:val="22"/>
              </w:rPr>
            </w:pPr>
            <w:r w:rsidRPr="00171A81">
              <w:rPr>
                <w:rFonts w:asciiTheme="minorHAnsi" w:hAnsiTheme="minorHAnsi" w:cstheme="minorHAnsi"/>
                <w:color w:val="auto"/>
                <w:sz w:val="22"/>
                <w:szCs w:val="22"/>
              </w:rPr>
              <w:t xml:space="preserve">Výrobce, typ, označení technologie: </w:t>
            </w:r>
            <w:r w:rsidRPr="00171A81">
              <w:rPr>
                <w:rFonts w:asciiTheme="minorHAnsi" w:hAnsiTheme="minorHAnsi" w:cstheme="minorHAnsi"/>
                <w:sz w:val="22"/>
                <w:szCs w:val="22"/>
              </w:rPr>
              <w:fldChar w:fldCharType="begin">
                <w:ffData>
                  <w:name w:val="Text40"/>
                  <w:enabled/>
                  <w:calcOnExit w:val="0"/>
                  <w:textInput/>
                </w:ffData>
              </w:fldChar>
            </w:r>
            <w:r w:rsidRPr="00171A81">
              <w:rPr>
                <w:rFonts w:asciiTheme="minorHAnsi" w:hAnsiTheme="minorHAnsi" w:cstheme="minorHAnsi"/>
                <w:sz w:val="22"/>
                <w:szCs w:val="22"/>
              </w:rPr>
              <w:instrText xml:space="preserve"> FORMTEXT </w:instrText>
            </w:r>
            <w:r w:rsidRPr="00171A81">
              <w:rPr>
                <w:rFonts w:asciiTheme="minorHAnsi" w:hAnsiTheme="minorHAnsi" w:cstheme="minorHAnsi"/>
                <w:sz w:val="22"/>
                <w:szCs w:val="22"/>
              </w:rPr>
            </w:r>
            <w:r w:rsidRPr="00171A81">
              <w:rPr>
                <w:rFonts w:asciiTheme="minorHAnsi" w:hAnsiTheme="minorHAnsi" w:cstheme="minorHAnsi"/>
                <w:sz w:val="22"/>
                <w:szCs w:val="22"/>
              </w:rPr>
              <w:fldChar w:fldCharType="separate"/>
            </w:r>
            <w:r w:rsidRPr="00171A81">
              <w:rPr>
                <w:rFonts w:asciiTheme="minorHAnsi" w:hAnsiTheme="minorHAnsi" w:cstheme="minorHAnsi"/>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sz w:val="22"/>
                <w:szCs w:val="22"/>
              </w:rPr>
              <w:fldChar w:fldCharType="end"/>
            </w:r>
          </w:p>
        </w:tc>
      </w:tr>
      <w:tr w:rsidR="00871808" w14:paraId="2D8DE7D5" w14:textId="77777777" w:rsidTr="006C1AAD">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92D050"/>
            <w:vAlign w:val="center"/>
          </w:tcPr>
          <w:p w14:paraId="08FE054F" w14:textId="77777777" w:rsidR="00871808" w:rsidRPr="00171A81" w:rsidRDefault="00871808" w:rsidP="006C1AAD">
            <w:pPr>
              <w:suppressAutoHyphens w:val="0"/>
              <w:spacing w:line="276" w:lineRule="auto"/>
              <w:jc w:val="center"/>
              <w:rPr>
                <w:rFonts w:asciiTheme="minorHAnsi" w:hAnsiTheme="minorHAnsi" w:cstheme="minorHAnsi"/>
                <w:sz w:val="22"/>
                <w:szCs w:val="22"/>
              </w:rPr>
            </w:pPr>
            <w:r w:rsidRPr="00171A81">
              <w:rPr>
                <w:rFonts w:asciiTheme="minorHAnsi" w:hAnsiTheme="minorHAnsi" w:cstheme="minorHAnsi"/>
                <w:color w:val="auto"/>
                <w:sz w:val="22"/>
                <w:szCs w:val="22"/>
              </w:rPr>
              <w:t>Technické parametry a výbava</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14:paraId="141E5E2D" w14:textId="77777777" w:rsidR="00871808" w:rsidRPr="00171A81" w:rsidRDefault="00871808" w:rsidP="006C1AAD">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b/>
                <w:sz w:val="22"/>
                <w:szCs w:val="22"/>
              </w:rPr>
              <w:t>Požadavek zadavatele</w:t>
            </w:r>
          </w:p>
        </w:tc>
        <w:tc>
          <w:tcPr>
            <w:tcW w:w="1487" w:type="dxa"/>
            <w:tcBorders>
              <w:top w:val="single" w:sz="4" w:space="0" w:color="auto"/>
              <w:left w:val="single" w:sz="4" w:space="0" w:color="auto"/>
              <w:bottom w:val="single" w:sz="4" w:space="0" w:color="auto"/>
              <w:right w:val="single" w:sz="4" w:space="0" w:color="auto"/>
            </w:tcBorders>
            <w:shd w:val="clear" w:color="auto" w:fill="92D050"/>
            <w:vAlign w:val="center"/>
          </w:tcPr>
          <w:p w14:paraId="6C0F99D8" w14:textId="77777777" w:rsidR="00871808" w:rsidRPr="00171A81" w:rsidRDefault="00871808" w:rsidP="006C1AAD">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b/>
                <w:bCs/>
                <w:color w:val="000000"/>
                <w:sz w:val="22"/>
                <w:szCs w:val="22"/>
                <w:lang w:eastAsia="cs-CZ"/>
              </w:rPr>
              <w:t>Nabízené parametry</w:t>
            </w:r>
          </w:p>
        </w:tc>
      </w:tr>
      <w:tr w:rsidR="00871808" w14:paraId="45C9D606" w14:textId="77777777" w:rsidTr="006C1AA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3803B3AA" w14:textId="54371322" w:rsidR="00871808" w:rsidRPr="00871808" w:rsidRDefault="00871808" w:rsidP="00871808">
            <w:pPr>
              <w:suppressAutoHyphens w:val="0"/>
              <w:spacing w:line="276" w:lineRule="auto"/>
              <w:jc w:val="center"/>
              <w:rPr>
                <w:rFonts w:asciiTheme="minorHAnsi" w:hAnsiTheme="minorHAnsi" w:cstheme="minorHAnsi"/>
                <w:sz w:val="22"/>
                <w:szCs w:val="22"/>
              </w:rPr>
            </w:pPr>
            <w:r w:rsidRPr="00871808">
              <w:rPr>
                <w:rFonts w:asciiTheme="minorHAnsi" w:hAnsiTheme="minorHAnsi" w:cstheme="minorHAnsi"/>
                <w:b w:val="0"/>
                <w:color w:val="auto"/>
                <w:sz w:val="22"/>
                <w:szCs w:val="22"/>
              </w:rPr>
              <w:t>2 řádkový</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106012" w14:textId="77777777" w:rsidR="00871808" w:rsidRPr="00871808" w:rsidRDefault="00871808" w:rsidP="00871808">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71808">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6C4247D0" w14:textId="77777777" w:rsidR="00871808" w:rsidRPr="00871808" w:rsidRDefault="00871808" w:rsidP="00871808">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eastAsia="cs-CZ"/>
              </w:rPr>
            </w:pPr>
            <w:r w:rsidRPr="00871808">
              <w:rPr>
                <w:rFonts w:asciiTheme="minorHAnsi" w:hAnsiTheme="minorHAnsi" w:cstheme="minorHAnsi"/>
                <w:color w:val="000000"/>
                <w:sz w:val="22"/>
                <w:szCs w:val="22"/>
                <w:highlight w:val="lightGray"/>
                <w:lang w:eastAsia="cs-CZ"/>
              </w:rPr>
              <w:t>ANO/NE</w:t>
            </w:r>
          </w:p>
        </w:tc>
      </w:tr>
      <w:tr w:rsidR="00871808" w14:paraId="225DFB82" w14:textId="77777777" w:rsidTr="006C1AAD">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6B2472ED" w14:textId="5FE5E600" w:rsidR="00871808" w:rsidRPr="00871808" w:rsidRDefault="00871808" w:rsidP="00871808">
            <w:pPr>
              <w:suppressAutoHyphens w:val="0"/>
              <w:spacing w:line="276" w:lineRule="auto"/>
              <w:jc w:val="center"/>
              <w:rPr>
                <w:rFonts w:asciiTheme="minorHAnsi" w:hAnsiTheme="minorHAnsi" w:cstheme="minorHAnsi"/>
                <w:sz w:val="22"/>
                <w:szCs w:val="22"/>
              </w:rPr>
            </w:pPr>
            <w:r w:rsidRPr="00871808">
              <w:rPr>
                <w:rFonts w:asciiTheme="minorHAnsi" w:hAnsiTheme="minorHAnsi" w:cstheme="minorHAnsi"/>
                <w:b w:val="0"/>
                <w:color w:val="auto"/>
                <w:sz w:val="22"/>
                <w:szCs w:val="22"/>
              </w:rPr>
              <w:t>Tříbodový závěs</w:t>
            </w:r>
          </w:p>
        </w:tc>
        <w:tc>
          <w:tcPr>
            <w:tcW w:w="2835" w:type="dxa"/>
            <w:tcBorders>
              <w:top w:val="single" w:sz="4" w:space="0" w:color="auto"/>
              <w:left w:val="single" w:sz="4" w:space="0" w:color="auto"/>
              <w:bottom w:val="single" w:sz="4" w:space="0" w:color="auto"/>
              <w:right w:val="single" w:sz="4" w:space="0" w:color="auto"/>
            </w:tcBorders>
            <w:vAlign w:val="center"/>
          </w:tcPr>
          <w:p w14:paraId="7059EAA0" w14:textId="77777777" w:rsidR="00871808" w:rsidRPr="00871808" w:rsidRDefault="00871808" w:rsidP="00871808">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1808">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48AF822" w14:textId="77777777" w:rsidR="00871808" w:rsidRPr="00871808" w:rsidRDefault="00871808" w:rsidP="00871808">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eastAsia="cs-CZ"/>
              </w:rPr>
            </w:pPr>
            <w:r w:rsidRPr="00871808">
              <w:rPr>
                <w:rFonts w:asciiTheme="minorHAnsi" w:hAnsiTheme="minorHAnsi" w:cstheme="minorHAnsi"/>
                <w:color w:val="000000"/>
                <w:sz w:val="22"/>
                <w:szCs w:val="22"/>
                <w:highlight w:val="lightGray"/>
                <w:lang w:eastAsia="cs-CZ"/>
              </w:rPr>
              <w:t>ANO/NE</w:t>
            </w:r>
          </w:p>
        </w:tc>
      </w:tr>
      <w:tr w:rsidR="00871808" w14:paraId="68AF7360" w14:textId="77777777" w:rsidTr="006C1AA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A8664D3" w14:textId="11B5885C" w:rsidR="00871808" w:rsidRPr="00871808" w:rsidRDefault="00871808" w:rsidP="00871808">
            <w:pPr>
              <w:suppressAutoHyphens w:val="0"/>
              <w:spacing w:line="276" w:lineRule="auto"/>
              <w:jc w:val="center"/>
              <w:rPr>
                <w:rFonts w:asciiTheme="minorHAnsi" w:hAnsiTheme="minorHAnsi" w:cstheme="minorHAnsi"/>
                <w:sz w:val="22"/>
                <w:szCs w:val="22"/>
              </w:rPr>
            </w:pPr>
            <w:r w:rsidRPr="00871808">
              <w:rPr>
                <w:rFonts w:asciiTheme="minorHAnsi" w:hAnsiTheme="minorHAnsi" w:cstheme="minorHAnsi"/>
                <w:b w:val="0"/>
                <w:color w:val="auto"/>
                <w:sz w:val="22"/>
                <w:szCs w:val="22"/>
              </w:rPr>
              <w:t>Vzadu nesený drtič</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D6A7C6" w14:textId="77777777" w:rsidR="00871808" w:rsidRPr="00871808" w:rsidRDefault="00871808" w:rsidP="00871808">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1808">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5EF4ED1" w14:textId="77777777" w:rsidR="00871808" w:rsidRPr="00871808" w:rsidRDefault="00871808" w:rsidP="00871808">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871808">
              <w:rPr>
                <w:rFonts w:asciiTheme="minorHAnsi" w:hAnsiTheme="minorHAnsi" w:cstheme="minorHAnsi"/>
                <w:color w:val="000000"/>
                <w:sz w:val="22"/>
                <w:szCs w:val="22"/>
                <w:highlight w:val="lightGray"/>
                <w:lang w:eastAsia="cs-CZ"/>
              </w:rPr>
              <w:t>ANO/NE</w:t>
            </w:r>
          </w:p>
        </w:tc>
      </w:tr>
      <w:tr w:rsidR="00871808" w14:paraId="36B194DE" w14:textId="77777777" w:rsidTr="006C1AAD">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DEA26B5" w14:textId="7C3CFCA6" w:rsidR="00871808" w:rsidRPr="00871808" w:rsidRDefault="00871808" w:rsidP="00871808">
            <w:pPr>
              <w:suppressAutoHyphens w:val="0"/>
              <w:spacing w:line="276" w:lineRule="auto"/>
              <w:jc w:val="center"/>
              <w:rPr>
                <w:rFonts w:asciiTheme="minorHAnsi" w:hAnsiTheme="minorHAnsi" w:cstheme="minorHAnsi"/>
                <w:sz w:val="22"/>
                <w:szCs w:val="22"/>
              </w:rPr>
            </w:pPr>
            <w:r w:rsidRPr="00871808">
              <w:rPr>
                <w:rFonts w:asciiTheme="minorHAnsi" w:hAnsiTheme="minorHAnsi" w:cstheme="minorHAnsi"/>
                <w:b w:val="0"/>
                <w:color w:val="auto"/>
                <w:sz w:val="22"/>
                <w:szCs w:val="22"/>
              </w:rPr>
              <w:t>4násobný pohon klínovým řemenem</w:t>
            </w:r>
          </w:p>
        </w:tc>
        <w:tc>
          <w:tcPr>
            <w:tcW w:w="2835" w:type="dxa"/>
            <w:tcBorders>
              <w:top w:val="single" w:sz="4" w:space="0" w:color="auto"/>
              <w:left w:val="single" w:sz="4" w:space="0" w:color="auto"/>
              <w:bottom w:val="single" w:sz="4" w:space="0" w:color="auto"/>
              <w:right w:val="single" w:sz="4" w:space="0" w:color="auto"/>
            </w:tcBorders>
            <w:vAlign w:val="center"/>
          </w:tcPr>
          <w:p w14:paraId="0ADBB8C3" w14:textId="77777777" w:rsidR="00871808" w:rsidRPr="00871808" w:rsidRDefault="00871808" w:rsidP="00871808">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1808">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A4BBD80" w14:textId="77777777" w:rsidR="00871808" w:rsidRPr="00871808" w:rsidRDefault="00871808" w:rsidP="00871808">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871808">
              <w:rPr>
                <w:rFonts w:asciiTheme="minorHAnsi" w:hAnsiTheme="minorHAnsi" w:cstheme="minorHAnsi"/>
                <w:color w:val="000000"/>
                <w:sz w:val="22"/>
                <w:szCs w:val="22"/>
                <w:highlight w:val="lightGray"/>
                <w:lang w:eastAsia="cs-CZ"/>
              </w:rPr>
              <w:t>ANO/NE</w:t>
            </w:r>
          </w:p>
        </w:tc>
      </w:tr>
      <w:tr w:rsidR="00871808" w14:paraId="6D606781" w14:textId="77777777" w:rsidTr="006C1AA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5A8D96C" w14:textId="4AB5543B" w:rsidR="00871808" w:rsidRPr="00871808" w:rsidRDefault="00871808" w:rsidP="00871808">
            <w:pPr>
              <w:suppressAutoHyphens w:val="0"/>
              <w:spacing w:line="276" w:lineRule="auto"/>
              <w:jc w:val="center"/>
              <w:rPr>
                <w:rFonts w:asciiTheme="minorHAnsi" w:hAnsiTheme="minorHAnsi" w:cstheme="minorHAnsi"/>
                <w:sz w:val="22"/>
                <w:szCs w:val="22"/>
              </w:rPr>
            </w:pPr>
            <w:r w:rsidRPr="00871808">
              <w:rPr>
                <w:rFonts w:asciiTheme="minorHAnsi" w:hAnsiTheme="minorHAnsi" w:cstheme="minorHAnsi"/>
                <w:b w:val="0"/>
                <w:color w:val="auto"/>
                <w:sz w:val="22"/>
                <w:szCs w:val="22"/>
              </w:rPr>
              <w:t>Počet nožů min. 40 ks</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A9D6BB" w14:textId="77777777" w:rsidR="00871808" w:rsidRPr="00871808" w:rsidRDefault="00871808" w:rsidP="00871808">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1808">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39F9D40" w14:textId="77777777" w:rsidR="00871808" w:rsidRPr="00871808" w:rsidRDefault="00871808" w:rsidP="00871808">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871808">
              <w:rPr>
                <w:rFonts w:asciiTheme="minorHAnsi" w:hAnsiTheme="minorHAnsi" w:cstheme="minorHAnsi"/>
                <w:color w:val="000000"/>
                <w:sz w:val="22"/>
                <w:szCs w:val="22"/>
                <w:highlight w:val="lightGray"/>
                <w:lang w:eastAsia="cs-CZ"/>
              </w:rPr>
              <w:t>ANO/NE</w:t>
            </w:r>
          </w:p>
        </w:tc>
      </w:tr>
      <w:tr w:rsidR="00871808" w14:paraId="24536CBF" w14:textId="77777777" w:rsidTr="006C1AAD">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66FB61A" w14:textId="296D32E0" w:rsidR="00871808" w:rsidRPr="00871808" w:rsidRDefault="00871808" w:rsidP="00871808">
            <w:pPr>
              <w:suppressAutoHyphens w:val="0"/>
              <w:spacing w:line="276" w:lineRule="auto"/>
              <w:jc w:val="center"/>
              <w:rPr>
                <w:rFonts w:asciiTheme="minorHAnsi" w:hAnsiTheme="minorHAnsi" w:cstheme="minorHAnsi"/>
                <w:sz w:val="22"/>
                <w:szCs w:val="22"/>
              </w:rPr>
            </w:pPr>
            <w:r w:rsidRPr="00871808">
              <w:rPr>
                <w:rFonts w:asciiTheme="minorHAnsi" w:hAnsiTheme="minorHAnsi" w:cstheme="minorHAnsi"/>
                <w:b w:val="0"/>
                <w:color w:val="auto"/>
                <w:sz w:val="22"/>
                <w:szCs w:val="22"/>
              </w:rPr>
              <w:t>Protiostří</w:t>
            </w:r>
          </w:p>
        </w:tc>
        <w:tc>
          <w:tcPr>
            <w:tcW w:w="2835" w:type="dxa"/>
            <w:tcBorders>
              <w:top w:val="single" w:sz="4" w:space="0" w:color="auto"/>
              <w:left w:val="single" w:sz="4" w:space="0" w:color="auto"/>
              <w:bottom w:val="single" w:sz="4" w:space="0" w:color="auto"/>
              <w:right w:val="single" w:sz="4" w:space="0" w:color="auto"/>
            </w:tcBorders>
            <w:vAlign w:val="center"/>
          </w:tcPr>
          <w:p w14:paraId="26A9CF33" w14:textId="77777777" w:rsidR="00871808" w:rsidRPr="00871808" w:rsidRDefault="00871808" w:rsidP="00871808">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1808">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5B7EA381" w14:textId="77777777" w:rsidR="00871808" w:rsidRPr="00871808" w:rsidRDefault="00871808" w:rsidP="00871808">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871808">
              <w:rPr>
                <w:rFonts w:asciiTheme="minorHAnsi" w:hAnsiTheme="minorHAnsi" w:cstheme="minorHAnsi"/>
                <w:color w:val="000000"/>
                <w:sz w:val="22"/>
                <w:szCs w:val="22"/>
                <w:highlight w:val="lightGray"/>
                <w:lang w:eastAsia="cs-CZ"/>
              </w:rPr>
              <w:t>ANO/NE</w:t>
            </w:r>
          </w:p>
        </w:tc>
      </w:tr>
      <w:tr w:rsidR="00871808" w14:paraId="1411BB1A" w14:textId="77777777" w:rsidTr="0087180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80EE298" w14:textId="5D45943D" w:rsidR="00871808" w:rsidRPr="00871808" w:rsidRDefault="00871808" w:rsidP="00871808">
            <w:pPr>
              <w:suppressAutoHyphens w:val="0"/>
              <w:spacing w:line="276" w:lineRule="auto"/>
              <w:jc w:val="center"/>
              <w:rPr>
                <w:rFonts w:asciiTheme="minorHAnsi" w:hAnsiTheme="minorHAnsi" w:cstheme="minorHAnsi"/>
                <w:sz w:val="22"/>
                <w:szCs w:val="22"/>
              </w:rPr>
            </w:pPr>
            <w:r w:rsidRPr="00871808">
              <w:rPr>
                <w:rFonts w:asciiTheme="minorHAnsi" w:hAnsiTheme="minorHAnsi" w:cstheme="minorHAnsi"/>
                <w:b w:val="0"/>
                <w:color w:val="auto"/>
                <w:sz w:val="22"/>
                <w:szCs w:val="22"/>
              </w:rPr>
              <w:t>Odkládání natě mezi řádky</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17CDF0" w14:textId="4356A79D" w:rsidR="00871808" w:rsidRPr="00871808" w:rsidRDefault="00871808" w:rsidP="00871808">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1808">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02445F89" w14:textId="6E68FA30" w:rsidR="00871808" w:rsidRPr="00871808" w:rsidRDefault="00871808" w:rsidP="00871808">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lightGray"/>
                <w:lang w:eastAsia="cs-CZ"/>
              </w:rPr>
            </w:pPr>
            <w:r w:rsidRPr="00871808">
              <w:rPr>
                <w:rFonts w:asciiTheme="minorHAnsi" w:hAnsiTheme="minorHAnsi" w:cstheme="minorHAnsi"/>
                <w:color w:val="000000"/>
                <w:sz w:val="22"/>
                <w:szCs w:val="22"/>
                <w:highlight w:val="lightGray"/>
                <w:lang w:eastAsia="cs-CZ"/>
              </w:rPr>
              <w:t>ANO/NE</w:t>
            </w:r>
          </w:p>
        </w:tc>
      </w:tr>
      <w:tr w:rsidR="00871808" w14:paraId="1DC9A012" w14:textId="77777777" w:rsidTr="006C1AAD">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7438DFF" w14:textId="5154D255" w:rsidR="00871808" w:rsidRPr="00871808" w:rsidRDefault="00871808" w:rsidP="00871808">
            <w:pPr>
              <w:suppressAutoHyphens w:val="0"/>
              <w:spacing w:line="276" w:lineRule="auto"/>
              <w:jc w:val="center"/>
              <w:rPr>
                <w:rFonts w:asciiTheme="minorHAnsi" w:hAnsiTheme="minorHAnsi" w:cstheme="minorHAnsi"/>
                <w:sz w:val="22"/>
                <w:szCs w:val="22"/>
              </w:rPr>
            </w:pPr>
            <w:r w:rsidRPr="00871808">
              <w:rPr>
                <w:rFonts w:asciiTheme="minorHAnsi" w:hAnsiTheme="minorHAnsi" w:cstheme="minorHAnsi"/>
                <w:b w:val="0"/>
                <w:color w:val="auto"/>
                <w:sz w:val="22"/>
                <w:szCs w:val="22"/>
              </w:rPr>
              <w:t>Volnoběžka na náhonovém hřídeli</w:t>
            </w:r>
          </w:p>
        </w:tc>
        <w:tc>
          <w:tcPr>
            <w:tcW w:w="2835" w:type="dxa"/>
            <w:tcBorders>
              <w:top w:val="single" w:sz="4" w:space="0" w:color="auto"/>
              <w:left w:val="single" w:sz="4" w:space="0" w:color="auto"/>
              <w:bottom w:val="single" w:sz="4" w:space="0" w:color="auto"/>
              <w:right w:val="single" w:sz="4" w:space="0" w:color="auto"/>
            </w:tcBorders>
            <w:vAlign w:val="center"/>
          </w:tcPr>
          <w:p w14:paraId="45AB26EF" w14:textId="73E765DD" w:rsidR="00871808" w:rsidRPr="00871808" w:rsidRDefault="00871808" w:rsidP="00871808">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1808">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52017A9C" w14:textId="0F3BBB69" w:rsidR="00871808" w:rsidRPr="00871808" w:rsidRDefault="00871808" w:rsidP="00871808">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highlight w:val="lightGray"/>
                <w:lang w:eastAsia="cs-CZ"/>
              </w:rPr>
            </w:pPr>
            <w:r w:rsidRPr="00871808">
              <w:rPr>
                <w:rFonts w:asciiTheme="minorHAnsi" w:hAnsiTheme="minorHAnsi" w:cstheme="minorHAnsi"/>
                <w:color w:val="000000"/>
                <w:sz w:val="22"/>
                <w:szCs w:val="22"/>
                <w:highlight w:val="lightGray"/>
                <w:lang w:eastAsia="cs-CZ"/>
              </w:rPr>
              <w:t>ANO/NE</w:t>
            </w:r>
          </w:p>
        </w:tc>
      </w:tr>
      <w:tr w:rsidR="00871808" w14:paraId="65444DF4" w14:textId="77777777" w:rsidTr="0087180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B0E8D82" w14:textId="3E15EF7B" w:rsidR="00871808" w:rsidRPr="00871808" w:rsidRDefault="00871808" w:rsidP="00871808">
            <w:pPr>
              <w:suppressAutoHyphens w:val="0"/>
              <w:spacing w:line="276" w:lineRule="auto"/>
              <w:jc w:val="center"/>
              <w:rPr>
                <w:rFonts w:asciiTheme="minorHAnsi" w:hAnsiTheme="minorHAnsi" w:cstheme="minorHAnsi"/>
                <w:sz w:val="22"/>
                <w:szCs w:val="22"/>
              </w:rPr>
            </w:pPr>
            <w:r w:rsidRPr="00871808">
              <w:rPr>
                <w:rFonts w:asciiTheme="minorHAnsi" w:hAnsiTheme="minorHAnsi" w:cstheme="minorHAnsi"/>
                <w:b w:val="0"/>
                <w:bCs w:val="0"/>
                <w:color w:val="auto"/>
                <w:sz w:val="22"/>
                <w:szCs w:val="22"/>
              </w:rPr>
              <w:t>2 opěrná kola</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578C31" w14:textId="655B7062" w:rsidR="00871808" w:rsidRPr="00871808" w:rsidRDefault="00871808" w:rsidP="00871808">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1808">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1AA1715" w14:textId="7FF33E3B" w:rsidR="00871808" w:rsidRPr="00871808" w:rsidRDefault="00871808" w:rsidP="00871808">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lightGray"/>
                <w:lang w:eastAsia="cs-CZ"/>
              </w:rPr>
            </w:pPr>
            <w:r w:rsidRPr="00871808">
              <w:rPr>
                <w:rFonts w:asciiTheme="minorHAnsi" w:hAnsiTheme="minorHAnsi" w:cstheme="minorHAnsi"/>
                <w:color w:val="000000"/>
                <w:sz w:val="22"/>
                <w:szCs w:val="22"/>
                <w:highlight w:val="lightGray"/>
                <w:lang w:eastAsia="cs-CZ"/>
              </w:rPr>
              <w:t>ANO/NE</w:t>
            </w:r>
          </w:p>
        </w:tc>
      </w:tr>
      <w:tr w:rsidR="00871808" w14:paraId="459BF40B" w14:textId="77777777" w:rsidTr="006C1AAD">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86F74DE" w14:textId="6A910B09" w:rsidR="00871808" w:rsidRPr="00DA7DD0" w:rsidRDefault="00871808" w:rsidP="00871808">
            <w:pPr>
              <w:suppressAutoHyphens w:val="0"/>
              <w:spacing w:line="276" w:lineRule="auto"/>
              <w:jc w:val="center"/>
              <w:rPr>
                <w:rFonts w:asciiTheme="minorHAnsi" w:hAnsiTheme="minorHAnsi" w:cstheme="minorHAnsi"/>
                <w:sz w:val="22"/>
                <w:szCs w:val="22"/>
              </w:rPr>
            </w:pPr>
            <w:r w:rsidRPr="00DA7DD0">
              <w:rPr>
                <w:rFonts w:asciiTheme="minorHAnsi" w:hAnsiTheme="minorHAnsi" w:cstheme="minorHAnsi"/>
                <w:b w:val="0"/>
                <w:bCs w:val="0"/>
                <w:color w:val="auto"/>
                <w:sz w:val="22"/>
                <w:szCs w:val="22"/>
              </w:rPr>
              <w:t>Osvětlení</w:t>
            </w:r>
          </w:p>
        </w:tc>
        <w:tc>
          <w:tcPr>
            <w:tcW w:w="2835" w:type="dxa"/>
            <w:tcBorders>
              <w:top w:val="single" w:sz="4" w:space="0" w:color="auto"/>
              <w:left w:val="single" w:sz="4" w:space="0" w:color="auto"/>
              <w:bottom w:val="single" w:sz="4" w:space="0" w:color="auto"/>
              <w:right w:val="single" w:sz="4" w:space="0" w:color="auto"/>
            </w:tcBorders>
            <w:vAlign w:val="center"/>
          </w:tcPr>
          <w:p w14:paraId="36E3195A" w14:textId="4BB438C7" w:rsidR="00871808" w:rsidRPr="00DA7DD0" w:rsidRDefault="00871808" w:rsidP="00871808">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A7DD0">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1506E15" w14:textId="5BF300D5" w:rsidR="00871808" w:rsidRPr="00DA7DD0" w:rsidRDefault="00871808" w:rsidP="00871808">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highlight w:val="lightGray"/>
                <w:lang w:eastAsia="cs-CZ"/>
              </w:rPr>
            </w:pPr>
            <w:r w:rsidRPr="00DA7DD0">
              <w:rPr>
                <w:rFonts w:asciiTheme="minorHAnsi" w:hAnsiTheme="minorHAnsi" w:cstheme="minorHAnsi"/>
                <w:color w:val="000000"/>
                <w:sz w:val="22"/>
                <w:szCs w:val="22"/>
                <w:highlight w:val="lightGray"/>
                <w:lang w:eastAsia="cs-CZ"/>
              </w:rPr>
              <w:t>ANO/NE</w:t>
            </w:r>
          </w:p>
        </w:tc>
      </w:tr>
      <w:tr w:rsidR="00012B35" w:rsidRPr="00012B35" w14:paraId="7AB1AD0C" w14:textId="77777777" w:rsidTr="00DA7DD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4DBC4055" w14:textId="77777777" w:rsidR="00DA7DD0" w:rsidRPr="00012B35" w:rsidRDefault="00DA7DD0" w:rsidP="00DA7DD0">
            <w:pPr>
              <w:jc w:val="center"/>
              <w:rPr>
                <w:rFonts w:asciiTheme="minorHAnsi" w:hAnsiTheme="minorHAnsi" w:cstheme="minorHAnsi"/>
                <w:b w:val="0"/>
                <w:bCs w:val="0"/>
                <w:color w:val="auto"/>
                <w:sz w:val="22"/>
                <w:szCs w:val="22"/>
              </w:rPr>
            </w:pPr>
            <w:r w:rsidRPr="00012B35">
              <w:rPr>
                <w:rFonts w:asciiTheme="minorHAnsi" w:hAnsiTheme="minorHAnsi" w:cstheme="minorHAnsi"/>
                <w:b w:val="0"/>
                <w:bCs w:val="0"/>
                <w:color w:val="auto"/>
                <w:sz w:val="22"/>
                <w:szCs w:val="22"/>
              </w:rPr>
              <w:t xml:space="preserve">Použití rozbíječe při otáčkách vývodového hřídele </w:t>
            </w:r>
          </w:p>
          <w:p w14:paraId="4DE5491E" w14:textId="0D9BF0C0" w:rsidR="00DA7DD0" w:rsidRPr="00012B35" w:rsidRDefault="00DA7DD0" w:rsidP="00DA7DD0">
            <w:pPr>
              <w:suppressAutoHyphens w:val="0"/>
              <w:spacing w:line="276" w:lineRule="auto"/>
              <w:jc w:val="center"/>
              <w:rPr>
                <w:rFonts w:asciiTheme="minorHAnsi" w:hAnsiTheme="minorHAnsi" w:cstheme="minorHAnsi"/>
                <w:color w:val="auto"/>
                <w:sz w:val="22"/>
                <w:szCs w:val="22"/>
              </w:rPr>
            </w:pPr>
            <w:r w:rsidRPr="00012B35">
              <w:rPr>
                <w:rFonts w:asciiTheme="minorHAnsi" w:hAnsiTheme="minorHAnsi" w:cstheme="minorHAnsi"/>
                <w:b w:val="0"/>
                <w:bCs w:val="0"/>
                <w:color w:val="auto"/>
                <w:sz w:val="22"/>
                <w:szCs w:val="22"/>
              </w:rPr>
              <w:t>5</w:t>
            </w:r>
            <w:r w:rsidR="00012B35" w:rsidRPr="00012B35">
              <w:rPr>
                <w:rFonts w:asciiTheme="minorHAnsi" w:hAnsiTheme="minorHAnsi" w:cstheme="minorHAnsi"/>
                <w:b w:val="0"/>
                <w:bCs w:val="0"/>
                <w:color w:val="auto"/>
                <w:sz w:val="22"/>
                <w:szCs w:val="22"/>
              </w:rPr>
              <w:t>4</w:t>
            </w:r>
            <w:r w:rsidRPr="00012B35">
              <w:rPr>
                <w:rFonts w:asciiTheme="minorHAnsi" w:hAnsiTheme="minorHAnsi" w:cstheme="minorHAnsi"/>
                <w:b w:val="0"/>
                <w:bCs w:val="0"/>
                <w:color w:val="auto"/>
                <w:sz w:val="22"/>
                <w:szCs w:val="22"/>
              </w:rPr>
              <w:t>0, 7</w:t>
            </w:r>
            <w:r w:rsidR="00007CD0">
              <w:rPr>
                <w:rFonts w:asciiTheme="minorHAnsi" w:hAnsiTheme="minorHAnsi" w:cstheme="minorHAnsi"/>
                <w:b w:val="0"/>
                <w:bCs w:val="0"/>
                <w:color w:val="auto"/>
                <w:sz w:val="22"/>
                <w:szCs w:val="22"/>
              </w:rPr>
              <w:t>5</w:t>
            </w:r>
            <w:r w:rsidRPr="00012B35">
              <w:rPr>
                <w:rFonts w:asciiTheme="minorHAnsi" w:hAnsiTheme="minorHAnsi" w:cstheme="minorHAnsi"/>
                <w:b w:val="0"/>
                <w:bCs w:val="0"/>
                <w:color w:val="auto"/>
                <w:sz w:val="22"/>
                <w:szCs w:val="22"/>
              </w:rPr>
              <w:t>0 a 1000 ot/min.</w:t>
            </w:r>
          </w:p>
        </w:tc>
        <w:tc>
          <w:tcPr>
            <w:tcW w:w="2835" w:type="dxa"/>
            <w:tcBorders>
              <w:top w:val="single" w:sz="4" w:space="0" w:color="auto"/>
              <w:left w:val="single" w:sz="4" w:space="0" w:color="auto"/>
              <w:bottom w:val="single" w:sz="4" w:space="0" w:color="auto"/>
              <w:right w:val="single" w:sz="4" w:space="0" w:color="auto"/>
            </w:tcBorders>
            <w:vAlign w:val="center"/>
          </w:tcPr>
          <w:p w14:paraId="7032EA53" w14:textId="0319AA47" w:rsidR="00DA7DD0" w:rsidRPr="00012B35" w:rsidRDefault="00DA7DD0" w:rsidP="00DA7DD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12B35">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6C54579A" w14:textId="7ECD733E" w:rsidR="00DA7DD0" w:rsidRPr="00012B35" w:rsidRDefault="00DA7DD0" w:rsidP="00DA7DD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lang w:eastAsia="cs-CZ"/>
              </w:rPr>
            </w:pPr>
            <w:r w:rsidRPr="00012B35">
              <w:rPr>
                <w:rFonts w:asciiTheme="minorHAnsi" w:hAnsiTheme="minorHAnsi" w:cstheme="minorHAnsi"/>
                <w:sz w:val="22"/>
                <w:szCs w:val="22"/>
                <w:highlight w:val="lightGray"/>
                <w:lang w:eastAsia="cs-CZ"/>
              </w:rPr>
              <w:t>ANO/NE</w:t>
            </w:r>
          </w:p>
        </w:tc>
      </w:tr>
    </w:tbl>
    <w:p w14:paraId="2725DDDA" w14:textId="77777777" w:rsidR="00871808" w:rsidRDefault="00871808" w:rsidP="00871808">
      <w:pPr>
        <w:suppressAutoHyphens w:val="0"/>
        <w:rPr>
          <w:rFonts w:asciiTheme="minorHAnsi" w:hAnsiTheme="minorHAnsi" w:cs="Times New Roman"/>
          <w:b/>
          <w:caps/>
          <w:color w:val="92D050"/>
          <w:sz w:val="22"/>
          <w:szCs w:val="22"/>
          <w:u w:val="single"/>
        </w:rPr>
      </w:pPr>
    </w:p>
    <w:p w14:paraId="72BCC557" w14:textId="77777777" w:rsidR="00871808" w:rsidRDefault="00871808" w:rsidP="00871808">
      <w:pPr>
        <w:suppressAutoHyphens w:val="0"/>
        <w:rPr>
          <w:rFonts w:asciiTheme="minorHAnsi" w:hAnsiTheme="minorHAnsi" w:cs="Times New Roman"/>
          <w:b/>
          <w:caps/>
          <w:color w:val="92D050"/>
          <w:sz w:val="22"/>
          <w:szCs w:val="22"/>
          <w:u w:val="single"/>
        </w:rPr>
      </w:pPr>
    </w:p>
    <w:p w14:paraId="4EEB8FF1" w14:textId="77777777" w:rsidR="00871808" w:rsidRDefault="00871808" w:rsidP="00871808">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3DFDFBC6" w14:textId="4006E83E" w:rsidR="00871808" w:rsidRDefault="00871808" w:rsidP="00871808">
      <w:pPr>
        <w:shd w:val="clear" w:color="auto" w:fill="FFFFFF"/>
        <w:spacing w:line="276" w:lineRule="auto"/>
        <w:jc w:val="both"/>
        <w:rPr>
          <w:rFonts w:asciiTheme="minorHAnsi" w:hAnsiTheme="minorHAnsi" w:cstheme="minorHAnsi"/>
          <w:b/>
          <w:color w:val="FF0000"/>
          <w:sz w:val="22"/>
          <w:szCs w:val="22"/>
        </w:rPr>
      </w:pPr>
      <w:r>
        <w:rPr>
          <w:rFonts w:asciiTheme="minorHAnsi" w:hAnsiTheme="minorHAnsi" w:cs="Times New Roman"/>
          <w:b/>
          <w:caps/>
          <w:color w:val="92D050"/>
          <w:sz w:val="22"/>
          <w:szCs w:val="22"/>
          <w:u w:val="single"/>
        </w:rPr>
        <w:lastRenderedPageBreak/>
        <w:t xml:space="preserve">Příloha </w:t>
      </w:r>
      <w:r w:rsidRPr="00A52E9D">
        <w:rPr>
          <w:rFonts w:asciiTheme="minorHAnsi" w:hAnsiTheme="minorHAnsi" w:cs="Times New Roman"/>
          <w:b/>
          <w:caps/>
          <w:color w:val="FF0000"/>
          <w:sz w:val="22"/>
          <w:szCs w:val="22"/>
          <w:u w:val="single"/>
        </w:rPr>
        <w:t>– dílčí část I</w:t>
      </w:r>
      <w:r>
        <w:rPr>
          <w:rFonts w:asciiTheme="minorHAnsi" w:hAnsiTheme="minorHAnsi" w:cs="Times New Roman"/>
          <w:b/>
          <w:caps/>
          <w:color w:val="FF0000"/>
          <w:sz w:val="22"/>
          <w:szCs w:val="22"/>
          <w:u w:val="single"/>
        </w:rPr>
        <w:t>ii</w:t>
      </w:r>
    </w:p>
    <w:p w14:paraId="53B0B1FF" w14:textId="77777777" w:rsidR="00871808" w:rsidRDefault="00871808" w:rsidP="00871808">
      <w:pPr>
        <w:pStyle w:val="Zkladntext"/>
        <w:spacing w:after="0" w:line="276" w:lineRule="auto"/>
        <w:rPr>
          <w:rFonts w:asciiTheme="minorHAnsi" w:hAnsiTheme="minorHAnsi" w:cs="Arial"/>
          <w:b/>
          <w:sz w:val="22"/>
          <w:szCs w:val="22"/>
          <w:lang w:val="cs-CZ"/>
        </w:rPr>
      </w:pPr>
    </w:p>
    <w:p w14:paraId="3CA96006" w14:textId="77777777" w:rsidR="00871808" w:rsidRDefault="00871808" w:rsidP="00871808">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KUPNÍ SMLOUVA Č.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48D59E98"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 xml:space="preserve">Uzavřená mezi </w:t>
      </w:r>
    </w:p>
    <w:p w14:paraId="463213F2" w14:textId="77777777" w:rsidR="00871808" w:rsidRDefault="00871808" w:rsidP="00871808">
      <w:pPr>
        <w:spacing w:line="276" w:lineRule="auto"/>
        <w:rPr>
          <w:rFonts w:asciiTheme="minorHAnsi" w:hAnsiTheme="minorHAnsi" w:cstheme="minorHAnsi"/>
          <w:sz w:val="22"/>
          <w:szCs w:val="22"/>
        </w:rPr>
      </w:pPr>
    </w:p>
    <w:p w14:paraId="0A3405E1" w14:textId="77777777" w:rsidR="00871808" w:rsidRDefault="00871808" w:rsidP="00871808">
      <w:pPr>
        <w:spacing w:line="276" w:lineRule="auto"/>
        <w:rPr>
          <w:rFonts w:asciiTheme="minorHAnsi" w:hAnsiTheme="minorHAnsi" w:cstheme="minorHAnsi"/>
          <w:b/>
          <w:bCs/>
          <w:sz w:val="22"/>
          <w:szCs w:val="22"/>
        </w:rPr>
      </w:pPr>
      <w:r>
        <w:rPr>
          <w:rFonts w:asciiTheme="minorHAnsi" w:hAnsiTheme="minorHAnsi" w:cstheme="minorHAnsi"/>
          <w:b/>
          <w:bCs/>
          <w:sz w:val="22"/>
          <w:szCs w:val="22"/>
        </w:rPr>
        <w:t>KUPUJÍCÍM</w:t>
      </w:r>
    </w:p>
    <w:p w14:paraId="08D24FD9" w14:textId="77777777" w:rsidR="00871808" w:rsidRDefault="00871808" w:rsidP="00871808">
      <w:pPr>
        <w:spacing w:line="276" w:lineRule="auto"/>
        <w:rPr>
          <w:rFonts w:asciiTheme="minorHAnsi" w:hAnsiTheme="minorHAnsi" w:cstheme="minorHAnsi"/>
          <w:b/>
          <w:bCs/>
          <w:sz w:val="22"/>
          <w:szCs w:val="22"/>
        </w:rPr>
      </w:pPr>
      <w:r>
        <w:rPr>
          <w:rFonts w:asciiTheme="minorHAnsi" w:hAnsiTheme="minorHAnsi" w:cstheme="minorHAnsi"/>
          <w:sz w:val="22"/>
          <w:szCs w:val="22"/>
        </w:rPr>
        <w:t>Název:</w:t>
      </w:r>
      <w:r>
        <w:rPr>
          <w:rFonts w:asciiTheme="minorHAnsi" w:hAnsiTheme="minorHAnsi" w:cstheme="minorHAnsi"/>
          <w:sz w:val="22"/>
          <w:szCs w:val="22"/>
        </w:rPr>
        <w:tab/>
      </w:r>
      <w:r>
        <w:rPr>
          <w:rFonts w:asciiTheme="minorHAnsi" w:hAnsiTheme="minorHAnsi" w:cstheme="minorHAnsi"/>
          <w:sz w:val="22"/>
          <w:szCs w:val="22"/>
        </w:rPr>
        <w:tab/>
      </w:r>
      <w:r w:rsidRPr="004F5CD6">
        <w:rPr>
          <w:rFonts w:asciiTheme="minorHAnsi" w:hAnsiTheme="minorHAnsi" w:cstheme="minorHAnsi"/>
          <w:b/>
          <w:bCs/>
          <w:sz w:val="22"/>
          <w:szCs w:val="22"/>
        </w:rPr>
        <w:t>STATEK NOVOTINKY s.r.o.</w:t>
      </w:r>
    </w:p>
    <w:p w14:paraId="074DF9C6"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Adresa:</w:t>
      </w:r>
      <w:r>
        <w:rPr>
          <w:rFonts w:asciiTheme="minorHAnsi" w:hAnsiTheme="minorHAnsi" w:cstheme="minorHAnsi"/>
          <w:sz w:val="22"/>
          <w:szCs w:val="22"/>
        </w:rPr>
        <w:tab/>
      </w:r>
      <w:r>
        <w:rPr>
          <w:rFonts w:asciiTheme="minorHAnsi" w:hAnsiTheme="minorHAnsi" w:cstheme="minorHAnsi"/>
          <w:sz w:val="22"/>
          <w:szCs w:val="22"/>
        </w:rPr>
        <w:tab/>
      </w:r>
      <w:r w:rsidRPr="00F006BD">
        <w:rPr>
          <w:rFonts w:asciiTheme="minorHAnsi" w:hAnsiTheme="minorHAnsi" w:cstheme="minorHAnsi"/>
          <w:sz w:val="22"/>
          <w:szCs w:val="22"/>
        </w:rPr>
        <w:t>Novotinky 1</w:t>
      </w:r>
      <w:r>
        <w:rPr>
          <w:rFonts w:asciiTheme="minorHAnsi" w:hAnsiTheme="minorHAnsi" w:cstheme="minorHAnsi"/>
          <w:sz w:val="22"/>
          <w:szCs w:val="22"/>
        </w:rPr>
        <w:t xml:space="preserve">, </w:t>
      </w:r>
      <w:r w:rsidRPr="00F006BD">
        <w:rPr>
          <w:rFonts w:asciiTheme="minorHAnsi" w:hAnsiTheme="minorHAnsi" w:cstheme="minorHAnsi"/>
          <w:sz w:val="22"/>
          <w:szCs w:val="22"/>
        </w:rPr>
        <w:t>275 08 Načeradec</w:t>
      </w:r>
    </w:p>
    <w:p w14:paraId="5573CE69"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 xml:space="preserve">Zastoupená </w:t>
      </w:r>
      <w:r>
        <w:rPr>
          <w:rFonts w:asciiTheme="minorHAnsi" w:hAnsiTheme="minorHAnsi" w:cstheme="minorHAnsi"/>
          <w:sz w:val="22"/>
          <w:szCs w:val="22"/>
        </w:rPr>
        <w:tab/>
        <w:t xml:space="preserve">Petr Sýs – jednatel společnosti </w:t>
      </w:r>
    </w:p>
    <w:p w14:paraId="56C275CC"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 xml:space="preserve">IČ: </w:t>
      </w:r>
      <w:r>
        <w:rPr>
          <w:rFonts w:asciiTheme="minorHAnsi" w:hAnsiTheme="minorHAnsi" w:cstheme="minorHAnsi"/>
          <w:sz w:val="22"/>
          <w:szCs w:val="22"/>
        </w:rPr>
        <w:tab/>
      </w:r>
      <w:r>
        <w:rPr>
          <w:rFonts w:asciiTheme="minorHAnsi" w:hAnsiTheme="minorHAnsi" w:cstheme="minorHAnsi"/>
          <w:sz w:val="22"/>
          <w:szCs w:val="22"/>
        </w:rPr>
        <w:tab/>
      </w:r>
      <w:r w:rsidRPr="00F006BD">
        <w:rPr>
          <w:rFonts w:asciiTheme="minorHAnsi" w:hAnsiTheme="minorHAnsi" w:cstheme="minorHAnsi"/>
          <w:sz w:val="22"/>
          <w:szCs w:val="22"/>
        </w:rPr>
        <w:t>27625656</w:t>
      </w:r>
      <w:r>
        <w:rPr>
          <w:rFonts w:asciiTheme="minorHAnsi" w:hAnsiTheme="minorHAnsi" w:cstheme="minorHAnsi"/>
          <w:sz w:val="22"/>
          <w:szCs w:val="22"/>
        </w:rPr>
        <w:t xml:space="preserve">  </w:t>
      </w:r>
    </w:p>
    <w:p w14:paraId="7D2E0346"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t>CZ</w:t>
      </w:r>
      <w:r w:rsidRPr="00F006BD">
        <w:rPr>
          <w:rFonts w:asciiTheme="minorHAnsi" w:hAnsiTheme="minorHAnsi" w:cstheme="minorHAnsi"/>
          <w:sz w:val="22"/>
          <w:szCs w:val="22"/>
        </w:rPr>
        <w:t>27625656</w:t>
      </w:r>
    </w:p>
    <w:p w14:paraId="69409168" w14:textId="77777777" w:rsidR="00871808" w:rsidRPr="00C5492D" w:rsidRDefault="00871808" w:rsidP="00871808">
      <w:pPr>
        <w:spacing w:line="276" w:lineRule="auto"/>
        <w:rPr>
          <w:rFonts w:asciiTheme="minorHAnsi" w:hAnsiTheme="minorHAnsi" w:cstheme="minorHAnsi"/>
          <w:sz w:val="22"/>
          <w:szCs w:val="22"/>
        </w:rPr>
      </w:pPr>
      <w:r w:rsidRPr="00C5492D">
        <w:rPr>
          <w:rFonts w:asciiTheme="minorHAnsi" w:hAnsiTheme="minorHAnsi" w:cstheme="minorHAnsi"/>
          <w:sz w:val="22"/>
          <w:szCs w:val="22"/>
        </w:rPr>
        <w:t>Tel.:</w:t>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964CDA">
        <w:rPr>
          <w:rFonts w:asciiTheme="minorHAnsi" w:hAnsiTheme="minorHAnsi" w:cstheme="minorHAnsi"/>
          <w:sz w:val="22"/>
          <w:szCs w:val="22"/>
        </w:rPr>
        <w:t>+420 602 444 477</w:t>
      </w:r>
    </w:p>
    <w:p w14:paraId="6D174215" w14:textId="77777777" w:rsidR="00871808" w:rsidRPr="00C5492D" w:rsidRDefault="00871808" w:rsidP="00871808">
      <w:pPr>
        <w:spacing w:line="276" w:lineRule="auto"/>
        <w:rPr>
          <w:rFonts w:asciiTheme="minorHAnsi" w:hAnsiTheme="minorHAnsi" w:cstheme="minorHAnsi"/>
          <w:sz w:val="22"/>
          <w:szCs w:val="22"/>
        </w:rPr>
      </w:pPr>
      <w:r w:rsidRPr="00C5492D">
        <w:rPr>
          <w:rFonts w:asciiTheme="minorHAnsi" w:hAnsiTheme="minorHAnsi" w:cstheme="minorHAnsi"/>
          <w:sz w:val="22"/>
          <w:szCs w:val="22"/>
        </w:rPr>
        <w:t>Email:</w:t>
      </w:r>
      <w:r w:rsidRPr="00C5492D">
        <w:rPr>
          <w:rFonts w:asciiTheme="minorHAnsi" w:hAnsiTheme="minorHAnsi" w:cstheme="minorHAnsi"/>
          <w:sz w:val="22"/>
          <w:szCs w:val="22"/>
        </w:rPr>
        <w:tab/>
      </w:r>
      <w:r w:rsidRPr="00C5492D">
        <w:rPr>
          <w:rFonts w:asciiTheme="minorHAnsi" w:hAnsiTheme="minorHAnsi" w:cstheme="minorHAnsi"/>
          <w:sz w:val="22"/>
          <w:szCs w:val="22"/>
        </w:rPr>
        <w:tab/>
      </w:r>
      <w:hyperlink r:id="rId10" w:history="1">
        <w:r w:rsidRPr="006B1DD7">
          <w:rPr>
            <w:rStyle w:val="Hypertextovodkaz"/>
            <w:rFonts w:asciiTheme="minorHAnsi" w:hAnsiTheme="minorHAnsi" w:cstheme="minorHAnsi"/>
            <w:sz w:val="22"/>
            <w:szCs w:val="22"/>
          </w:rPr>
          <w:t>stateknovotinky@email.cz</w:t>
        </w:r>
      </w:hyperlink>
      <w:r>
        <w:rPr>
          <w:rFonts w:asciiTheme="minorHAnsi" w:hAnsiTheme="minorHAnsi" w:cstheme="minorHAnsi"/>
          <w:sz w:val="22"/>
          <w:szCs w:val="22"/>
        </w:rPr>
        <w:t xml:space="preserve"> </w:t>
      </w:r>
    </w:p>
    <w:p w14:paraId="304F10C6" w14:textId="77777777" w:rsidR="00871808" w:rsidRDefault="00871808" w:rsidP="00871808">
      <w:pPr>
        <w:spacing w:line="276" w:lineRule="auto"/>
        <w:rPr>
          <w:rFonts w:asciiTheme="minorHAnsi" w:hAnsiTheme="minorHAnsi" w:cstheme="minorHAnsi"/>
          <w:sz w:val="22"/>
          <w:szCs w:val="22"/>
        </w:rPr>
      </w:pPr>
    </w:p>
    <w:p w14:paraId="64433A31"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A</w:t>
      </w:r>
    </w:p>
    <w:p w14:paraId="021C67D6" w14:textId="77777777" w:rsidR="00871808" w:rsidRDefault="00871808" w:rsidP="00871808">
      <w:pPr>
        <w:spacing w:line="276" w:lineRule="auto"/>
        <w:rPr>
          <w:rFonts w:asciiTheme="minorHAnsi" w:hAnsiTheme="minorHAnsi" w:cstheme="minorHAnsi"/>
          <w:sz w:val="22"/>
          <w:szCs w:val="22"/>
        </w:rPr>
      </w:pPr>
    </w:p>
    <w:p w14:paraId="16C81DCA" w14:textId="77777777" w:rsidR="00871808" w:rsidRDefault="00871808" w:rsidP="00871808">
      <w:pPr>
        <w:spacing w:line="276" w:lineRule="auto"/>
        <w:rPr>
          <w:rFonts w:asciiTheme="minorHAnsi" w:hAnsiTheme="minorHAnsi" w:cstheme="minorHAnsi"/>
          <w:b/>
          <w:bCs/>
          <w:sz w:val="22"/>
          <w:szCs w:val="22"/>
        </w:rPr>
      </w:pPr>
      <w:r>
        <w:rPr>
          <w:rFonts w:asciiTheme="minorHAnsi" w:hAnsiTheme="minorHAnsi" w:cstheme="minorHAnsi"/>
          <w:b/>
          <w:bCs/>
          <w:sz w:val="22"/>
          <w:szCs w:val="22"/>
        </w:rPr>
        <w:t>PRODÁVAJÍCÍM</w:t>
      </w:r>
    </w:p>
    <w:p w14:paraId="162B85D6"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Název:</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1EBA16BF"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Adresa: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407531C"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 xml:space="preserve">Zastoupená </w:t>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080C3C15"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 xml:space="preserve">IČ: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58699C1D"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696DDFF"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Tel.:</w:t>
      </w:r>
      <w:r>
        <w:rPr>
          <w:rFonts w:asciiTheme="minorHAnsi" w:hAnsiTheme="minorHAnsi" w:cstheme="minorHAnsi"/>
          <w:sz w:val="22"/>
          <w:szCs w:val="22"/>
        </w:rPr>
        <w:tab/>
      </w:r>
      <w:r>
        <w:rPr>
          <w:rFonts w:asciiTheme="minorHAnsi" w:hAnsiTheme="minorHAnsi" w:cstheme="minorHAnsi"/>
          <w:sz w:val="22"/>
          <w:szCs w:val="22"/>
        </w:rPr>
        <w:tab/>
        <w:t xml:space="preserve">+420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44CF7B32" w14:textId="77777777" w:rsidR="00871808" w:rsidRDefault="00871808" w:rsidP="00871808">
      <w:pPr>
        <w:pBdr>
          <w:bottom w:val="single" w:sz="6" w:space="1" w:color="auto"/>
        </w:pBdr>
        <w:spacing w:line="276"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6B5F4CB" w14:textId="77777777" w:rsidR="00871808" w:rsidRDefault="00871808" w:rsidP="00871808">
      <w:pPr>
        <w:spacing w:line="276" w:lineRule="auto"/>
        <w:jc w:val="both"/>
        <w:rPr>
          <w:rFonts w:asciiTheme="minorHAnsi" w:hAnsiTheme="minorHAnsi" w:cstheme="minorHAnsi"/>
          <w:sz w:val="22"/>
          <w:szCs w:val="22"/>
        </w:rPr>
      </w:pPr>
    </w:p>
    <w:p w14:paraId="6D7D0275" w14:textId="77777777" w:rsidR="00871808" w:rsidRDefault="00871808" w:rsidP="00871808">
      <w:pPr>
        <w:spacing w:line="276" w:lineRule="auto"/>
        <w:jc w:val="both"/>
        <w:rPr>
          <w:rFonts w:asciiTheme="minorHAnsi" w:hAnsiTheme="minorHAnsi" w:cstheme="minorHAnsi"/>
          <w:sz w:val="22"/>
          <w:szCs w:val="22"/>
        </w:rPr>
      </w:pPr>
      <w:r>
        <w:rPr>
          <w:rFonts w:asciiTheme="minorHAnsi" w:hAnsiTheme="minorHAnsi" w:cstheme="minorHAnsi"/>
          <w:sz w:val="22"/>
          <w:szCs w:val="22"/>
        </w:rPr>
        <w:t>Dle zákona č. 89/2012 Sb. Občanského zákoníku a podmínek, jež jsou nedílnou součástí smlouvy, kterou se prodávající zavazuje dodat a kupující odebrat a zaplatit zboží v množství, ceně a lhůtě jak je uvedeno ve smlouvě.</w:t>
      </w:r>
    </w:p>
    <w:p w14:paraId="6FD4463A" w14:textId="77777777" w:rsidR="00871808" w:rsidRDefault="00871808" w:rsidP="00871808">
      <w:pPr>
        <w:spacing w:line="276" w:lineRule="auto"/>
        <w:rPr>
          <w:rFonts w:asciiTheme="minorHAnsi" w:hAnsiTheme="minorHAnsi" w:cstheme="minorHAnsi"/>
          <w:sz w:val="22"/>
          <w:szCs w:val="22"/>
        </w:rPr>
      </w:pPr>
    </w:p>
    <w:p w14:paraId="3D97057F" w14:textId="101C8596" w:rsidR="00871808" w:rsidRPr="00C5492D" w:rsidRDefault="00871808" w:rsidP="00871808">
      <w:pPr>
        <w:spacing w:line="276" w:lineRule="auto"/>
        <w:rPr>
          <w:rFonts w:asciiTheme="minorHAnsi" w:hAnsiTheme="minorHAnsi" w:cstheme="minorHAnsi"/>
          <w:b/>
          <w:bCs/>
          <w:sz w:val="22"/>
          <w:szCs w:val="22"/>
        </w:rPr>
      </w:pPr>
      <w:r w:rsidRPr="00C5492D">
        <w:rPr>
          <w:rFonts w:asciiTheme="minorHAnsi" w:hAnsiTheme="minorHAnsi" w:cstheme="minorHAnsi"/>
          <w:b/>
          <w:bCs/>
          <w:sz w:val="22"/>
          <w:szCs w:val="22"/>
        </w:rPr>
        <w:t>DRUH ZBOŘÍ</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NÁZEV A TYP</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14:paraId="65BABEAA" w14:textId="313D74EE"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sz w:val="22"/>
          <w:szCs w:val="22"/>
        </w:rPr>
        <w:t>ROZMETADLO PRŮMYSLOVÝCH HNOJIV</w:t>
      </w:r>
      <w:r w:rsidRPr="00C5492D">
        <w:rPr>
          <w:rFonts w:asciiTheme="minorHAnsi" w:hAnsiTheme="minorHAnsi" w:cstheme="minorHAnsi"/>
          <w:sz w:val="22"/>
          <w:szCs w:val="22"/>
        </w:rPr>
        <w:t xml:space="preserve">: </w:t>
      </w:r>
      <w:r>
        <w:rPr>
          <w:rFonts w:asciiTheme="minorHAnsi" w:hAnsiTheme="minorHAnsi" w:cstheme="minorHAnsi"/>
          <w:sz w:val="22"/>
          <w:szCs w:val="22"/>
        </w:rPr>
        <w:tab/>
      </w:r>
      <w:r w:rsidRPr="00C5492D">
        <w:rPr>
          <w:rFonts w:asciiTheme="minorHAnsi" w:hAnsiTheme="minorHAnsi" w:cstheme="minorHAnsi"/>
          <w:sz w:val="22"/>
          <w:szCs w:val="22"/>
        </w:rPr>
        <w:fldChar w:fldCharType="begin">
          <w:ffData>
            <w:name w:val="Text37"/>
            <w:enabled/>
            <w:calcOnExit w:val="0"/>
            <w:textInput/>
          </w:ffData>
        </w:fldChar>
      </w:r>
      <w:r w:rsidRPr="00C5492D">
        <w:rPr>
          <w:rFonts w:asciiTheme="minorHAnsi" w:hAnsiTheme="minorHAnsi" w:cstheme="minorHAnsi"/>
          <w:sz w:val="22"/>
          <w:szCs w:val="22"/>
        </w:rPr>
        <w:instrText xml:space="preserve"> FORMTEXT </w:instrText>
      </w:r>
      <w:r w:rsidRPr="00C5492D">
        <w:rPr>
          <w:rFonts w:asciiTheme="minorHAnsi" w:hAnsiTheme="minorHAnsi" w:cstheme="minorHAnsi"/>
          <w:sz w:val="22"/>
          <w:szCs w:val="22"/>
        </w:rPr>
      </w:r>
      <w:r w:rsidRPr="00C5492D">
        <w:rPr>
          <w:rFonts w:asciiTheme="minorHAnsi" w:hAnsiTheme="minorHAnsi" w:cstheme="minorHAnsi"/>
          <w:sz w:val="22"/>
          <w:szCs w:val="22"/>
        </w:rPr>
        <w:fldChar w:fldCharType="separate"/>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sz w:val="22"/>
          <w:szCs w:val="22"/>
        </w:rPr>
        <w:fldChar w:fldCharType="end"/>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C5492D">
        <w:rPr>
          <w:rFonts w:asciiTheme="minorHAnsi" w:hAnsiTheme="minorHAnsi" w:cstheme="minorHAnsi"/>
          <w:sz w:val="22"/>
          <w:szCs w:val="22"/>
        </w:rPr>
        <w:tab/>
      </w:r>
    </w:p>
    <w:p w14:paraId="48315E51" w14:textId="77777777" w:rsidR="00871808" w:rsidRDefault="00871808" w:rsidP="00871808">
      <w:pPr>
        <w:spacing w:line="276" w:lineRule="auto"/>
        <w:rPr>
          <w:rFonts w:asciiTheme="minorHAnsi" w:hAnsiTheme="minorHAnsi" w:cstheme="minorHAnsi"/>
          <w:sz w:val="22"/>
          <w:szCs w:val="22"/>
        </w:rPr>
      </w:pPr>
    </w:p>
    <w:p w14:paraId="28FC2C1C" w14:textId="77777777" w:rsidR="00871808" w:rsidRDefault="00871808" w:rsidP="00871808">
      <w:pPr>
        <w:spacing w:line="276" w:lineRule="auto"/>
        <w:rPr>
          <w:rFonts w:asciiTheme="minorHAnsi" w:hAnsiTheme="minorHAnsi" w:cstheme="minorHAnsi"/>
          <w:b/>
          <w:bCs/>
          <w:sz w:val="22"/>
          <w:szCs w:val="22"/>
        </w:rPr>
      </w:pPr>
      <w:r>
        <w:rPr>
          <w:rFonts w:asciiTheme="minorHAnsi" w:hAnsiTheme="minorHAnsi" w:cstheme="minorHAnsi"/>
          <w:b/>
          <w:bCs/>
          <w:sz w:val="22"/>
          <w:szCs w:val="22"/>
        </w:rPr>
        <w:t>Celkem cena bez DPH v Kč</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bCs/>
          <w:sz w:val="22"/>
          <w:szCs w:val="22"/>
        </w:rPr>
        <w:t>Kč</w:t>
      </w:r>
    </w:p>
    <w:p w14:paraId="6D34EA1D" w14:textId="77777777" w:rsidR="00871808" w:rsidRDefault="00871808" w:rsidP="00871808">
      <w:pPr>
        <w:spacing w:line="276" w:lineRule="auto"/>
        <w:rPr>
          <w:rFonts w:asciiTheme="minorHAnsi" w:hAnsiTheme="minorHAnsi" w:cstheme="minorHAnsi"/>
          <w:b/>
          <w:bCs/>
          <w:sz w:val="22"/>
          <w:szCs w:val="22"/>
        </w:rPr>
      </w:pPr>
      <w:r>
        <w:rPr>
          <w:rFonts w:asciiTheme="minorHAnsi" w:hAnsiTheme="minorHAnsi" w:cstheme="minorHAnsi"/>
          <w:b/>
          <w:bCs/>
          <w:sz w:val="22"/>
          <w:szCs w:val="22"/>
        </w:rPr>
        <w:t>DPH 21 % v Kč</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bCs/>
          <w:sz w:val="22"/>
          <w:szCs w:val="22"/>
        </w:rPr>
        <w:t>Kč</w:t>
      </w:r>
    </w:p>
    <w:p w14:paraId="2206405D" w14:textId="77777777" w:rsidR="00871808" w:rsidRDefault="00871808" w:rsidP="00871808">
      <w:pPr>
        <w:spacing w:line="276" w:lineRule="auto"/>
        <w:rPr>
          <w:rFonts w:asciiTheme="minorHAnsi" w:hAnsiTheme="minorHAnsi" w:cstheme="minorHAnsi"/>
          <w:b/>
          <w:bCs/>
          <w:sz w:val="22"/>
          <w:szCs w:val="22"/>
        </w:rPr>
      </w:pPr>
      <w:r>
        <w:rPr>
          <w:rFonts w:asciiTheme="minorHAnsi" w:hAnsiTheme="minorHAnsi" w:cstheme="minorHAnsi"/>
          <w:b/>
          <w:bCs/>
          <w:sz w:val="22"/>
          <w:szCs w:val="22"/>
        </w:rPr>
        <w:t>Cena celkem včetně DPH v Kč</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bCs/>
          <w:sz w:val="22"/>
          <w:szCs w:val="22"/>
        </w:rPr>
        <w:t>Kč</w:t>
      </w:r>
    </w:p>
    <w:p w14:paraId="64E003ED" w14:textId="77777777" w:rsidR="00871808" w:rsidRDefault="00871808" w:rsidP="00871808">
      <w:pPr>
        <w:spacing w:line="276" w:lineRule="auto"/>
        <w:rPr>
          <w:rFonts w:asciiTheme="minorHAnsi" w:hAnsiTheme="minorHAnsi" w:cstheme="minorHAnsi"/>
          <w:sz w:val="22"/>
          <w:szCs w:val="22"/>
        </w:rPr>
      </w:pPr>
    </w:p>
    <w:p w14:paraId="01039AA1" w14:textId="132118E4" w:rsidR="00871808" w:rsidRPr="00A52E9D" w:rsidRDefault="00871808" w:rsidP="00871808">
      <w:pPr>
        <w:pBdr>
          <w:bottom w:val="single" w:sz="6" w:space="1" w:color="auto"/>
        </w:pBdr>
        <w:spacing w:line="276" w:lineRule="auto"/>
        <w:rPr>
          <w:rFonts w:asciiTheme="minorHAnsi" w:hAnsiTheme="minorHAnsi" w:cstheme="minorHAnsi"/>
          <w:sz w:val="22"/>
          <w:szCs w:val="22"/>
        </w:rPr>
      </w:pPr>
      <w:r w:rsidRPr="004624F7">
        <w:rPr>
          <w:rFonts w:asciiTheme="minorHAnsi" w:hAnsiTheme="minorHAnsi" w:cstheme="minorHAnsi"/>
          <w:b/>
          <w:bCs/>
          <w:sz w:val="22"/>
          <w:szCs w:val="22"/>
        </w:rPr>
        <w:t>Termín dodání:</w:t>
      </w:r>
      <w:r w:rsidRPr="004624F7">
        <w:rPr>
          <w:rFonts w:asciiTheme="minorHAnsi" w:hAnsiTheme="minorHAnsi" w:cstheme="minorHAnsi"/>
          <w:sz w:val="22"/>
          <w:szCs w:val="22"/>
        </w:rPr>
        <w:t xml:space="preserve"> </w:t>
      </w:r>
      <w:r w:rsidRPr="00964CDA">
        <w:rPr>
          <w:rFonts w:asciiTheme="minorHAnsi" w:hAnsiTheme="minorHAnsi" w:cstheme="minorHAnsi"/>
          <w:sz w:val="22"/>
          <w:szCs w:val="22"/>
        </w:rPr>
        <w:t xml:space="preserve">do </w:t>
      </w:r>
      <w:r w:rsidR="003D332D">
        <w:rPr>
          <w:rFonts w:asciiTheme="minorHAnsi" w:hAnsiTheme="minorHAnsi" w:cstheme="minorHAnsi"/>
          <w:b/>
          <w:bCs/>
          <w:sz w:val="22"/>
          <w:szCs w:val="22"/>
        </w:rPr>
        <w:t>31.7</w:t>
      </w:r>
      <w:r w:rsidRPr="00964CDA">
        <w:rPr>
          <w:rFonts w:asciiTheme="minorHAnsi" w:hAnsiTheme="minorHAnsi" w:cstheme="minorHAnsi"/>
          <w:b/>
          <w:bCs/>
          <w:sz w:val="22"/>
          <w:szCs w:val="22"/>
        </w:rPr>
        <w:t>. 2021</w:t>
      </w:r>
    </w:p>
    <w:p w14:paraId="024FCBD0" w14:textId="77777777" w:rsidR="00871808" w:rsidRDefault="00871808" w:rsidP="00871808">
      <w:pPr>
        <w:spacing w:line="276" w:lineRule="auto"/>
        <w:rPr>
          <w:rFonts w:asciiTheme="minorHAnsi" w:hAnsiTheme="minorHAnsi" w:cstheme="minorHAnsi"/>
          <w:b/>
          <w:bCs/>
          <w:sz w:val="22"/>
          <w:szCs w:val="22"/>
        </w:rPr>
      </w:pPr>
    </w:p>
    <w:p w14:paraId="4A4A9C51" w14:textId="77777777" w:rsidR="00871808" w:rsidRPr="0061595E" w:rsidRDefault="00871808" w:rsidP="00871808">
      <w:p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Platba zboží: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t>f</w:t>
      </w:r>
      <w:r w:rsidRPr="009B3735">
        <w:rPr>
          <w:rFonts w:asciiTheme="minorHAnsi" w:hAnsiTheme="minorHAnsi" w:cstheme="minorHAnsi"/>
          <w:sz w:val="22"/>
          <w:szCs w:val="22"/>
        </w:rPr>
        <w:t>aktura ve výši 100 % po dodání a převzetí stroje</w:t>
      </w:r>
    </w:p>
    <w:p w14:paraId="2B5BA5C8" w14:textId="77777777" w:rsidR="00871808" w:rsidRDefault="00871808" w:rsidP="00871808">
      <w:pPr>
        <w:spacing w:line="276" w:lineRule="auto"/>
        <w:rPr>
          <w:rFonts w:asciiTheme="minorHAnsi" w:hAnsiTheme="minorHAnsi" w:cstheme="minorHAnsi"/>
          <w:sz w:val="22"/>
          <w:szCs w:val="22"/>
        </w:rPr>
      </w:pPr>
      <w:r>
        <w:rPr>
          <w:rFonts w:asciiTheme="minorHAnsi" w:hAnsiTheme="minorHAnsi" w:cstheme="minorHAnsi"/>
          <w:b/>
          <w:bCs/>
          <w:sz w:val="22"/>
          <w:szCs w:val="22"/>
        </w:rPr>
        <w:t>Náklady na přepravu:</w:t>
      </w:r>
      <w:r>
        <w:rPr>
          <w:rFonts w:asciiTheme="minorHAnsi" w:hAnsiTheme="minorHAnsi" w:cstheme="minorHAnsi"/>
          <w:sz w:val="22"/>
          <w:szCs w:val="22"/>
        </w:rPr>
        <w:t xml:space="preserve"> </w:t>
      </w:r>
      <w:r>
        <w:rPr>
          <w:rFonts w:asciiTheme="minorHAnsi" w:hAnsiTheme="minorHAnsi" w:cstheme="minorHAnsi"/>
          <w:sz w:val="22"/>
          <w:szCs w:val="22"/>
        </w:rPr>
        <w:tab/>
        <w:t>jsou zahrnuty v ceně</w:t>
      </w:r>
    </w:p>
    <w:p w14:paraId="75F3A66C" w14:textId="77777777" w:rsidR="00871808" w:rsidRDefault="00871808" w:rsidP="00871808">
      <w:pPr>
        <w:pBdr>
          <w:bottom w:val="single" w:sz="6" w:space="1" w:color="auto"/>
        </w:pBdr>
        <w:spacing w:line="276" w:lineRule="auto"/>
        <w:rPr>
          <w:rFonts w:asciiTheme="minorHAnsi" w:hAnsiTheme="minorHAnsi" w:cstheme="minorHAnsi"/>
          <w:sz w:val="22"/>
          <w:szCs w:val="22"/>
        </w:rPr>
      </w:pPr>
      <w:r>
        <w:rPr>
          <w:rFonts w:asciiTheme="minorHAnsi" w:hAnsiTheme="minorHAnsi" w:cstheme="minorHAnsi"/>
          <w:b/>
          <w:bCs/>
          <w:sz w:val="22"/>
          <w:szCs w:val="22"/>
        </w:rPr>
        <w:t>Místi určení:</w:t>
      </w:r>
      <w:r>
        <w:rPr>
          <w:rFonts w:asciiTheme="minorHAnsi" w:hAnsiTheme="minorHAnsi" w:cstheme="minorHAnsi"/>
          <w:b/>
          <w:bCs/>
          <w:sz w:val="22"/>
          <w:szCs w:val="22"/>
        </w:rPr>
        <w:tab/>
      </w:r>
      <w:r>
        <w:rPr>
          <w:rFonts w:asciiTheme="minorHAnsi" w:hAnsiTheme="minorHAnsi" w:cstheme="minorHAnsi"/>
          <w:b/>
          <w:bCs/>
          <w:sz w:val="22"/>
          <w:szCs w:val="22"/>
        </w:rPr>
        <w:tab/>
      </w:r>
      <w:r w:rsidRPr="00541A4C">
        <w:rPr>
          <w:rFonts w:asciiTheme="minorHAnsi" w:hAnsiTheme="minorHAnsi" w:cstheme="minorHAnsi"/>
          <w:sz w:val="22"/>
          <w:szCs w:val="22"/>
        </w:rPr>
        <w:t xml:space="preserve">katastrální území </w:t>
      </w:r>
      <w:r w:rsidRPr="00964CDA">
        <w:rPr>
          <w:rFonts w:asciiTheme="minorHAnsi" w:hAnsiTheme="minorHAnsi" w:cstheme="minorHAnsi"/>
          <w:sz w:val="22"/>
          <w:szCs w:val="22"/>
        </w:rPr>
        <w:t xml:space="preserve">Horní Lhota </w:t>
      </w:r>
      <w:r>
        <w:rPr>
          <w:rFonts w:asciiTheme="minorHAnsi" w:hAnsiTheme="minorHAnsi" w:cstheme="minorHAnsi"/>
          <w:sz w:val="22"/>
          <w:szCs w:val="22"/>
        </w:rPr>
        <w:t>(</w:t>
      </w:r>
      <w:r w:rsidRPr="00171A81">
        <w:rPr>
          <w:rFonts w:asciiTheme="minorHAnsi" w:hAnsiTheme="minorHAnsi" w:cstheme="minorHAnsi"/>
          <w:sz w:val="22"/>
          <w:szCs w:val="22"/>
        </w:rPr>
        <w:t xml:space="preserve">PSČ </w:t>
      </w:r>
      <w:r>
        <w:rPr>
          <w:rFonts w:asciiTheme="minorHAnsi" w:hAnsiTheme="minorHAnsi" w:cstheme="minorHAnsi"/>
          <w:sz w:val="22"/>
          <w:szCs w:val="22"/>
        </w:rPr>
        <w:t>257 08)</w:t>
      </w:r>
    </w:p>
    <w:p w14:paraId="1F4462FD" w14:textId="77777777" w:rsidR="00871808" w:rsidRDefault="00871808" w:rsidP="00871808">
      <w:pPr>
        <w:spacing w:line="276" w:lineRule="auto"/>
        <w:rPr>
          <w:rFonts w:asciiTheme="minorHAnsi" w:hAnsiTheme="minorHAnsi" w:cstheme="minorHAnsi"/>
          <w:sz w:val="22"/>
          <w:szCs w:val="22"/>
        </w:rPr>
      </w:pPr>
    </w:p>
    <w:p w14:paraId="1D96512A"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Platnost smlouvy: Kupní smlouva vstupuje v platnost dnem podpisu obou stran, v případě, kdy nedojde k podpisu týž den, dnem s vyšším datem, ve kterém smlouvu podepsala jedna ze stran. Jestliže nedošlo k podpisu smlouvy v týž den, avšak na smlouvě je uvedeno pouze jedno </w:t>
      </w:r>
      <w:r>
        <w:rPr>
          <w:rFonts w:asciiTheme="minorHAnsi" w:hAnsiTheme="minorHAnsi" w:cstheme="minorHAnsi"/>
          <w:sz w:val="22"/>
          <w:szCs w:val="22"/>
        </w:rPr>
        <w:lastRenderedPageBreak/>
        <w:t xml:space="preserve">datum, pak smlouva vstupuje v platnost v den uzavřený na smlouvě, pokud jedna ze smluvních stran neprokáže opak. </w:t>
      </w:r>
    </w:p>
    <w:p w14:paraId="2AB47626"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Dodání zboží: Zboží je dodáno dovozem prodávajícího a převzetím osobou pověřenou kupujícím v místě určení.</w:t>
      </w:r>
    </w:p>
    <w:p w14:paraId="68256AFE"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Dodáním zboží kupující uznává závazek zaplatit smluvní cenu prodávajícímu. Po celkovém uhrazení této smluvní ceny přechází vlastnické právo ke zboží na kupujícího. Do plného uhrazení kupní ceny zůstává zboží majetkem prodávajícího. Při předání zboží prodávající předá kupujícímu doklady vztahující se ke zboží.</w:t>
      </w:r>
    </w:p>
    <w:p w14:paraId="7E866E48"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Cena za zboží je stanovena dohodou mezi oběma smluvními stranami v dohodnuté a uvedené měně. Dohodnutá výše ceny za zboží na této kupní smlouvě bude v této výši připsána na účet prodávajícího.</w:t>
      </w:r>
    </w:p>
    <w:p w14:paraId="0641C276"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Termín platby za zboží je stanoven splatností faktury prodávajícího. Splatnost faktury nesmí být delší než 30 kalendářních dní.</w:t>
      </w:r>
    </w:p>
    <w:p w14:paraId="23CDD78D"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V případě, že v době uskutečnění plnění této smlouvy budou v platnosti nové legislativní opatření, která povedou k dalšímu k dalším dodatečným nákladům, budou tyto zvýšené náklady přeúčtovány ve skutečné výši kupujícímu. </w:t>
      </w:r>
    </w:p>
    <w:p w14:paraId="2AD2F5EB"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Prodávající ručí kupujícímu za jakost zboží po dobu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bCs/>
          <w:sz w:val="22"/>
          <w:szCs w:val="22"/>
        </w:rPr>
        <w:t>(min. však 12 měsíců)</w:t>
      </w:r>
      <w:r>
        <w:rPr>
          <w:rFonts w:asciiTheme="minorHAnsi" w:hAnsiTheme="minorHAnsi" w:cstheme="minorHAnsi"/>
          <w:sz w:val="22"/>
          <w:szCs w:val="22"/>
        </w:rPr>
        <w:t xml:space="preserve"> od dodání.</w:t>
      </w:r>
    </w:p>
    <w:p w14:paraId="7A310CF6"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Smluvní pokuty:</w:t>
      </w:r>
    </w:p>
    <w:p w14:paraId="46CB3C57" w14:textId="77777777" w:rsidR="00871808" w:rsidRDefault="00871808" w:rsidP="00871808">
      <w:pPr>
        <w:pStyle w:val="Odstavecseseznamem"/>
        <w:numPr>
          <w:ilvl w:val="0"/>
          <w:numId w:val="18"/>
        </w:numPr>
        <w:spacing w:line="276" w:lineRule="auto"/>
        <w:jc w:val="both"/>
        <w:rPr>
          <w:rFonts w:asciiTheme="minorHAnsi" w:hAnsiTheme="minorHAnsi" w:cstheme="minorHAnsi"/>
          <w:sz w:val="22"/>
          <w:szCs w:val="22"/>
        </w:rPr>
      </w:pPr>
      <w:r>
        <w:rPr>
          <w:rFonts w:asciiTheme="minorHAnsi" w:hAnsiTheme="minorHAnsi" w:cstheme="minorHAnsi"/>
          <w:sz w:val="22"/>
          <w:szCs w:val="22"/>
        </w:rPr>
        <w:t>Nesplní-li kupující platbu za zboží, uhradí prodávajícímu pokutu ve výši 0,05 % z nesplněné platby za každý den prodlení s tím, že při převzetí zboží a nesplnění platby do 3 měsíců může prodávající zboží odebrat kupujícímu na jeho náklady.</w:t>
      </w:r>
    </w:p>
    <w:p w14:paraId="7DD6C2EC" w14:textId="77777777" w:rsidR="00871808" w:rsidRDefault="00871808" w:rsidP="00871808">
      <w:pPr>
        <w:pStyle w:val="Odstavecseseznamem"/>
        <w:numPr>
          <w:ilvl w:val="0"/>
          <w:numId w:val="18"/>
        </w:numPr>
        <w:spacing w:line="276" w:lineRule="auto"/>
        <w:jc w:val="both"/>
        <w:rPr>
          <w:rFonts w:asciiTheme="minorHAnsi" w:hAnsiTheme="minorHAnsi" w:cstheme="minorHAnsi"/>
          <w:sz w:val="22"/>
          <w:szCs w:val="22"/>
        </w:rPr>
      </w:pPr>
      <w:r>
        <w:rPr>
          <w:rFonts w:asciiTheme="minorHAnsi" w:hAnsiTheme="minorHAnsi" w:cstheme="minorHAnsi"/>
          <w:sz w:val="22"/>
          <w:szCs w:val="22"/>
        </w:rPr>
        <w:t>Nesplní-li prodávající termín dodání a nebude toto prodlení zapříčiněno vyšší mocí, uhradí kupujícímu smluvní pokutu ve výši 0,05 % z ceny zboží za každý den prodlení, nevýše však 30 % ceny zboží.</w:t>
      </w:r>
    </w:p>
    <w:p w14:paraId="3300D876"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Kupní smlouvu lze změnit jen písemně.</w:t>
      </w:r>
    </w:p>
    <w:p w14:paraId="427D031B"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Žádné vedlejší ústní dohody k této smlouvě nebyly sjednány.</w:t>
      </w:r>
    </w:p>
    <w:p w14:paraId="50ECED49" w14:textId="77777777" w:rsidR="00871808" w:rsidRDefault="00871808" w:rsidP="00871808">
      <w:pPr>
        <w:pStyle w:val="Zkladntext"/>
        <w:numPr>
          <w:ilvl w:val="0"/>
          <w:numId w:val="17"/>
        </w:numPr>
        <w:spacing w:after="0" w:line="276" w:lineRule="auto"/>
        <w:jc w:val="both"/>
        <w:rPr>
          <w:rFonts w:asciiTheme="minorHAnsi" w:hAnsiTheme="minorHAnsi" w:cstheme="minorHAnsi"/>
          <w:sz w:val="22"/>
          <w:szCs w:val="22"/>
        </w:rPr>
      </w:pPr>
      <w:r>
        <w:rPr>
          <w:rFonts w:asciiTheme="minorHAnsi" w:hAnsiTheme="minorHAnsi" w:cstheme="minorHAnsi"/>
          <w:sz w:val="22"/>
          <w:szCs w:val="22"/>
          <w:lang w:val="cs-CZ"/>
        </w:rPr>
        <w:t>Prodávající</w:t>
      </w:r>
      <w:r>
        <w:rPr>
          <w:rFonts w:asciiTheme="minorHAnsi" w:hAnsiTheme="minorHAnsi" w:cstheme="minorHAnsi"/>
          <w:sz w:val="22"/>
          <w:szCs w:val="22"/>
        </w:rPr>
        <w:t xml:space="preserve"> je povinen poskytovat požadované informace, dokladovat svoji činnost, poskytovat veškerou dokumentaci vztahující se k projektu a umožnit vstup a kontrolu pověřeným osobám (zejména pracovníkům </w:t>
      </w:r>
      <w:r>
        <w:rPr>
          <w:rFonts w:asciiTheme="minorHAnsi" w:hAnsiTheme="minorHAnsi" w:cstheme="minorHAnsi"/>
          <w:sz w:val="22"/>
          <w:szCs w:val="22"/>
          <w:lang w:val="cs-CZ"/>
        </w:rPr>
        <w:t>SZIF</w:t>
      </w:r>
      <w:r>
        <w:rPr>
          <w:rFonts w:asciiTheme="minorHAnsi" w:hAnsiTheme="minorHAnsi" w:cstheme="minorHAnsi"/>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2C57F87D" w14:textId="77777777" w:rsidR="00871808" w:rsidRDefault="00871808" w:rsidP="00871808">
      <w:pPr>
        <w:pStyle w:val="Odstavecseseznamem"/>
        <w:numPr>
          <w:ilvl w:val="0"/>
          <w:numId w:val="17"/>
        </w:numPr>
        <w:spacing w:line="276" w:lineRule="auto"/>
        <w:jc w:val="both"/>
        <w:rPr>
          <w:rFonts w:asciiTheme="minorHAnsi" w:hAnsiTheme="minorHAnsi" w:cstheme="minorHAnsi"/>
          <w:sz w:val="22"/>
          <w:szCs w:val="22"/>
          <w:lang w:val="x-none"/>
        </w:rPr>
      </w:pPr>
      <w:r>
        <w:rPr>
          <w:rFonts w:asciiTheme="minorHAnsi" w:hAnsiTheme="minorHAnsi" w:cstheme="minorHAnsi"/>
          <w:sz w:val="22"/>
          <w:szCs w:val="22"/>
        </w:rPr>
        <w:t xml:space="preserve">Prodávající </w:t>
      </w:r>
      <w:r>
        <w:rPr>
          <w:rFonts w:asciiTheme="minorHAnsi" w:hAnsiTheme="minorHAnsi" w:cstheme="minorHAnsi"/>
          <w:sz w:val="22"/>
          <w:szCs w:val="22"/>
          <w:lang w:val="x-none"/>
        </w:rPr>
        <w:t xml:space="preserve">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w:t>
      </w:r>
      <w:r>
        <w:rPr>
          <w:rFonts w:asciiTheme="minorHAnsi" w:hAnsiTheme="minorHAnsi" w:cstheme="minorHAnsi"/>
          <w:sz w:val="22"/>
          <w:szCs w:val="22"/>
        </w:rPr>
        <w:t>prodávajícím</w:t>
      </w:r>
      <w:r>
        <w:rPr>
          <w:rFonts w:asciiTheme="minorHAnsi" w:hAnsiTheme="minorHAnsi" w:cstheme="minorHAnsi"/>
          <w:sz w:val="22"/>
          <w:szCs w:val="22"/>
          <w:lang w:val="x-none"/>
        </w:rPr>
        <w:t>.</w:t>
      </w:r>
    </w:p>
    <w:p w14:paraId="45E4ADA0" w14:textId="77777777" w:rsidR="00871808" w:rsidRPr="00541A4C" w:rsidRDefault="00871808" w:rsidP="00871808">
      <w:pPr>
        <w:pStyle w:val="Odstavecseseznamem"/>
        <w:numPr>
          <w:ilvl w:val="0"/>
          <w:numId w:val="17"/>
        </w:numPr>
        <w:spacing w:line="276" w:lineRule="auto"/>
        <w:jc w:val="both"/>
        <w:rPr>
          <w:rFonts w:asciiTheme="minorHAnsi" w:hAnsiTheme="minorHAnsi" w:cstheme="minorHAnsi"/>
          <w:sz w:val="22"/>
          <w:szCs w:val="22"/>
          <w:lang w:val="x-none"/>
        </w:rPr>
      </w:pPr>
      <w:r>
        <w:rPr>
          <w:rFonts w:asciiTheme="minorHAnsi" w:hAnsiTheme="minorHAnsi" w:cstheme="minorHAnsi"/>
          <w:sz w:val="22"/>
          <w:szCs w:val="22"/>
          <w:lang w:val="x-none"/>
        </w:rPr>
        <w:t xml:space="preserve">Tato smlouva je vyhotovena ve </w:t>
      </w:r>
      <w:r>
        <w:rPr>
          <w:rFonts w:asciiTheme="minorHAnsi" w:hAnsiTheme="minorHAnsi" w:cstheme="minorHAnsi"/>
          <w:sz w:val="22"/>
          <w:szCs w:val="22"/>
        </w:rPr>
        <w:t>3</w:t>
      </w:r>
      <w:r>
        <w:rPr>
          <w:rFonts w:asciiTheme="minorHAnsi" w:hAnsiTheme="minorHAnsi" w:cstheme="minorHAnsi"/>
          <w:sz w:val="22"/>
          <w:szCs w:val="22"/>
          <w:lang w:val="x-none"/>
        </w:rPr>
        <w:t xml:space="preserve"> vyhotoveních</w:t>
      </w:r>
      <w:r>
        <w:rPr>
          <w:rFonts w:asciiTheme="minorHAnsi" w:hAnsiTheme="minorHAnsi" w:cstheme="minorHAnsi"/>
          <w:sz w:val="22"/>
          <w:szCs w:val="22"/>
        </w:rPr>
        <w:t xml:space="preserve"> (kupující obdrží 2 a prodávající 1 vyhotovení).</w:t>
      </w:r>
    </w:p>
    <w:p w14:paraId="70E5A146" w14:textId="77777777" w:rsidR="00871808" w:rsidRDefault="00871808" w:rsidP="00871808">
      <w:pPr>
        <w:pStyle w:val="Zkladntext"/>
        <w:spacing w:after="0" w:line="276" w:lineRule="auto"/>
        <w:rPr>
          <w:rFonts w:asciiTheme="minorHAnsi" w:hAnsiTheme="minorHAnsi" w:cstheme="minorHAnsi"/>
          <w:sz w:val="22"/>
          <w:szCs w:val="22"/>
          <w:lang w:val="cs-CZ"/>
        </w:rPr>
      </w:pPr>
    </w:p>
    <w:p w14:paraId="3468E594" w14:textId="77777777" w:rsidR="00871808" w:rsidRDefault="00871808" w:rsidP="00871808">
      <w:pPr>
        <w:pStyle w:val="Zkladntext"/>
        <w:spacing w:after="0" w:line="276" w:lineRule="auto"/>
        <w:rPr>
          <w:rFonts w:asciiTheme="minorHAnsi" w:hAnsiTheme="minorHAnsi" w:cstheme="minorHAnsi"/>
          <w:sz w:val="22"/>
          <w:szCs w:val="22"/>
          <w:lang w:val="cs-CZ"/>
        </w:rPr>
      </w:pPr>
      <w:r>
        <w:rPr>
          <w:rFonts w:asciiTheme="minorHAnsi" w:hAnsiTheme="minorHAnsi" w:cstheme="minorHAnsi"/>
          <w:sz w:val="22"/>
          <w:szCs w:val="22"/>
          <w:lang w:val="cs-CZ"/>
        </w:rPr>
        <w:t xml:space="preserve">Nedílnou součástí této smlouvy je: </w:t>
      </w:r>
      <w:r>
        <w:rPr>
          <w:rFonts w:asciiTheme="minorHAnsi" w:hAnsiTheme="minorHAnsi" w:cstheme="minorHAnsi"/>
          <w:b/>
          <w:sz w:val="22"/>
          <w:szCs w:val="22"/>
          <w:lang w:val="cs-CZ"/>
        </w:rPr>
        <w:t>Příloha č. 1 kupní smlouvy – TECHNICKÁ SPECIFIKACE</w:t>
      </w:r>
    </w:p>
    <w:p w14:paraId="373C2F04" w14:textId="77777777" w:rsidR="00871808" w:rsidRDefault="00871808" w:rsidP="00871808">
      <w:pPr>
        <w:spacing w:line="276" w:lineRule="auto"/>
        <w:ind w:left="360"/>
        <w:jc w:val="both"/>
        <w:rPr>
          <w:rFonts w:asciiTheme="minorHAnsi" w:hAnsiTheme="minorHAnsi" w:cstheme="minorHAnsi"/>
          <w:sz w:val="22"/>
          <w:szCs w:val="22"/>
        </w:rPr>
      </w:pPr>
    </w:p>
    <w:p w14:paraId="1AE47489" w14:textId="77777777" w:rsidR="00871808" w:rsidRDefault="00871808" w:rsidP="00871808">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Tyto podmínky kupní smlouvy jsem přečetl a souhlasím s nimi.</w:t>
      </w:r>
    </w:p>
    <w:p w14:paraId="49577B91" w14:textId="77777777" w:rsidR="00871808" w:rsidRDefault="00871808" w:rsidP="00871808">
      <w:pPr>
        <w:spacing w:line="276" w:lineRule="auto"/>
        <w:jc w:val="both"/>
        <w:rPr>
          <w:rFonts w:asciiTheme="minorHAnsi" w:hAnsiTheme="minorHAnsi" w:cstheme="minorHAnsi"/>
          <w:sz w:val="22"/>
          <w:szCs w:val="22"/>
        </w:rPr>
      </w:pPr>
    </w:p>
    <w:p w14:paraId="3C2C54AD" w14:textId="77777777" w:rsidR="00871808" w:rsidRDefault="00871808" w:rsidP="00871808">
      <w:pPr>
        <w:spacing w:line="276" w:lineRule="auto"/>
        <w:jc w:val="both"/>
        <w:rPr>
          <w:rFonts w:asciiTheme="minorHAnsi" w:hAnsiTheme="minorHAnsi" w:cstheme="minorHAnsi"/>
          <w:sz w:val="22"/>
          <w:szCs w:val="22"/>
        </w:rPr>
      </w:pPr>
    </w:p>
    <w:p w14:paraId="0BB93303" w14:textId="77777777" w:rsidR="00871808" w:rsidRDefault="00871808" w:rsidP="00871808">
      <w:pPr>
        <w:spacing w:line="276" w:lineRule="auto"/>
        <w:jc w:val="both"/>
        <w:rPr>
          <w:rFonts w:asciiTheme="minorHAnsi" w:hAnsiTheme="minorHAnsi" w:cstheme="minorHAnsi"/>
          <w:sz w:val="22"/>
          <w:szCs w:val="22"/>
        </w:rPr>
      </w:pPr>
      <w:r>
        <w:rPr>
          <w:rFonts w:asciiTheme="minorHAnsi" w:hAnsiTheme="minorHAnsi" w:cstheme="minorHAnsi"/>
          <w:sz w:val="22"/>
          <w:szCs w:val="22"/>
        </w:rPr>
        <w:t>Prodávající:</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Kupující:</w:t>
      </w:r>
    </w:p>
    <w:p w14:paraId="5AE6BC7A" w14:textId="77777777" w:rsidR="00871808" w:rsidRDefault="00871808" w:rsidP="00871808">
      <w:pPr>
        <w:spacing w:line="276" w:lineRule="auto"/>
        <w:jc w:val="both"/>
        <w:rPr>
          <w:rFonts w:asciiTheme="minorHAnsi" w:hAnsiTheme="minorHAnsi" w:cstheme="minorHAnsi"/>
          <w:sz w:val="22"/>
          <w:szCs w:val="22"/>
        </w:rPr>
      </w:pPr>
    </w:p>
    <w:p w14:paraId="60D96B9C" w14:textId="77777777" w:rsidR="00871808" w:rsidRDefault="00871808" w:rsidP="00871808">
      <w:pPr>
        <w:spacing w:line="276" w:lineRule="auto"/>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r>
    </w:p>
    <w:p w14:paraId="100230F7" w14:textId="77777777" w:rsidR="00871808" w:rsidRDefault="00871808" w:rsidP="00871808">
      <w:pPr>
        <w:spacing w:line="276" w:lineRule="auto"/>
        <w:jc w:val="both"/>
      </w:pPr>
      <w:r>
        <w:rPr>
          <w:rFonts w:asciiTheme="minorHAnsi" w:hAnsiTheme="minorHAnsi" w:cstheme="minorHAnsi"/>
          <w:sz w:val="22"/>
          <w:szCs w:val="22"/>
        </w:rPr>
        <w:t xml:space="preserve">V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fldChar w:fldCharType="end"/>
      </w:r>
      <w:r>
        <w:rPr>
          <w:rFonts w:asciiTheme="minorHAnsi" w:hAnsiTheme="minorHAnsi" w:cstheme="minorHAnsi"/>
          <w:sz w:val="22"/>
          <w:szCs w:val="22"/>
        </w:rPr>
        <w:t xml:space="preserve">, dne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V Novotinkách, dne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tab/>
      </w:r>
    </w:p>
    <w:p w14:paraId="3F1D3FC8" w14:textId="77777777" w:rsidR="00871808" w:rsidRDefault="00871808" w:rsidP="00871808">
      <w:pPr>
        <w:pStyle w:val="Zkladntextodsazen"/>
        <w:suppressAutoHyphens w:val="0"/>
        <w:spacing w:after="0" w:line="276" w:lineRule="auto"/>
        <w:ind w:left="0"/>
        <w:jc w:val="both"/>
        <w:rPr>
          <w:rFonts w:asciiTheme="minorHAnsi" w:hAnsiTheme="minorHAnsi"/>
          <w:sz w:val="22"/>
          <w:szCs w:val="22"/>
        </w:rPr>
      </w:pPr>
    </w:p>
    <w:p w14:paraId="6024C381" w14:textId="77777777" w:rsidR="00871808" w:rsidRDefault="00871808" w:rsidP="00871808">
      <w:pPr>
        <w:pStyle w:val="Zkladntextodsazen"/>
        <w:suppressAutoHyphens w:val="0"/>
        <w:spacing w:after="0" w:line="276" w:lineRule="auto"/>
        <w:ind w:left="0"/>
        <w:jc w:val="both"/>
        <w:rPr>
          <w:rFonts w:asciiTheme="minorHAnsi" w:hAnsiTheme="minorHAnsi"/>
          <w:sz w:val="22"/>
          <w:szCs w:val="22"/>
        </w:rPr>
      </w:pPr>
    </w:p>
    <w:p w14:paraId="7D6D229F" w14:textId="77777777" w:rsidR="00871808" w:rsidRDefault="00871808" w:rsidP="00871808">
      <w:pPr>
        <w:suppressAutoHyphens w:val="0"/>
        <w:rPr>
          <w:rFonts w:asciiTheme="minorHAnsi" w:hAnsiTheme="minorHAnsi"/>
          <w:b/>
          <w:sz w:val="22"/>
          <w:szCs w:val="22"/>
        </w:rPr>
      </w:pPr>
      <w:r>
        <w:rPr>
          <w:rFonts w:asciiTheme="minorHAnsi" w:hAnsiTheme="minorHAnsi"/>
          <w:b/>
          <w:sz w:val="22"/>
          <w:szCs w:val="22"/>
        </w:rPr>
        <w:br w:type="page"/>
      </w:r>
    </w:p>
    <w:p w14:paraId="5ED62A24" w14:textId="77777777" w:rsidR="00871808" w:rsidRDefault="00871808" w:rsidP="00871808">
      <w:pPr>
        <w:pStyle w:val="Zkladntextodsazen"/>
        <w:suppressAutoHyphens w:val="0"/>
        <w:spacing w:after="0" w:line="276" w:lineRule="auto"/>
        <w:ind w:left="0"/>
        <w:jc w:val="both"/>
        <w:rPr>
          <w:rFonts w:asciiTheme="minorHAnsi" w:hAnsiTheme="minorHAnsi"/>
          <w:b/>
          <w:sz w:val="22"/>
          <w:szCs w:val="22"/>
        </w:rPr>
      </w:pPr>
      <w:r w:rsidRPr="00EA3D4A">
        <w:rPr>
          <w:rFonts w:asciiTheme="minorHAnsi" w:hAnsiTheme="minorHAnsi"/>
          <w:b/>
          <w:sz w:val="22"/>
          <w:szCs w:val="22"/>
        </w:rPr>
        <w:lastRenderedPageBreak/>
        <w:t>PŘÍLOHA Č. 1:</w:t>
      </w:r>
      <w:r w:rsidRPr="00834B54">
        <w:rPr>
          <w:rFonts w:asciiTheme="minorHAnsi" w:hAnsiTheme="minorHAnsi"/>
          <w:b/>
          <w:sz w:val="22"/>
          <w:szCs w:val="22"/>
        </w:rPr>
        <w:t xml:space="preserve"> </w:t>
      </w:r>
      <w:r w:rsidRPr="00551F73">
        <w:rPr>
          <w:rFonts w:asciiTheme="minorHAnsi" w:hAnsiTheme="minorHAnsi"/>
          <w:b/>
          <w:sz w:val="22"/>
          <w:szCs w:val="22"/>
        </w:rPr>
        <w:t>TECHNICKÁ SPECIFIKACE</w:t>
      </w:r>
    </w:p>
    <w:tbl>
      <w:tblPr>
        <w:tblStyle w:val="Tmavtabulkasmkou5zvraznn6"/>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487"/>
      </w:tblGrid>
      <w:tr w:rsidR="00871808" w14:paraId="122FE663" w14:textId="77777777" w:rsidTr="006C1AAD">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279" w:type="dxa"/>
            <w:gridSpan w:val="3"/>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591B94FF" w14:textId="70C35D05" w:rsidR="00871808" w:rsidRPr="00171A81" w:rsidRDefault="00871808" w:rsidP="006C1AAD">
            <w:pPr>
              <w:suppressAutoHyphens w:val="0"/>
              <w:spacing w:line="276" w:lineRule="auto"/>
              <w:rPr>
                <w:rFonts w:asciiTheme="minorHAnsi" w:hAnsiTheme="minorHAnsi" w:cstheme="minorHAnsi"/>
                <w:b w:val="0"/>
                <w:bCs w:val="0"/>
                <w:color w:val="000000"/>
                <w:sz w:val="22"/>
                <w:szCs w:val="22"/>
                <w:lang w:eastAsia="cs-CZ"/>
              </w:rPr>
            </w:pPr>
            <w:r>
              <w:rPr>
                <w:rFonts w:asciiTheme="minorHAnsi" w:hAnsiTheme="minorHAnsi" w:cstheme="minorHAnsi"/>
                <w:color w:val="auto"/>
                <w:sz w:val="22"/>
                <w:szCs w:val="22"/>
              </w:rPr>
              <w:t xml:space="preserve">ROZMETADLO PRŮMYSLOVÝCH HNOJIV                                                                                            </w:t>
            </w:r>
            <w:r w:rsidRPr="00171A81">
              <w:rPr>
                <w:rFonts w:asciiTheme="minorHAnsi" w:hAnsiTheme="minorHAnsi" w:cstheme="minorHAnsi"/>
                <w:color w:val="auto"/>
                <w:sz w:val="22"/>
                <w:szCs w:val="22"/>
              </w:rPr>
              <w:t>1ks</w:t>
            </w:r>
          </w:p>
        </w:tc>
      </w:tr>
      <w:tr w:rsidR="00871808" w14:paraId="4A034E88" w14:textId="77777777" w:rsidTr="006C1AA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A61F15" w14:textId="77777777" w:rsidR="00871808" w:rsidRPr="00171A81" w:rsidRDefault="00871808" w:rsidP="006C1AAD">
            <w:pPr>
              <w:suppressAutoHyphens w:val="0"/>
              <w:spacing w:line="276" w:lineRule="auto"/>
              <w:rPr>
                <w:rFonts w:asciiTheme="minorHAnsi" w:hAnsiTheme="minorHAnsi" w:cstheme="minorHAnsi"/>
                <w:sz w:val="22"/>
                <w:szCs w:val="22"/>
              </w:rPr>
            </w:pPr>
            <w:r w:rsidRPr="00171A81">
              <w:rPr>
                <w:rFonts w:asciiTheme="minorHAnsi" w:hAnsiTheme="minorHAnsi" w:cstheme="minorHAnsi"/>
                <w:color w:val="auto"/>
                <w:sz w:val="22"/>
                <w:szCs w:val="22"/>
              </w:rPr>
              <w:t xml:space="preserve">Výrobce, typ, označení technologie: </w:t>
            </w:r>
            <w:r w:rsidRPr="00171A81">
              <w:rPr>
                <w:rFonts w:asciiTheme="minorHAnsi" w:hAnsiTheme="minorHAnsi" w:cstheme="minorHAnsi"/>
                <w:sz w:val="22"/>
                <w:szCs w:val="22"/>
              </w:rPr>
              <w:fldChar w:fldCharType="begin">
                <w:ffData>
                  <w:name w:val="Text40"/>
                  <w:enabled/>
                  <w:calcOnExit w:val="0"/>
                  <w:textInput/>
                </w:ffData>
              </w:fldChar>
            </w:r>
            <w:r w:rsidRPr="00171A81">
              <w:rPr>
                <w:rFonts w:asciiTheme="minorHAnsi" w:hAnsiTheme="minorHAnsi" w:cstheme="minorHAnsi"/>
                <w:sz w:val="22"/>
                <w:szCs w:val="22"/>
              </w:rPr>
              <w:instrText xml:space="preserve"> FORMTEXT </w:instrText>
            </w:r>
            <w:r w:rsidRPr="00171A81">
              <w:rPr>
                <w:rFonts w:asciiTheme="minorHAnsi" w:hAnsiTheme="minorHAnsi" w:cstheme="minorHAnsi"/>
                <w:sz w:val="22"/>
                <w:szCs w:val="22"/>
              </w:rPr>
            </w:r>
            <w:r w:rsidRPr="00171A81">
              <w:rPr>
                <w:rFonts w:asciiTheme="minorHAnsi" w:hAnsiTheme="minorHAnsi" w:cstheme="minorHAnsi"/>
                <w:sz w:val="22"/>
                <w:szCs w:val="22"/>
              </w:rPr>
              <w:fldChar w:fldCharType="separate"/>
            </w:r>
            <w:r w:rsidRPr="00171A81">
              <w:rPr>
                <w:rFonts w:asciiTheme="minorHAnsi" w:hAnsiTheme="minorHAnsi" w:cstheme="minorHAnsi"/>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sz w:val="22"/>
                <w:szCs w:val="22"/>
              </w:rPr>
              <w:fldChar w:fldCharType="end"/>
            </w:r>
          </w:p>
        </w:tc>
      </w:tr>
      <w:tr w:rsidR="00871808" w14:paraId="52E90CD1" w14:textId="77777777" w:rsidTr="006C1AAD">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92D050"/>
            <w:vAlign w:val="center"/>
          </w:tcPr>
          <w:p w14:paraId="7BE89271" w14:textId="77777777" w:rsidR="00871808" w:rsidRPr="00171A81" w:rsidRDefault="00871808" w:rsidP="006C1AAD">
            <w:pPr>
              <w:suppressAutoHyphens w:val="0"/>
              <w:spacing w:line="276" w:lineRule="auto"/>
              <w:jc w:val="center"/>
              <w:rPr>
                <w:rFonts w:asciiTheme="minorHAnsi" w:hAnsiTheme="minorHAnsi" w:cstheme="minorHAnsi"/>
                <w:sz w:val="22"/>
                <w:szCs w:val="22"/>
              </w:rPr>
            </w:pPr>
            <w:r w:rsidRPr="00171A81">
              <w:rPr>
                <w:rFonts w:asciiTheme="minorHAnsi" w:hAnsiTheme="minorHAnsi" w:cstheme="minorHAnsi"/>
                <w:color w:val="auto"/>
                <w:sz w:val="22"/>
                <w:szCs w:val="22"/>
              </w:rPr>
              <w:t>Technické parametry a výbava</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14:paraId="2446ED7E" w14:textId="77777777" w:rsidR="00871808" w:rsidRPr="00171A81" w:rsidRDefault="00871808" w:rsidP="006C1AAD">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b/>
                <w:sz w:val="22"/>
                <w:szCs w:val="22"/>
              </w:rPr>
              <w:t>Požadavek zadavatele</w:t>
            </w:r>
          </w:p>
        </w:tc>
        <w:tc>
          <w:tcPr>
            <w:tcW w:w="1487" w:type="dxa"/>
            <w:tcBorders>
              <w:top w:val="single" w:sz="4" w:space="0" w:color="auto"/>
              <w:left w:val="single" w:sz="4" w:space="0" w:color="auto"/>
              <w:bottom w:val="single" w:sz="4" w:space="0" w:color="auto"/>
              <w:right w:val="single" w:sz="4" w:space="0" w:color="auto"/>
            </w:tcBorders>
            <w:shd w:val="clear" w:color="auto" w:fill="92D050"/>
            <w:vAlign w:val="center"/>
          </w:tcPr>
          <w:p w14:paraId="5011B8BD" w14:textId="77777777" w:rsidR="00871808" w:rsidRPr="00171A81" w:rsidRDefault="00871808" w:rsidP="006C1AAD">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b/>
                <w:bCs/>
                <w:color w:val="000000"/>
                <w:sz w:val="22"/>
                <w:szCs w:val="22"/>
                <w:lang w:eastAsia="cs-CZ"/>
              </w:rPr>
              <w:t>Nabízené parametry</w:t>
            </w:r>
          </w:p>
        </w:tc>
      </w:tr>
      <w:tr w:rsidR="00AB01D3" w14:paraId="411DDD28" w14:textId="77777777" w:rsidTr="006C1AA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19D85D1" w14:textId="70BE8C2B" w:rsidR="00AB01D3" w:rsidRPr="00AB01D3" w:rsidRDefault="00AB01D3" w:rsidP="00AB01D3">
            <w:pPr>
              <w:suppressAutoHyphens w:val="0"/>
              <w:spacing w:line="276" w:lineRule="auto"/>
              <w:jc w:val="center"/>
              <w:rPr>
                <w:rFonts w:asciiTheme="minorHAnsi" w:hAnsiTheme="minorHAnsi" w:cstheme="minorHAnsi"/>
                <w:sz w:val="22"/>
                <w:szCs w:val="22"/>
                <w:highlight w:val="yellow"/>
              </w:rPr>
            </w:pPr>
            <w:r w:rsidRPr="00AB01D3">
              <w:rPr>
                <w:rFonts w:asciiTheme="minorHAnsi" w:hAnsiTheme="minorHAnsi" w:cstheme="minorHAnsi"/>
                <w:b w:val="0"/>
                <w:color w:val="auto"/>
                <w:sz w:val="22"/>
                <w:szCs w:val="22"/>
              </w:rPr>
              <w:t xml:space="preserve">Objem zásobníku </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237F3D" w14:textId="591437B8" w:rsidR="00AB01D3" w:rsidRPr="00AB01D3" w:rsidRDefault="00AB01D3" w:rsidP="00AB01D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highlight w:val="yellow"/>
              </w:rPr>
            </w:pPr>
            <w:r w:rsidRPr="00AB01D3">
              <w:rPr>
                <w:rFonts w:asciiTheme="minorHAnsi" w:hAnsiTheme="minorHAnsi" w:cstheme="minorHAnsi"/>
                <w:sz w:val="22"/>
                <w:szCs w:val="22"/>
              </w:rPr>
              <w:t>Min. 3.200 l</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3D5189C" w14:textId="3E7D0735" w:rsidR="00AB01D3" w:rsidRPr="00AB01D3" w:rsidRDefault="00AB01D3" w:rsidP="00AB01D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lang w:eastAsia="cs-CZ"/>
              </w:rPr>
            </w:pPr>
            <w:r w:rsidRPr="00171A81">
              <w:rPr>
                <w:rFonts w:asciiTheme="minorHAnsi" w:hAnsiTheme="minorHAnsi" w:cstheme="minorHAnsi"/>
                <w:sz w:val="22"/>
                <w:szCs w:val="22"/>
              </w:rPr>
              <w:fldChar w:fldCharType="begin">
                <w:ffData>
                  <w:name w:val="Text40"/>
                  <w:enabled/>
                  <w:calcOnExit w:val="0"/>
                  <w:textInput/>
                </w:ffData>
              </w:fldChar>
            </w:r>
            <w:r w:rsidRPr="00171A81">
              <w:rPr>
                <w:rFonts w:asciiTheme="minorHAnsi" w:hAnsiTheme="minorHAnsi" w:cstheme="minorHAnsi"/>
                <w:sz w:val="22"/>
                <w:szCs w:val="22"/>
              </w:rPr>
              <w:instrText xml:space="preserve"> FORMTEXT </w:instrText>
            </w:r>
            <w:r w:rsidRPr="00171A81">
              <w:rPr>
                <w:rFonts w:asciiTheme="minorHAnsi" w:hAnsiTheme="minorHAnsi" w:cstheme="minorHAnsi"/>
                <w:sz w:val="22"/>
                <w:szCs w:val="22"/>
              </w:rPr>
            </w:r>
            <w:r w:rsidRPr="00171A81">
              <w:rPr>
                <w:rFonts w:asciiTheme="minorHAnsi" w:hAnsiTheme="minorHAnsi" w:cstheme="minorHAnsi"/>
                <w:sz w:val="22"/>
                <w:szCs w:val="22"/>
              </w:rPr>
              <w:fldChar w:fldCharType="separate"/>
            </w:r>
            <w:r w:rsidRPr="00171A81">
              <w:rPr>
                <w:rFonts w:asciiTheme="minorHAnsi" w:hAnsiTheme="minorHAnsi" w:cstheme="minorHAnsi"/>
                <w:noProof/>
                <w:sz w:val="22"/>
                <w:szCs w:val="22"/>
              </w:rPr>
              <w:t> </w:t>
            </w:r>
            <w:r w:rsidRPr="00171A81">
              <w:rPr>
                <w:rFonts w:asciiTheme="minorHAnsi" w:hAnsiTheme="minorHAnsi" w:cstheme="minorHAnsi"/>
                <w:noProof/>
                <w:sz w:val="22"/>
                <w:szCs w:val="22"/>
              </w:rPr>
              <w:t> </w:t>
            </w:r>
            <w:r w:rsidRPr="00171A81">
              <w:rPr>
                <w:rFonts w:asciiTheme="minorHAnsi" w:hAnsiTheme="minorHAnsi" w:cstheme="minorHAnsi"/>
                <w:noProof/>
                <w:sz w:val="22"/>
                <w:szCs w:val="22"/>
              </w:rPr>
              <w:t> </w:t>
            </w:r>
            <w:r w:rsidRPr="00171A81">
              <w:rPr>
                <w:rFonts w:asciiTheme="minorHAnsi" w:hAnsiTheme="minorHAnsi" w:cstheme="minorHAnsi"/>
                <w:noProof/>
                <w:sz w:val="22"/>
                <w:szCs w:val="22"/>
              </w:rPr>
              <w:t> </w:t>
            </w:r>
            <w:r w:rsidRPr="00171A81">
              <w:rPr>
                <w:rFonts w:asciiTheme="minorHAnsi" w:hAnsiTheme="minorHAnsi" w:cstheme="minorHAnsi"/>
                <w:noProof/>
                <w:sz w:val="22"/>
                <w:szCs w:val="22"/>
              </w:rPr>
              <w:t> </w:t>
            </w:r>
            <w:r w:rsidRPr="00171A81">
              <w:rPr>
                <w:rFonts w:asciiTheme="minorHAnsi" w:hAnsiTheme="minorHAnsi" w:cstheme="minorHAnsi"/>
                <w:sz w:val="22"/>
                <w:szCs w:val="22"/>
              </w:rPr>
              <w:fldChar w:fldCharType="end"/>
            </w:r>
            <w:r>
              <w:rPr>
                <w:rFonts w:asciiTheme="minorHAnsi" w:hAnsiTheme="minorHAnsi" w:cstheme="minorHAnsi"/>
                <w:sz w:val="22"/>
                <w:szCs w:val="22"/>
              </w:rPr>
              <w:t xml:space="preserve"> l</w:t>
            </w:r>
          </w:p>
        </w:tc>
      </w:tr>
      <w:tr w:rsidR="00AB01D3" w14:paraId="4F2A3C7C" w14:textId="77777777" w:rsidTr="006C1AAD">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31BA221F" w14:textId="77AA6F79" w:rsidR="00AB01D3" w:rsidRPr="00AB01D3" w:rsidRDefault="00AB01D3" w:rsidP="00AB01D3">
            <w:pPr>
              <w:suppressAutoHyphens w:val="0"/>
              <w:spacing w:line="276" w:lineRule="auto"/>
              <w:jc w:val="center"/>
              <w:rPr>
                <w:rFonts w:asciiTheme="minorHAnsi" w:hAnsiTheme="minorHAnsi" w:cstheme="minorHAnsi"/>
                <w:sz w:val="22"/>
                <w:szCs w:val="22"/>
                <w:highlight w:val="yellow"/>
              </w:rPr>
            </w:pPr>
            <w:r w:rsidRPr="00AB01D3">
              <w:rPr>
                <w:rFonts w:asciiTheme="minorHAnsi" w:hAnsiTheme="minorHAnsi" w:cstheme="minorHAnsi"/>
                <w:b w:val="0"/>
                <w:color w:val="auto"/>
                <w:sz w:val="22"/>
                <w:szCs w:val="22"/>
              </w:rPr>
              <w:t>Systém vážení zásobníku – min. 4 váhové senzory</w:t>
            </w:r>
          </w:p>
        </w:tc>
        <w:tc>
          <w:tcPr>
            <w:tcW w:w="2835" w:type="dxa"/>
            <w:tcBorders>
              <w:top w:val="single" w:sz="4" w:space="0" w:color="auto"/>
              <w:left w:val="single" w:sz="4" w:space="0" w:color="auto"/>
              <w:bottom w:val="single" w:sz="4" w:space="0" w:color="auto"/>
              <w:right w:val="single" w:sz="4" w:space="0" w:color="auto"/>
            </w:tcBorders>
            <w:vAlign w:val="center"/>
          </w:tcPr>
          <w:p w14:paraId="4CBBC9E4" w14:textId="608368CB" w:rsidR="00AB01D3" w:rsidRPr="00AB01D3" w:rsidRDefault="00AB01D3" w:rsidP="00AB01D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AB01D3">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5B3D065E" w14:textId="405D09F0" w:rsidR="00AB01D3" w:rsidRPr="00AB01D3" w:rsidRDefault="00AB01D3" w:rsidP="00AB01D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highlight w:val="yellow"/>
                <w:lang w:eastAsia="cs-CZ"/>
              </w:rPr>
            </w:pPr>
            <w:r w:rsidRPr="00871808">
              <w:rPr>
                <w:rFonts w:asciiTheme="minorHAnsi" w:hAnsiTheme="minorHAnsi" w:cstheme="minorHAnsi"/>
                <w:color w:val="000000"/>
                <w:sz w:val="22"/>
                <w:szCs w:val="22"/>
                <w:highlight w:val="lightGray"/>
                <w:lang w:eastAsia="cs-CZ"/>
              </w:rPr>
              <w:t>ANO/NE</w:t>
            </w:r>
          </w:p>
        </w:tc>
      </w:tr>
      <w:tr w:rsidR="00AB01D3" w14:paraId="339DFC6E" w14:textId="77777777" w:rsidTr="006C1AA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25F2FF3" w14:textId="2C582D0E" w:rsidR="00AB01D3" w:rsidRPr="00AB01D3" w:rsidRDefault="00AB01D3" w:rsidP="00AB01D3">
            <w:pPr>
              <w:suppressAutoHyphens w:val="0"/>
              <w:spacing w:line="276" w:lineRule="auto"/>
              <w:jc w:val="center"/>
              <w:rPr>
                <w:rFonts w:asciiTheme="minorHAnsi" w:hAnsiTheme="minorHAnsi" w:cstheme="minorHAnsi"/>
                <w:sz w:val="22"/>
                <w:szCs w:val="22"/>
                <w:highlight w:val="yellow"/>
              </w:rPr>
            </w:pPr>
            <w:r w:rsidRPr="00AB01D3">
              <w:rPr>
                <w:rFonts w:asciiTheme="minorHAnsi" w:hAnsiTheme="minorHAnsi" w:cstheme="minorHAnsi"/>
                <w:b w:val="0"/>
                <w:color w:val="auto"/>
                <w:sz w:val="22"/>
                <w:szCs w:val="22"/>
              </w:rPr>
              <w:t>Referenční senzor pro snímání náklonů a otřesů</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BF3B05" w14:textId="4DC54ED9" w:rsidR="00AB01D3" w:rsidRPr="00AB01D3" w:rsidRDefault="00AB01D3" w:rsidP="00AB01D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AB01D3">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B47FC12" w14:textId="4C5309AA" w:rsidR="00AB01D3" w:rsidRPr="00AB01D3" w:rsidRDefault="00AB01D3" w:rsidP="00AB01D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highlight w:val="yellow"/>
                <w:lang w:eastAsia="cs-CZ"/>
              </w:rPr>
            </w:pPr>
            <w:r w:rsidRPr="00871808">
              <w:rPr>
                <w:rFonts w:asciiTheme="minorHAnsi" w:hAnsiTheme="minorHAnsi" w:cstheme="minorHAnsi"/>
                <w:color w:val="000000"/>
                <w:sz w:val="22"/>
                <w:szCs w:val="22"/>
                <w:highlight w:val="lightGray"/>
                <w:lang w:eastAsia="cs-CZ"/>
              </w:rPr>
              <w:t>ANO/NE</w:t>
            </w:r>
          </w:p>
        </w:tc>
      </w:tr>
      <w:tr w:rsidR="00AB01D3" w14:paraId="0C7B7055" w14:textId="77777777" w:rsidTr="006C1AAD">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4EE9E326" w14:textId="256EAFBA" w:rsidR="00AB01D3" w:rsidRPr="00AB01D3" w:rsidRDefault="00AB01D3" w:rsidP="00AB01D3">
            <w:pPr>
              <w:suppressAutoHyphens w:val="0"/>
              <w:spacing w:line="276" w:lineRule="auto"/>
              <w:jc w:val="center"/>
              <w:rPr>
                <w:rFonts w:asciiTheme="minorHAnsi" w:hAnsiTheme="minorHAnsi" w:cstheme="minorHAnsi"/>
                <w:sz w:val="22"/>
                <w:szCs w:val="22"/>
                <w:highlight w:val="yellow"/>
              </w:rPr>
            </w:pPr>
            <w:r w:rsidRPr="00AB01D3">
              <w:rPr>
                <w:rFonts w:asciiTheme="minorHAnsi" w:hAnsiTheme="minorHAnsi" w:cstheme="minorHAnsi"/>
                <w:b w:val="0"/>
                <w:color w:val="auto"/>
                <w:sz w:val="22"/>
                <w:szCs w:val="22"/>
              </w:rPr>
              <w:t>Mechanický pohon rozmetacích kotoučů od náhonového hřídele traktoru 540 ot./min.</w:t>
            </w:r>
          </w:p>
        </w:tc>
        <w:tc>
          <w:tcPr>
            <w:tcW w:w="2835" w:type="dxa"/>
            <w:tcBorders>
              <w:top w:val="single" w:sz="4" w:space="0" w:color="auto"/>
              <w:left w:val="single" w:sz="4" w:space="0" w:color="auto"/>
              <w:bottom w:val="single" w:sz="4" w:space="0" w:color="auto"/>
              <w:right w:val="single" w:sz="4" w:space="0" w:color="auto"/>
            </w:tcBorders>
            <w:vAlign w:val="center"/>
          </w:tcPr>
          <w:p w14:paraId="7DBC04D0" w14:textId="225844B2" w:rsidR="00AB01D3" w:rsidRPr="00AB01D3" w:rsidRDefault="00AB01D3" w:rsidP="00AB01D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AB01D3">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111A1DD" w14:textId="28A6918E" w:rsidR="00AB01D3" w:rsidRPr="00AB01D3" w:rsidRDefault="00AB01D3" w:rsidP="00AB01D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highlight w:val="yellow"/>
                <w:lang w:eastAsia="cs-CZ"/>
              </w:rPr>
            </w:pPr>
            <w:r w:rsidRPr="00871808">
              <w:rPr>
                <w:rFonts w:asciiTheme="minorHAnsi" w:hAnsiTheme="minorHAnsi" w:cstheme="minorHAnsi"/>
                <w:color w:val="000000"/>
                <w:sz w:val="22"/>
                <w:szCs w:val="22"/>
                <w:highlight w:val="lightGray"/>
                <w:lang w:eastAsia="cs-CZ"/>
              </w:rPr>
              <w:t>ANO/NE</w:t>
            </w:r>
          </w:p>
        </w:tc>
      </w:tr>
      <w:tr w:rsidR="00AB01D3" w14:paraId="090BD615" w14:textId="77777777" w:rsidTr="006C1AA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76912692" w14:textId="2F501723" w:rsidR="00AB01D3" w:rsidRPr="00AB01D3" w:rsidRDefault="00AB01D3" w:rsidP="00AB01D3">
            <w:pPr>
              <w:suppressAutoHyphens w:val="0"/>
              <w:spacing w:line="276" w:lineRule="auto"/>
              <w:jc w:val="center"/>
              <w:rPr>
                <w:rFonts w:asciiTheme="minorHAnsi" w:hAnsiTheme="minorHAnsi" w:cstheme="minorHAnsi"/>
                <w:sz w:val="22"/>
                <w:szCs w:val="22"/>
                <w:highlight w:val="yellow"/>
              </w:rPr>
            </w:pPr>
            <w:r w:rsidRPr="00AB01D3">
              <w:rPr>
                <w:rFonts w:asciiTheme="minorHAnsi" w:hAnsiTheme="minorHAnsi" w:cstheme="minorHAnsi"/>
                <w:b w:val="0"/>
                <w:bCs w:val="0"/>
                <w:color w:val="auto"/>
                <w:sz w:val="22"/>
                <w:szCs w:val="22"/>
              </w:rPr>
              <w:t>Minimálně 6 rozmetacích lopatek na každém rozmetacím kotouči</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81A9FF" w14:textId="2E947594" w:rsidR="00AB01D3" w:rsidRPr="00AB01D3" w:rsidRDefault="00AB01D3" w:rsidP="00AB01D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AB01D3">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E637853" w14:textId="192AC36A" w:rsidR="00AB01D3" w:rsidRPr="00AB01D3" w:rsidRDefault="00AB01D3" w:rsidP="00AB01D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highlight w:val="yellow"/>
                <w:lang w:eastAsia="cs-CZ"/>
              </w:rPr>
            </w:pPr>
            <w:r w:rsidRPr="00871808">
              <w:rPr>
                <w:rFonts w:asciiTheme="minorHAnsi" w:hAnsiTheme="minorHAnsi" w:cstheme="minorHAnsi"/>
                <w:color w:val="000000"/>
                <w:sz w:val="22"/>
                <w:szCs w:val="22"/>
                <w:highlight w:val="lightGray"/>
                <w:lang w:eastAsia="cs-CZ"/>
              </w:rPr>
              <w:t>ANO/NE</w:t>
            </w:r>
          </w:p>
        </w:tc>
      </w:tr>
      <w:tr w:rsidR="00AB01D3" w14:paraId="3BCF3D65" w14:textId="77777777" w:rsidTr="006C1AAD">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6209383" w14:textId="106F7CC5" w:rsidR="00AB01D3" w:rsidRPr="00AB01D3" w:rsidRDefault="00AB01D3" w:rsidP="00AB01D3">
            <w:pPr>
              <w:suppressAutoHyphens w:val="0"/>
              <w:spacing w:line="276" w:lineRule="auto"/>
              <w:jc w:val="center"/>
              <w:rPr>
                <w:rFonts w:asciiTheme="minorHAnsi" w:hAnsiTheme="minorHAnsi" w:cstheme="minorHAnsi"/>
                <w:sz w:val="22"/>
                <w:szCs w:val="22"/>
                <w:highlight w:val="yellow"/>
              </w:rPr>
            </w:pPr>
            <w:r w:rsidRPr="00AB01D3">
              <w:rPr>
                <w:rFonts w:asciiTheme="minorHAnsi" w:hAnsiTheme="minorHAnsi" w:cstheme="minorHAnsi"/>
                <w:b w:val="0"/>
                <w:bCs w:val="0"/>
                <w:color w:val="auto"/>
                <w:sz w:val="22"/>
                <w:szCs w:val="22"/>
              </w:rPr>
              <w:t>Pomaloběžné čechrače – otáčky max. 20% otáček rozmetacích kotoučů</w:t>
            </w:r>
          </w:p>
        </w:tc>
        <w:tc>
          <w:tcPr>
            <w:tcW w:w="2835" w:type="dxa"/>
            <w:tcBorders>
              <w:top w:val="single" w:sz="4" w:space="0" w:color="auto"/>
              <w:left w:val="single" w:sz="4" w:space="0" w:color="auto"/>
              <w:bottom w:val="single" w:sz="4" w:space="0" w:color="auto"/>
              <w:right w:val="single" w:sz="4" w:space="0" w:color="auto"/>
            </w:tcBorders>
            <w:vAlign w:val="center"/>
          </w:tcPr>
          <w:p w14:paraId="4AC7BEB0" w14:textId="2012486B" w:rsidR="00AB01D3" w:rsidRPr="00AB01D3" w:rsidRDefault="00AB01D3" w:rsidP="00AB01D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AB01D3">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6BEB4552" w14:textId="18977048" w:rsidR="00AB01D3" w:rsidRPr="00AB01D3" w:rsidRDefault="00AB01D3" w:rsidP="00AB01D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highlight w:val="yellow"/>
                <w:lang w:eastAsia="cs-CZ"/>
              </w:rPr>
            </w:pPr>
            <w:r w:rsidRPr="00871808">
              <w:rPr>
                <w:rFonts w:asciiTheme="minorHAnsi" w:hAnsiTheme="minorHAnsi" w:cstheme="minorHAnsi"/>
                <w:color w:val="000000"/>
                <w:sz w:val="22"/>
                <w:szCs w:val="22"/>
                <w:highlight w:val="lightGray"/>
                <w:lang w:eastAsia="cs-CZ"/>
              </w:rPr>
              <w:t>ANO/NE</w:t>
            </w:r>
          </w:p>
        </w:tc>
      </w:tr>
      <w:tr w:rsidR="00AB01D3" w14:paraId="56CD7B50" w14:textId="77777777" w:rsidTr="006C1AA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8732708" w14:textId="7870E2D8" w:rsidR="00AB01D3" w:rsidRPr="00AB01D3" w:rsidRDefault="00AB01D3" w:rsidP="00AB01D3">
            <w:pPr>
              <w:suppressAutoHyphens w:val="0"/>
              <w:spacing w:line="276" w:lineRule="auto"/>
              <w:jc w:val="center"/>
              <w:rPr>
                <w:rFonts w:asciiTheme="minorHAnsi" w:hAnsiTheme="minorHAnsi" w:cstheme="minorHAnsi"/>
                <w:sz w:val="22"/>
                <w:szCs w:val="22"/>
                <w:highlight w:val="yellow"/>
              </w:rPr>
            </w:pPr>
            <w:r w:rsidRPr="00AB01D3">
              <w:rPr>
                <w:rFonts w:asciiTheme="minorHAnsi" w:hAnsiTheme="minorHAnsi" w:cstheme="minorHAnsi"/>
                <w:b w:val="0"/>
                <w:bCs w:val="0"/>
                <w:color w:val="auto"/>
                <w:sz w:val="22"/>
                <w:szCs w:val="22"/>
              </w:rPr>
              <w:t>Pyramidové síto zásobníku</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AD217F" w14:textId="1DBB7E98" w:rsidR="00AB01D3" w:rsidRPr="00AB01D3" w:rsidRDefault="00AB01D3" w:rsidP="00AB01D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AB01D3">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50EAB278" w14:textId="04BB4B88" w:rsidR="00AB01D3" w:rsidRPr="00AB01D3" w:rsidRDefault="00AB01D3" w:rsidP="00AB01D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lang w:eastAsia="cs-CZ"/>
              </w:rPr>
            </w:pPr>
            <w:r w:rsidRPr="00871808">
              <w:rPr>
                <w:rFonts w:asciiTheme="minorHAnsi" w:hAnsiTheme="minorHAnsi" w:cstheme="minorHAnsi"/>
                <w:color w:val="000000"/>
                <w:sz w:val="22"/>
                <w:szCs w:val="22"/>
                <w:highlight w:val="lightGray"/>
                <w:lang w:eastAsia="cs-CZ"/>
              </w:rPr>
              <w:t>ANO/NE</w:t>
            </w:r>
          </w:p>
        </w:tc>
      </w:tr>
      <w:tr w:rsidR="00AB01D3" w14:paraId="4C4720AD" w14:textId="77777777" w:rsidTr="006C1AAD">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3826A59E" w14:textId="3CF44617" w:rsidR="00AB01D3" w:rsidRPr="00AB01D3" w:rsidRDefault="00AB01D3" w:rsidP="00AB01D3">
            <w:pPr>
              <w:suppressAutoHyphens w:val="0"/>
              <w:spacing w:line="276" w:lineRule="auto"/>
              <w:jc w:val="center"/>
              <w:rPr>
                <w:rFonts w:asciiTheme="minorHAnsi" w:hAnsiTheme="minorHAnsi" w:cstheme="minorHAnsi"/>
                <w:sz w:val="22"/>
                <w:szCs w:val="22"/>
                <w:highlight w:val="yellow"/>
              </w:rPr>
            </w:pPr>
            <w:r w:rsidRPr="00AB01D3">
              <w:rPr>
                <w:rFonts w:asciiTheme="minorHAnsi" w:hAnsiTheme="minorHAnsi" w:cstheme="minorHAnsi"/>
                <w:b w:val="0"/>
                <w:bCs w:val="0"/>
                <w:color w:val="auto"/>
                <w:sz w:val="22"/>
                <w:szCs w:val="22"/>
              </w:rPr>
              <w:t>Nastavitelný deflektor pro hraniční rozmetání</w:t>
            </w:r>
          </w:p>
        </w:tc>
        <w:tc>
          <w:tcPr>
            <w:tcW w:w="2835" w:type="dxa"/>
            <w:tcBorders>
              <w:top w:val="single" w:sz="4" w:space="0" w:color="auto"/>
              <w:left w:val="single" w:sz="4" w:space="0" w:color="auto"/>
              <w:bottom w:val="single" w:sz="4" w:space="0" w:color="auto"/>
              <w:right w:val="single" w:sz="4" w:space="0" w:color="auto"/>
            </w:tcBorders>
            <w:vAlign w:val="center"/>
          </w:tcPr>
          <w:p w14:paraId="3DAC78FD" w14:textId="0231B507" w:rsidR="00AB01D3" w:rsidRPr="00AB01D3" w:rsidRDefault="00AB01D3" w:rsidP="00AB01D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AB01D3">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CAA4C8B" w14:textId="204D5DED" w:rsidR="00AB01D3" w:rsidRPr="00AB01D3" w:rsidRDefault="00AB01D3" w:rsidP="00AB01D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highlight w:val="yellow"/>
                <w:lang w:eastAsia="cs-CZ"/>
              </w:rPr>
            </w:pPr>
            <w:r w:rsidRPr="00871808">
              <w:rPr>
                <w:rFonts w:asciiTheme="minorHAnsi" w:hAnsiTheme="minorHAnsi" w:cstheme="minorHAnsi"/>
                <w:color w:val="000000"/>
                <w:sz w:val="22"/>
                <w:szCs w:val="22"/>
                <w:highlight w:val="lightGray"/>
                <w:lang w:eastAsia="cs-CZ"/>
              </w:rPr>
              <w:t>ANO/NE</w:t>
            </w:r>
          </w:p>
        </w:tc>
      </w:tr>
      <w:tr w:rsidR="00AB01D3" w14:paraId="35DCD7C0" w14:textId="77777777" w:rsidTr="00AB01D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FBD5ED1" w14:textId="47FA8AC2" w:rsidR="00AB01D3" w:rsidRPr="00AB01D3" w:rsidRDefault="00AB01D3" w:rsidP="00AB01D3">
            <w:pPr>
              <w:suppressAutoHyphens w:val="0"/>
              <w:spacing w:line="276" w:lineRule="auto"/>
              <w:jc w:val="center"/>
              <w:rPr>
                <w:rFonts w:asciiTheme="minorHAnsi" w:hAnsiTheme="minorHAnsi" w:cstheme="minorHAnsi"/>
                <w:sz w:val="22"/>
                <w:szCs w:val="22"/>
                <w:highlight w:val="yellow"/>
              </w:rPr>
            </w:pPr>
            <w:r w:rsidRPr="00AB01D3">
              <w:rPr>
                <w:rFonts w:asciiTheme="minorHAnsi" w:hAnsiTheme="minorHAnsi" w:cstheme="minorHAnsi"/>
                <w:b w:val="0"/>
                <w:bCs w:val="0"/>
                <w:color w:val="auto"/>
                <w:sz w:val="22"/>
                <w:szCs w:val="22"/>
              </w:rPr>
              <w:t>Elektricky ovládané víko zásobníku z kabiny traktoru</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EB6D2F" w14:textId="71AA1DAD" w:rsidR="00AB01D3" w:rsidRPr="00AB01D3" w:rsidRDefault="00AB01D3" w:rsidP="00AB01D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AB01D3">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8C8AE8B" w14:textId="53190571" w:rsidR="00AB01D3" w:rsidRPr="00AB01D3" w:rsidRDefault="00AB01D3" w:rsidP="00AB01D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lang w:eastAsia="cs-CZ"/>
              </w:rPr>
            </w:pPr>
            <w:r w:rsidRPr="00871808">
              <w:rPr>
                <w:rFonts w:asciiTheme="minorHAnsi" w:hAnsiTheme="minorHAnsi" w:cstheme="minorHAnsi"/>
                <w:color w:val="000000"/>
                <w:sz w:val="22"/>
                <w:szCs w:val="22"/>
                <w:highlight w:val="lightGray"/>
                <w:lang w:eastAsia="cs-CZ"/>
              </w:rPr>
              <w:t>ANO/NE</w:t>
            </w:r>
          </w:p>
        </w:tc>
      </w:tr>
      <w:tr w:rsidR="00AB01D3" w14:paraId="65BEDCC9" w14:textId="77777777" w:rsidTr="006C1AAD">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744D9EA3" w14:textId="26416797" w:rsidR="00AB01D3" w:rsidRPr="00AB01D3" w:rsidRDefault="00AB01D3" w:rsidP="00AB01D3">
            <w:pPr>
              <w:suppressAutoHyphens w:val="0"/>
              <w:spacing w:line="276" w:lineRule="auto"/>
              <w:jc w:val="center"/>
              <w:rPr>
                <w:rFonts w:asciiTheme="minorHAnsi" w:hAnsiTheme="minorHAnsi" w:cstheme="minorHAnsi"/>
                <w:sz w:val="22"/>
                <w:szCs w:val="22"/>
                <w:highlight w:val="yellow"/>
              </w:rPr>
            </w:pPr>
            <w:r w:rsidRPr="00AB01D3">
              <w:rPr>
                <w:rFonts w:asciiTheme="minorHAnsi" w:hAnsiTheme="minorHAnsi" w:cstheme="minorHAnsi"/>
                <w:b w:val="0"/>
                <w:bCs w:val="0"/>
                <w:color w:val="auto"/>
                <w:sz w:val="22"/>
                <w:szCs w:val="22"/>
              </w:rPr>
              <w:t>Přepravní osvětlení</w:t>
            </w:r>
          </w:p>
        </w:tc>
        <w:tc>
          <w:tcPr>
            <w:tcW w:w="2835" w:type="dxa"/>
            <w:tcBorders>
              <w:top w:val="single" w:sz="4" w:space="0" w:color="auto"/>
              <w:left w:val="single" w:sz="4" w:space="0" w:color="auto"/>
              <w:bottom w:val="single" w:sz="4" w:space="0" w:color="auto"/>
              <w:right w:val="single" w:sz="4" w:space="0" w:color="auto"/>
            </w:tcBorders>
            <w:vAlign w:val="center"/>
          </w:tcPr>
          <w:p w14:paraId="60CBD4C4" w14:textId="362FDB81" w:rsidR="00AB01D3" w:rsidRPr="00AB01D3" w:rsidRDefault="00AB01D3" w:rsidP="00AB01D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AB01D3">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06AE3F4B" w14:textId="01F2B0AC" w:rsidR="00AB01D3" w:rsidRPr="00AB01D3" w:rsidRDefault="00AB01D3" w:rsidP="00AB01D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highlight w:val="yellow"/>
                <w:lang w:eastAsia="cs-CZ"/>
              </w:rPr>
            </w:pPr>
            <w:r w:rsidRPr="00871808">
              <w:rPr>
                <w:rFonts w:asciiTheme="minorHAnsi" w:hAnsiTheme="minorHAnsi" w:cstheme="minorHAnsi"/>
                <w:color w:val="000000"/>
                <w:sz w:val="22"/>
                <w:szCs w:val="22"/>
                <w:highlight w:val="lightGray"/>
                <w:lang w:eastAsia="cs-CZ"/>
              </w:rPr>
              <w:t>ANO/NE</w:t>
            </w:r>
          </w:p>
        </w:tc>
      </w:tr>
      <w:tr w:rsidR="00AB01D3" w14:paraId="0317365E" w14:textId="77777777" w:rsidTr="00AB01D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4569A88E" w14:textId="6504C0EC" w:rsidR="00AB01D3" w:rsidRPr="00AB01D3" w:rsidRDefault="00AB01D3" w:rsidP="00AB01D3">
            <w:pPr>
              <w:suppressAutoHyphens w:val="0"/>
              <w:spacing w:line="276" w:lineRule="auto"/>
              <w:jc w:val="center"/>
              <w:rPr>
                <w:rFonts w:asciiTheme="minorHAnsi" w:hAnsiTheme="minorHAnsi" w:cstheme="minorHAnsi"/>
                <w:sz w:val="22"/>
                <w:szCs w:val="22"/>
                <w:highlight w:val="yellow"/>
              </w:rPr>
            </w:pPr>
            <w:r w:rsidRPr="00AB01D3">
              <w:rPr>
                <w:rFonts w:asciiTheme="minorHAnsi" w:hAnsiTheme="minorHAnsi" w:cstheme="minorHAnsi"/>
                <w:b w:val="0"/>
                <w:bCs w:val="0"/>
                <w:color w:val="auto"/>
                <w:sz w:val="22"/>
                <w:szCs w:val="22"/>
              </w:rPr>
              <w:t>ISOBUS ovládání rozmetadla</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742562" w14:textId="026A0E81" w:rsidR="00AB01D3" w:rsidRPr="00AB01D3" w:rsidRDefault="00AB01D3" w:rsidP="00AB01D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AB01D3">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5FCAD340" w14:textId="56706A2F" w:rsidR="00AB01D3" w:rsidRPr="00AB01D3" w:rsidRDefault="00AB01D3" w:rsidP="00AB01D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lang w:eastAsia="cs-CZ"/>
              </w:rPr>
            </w:pPr>
            <w:r w:rsidRPr="00871808">
              <w:rPr>
                <w:rFonts w:asciiTheme="minorHAnsi" w:hAnsiTheme="minorHAnsi" w:cstheme="minorHAnsi"/>
                <w:color w:val="000000"/>
                <w:sz w:val="22"/>
                <w:szCs w:val="22"/>
                <w:highlight w:val="lightGray"/>
                <w:lang w:eastAsia="cs-CZ"/>
              </w:rPr>
              <w:t>ANO/NE</w:t>
            </w:r>
          </w:p>
        </w:tc>
      </w:tr>
      <w:tr w:rsidR="00AB01D3" w14:paraId="192282DF" w14:textId="77777777" w:rsidTr="006C1AAD">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C8D533F" w14:textId="39BB2C80" w:rsidR="00AB01D3" w:rsidRPr="00AB01D3" w:rsidRDefault="00AB01D3" w:rsidP="00AB01D3">
            <w:pPr>
              <w:suppressAutoHyphens w:val="0"/>
              <w:spacing w:line="276" w:lineRule="auto"/>
              <w:jc w:val="center"/>
              <w:rPr>
                <w:rFonts w:asciiTheme="minorHAnsi" w:hAnsiTheme="minorHAnsi" w:cstheme="minorHAnsi"/>
                <w:sz w:val="22"/>
                <w:szCs w:val="22"/>
                <w:highlight w:val="yellow"/>
              </w:rPr>
            </w:pPr>
            <w:r w:rsidRPr="00AB01D3">
              <w:rPr>
                <w:rFonts w:asciiTheme="minorHAnsi" w:hAnsiTheme="minorHAnsi" w:cstheme="minorHAnsi"/>
                <w:b w:val="0"/>
                <w:bCs w:val="0"/>
                <w:color w:val="auto"/>
                <w:sz w:val="22"/>
                <w:szCs w:val="22"/>
              </w:rPr>
              <w:t>ISOBUS terminál</w:t>
            </w:r>
          </w:p>
        </w:tc>
        <w:tc>
          <w:tcPr>
            <w:tcW w:w="2835" w:type="dxa"/>
            <w:tcBorders>
              <w:top w:val="single" w:sz="4" w:space="0" w:color="auto"/>
              <w:left w:val="single" w:sz="4" w:space="0" w:color="auto"/>
              <w:bottom w:val="single" w:sz="4" w:space="0" w:color="auto"/>
              <w:right w:val="single" w:sz="4" w:space="0" w:color="auto"/>
            </w:tcBorders>
            <w:vAlign w:val="center"/>
          </w:tcPr>
          <w:p w14:paraId="44BF59FA" w14:textId="5CA708D6" w:rsidR="00AB01D3" w:rsidRPr="00AB01D3" w:rsidRDefault="00AB01D3" w:rsidP="00AB01D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AB01D3">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7BEB9E3D" w14:textId="31A673A8" w:rsidR="00AB01D3" w:rsidRPr="00AB01D3" w:rsidRDefault="00AB01D3" w:rsidP="00AB01D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highlight w:val="yellow"/>
                <w:lang w:eastAsia="cs-CZ"/>
              </w:rPr>
            </w:pPr>
            <w:r w:rsidRPr="00871808">
              <w:rPr>
                <w:rFonts w:asciiTheme="minorHAnsi" w:hAnsiTheme="minorHAnsi" w:cstheme="minorHAnsi"/>
                <w:color w:val="000000"/>
                <w:sz w:val="22"/>
                <w:szCs w:val="22"/>
                <w:highlight w:val="lightGray"/>
                <w:lang w:eastAsia="cs-CZ"/>
              </w:rPr>
              <w:t>ANO/NE</w:t>
            </w:r>
          </w:p>
        </w:tc>
      </w:tr>
      <w:tr w:rsidR="00AB01D3" w14:paraId="29CADEEE" w14:textId="77777777" w:rsidTr="00AB01D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C037077" w14:textId="0F0ADE86" w:rsidR="00AB01D3" w:rsidRPr="00AB01D3" w:rsidRDefault="00AB01D3" w:rsidP="00AB01D3">
            <w:pPr>
              <w:suppressAutoHyphens w:val="0"/>
              <w:spacing w:line="276" w:lineRule="auto"/>
              <w:jc w:val="center"/>
              <w:rPr>
                <w:rFonts w:asciiTheme="minorHAnsi" w:hAnsiTheme="minorHAnsi" w:cstheme="minorHAnsi"/>
                <w:sz w:val="22"/>
                <w:szCs w:val="22"/>
                <w:highlight w:val="yellow"/>
              </w:rPr>
            </w:pPr>
            <w:r w:rsidRPr="00AB01D3">
              <w:rPr>
                <w:rFonts w:asciiTheme="minorHAnsi" w:hAnsiTheme="minorHAnsi" w:cstheme="minorHAnsi"/>
                <w:b w:val="0"/>
                <w:bCs w:val="0"/>
                <w:color w:val="auto"/>
                <w:sz w:val="22"/>
                <w:szCs w:val="22"/>
              </w:rPr>
              <w:t>Automatické vypínání sekcí pro max. 2m s možností vypínání z obou stran</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FE5BB4" w14:textId="2F0779EC" w:rsidR="00AB01D3" w:rsidRPr="00AB01D3" w:rsidRDefault="00AB01D3" w:rsidP="00AB01D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AB01D3">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5B10AD07" w14:textId="59AFB1B2" w:rsidR="00AB01D3" w:rsidRPr="00AB01D3" w:rsidRDefault="00AB01D3" w:rsidP="00AB01D3">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lang w:eastAsia="cs-CZ"/>
              </w:rPr>
            </w:pPr>
            <w:r w:rsidRPr="00871808">
              <w:rPr>
                <w:rFonts w:asciiTheme="minorHAnsi" w:hAnsiTheme="minorHAnsi" w:cstheme="minorHAnsi"/>
                <w:color w:val="000000"/>
                <w:sz w:val="22"/>
                <w:szCs w:val="22"/>
                <w:highlight w:val="lightGray"/>
                <w:lang w:eastAsia="cs-CZ"/>
              </w:rPr>
              <w:t>ANO/NE</w:t>
            </w:r>
          </w:p>
        </w:tc>
      </w:tr>
      <w:tr w:rsidR="00AB01D3" w14:paraId="45F46362" w14:textId="77777777" w:rsidTr="006C1AAD">
        <w:trPr>
          <w:trHeight w:val="40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6629023A" w14:textId="4CDD11E6" w:rsidR="00AB01D3" w:rsidRPr="00AB01D3" w:rsidRDefault="00AB01D3" w:rsidP="00AB01D3">
            <w:pPr>
              <w:suppressAutoHyphens w:val="0"/>
              <w:spacing w:line="276" w:lineRule="auto"/>
              <w:jc w:val="center"/>
              <w:rPr>
                <w:rFonts w:asciiTheme="minorHAnsi" w:hAnsiTheme="minorHAnsi" w:cstheme="minorHAnsi"/>
                <w:sz w:val="22"/>
                <w:szCs w:val="22"/>
                <w:highlight w:val="yellow"/>
              </w:rPr>
            </w:pPr>
            <w:r w:rsidRPr="00AB01D3">
              <w:rPr>
                <w:rFonts w:asciiTheme="minorHAnsi" w:hAnsiTheme="minorHAnsi" w:cstheme="minorHAnsi"/>
                <w:b w:val="0"/>
                <w:bCs w:val="0"/>
                <w:color w:val="auto"/>
                <w:sz w:val="22"/>
                <w:szCs w:val="22"/>
              </w:rPr>
              <w:t>Funkční agregace s traktorem</w:t>
            </w:r>
          </w:p>
        </w:tc>
        <w:tc>
          <w:tcPr>
            <w:tcW w:w="2835" w:type="dxa"/>
            <w:tcBorders>
              <w:top w:val="single" w:sz="4" w:space="0" w:color="auto"/>
              <w:left w:val="single" w:sz="4" w:space="0" w:color="auto"/>
              <w:bottom w:val="single" w:sz="4" w:space="0" w:color="auto"/>
              <w:right w:val="single" w:sz="4" w:space="0" w:color="auto"/>
            </w:tcBorders>
            <w:vAlign w:val="center"/>
          </w:tcPr>
          <w:p w14:paraId="4E476AE6" w14:textId="5804831D" w:rsidR="00AB01D3" w:rsidRPr="00AB01D3" w:rsidRDefault="00AB01D3" w:rsidP="00AB01D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AB01D3">
              <w:rPr>
                <w:rFonts w:asciiTheme="minorHAnsi" w:hAnsiTheme="minorHAnsi" w:cstheme="minorHAnsi"/>
                <w:sz w:val="22"/>
                <w:szCs w:val="22"/>
              </w:rPr>
              <w:t>Stroj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4DCCEC0" w14:textId="4440E64F" w:rsidR="00AB01D3" w:rsidRPr="00AB01D3" w:rsidRDefault="00AB01D3" w:rsidP="00AB01D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highlight w:val="yellow"/>
                <w:lang w:eastAsia="cs-CZ"/>
              </w:rPr>
            </w:pPr>
            <w:r w:rsidRPr="00871808">
              <w:rPr>
                <w:rFonts w:asciiTheme="minorHAnsi" w:hAnsiTheme="minorHAnsi" w:cstheme="minorHAnsi"/>
                <w:color w:val="000000"/>
                <w:sz w:val="22"/>
                <w:szCs w:val="22"/>
                <w:highlight w:val="lightGray"/>
                <w:lang w:eastAsia="cs-CZ"/>
              </w:rPr>
              <w:t>ANO/NE</w:t>
            </w:r>
          </w:p>
        </w:tc>
      </w:tr>
    </w:tbl>
    <w:p w14:paraId="24007E1C" w14:textId="77777777" w:rsidR="00871808" w:rsidRDefault="00871808" w:rsidP="00871808">
      <w:pPr>
        <w:suppressAutoHyphens w:val="0"/>
        <w:rPr>
          <w:rFonts w:asciiTheme="minorHAnsi" w:hAnsiTheme="minorHAnsi" w:cs="Times New Roman"/>
          <w:b/>
          <w:caps/>
          <w:color w:val="92D050"/>
          <w:sz w:val="22"/>
          <w:szCs w:val="22"/>
          <w:u w:val="single"/>
        </w:rPr>
      </w:pPr>
    </w:p>
    <w:p w14:paraId="41F2CE0A" w14:textId="77777777" w:rsidR="00871808" w:rsidRDefault="00871808" w:rsidP="00871808">
      <w:pPr>
        <w:suppressAutoHyphens w:val="0"/>
        <w:rPr>
          <w:rFonts w:asciiTheme="minorHAnsi" w:hAnsiTheme="minorHAnsi" w:cs="Times New Roman"/>
          <w:b/>
          <w:caps/>
          <w:color w:val="92D050"/>
          <w:sz w:val="22"/>
          <w:szCs w:val="22"/>
          <w:u w:val="single"/>
        </w:rPr>
      </w:pPr>
    </w:p>
    <w:p w14:paraId="1260E8BC" w14:textId="61AA12E9" w:rsidR="00871808" w:rsidRDefault="00871808">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6B26B27A" w14:textId="5A65E722" w:rsidR="00792C96" w:rsidRDefault="00792C96" w:rsidP="003D6998">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4699F5AB" w14:textId="77777777" w:rsidR="00792C96" w:rsidRDefault="00792C96" w:rsidP="00792C96">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1B728AFF" w14:textId="77777777" w:rsidR="00792C96" w:rsidRDefault="00792C96" w:rsidP="00792C96">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144B255E" w14:textId="77777777" w:rsidR="00792C96" w:rsidRDefault="00792C96" w:rsidP="00792C96">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144D16">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21E53AA0" w14:textId="77777777" w:rsidR="00792C96" w:rsidRDefault="00792C96" w:rsidP="00792C96">
      <w:pPr>
        <w:tabs>
          <w:tab w:val="left" w:pos="0"/>
        </w:tabs>
        <w:rPr>
          <w:rFonts w:asciiTheme="minorHAnsi" w:hAnsiTheme="minorHAnsi" w:cstheme="minorHAnsi"/>
          <w:szCs w:val="28"/>
        </w:rPr>
      </w:pPr>
    </w:p>
    <w:p w14:paraId="7206DDCB" w14:textId="77777777" w:rsidR="00792C96" w:rsidRDefault="00792C96" w:rsidP="00792C96">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01130E44" w14:textId="14F1A781" w:rsidR="00171A81" w:rsidRDefault="004F5CD6" w:rsidP="00792C96">
      <w:pPr>
        <w:tabs>
          <w:tab w:val="left" w:pos="0"/>
        </w:tabs>
        <w:rPr>
          <w:rFonts w:asciiTheme="minorHAnsi" w:hAnsiTheme="minorHAnsi" w:cstheme="minorHAnsi"/>
          <w:b/>
          <w:bCs/>
          <w:sz w:val="22"/>
          <w:szCs w:val="22"/>
        </w:rPr>
      </w:pPr>
      <w:r w:rsidRPr="004F5CD6">
        <w:rPr>
          <w:rFonts w:asciiTheme="minorHAnsi" w:hAnsiTheme="minorHAnsi" w:cstheme="minorHAnsi"/>
          <w:b/>
          <w:bCs/>
          <w:sz w:val="22"/>
          <w:szCs w:val="22"/>
        </w:rPr>
        <w:t>Nákup zemědělské techniky – STATEK NOVOTINKY s.r.o.</w:t>
      </w:r>
    </w:p>
    <w:p w14:paraId="15B3B31E" w14:textId="77777777" w:rsidR="004F5CD6" w:rsidRDefault="004F5CD6" w:rsidP="00792C96">
      <w:pPr>
        <w:tabs>
          <w:tab w:val="left" w:pos="0"/>
        </w:tabs>
        <w:rPr>
          <w:rFonts w:asciiTheme="minorHAnsi" w:hAnsiTheme="minorHAnsi" w:cstheme="minorHAnsi"/>
          <w:b/>
          <w:sz w:val="22"/>
          <w:szCs w:val="22"/>
        </w:rPr>
      </w:pPr>
    </w:p>
    <w:p w14:paraId="2B126B32" w14:textId="77777777" w:rsidR="00792C96" w:rsidRDefault="00792C96" w:rsidP="00792C96">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7E1062DA" w14:textId="77777777" w:rsidR="004F5CD6" w:rsidRDefault="004F5CD6" w:rsidP="00171A81">
      <w:pPr>
        <w:spacing w:line="276" w:lineRule="auto"/>
        <w:ind w:left="142" w:hanging="142"/>
        <w:rPr>
          <w:rFonts w:asciiTheme="minorHAnsi" w:hAnsiTheme="minorHAnsi" w:cstheme="minorHAnsi"/>
          <w:sz w:val="22"/>
          <w:szCs w:val="22"/>
        </w:rPr>
      </w:pPr>
      <w:r w:rsidRPr="004F5CD6">
        <w:rPr>
          <w:rFonts w:asciiTheme="minorHAnsi" w:hAnsiTheme="minorHAnsi" w:cstheme="minorHAnsi"/>
          <w:sz w:val="22"/>
          <w:szCs w:val="22"/>
        </w:rPr>
        <w:t>STATEK NOVOTINKY s.r.o.</w:t>
      </w:r>
    </w:p>
    <w:p w14:paraId="2913EBF5" w14:textId="001076CA" w:rsidR="00F006BD" w:rsidRDefault="00F006BD" w:rsidP="00F006BD">
      <w:pPr>
        <w:spacing w:line="276" w:lineRule="auto"/>
        <w:ind w:left="142" w:hanging="142"/>
        <w:rPr>
          <w:rFonts w:asciiTheme="minorHAnsi" w:hAnsiTheme="minorHAnsi" w:cstheme="minorHAnsi"/>
          <w:sz w:val="22"/>
          <w:szCs w:val="22"/>
        </w:rPr>
      </w:pPr>
      <w:r w:rsidRPr="00F006BD">
        <w:rPr>
          <w:rFonts w:asciiTheme="minorHAnsi" w:hAnsiTheme="minorHAnsi" w:cstheme="minorHAnsi"/>
          <w:sz w:val="22"/>
          <w:szCs w:val="22"/>
        </w:rPr>
        <w:t>Ke Školce 208, 251 63 Strančice</w:t>
      </w:r>
      <w:r>
        <w:rPr>
          <w:rFonts w:asciiTheme="minorHAnsi" w:hAnsiTheme="minorHAnsi" w:cstheme="minorHAnsi"/>
          <w:sz w:val="22"/>
          <w:szCs w:val="22"/>
        </w:rPr>
        <w:t xml:space="preserve"> </w:t>
      </w:r>
      <w:r w:rsidRPr="00964CDA">
        <w:rPr>
          <w:rFonts w:asciiTheme="minorHAnsi" w:hAnsiTheme="minorHAnsi" w:cstheme="minorHAnsi"/>
          <w:b/>
          <w:bCs/>
          <w:sz w:val="22"/>
          <w:szCs w:val="22"/>
        </w:rPr>
        <w:t>(Novotinky 1, 275 08 Načeradec)</w:t>
      </w:r>
    </w:p>
    <w:p w14:paraId="5576340C" w14:textId="77DEEC44" w:rsidR="00792C96" w:rsidRPr="000C0183" w:rsidRDefault="00792C96" w:rsidP="00171A81">
      <w:pPr>
        <w:spacing w:line="276" w:lineRule="auto"/>
        <w:ind w:left="142" w:hanging="142"/>
        <w:rPr>
          <w:rFonts w:asciiTheme="minorHAnsi" w:hAnsiTheme="minorHAnsi" w:cstheme="minorHAnsi"/>
          <w:b/>
          <w:sz w:val="22"/>
          <w:szCs w:val="22"/>
        </w:rPr>
      </w:pPr>
      <w:r w:rsidRPr="0032491B">
        <w:rPr>
          <w:rFonts w:asciiTheme="minorHAnsi" w:hAnsiTheme="minorHAnsi" w:cstheme="minorHAnsi"/>
          <w:sz w:val="22"/>
          <w:szCs w:val="22"/>
        </w:rPr>
        <w:t xml:space="preserve">IČ: </w:t>
      </w:r>
      <w:r w:rsidR="00F006BD" w:rsidRPr="00F006BD">
        <w:rPr>
          <w:rFonts w:asciiTheme="minorHAnsi" w:hAnsiTheme="minorHAnsi" w:cstheme="minorHAnsi"/>
          <w:sz w:val="22"/>
          <w:szCs w:val="22"/>
        </w:rPr>
        <w:t>27625656</w:t>
      </w:r>
      <w:r w:rsidR="00F006BD">
        <w:rPr>
          <w:rFonts w:asciiTheme="minorHAnsi" w:hAnsiTheme="minorHAnsi" w:cstheme="minorHAnsi"/>
          <w:sz w:val="22"/>
          <w:szCs w:val="22"/>
        </w:rPr>
        <w:t xml:space="preserve"> </w:t>
      </w:r>
    </w:p>
    <w:p w14:paraId="32B7A5B3" w14:textId="77777777" w:rsidR="00792C96" w:rsidRDefault="00792C96" w:rsidP="00792C96">
      <w:pPr>
        <w:ind w:left="142" w:hanging="142"/>
        <w:rPr>
          <w:rFonts w:asciiTheme="minorHAnsi" w:hAnsiTheme="minorHAnsi" w:cstheme="minorHAnsi"/>
          <w:b/>
          <w:sz w:val="14"/>
          <w:szCs w:val="14"/>
        </w:rPr>
      </w:pPr>
    </w:p>
    <w:p w14:paraId="4A5C88BC" w14:textId="77777777" w:rsidR="00792C96" w:rsidRDefault="00792C96" w:rsidP="00792C96">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5AF683CA" w14:textId="77777777" w:rsidR="00383719" w:rsidRPr="00242745" w:rsidRDefault="00383719" w:rsidP="00834B54">
      <w:pPr>
        <w:spacing w:line="276" w:lineRule="auto"/>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E2AC103" w14:textId="77777777" w:rsidR="00383719" w:rsidRPr="00242745" w:rsidRDefault="00383719" w:rsidP="00834B54">
      <w:pPr>
        <w:spacing w:line="276" w:lineRule="auto"/>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093B67C2" w14:textId="77777777" w:rsidR="00383719" w:rsidRPr="00242745" w:rsidRDefault="00383719" w:rsidP="00834B54">
      <w:pPr>
        <w:spacing w:line="276" w:lineRule="auto"/>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470844E2" w14:textId="77777777" w:rsidR="00792C96" w:rsidRDefault="00792C96" w:rsidP="00792C96">
      <w:pPr>
        <w:rPr>
          <w:rFonts w:asciiTheme="minorHAnsi" w:hAnsiTheme="minorHAnsi" w:cstheme="minorHAnsi"/>
          <w:sz w:val="22"/>
          <w:szCs w:val="22"/>
        </w:rPr>
      </w:pPr>
    </w:p>
    <w:p w14:paraId="23476FEA" w14:textId="03C21AF6" w:rsidR="00792C96" w:rsidRDefault="00792C96" w:rsidP="00792C96">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r w:rsidR="004F5CD6">
        <w:rPr>
          <w:rFonts w:asciiTheme="minorHAnsi" w:hAnsiTheme="minorHAnsi" w:cstheme="minorHAnsi"/>
          <w:sz w:val="22"/>
          <w:szCs w:val="22"/>
        </w:rPr>
        <w:t>Novotinky</w:t>
      </w:r>
    </w:p>
    <w:p w14:paraId="069D275F" w14:textId="77777777" w:rsidR="00792C96" w:rsidRDefault="00792C96" w:rsidP="00792C96">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383719">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55FC264D" w14:textId="77777777" w:rsidR="00792C96" w:rsidRDefault="00792C96" w:rsidP="00792C96">
      <w:pPr>
        <w:rPr>
          <w:rFonts w:asciiTheme="minorHAnsi" w:hAnsiTheme="minorHAnsi" w:cstheme="minorHAnsi"/>
          <w:b/>
          <w:sz w:val="22"/>
          <w:szCs w:val="22"/>
        </w:rPr>
      </w:pPr>
    </w:p>
    <w:p w14:paraId="45563A0E" w14:textId="77777777" w:rsidR="00792C96" w:rsidRDefault="00792C96" w:rsidP="00792C96">
      <w:pPr>
        <w:rPr>
          <w:rFonts w:asciiTheme="minorHAnsi" w:hAnsiTheme="minorHAnsi" w:cstheme="minorHAnsi"/>
          <w:b/>
          <w:sz w:val="22"/>
          <w:szCs w:val="22"/>
        </w:rPr>
      </w:pPr>
    </w:p>
    <w:p w14:paraId="17FDFC03" w14:textId="77777777" w:rsidR="00792C96" w:rsidRDefault="00792C96" w:rsidP="00792C96">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4D03A7C6" wp14:editId="20482A1A">
                <wp:simplePos x="0" y="0"/>
                <wp:positionH relativeFrom="column">
                  <wp:posOffset>3551555</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5A743" id="Obdélník 2" o:spid="_x0000_s1026" style="position:absolute;margin-left:279.65pt;margin-top:5.55pt;width:171.7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05B9B92A" w14:textId="77777777" w:rsidR="00792C96" w:rsidRDefault="00792C96" w:rsidP="00792C96">
      <w:pPr>
        <w:pBdr>
          <w:bottom w:val="dashed" w:sz="4" w:space="1" w:color="auto"/>
        </w:pBdr>
        <w:spacing w:before="120"/>
        <w:rPr>
          <w:rFonts w:asciiTheme="minorHAnsi" w:hAnsiTheme="minorHAnsi" w:cstheme="minorHAnsi"/>
          <w:sz w:val="22"/>
          <w:szCs w:val="22"/>
          <w:u w:val="single"/>
        </w:rPr>
      </w:pPr>
    </w:p>
    <w:p w14:paraId="41012AF8" w14:textId="77777777" w:rsidR="00792C96" w:rsidRDefault="00792C96" w:rsidP="00792C96">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64DA3419" w14:textId="77777777" w:rsidR="00792C96" w:rsidRDefault="00792C96" w:rsidP="00792C96">
      <w:pPr>
        <w:pBdr>
          <w:bottom w:val="dashed" w:sz="4" w:space="1" w:color="auto"/>
        </w:pBdr>
        <w:spacing w:before="120"/>
        <w:rPr>
          <w:rFonts w:asciiTheme="minorHAnsi" w:hAnsiTheme="minorHAnsi" w:cstheme="minorHAnsi"/>
          <w:b/>
          <w:sz w:val="22"/>
          <w:szCs w:val="22"/>
        </w:rPr>
      </w:pPr>
    </w:p>
    <w:p w14:paraId="220D9247" w14:textId="77777777" w:rsidR="00792C96" w:rsidRDefault="00792C96" w:rsidP="00792C96">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7DB1768B" w14:textId="77777777" w:rsidR="00792C96" w:rsidRDefault="00792C96" w:rsidP="00792C96">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1C1DC103" w14:textId="77777777" w:rsidR="00792C96" w:rsidRDefault="00792C96" w:rsidP="00792C96">
      <w:pPr>
        <w:pBdr>
          <w:bottom w:val="dashed" w:sz="4" w:space="1" w:color="auto"/>
        </w:pBdr>
        <w:spacing w:before="120"/>
        <w:rPr>
          <w:rFonts w:asciiTheme="minorHAnsi" w:hAnsiTheme="minorHAnsi" w:cstheme="minorHAnsi"/>
          <w:sz w:val="22"/>
          <w:szCs w:val="22"/>
        </w:rPr>
      </w:pPr>
    </w:p>
    <w:p w14:paraId="3C825626" w14:textId="77777777" w:rsidR="00792C96" w:rsidRDefault="00792C96" w:rsidP="00792C96">
      <w:pPr>
        <w:pBdr>
          <w:bottom w:val="dashed" w:sz="4" w:space="1" w:color="auto"/>
        </w:pBdr>
        <w:spacing w:before="120"/>
        <w:rPr>
          <w:rFonts w:asciiTheme="minorHAnsi" w:hAnsiTheme="minorHAnsi" w:cstheme="minorHAnsi"/>
          <w:sz w:val="22"/>
          <w:szCs w:val="22"/>
        </w:rPr>
      </w:pPr>
    </w:p>
    <w:p w14:paraId="6F2FC346" w14:textId="77777777" w:rsidR="00792C96" w:rsidRDefault="00F36F2A" w:rsidP="00792C96">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0B83F2C0" wp14:editId="60047847">
                <wp:simplePos x="0" y="0"/>
                <wp:positionH relativeFrom="column">
                  <wp:posOffset>3551555</wp:posOffset>
                </wp:positionH>
                <wp:positionV relativeFrom="paragraph">
                  <wp:posOffset>127000</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8C64A" id="Obdélník 1" o:spid="_x0000_s1026" style="position:absolute;margin-left:279.65pt;margin-top:10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"/>
            </w:pict>
          </mc:Fallback>
        </mc:AlternateContent>
      </w:r>
      <w:r w:rsidR="00792C96">
        <w:rPr>
          <w:rFonts w:asciiTheme="minorHAnsi" w:hAnsiTheme="minorHAnsi" w:cstheme="minorHAnsi"/>
          <w:sz w:val="22"/>
          <w:szCs w:val="22"/>
          <w:u w:val="single"/>
        </w:rPr>
        <w:t xml:space="preserve">ZA </w:t>
      </w:r>
      <w:r w:rsidR="00792C96">
        <w:rPr>
          <w:rFonts w:asciiTheme="minorHAnsi" w:hAnsiTheme="minorHAnsi" w:cstheme="minorHAnsi"/>
          <w:b/>
          <w:sz w:val="22"/>
          <w:szCs w:val="22"/>
          <w:u w:val="single"/>
        </w:rPr>
        <w:t>DODAVATELE</w:t>
      </w:r>
      <w:r w:rsidR="00792C96">
        <w:rPr>
          <w:rFonts w:asciiTheme="minorHAnsi" w:hAnsiTheme="minorHAnsi" w:cstheme="minorHAnsi"/>
          <w:sz w:val="22"/>
          <w:szCs w:val="22"/>
          <w:u w:val="single"/>
        </w:rPr>
        <w:t xml:space="preserve"> předal: </w:t>
      </w:r>
    </w:p>
    <w:p w14:paraId="16633B9C" w14:textId="77777777" w:rsidR="00792C96" w:rsidRDefault="00792C96" w:rsidP="00792C96">
      <w:pPr>
        <w:pBdr>
          <w:bottom w:val="dashed" w:sz="4" w:space="1" w:color="auto"/>
        </w:pBdr>
        <w:spacing w:before="120"/>
        <w:rPr>
          <w:rFonts w:asciiTheme="minorHAnsi" w:hAnsiTheme="minorHAnsi" w:cstheme="minorHAnsi"/>
          <w:b/>
          <w:sz w:val="22"/>
          <w:szCs w:val="22"/>
        </w:rPr>
      </w:pPr>
    </w:p>
    <w:p w14:paraId="77F287CA" w14:textId="77777777" w:rsidR="00792C96" w:rsidRDefault="00792C96" w:rsidP="00792C96">
      <w:pPr>
        <w:pBdr>
          <w:bottom w:val="dashed" w:sz="4" w:space="1" w:color="auto"/>
        </w:pBdr>
        <w:spacing w:before="120"/>
        <w:rPr>
          <w:rFonts w:asciiTheme="minorHAnsi" w:hAnsiTheme="minorHAnsi" w:cstheme="minorHAnsi"/>
          <w:b/>
          <w:sz w:val="22"/>
          <w:szCs w:val="22"/>
        </w:rPr>
      </w:pPr>
    </w:p>
    <w:p w14:paraId="2E505276" w14:textId="77777777" w:rsidR="00792C96" w:rsidRDefault="00792C96" w:rsidP="00792C96">
      <w:pPr>
        <w:pBdr>
          <w:bottom w:val="dashed" w:sz="4" w:space="1" w:color="auto"/>
        </w:pBdr>
        <w:spacing w:before="120"/>
        <w:rPr>
          <w:rFonts w:asciiTheme="minorHAnsi" w:hAnsiTheme="minorHAnsi" w:cstheme="minorHAnsi"/>
          <w:b/>
          <w:sz w:val="22"/>
          <w:szCs w:val="22"/>
        </w:rPr>
      </w:pPr>
    </w:p>
    <w:p w14:paraId="5A7838EE" w14:textId="77777777" w:rsidR="00792C96" w:rsidRDefault="00792C96" w:rsidP="00792C96">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512CE7EA" w14:textId="77777777" w:rsidR="00792C96" w:rsidRDefault="00792C96" w:rsidP="00792C96">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42C9D399" w14:textId="77777777" w:rsidR="00666BA6" w:rsidRPr="00706A81" w:rsidRDefault="004B74FC" w:rsidP="00706A81">
      <w:pPr>
        <w:pStyle w:val="Prosttext"/>
        <w:spacing w:line="276" w:lineRule="auto"/>
        <w:rPr>
          <w:rFonts w:asciiTheme="minorHAnsi" w:hAnsiTheme="minorHAnsi"/>
          <w:sz w:val="22"/>
          <w:szCs w:val="22"/>
        </w:rPr>
        <w:sectPr w:rsidR="00666BA6" w:rsidRPr="00706A81">
          <w:headerReference w:type="default" r:id="rId11"/>
          <w:footerReference w:type="even" r:id="rId12"/>
          <w:footnotePr>
            <w:pos w:val="beneathText"/>
          </w:footnotePr>
          <w:pgSz w:w="11906" w:h="16838"/>
          <w:pgMar w:top="1417" w:right="1417" w:bottom="1417" w:left="1417" w:header="708" w:footer="708" w:gutter="0"/>
          <w:cols w:space="708"/>
          <w:docGrid w:linePitch="600" w:charSpace="36864"/>
        </w:sectPr>
      </w:pPr>
      <w:r>
        <w:rPr>
          <w:rFonts w:asciiTheme="minorHAnsi" w:hAnsiTheme="minorHAnsi"/>
          <w:sz w:val="22"/>
          <w:szCs w:val="22"/>
        </w:rPr>
        <w:br/>
      </w:r>
    </w:p>
    <w:p w14:paraId="53C77B62" w14:textId="77777777" w:rsidR="00666BA6" w:rsidRPr="00706A81" w:rsidRDefault="008537AD" w:rsidP="00706A81">
      <w:pPr>
        <w:spacing w:line="276" w:lineRule="auto"/>
        <w:rPr>
          <w:rFonts w:asciiTheme="minorHAnsi" w:hAnsiTheme="minorHAnsi" w:cs="Arial"/>
          <w:noProof/>
          <w:sz w:val="22"/>
          <w:szCs w:val="22"/>
          <w:lang w:eastAsia="cs-CZ"/>
        </w:rPr>
      </w:pPr>
      <w:r>
        <w:rPr>
          <w:rFonts w:asciiTheme="minorHAnsi" w:hAnsiTheme="minorHAnsi" w:cs="Times New Roman"/>
          <w:b/>
          <w:caps/>
          <w:color w:val="92D050"/>
          <w:sz w:val="22"/>
          <w:szCs w:val="22"/>
          <w:u w:val="single"/>
        </w:rPr>
        <w:lastRenderedPageBreak/>
        <w:t>Příloha</w:t>
      </w:r>
    </w:p>
    <w:p w14:paraId="26D54089" w14:textId="77777777" w:rsidR="00666BA6" w:rsidRPr="00706A81" w:rsidRDefault="00666BA6" w:rsidP="00706A81">
      <w:pPr>
        <w:suppressAutoHyphens w:val="0"/>
        <w:spacing w:line="276" w:lineRule="auto"/>
        <w:rPr>
          <w:rFonts w:asciiTheme="minorHAnsi" w:hAnsiTheme="minorHAnsi"/>
          <w:sz w:val="22"/>
          <w:szCs w:val="22"/>
        </w:rPr>
      </w:pPr>
    </w:p>
    <w:p w14:paraId="5E198AC1"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Pr="0020169D">
        <w:rPr>
          <w:rFonts w:asciiTheme="minorHAnsi" w:hAnsiTheme="minorHAnsi"/>
          <w:b/>
          <w:sz w:val="28"/>
          <w:szCs w:val="22"/>
        </w:rPr>
        <w:t>:</w:t>
      </w:r>
    </w:p>
    <w:p w14:paraId="14ECF6CB"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14:paraId="61C473B4"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4897B5CE"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7F266B83"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7FF76BF5" w14:textId="77777777" w:rsidR="00706A81" w:rsidRPr="0020169D" w:rsidRDefault="00706A81" w:rsidP="00706A81">
      <w:pPr>
        <w:spacing w:line="276" w:lineRule="auto"/>
        <w:rPr>
          <w:rFonts w:asciiTheme="minorHAnsi" w:hAnsiTheme="minorHAnsi"/>
          <w:b/>
          <w:sz w:val="28"/>
          <w:szCs w:val="22"/>
        </w:rPr>
      </w:pPr>
    </w:p>
    <w:p w14:paraId="51F5A172" w14:textId="77777777" w:rsidR="00706A81" w:rsidRPr="0020169D" w:rsidRDefault="00706A81" w:rsidP="00706A81">
      <w:pPr>
        <w:spacing w:line="276" w:lineRule="auto"/>
        <w:rPr>
          <w:rFonts w:asciiTheme="minorHAnsi" w:hAnsiTheme="minorHAnsi"/>
          <w:b/>
          <w:sz w:val="28"/>
          <w:szCs w:val="22"/>
        </w:rPr>
      </w:pPr>
    </w:p>
    <w:p w14:paraId="573F6D9A" w14:textId="77777777" w:rsidR="00706A81" w:rsidRPr="0020169D" w:rsidRDefault="00706A81" w:rsidP="00706A81">
      <w:pPr>
        <w:spacing w:line="276" w:lineRule="auto"/>
        <w:rPr>
          <w:rFonts w:asciiTheme="minorHAnsi" w:hAnsiTheme="minorHAnsi"/>
          <w:b/>
          <w:sz w:val="28"/>
          <w:szCs w:val="22"/>
        </w:rPr>
      </w:pPr>
    </w:p>
    <w:p w14:paraId="375C88F5" w14:textId="77777777" w:rsidR="00706A81" w:rsidRPr="0020169D" w:rsidRDefault="00706A81" w:rsidP="00706A81">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14:paraId="73FEFAF0" w14:textId="77777777" w:rsidR="00706A81" w:rsidRPr="0020169D" w:rsidRDefault="00706A81" w:rsidP="00706A81">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706A81" w:rsidRPr="0020169D" w14:paraId="62F75D3C" w14:textId="77777777" w:rsidTr="004745E2">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17EDC486" w14:textId="77777777" w:rsidR="00706A81" w:rsidRPr="0020169D" w:rsidRDefault="00706A81" w:rsidP="00EB0060">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1798FB8F" w14:textId="2D21B4BD" w:rsidR="00706A81" w:rsidRPr="00171A81" w:rsidRDefault="004F5CD6" w:rsidP="00EB0060">
            <w:pPr>
              <w:spacing w:line="276" w:lineRule="auto"/>
              <w:jc w:val="center"/>
              <w:rPr>
                <w:rFonts w:asciiTheme="minorHAnsi" w:hAnsiTheme="minorHAnsi" w:cs="Tahoma"/>
                <w:b/>
                <w:bCs/>
                <w:color w:val="FFFFFF" w:themeColor="background1"/>
                <w:sz w:val="36"/>
                <w:szCs w:val="36"/>
              </w:rPr>
            </w:pPr>
            <w:r w:rsidRPr="004F5CD6">
              <w:rPr>
                <w:rFonts w:asciiTheme="minorHAnsi" w:hAnsiTheme="minorHAnsi" w:cstheme="minorHAnsi"/>
                <w:b/>
                <w:bCs/>
                <w:color w:val="FFFFFF" w:themeColor="background1"/>
                <w:sz w:val="36"/>
                <w:szCs w:val="36"/>
              </w:rPr>
              <w:t>Nákup zemědělské techniky – STATEK NOVOTINKY s.r.o.</w:t>
            </w:r>
          </w:p>
        </w:tc>
      </w:tr>
    </w:tbl>
    <w:p w14:paraId="46C0C128" w14:textId="77777777" w:rsidR="00706A81" w:rsidRPr="0020169D" w:rsidRDefault="00706A81" w:rsidP="00706A81">
      <w:pPr>
        <w:spacing w:line="276" w:lineRule="auto"/>
        <w:rPr>
          <w:rFonts w:asciiTheme="minorHAnsi" w:hAnsiTheme="minorHAnsi"/>
          <w:b/>
          <w:sz w:val="28"/>
          <w:szCs w:val="22"/>
        </w:rPr>
      </w:pPr>
    </w:p>
    <w:p w14:paraId="6BBEE6C2" w14:textId="77777777" w:rsidR="00706A81" w:rsidRPr="0020169D" w:rsidRDefault="00706A81" w:rsidP="00706A81">
      <w:pPr>
        <w:spacing w:line="276" w:lineRule="auto"/>
        <w:ind w:firstLine="9923"/>
        <w:rPr>
          <w:rFonts w:asciiTheme="minorHAnsi" w:hAnsiTheme="minorHAnsi"/>
          <w:b/>
          <w:sz w:val="28"/>
          <w:szCs w:val="22"/>
        </w:rPr>
      </w:pPr>
    </w:p>
    <w:p w14:paraId="15A78868" w14:textId="7FD44C1D" w:rsidR="00706A81" w:rsidRDefault="00706A81" w:rsidP="00706A81">
      <w:pPr>
        <w:spacing w:line="276" w:lineRule="auto"/>
        <w:ind w:firstLine="9923"/>
        <w:rPr>
          <w:rFonts w:asciiTheme="minorHAnsi" w:hAnsiTheme="minorHAnsi"/>
          <w:b/>
          <w:sz w:val="28"/>
          <w:szCs w:val="22"/>
        </w:rPr>
      </w:pPr>
    </w:p>
    <w:p w14:paraId="0E78F50A" w14:textId="77777777" w:rsidR="00171A81" w:rsidRPr="0020169D" w:rsidRDefault="00171A81" w:rsidP="00706A81">
      <w:pPr>
        <w:spacing w:line="276" w:lineRule="auto"/>
        <w:ind w:firstLine="9923"/>
        <w:rPr>
          <w:rFonts w:asciiTheme="minorHAnsi" w:hAnsiTheme="minorHAnsi"/>
          <w:b/>
          <w:sz w:val="28"/>
          <w:szCs w:val="22"/>
        </w:rPr>
      </w:pPr>
    </w:p>
    <w:p w14:paraId="5728AEDC" w14:textId="77777777" w:rsidR="00FA31C0" w:rsidRDefault="00706A81" w:rsidP="00834B54">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14:paraId="73FD7142" w14:textId="77777777" w:rsidR="004F5CD6" w:rsidRDefault="004F5CD6" w:rsidP="00FA31C0">
      <w:pPr>
        <w:spacing w:line="276" w:lineRule="auto"/>
        <w:ind w:left="8789"/>
        <w:rPr>
          <w:rFonts w:asciiTheme="minorHAnsi" w:hAnsiTheme="minorHAnsi" w:cstheme="minorHAnsi"/>
          <w:sz w:val="28"/>
          <w:szCs w:val="28"/>
        </w:rPr>
      </w:pPr>
      <w:r w:rsidRPr="004F5CD6">
        <w:rPr>
          <w:rFonts w:asciiTheme="minorHAnsi" w:hAnsiTheme="minorHAnsi" w:cstheme="minorHAnsi"/>
          <w:sz w:val="28"/>
          <w:szCs w:val="28"/>
        </w:rPr>
        <w:t>STATEK NOVOTINKY s.r.o.</w:t>
      </w:r>
    </w:p>
    <w:p w14:paraId="11163732" w14:textId="63FE1E85" w:rsidR="00834B54" w:rsidRPr="0032491B" w:rsidRDefault="004F5CD6" w:rsidP="00FA31C0">
      <w:pPr>
        <w:spacing w:line="276" w:lineRule="auto"/>
        <w:ind w:left="8789"/>
        <w:rPr>
          <w:rFonts w:asciiTheme="minorHAnsi" w:hAnsiTheme="minorHAnsi" w:cstheme="minorHAnsi"/>
          <w:sz w:val="28"/>
          <w:szCs w:val="28"/>
        </w:rPr>
      </w:pPr>
      <w:r>
        <w:rPr>
          <w:rFonts w:asciiTheme="minorHAnsi" w:hAnsiTheme="minorHAnsi" w:cstheme="minorHAnsi"/>
          <w:sz w:val="28"/>
          <w:szCs w:val="28"/>
        </w:rPr>
        <w:t>Novotinky 1</w:t>
      </w:r>
    </w:p>
    <w:p w14:paraId="1C503B67" w14:textId="2B97E779" w:rsidR="008F39C7" w:rsidRPr="0032491B" w:rsidRDefault="004F5CD6" w:rsidP="00834B54">
      <w:pPr>
        <w:spacing w:line="276" w:lineRule="auto"/>
        <w:ind w:left="8789"/>
        <w:rPr>
          <w:rFonts w:asciiTheme="minorHAnsi" w:hAnsiTheme="minorHAnsi" w:cstheme="minorHAnsi"/>
          <w:sz w:val="28"/>
          <w:szCs w:val="28"/>
        </w:rPr>
      </w:pPr>
      <w:r>
        <w:rPr>
          <w:rFonts w:asciiTheme="minorHAnsi" w:hAnsiTheme="minorHAnsi" w:cstheme="minorHAnsi"/>
          <w:sz w:val="28"/>
          <w:szCs w:val="28"/>
        </w:rPr>
        <w:t>275 08</w:t>
      </w:r>
      <w:r w:rsidR="00F006BD">
        <w:rPr>
          <w:rFonts w:asciiTheme="minorHAnsi" w:hAnsiTheme="minorHAnsi" w:cstheme="minorHAnsi"/>
          <w:sz w:val="28"/>
          <w:szCs w:val="28"/>
        </w:rPr>
        <w:t xml:space="preserve"> Načeradec</w:t>
      </w:r>
    </w:p>
    <w:sectPr w:rsidR="008F39C7" w:rsidRPr="0032491B" w:rsidSect="00666BA6">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DA6A" w14:textId="77777777" w:rsidR="000C0183" w:rsidRDefault="000C0183" w:rsidP="0003055D">
      <w:r>
        <w:separator/>
      </w:r>
    </w:p>
  </w:endnote>
  <w:endnote w:type="continuationSeparator" w:id="0">
    <w:p w14:paraId="60201D8F" w14:textId="77777777" w:rsidR="000C0183" w:rsidRDefault="000C0183"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C490" w14:textId="77777777" w:rsidR="000C0183" w:rsidRDefault="000C018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D01AF44" w14:textId="77777777" w:rsidR="000C0183" w:rsidRDefault="000C0183"/>
  <w:p w14:paraId="14AD8D36" w14:textId="77777777" w:rsidR="000C0183" w:rsidRDefault="000C01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3567" w14:textId="77777777" w:rsidR="000C0183" w:rsidRDefault="000C0183" w:rsidP="0003055D">
      <w:r>
        <w:separator/>
      </w:r>
    </w:p>
  </w:footnote>
  <w:footnote w:type="continuationSeparator" w:id="0">
    <w:p w14:paraId="435A84B6" w14:textId="77777777" w:rsidR="000C0183" w:rsidRDefault="000C0183"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A605" w14:textId="77777777" w:rsidR="000C0183" w:rsidRDefault="000C0183">
    <w:pPr>
      <w:pStyle w:val="Zhlav"/>
      <w:jc w:val="right"/>
    </w:pPr>
    <w:r>
      <w:rPr>
        <w:rFonts w:ascii="Arial" w:hAnsi="Arial" w:cs="Arial"/>
        <w:i/>
        <w:sz w:val="16"/>
      </w:rPr>
      <w:t xml:space="preserve">      </w:t>
    </w:r>
  </w:p>
  <w:p w14:paraId="44F0EC9A" w14:textId="77777777" w:rsidR="000C0183" w:rsidRDefault="000C01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9"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0"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8"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2"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3"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6"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7" w15:restartNumberingAfterBreak="0">
    <w:nsid w:val="13ED2134"/>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9" w15:restartNumberingAfterBreak="0">
    <w:nsid w:val="1CAF2A02"/>
    <w:multiLevelType w:val="hybridMultilevel"/>
    <w:tmpl w:val="8DDCA8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9EB610F"/>
    <w:multiLevelType w:val="hybridMultilevel"/>
    <w:tmpl w:val="D612FB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4" w15:restartNumberingAfterBreak="0">
    <w:nsid w:val="2F2D1437"/>
    <w:multiLevelType w:val="hybridMultilevel"/>
    <w:tmpl w:val="EC34383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34F30004"/>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5900D93"/>
    <w:multiLevelType w:val="hybridMultilevel"/>
    <w:tmpl w:val="C6D4509E"/>
    <w:lvl w:ilvl="0" w:tplc="2ADC8D4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37DD5660"/>
    <w:multiLevelType w:val="hybridMultilevel"/>
    <w:tmpl w:val="9B823C6E"/>
    <w:lvl w:ilvl="0" w:tplc="C658C96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B9E2CC8"/>
    <w:multiLevelType w:val="hybridMultilevel"/>
    <w:tmpl w:val="50E85C40"/>
    <w:lvl w:ilvl="0" w:tplc="DB8C443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1" w15:restartNumberingAfterBreak="0">
    <w:nsid w:val="60AF5660"/>
    <w:multiLevelType w:val="hybridMultilevel"/>
    <w:tmpl w:val="3F9CC0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B65038"/>
    <w:multiLevelType w:val="hybridMultilevel"/>
    <w:tmpl w:val="CD326C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E696443"/>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45"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num w:numId="1">
    <w:abstractNumId w:val="30"/>
  </w:num>
  <w:num w:numId="2">
    <w:abstractNumId w:val="27"/>
  </w:num>
  <w:num w:numId="3">
    <w:abstractNumId w:val="38"/>
  </w:num>
  <w:num w:numId="4">
    <w:abstractNumId w:val="44"/>
  </w:num>
  <w:num w:numId="5">
    <w:abstractNumId w:val="33"/>
  </w:num>
  <w:num w:numId="6">
    <w:abstractNumId w:val="39"/>
  </w:num>
  <w:num w:numId="7">
    <w:abstractNumId w:val="42"/>
  </w:num>
  <w:num w:numId="8">
    <w:abstractNumId w:val="31"/>
  </w:num>
  <w:num w:numId="9">
    <w:abstractNumId w:val="32"/>
  </w:num>
  <w:num w:numId="10">
    <w:abstractNumId w:val="36"/>
  </w:num>
  <w:num w:numId="11">
    <w:abstractNumId w:val="29"/>
  </w:num>
  <w:num w:numId="12">
    <w:abstractNumId w:val="37"/>
  </w:num>
  <w:num w:numId="13">
    <w:abstractNumId w:val="43"/>
  </w:num>
  <w:num w:numId="14">
    <w:abstractNumId w:val="34"/>
  </w:num>
  <w:num w:numId="15">
    <w:abstractNumId w:val="35"/>
  </w:num>
  <w:num w:numId="16">
    <w:abstractNumId w:val="45"/>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4154"/>
    <w:rsid w:val="0000500F"/>
    <w:rsid w:val="00006959"/>
    <w:rsid w:val="00006DD9"/>
    <w:rsid w:val="00007CD0"/>
    <w:rsid w:val="000111FB"/>
    <w:rsid w:val="00012B35"/>
    <w:rsid w:val="00013D18"/>
    <w:rsid w:val="0002083C"/>
    <w:rsid w:val="0003055D"/>
    <w:rsid w:val="00041AD4"/>
    <w:rsid w:val="00042B03"/>
    <w:rsid w:val="000449E0"/>
    <w:rsid w:val="00050911"/>
    <w:rsid w:val="000534EA"/>
    <w:rsid w:val="00053B73"/>
    <w:rsid w:val="00053C47"/>
    <w:rsid w:val="00054455"/>
    <w:rsid w:val="0005668A"/>
    <w:rsid w:val="00064682"/>
    <w:rsid w:val="00067624"/>
    <w:rsid w:val="00072E5B"/>
    <w:rsid w:val="000779C6"/>
    <w:rsid w:val="0008145C"/>
    <w:rsid w:val="000831C3"/>
    <w:rsid w:val="00086073"/>
    <w:rsid w:val="000A11DD"/>
    <w:rsid w:val="000C0183"/>
    <w:rsid w:val="000C0B0D"/>
    <w:rsid w:val="000C401A"/>
    <w:rsid w:val="000C6A10"/>
    <w:rsid w:val="000C6BFD"/>
    <w:rsid w:val="000C726B"/>
    <w:rsid w:val="000D2BD6"/>
    <w:rsid w:val="000E11EA"/>
    <w:rsid w:val="000E1C2D"/>
    <w:rsid w:val="000E2651"/>
    <w:rsid w:val="000E2B68"/>
    <w:rsid w:val="000E37FF"/>
    <w:rsid w:val="001052F8"/>
    <w:rsid w:val="00113649"/>
    <w:rsid w:val="001151F1"/>
    <w:rsid w:val="00124A0A"/>
    <w:rsid w:val="00126AF7"/>
    <w:rsid w:val="00130BA4"/>
    <w:rsid w:val="00132866"/>
    <w:rsid w:val="00144D16"/>
    <w:rsid w:val="0015380E"/>
    <w:rsid w:val="00155A1B"/>
    <w:rsid w:val="001608EF"/>
    <w:rsid w:val="00161466"/>
    <w:rsid w:val="00167DEF"/>
    <w:rsid w:val="00171A81"/>
    <w:rsid w:val="00183126"/>
    <w:rsid w:val="00186320"/>
    <w:rsid w:val="001A28A4"/>
    <w:rsid w:val="001B1D84"/>
    <w:rsid w:val="001B7787"/>
    <w:rsid w:val="001C292F"/>
    <w:rsid w:val="001C3D32"/>
    <w:rsid w:val="001D16B9"/>
    <w:rsid w:val="001D1B62"/>
    <w:rsid w:val="001E12B9"/>
    <w:rsid w:val="001E5FED"/>
    <w:rsid w:val="001E77F6"/>
    <w:rsid w:val="001F41E9"/>
    <w:rsid w:val="001F63C2"/>
    <w:rsid w:val="00200D4D"/>
    <w:rsid w:val="00200F0C"/>
    <w:rsid w:val="002049DE"/>
    <w:rsid w:val="00210BB6"/>
    <w:rsid w:val="00210FD0"/>
    <w:rsid w:val="00214344"/>
    <w:rsid w:val="00216070"/>
    <w:rsid w:val="00220A0F"/>
    <w:rsid w:val="00224CEE"/>
    <w:rsid w:val="00250909"/>
    <w:rsid w:val="00251674"/>
    <w:rsid w:val="002558A8"/>
    <w:rsid w:val="0027030C"/>
    <w:rsid w:val="002749C3"/>
    <w:rsid w:val="00291D50"/>
    <w:rsid w:val="00297D6A"/>
    <w:rsid w:val="002A482C"/>
    <w:rsid w:val="002B4F64"/>
    <w:rsid w:val="002B664F"/>
    <w:rsid w:val="002D1A26"/>
    <w:rsid w:val="002D455D"/>
    <w:rsid w:val="002E319E"/>
    <w:rsid w:val="002E6128"/>
    <w:rsid w:val="002F120C"/>
    <w:rsid w:val="002F5E6B"/>
    <w:rsid w:val="002F663B"/>
    <w:rsid w:val="002F77B9"/>
    <w:rsid w:val="00304B49"/>
    <w:rsid w:val="0031685C"/>
    <w:rsid w:val="00320CD9"/>
    <w:rsid w:val="0032351B"/>
    <w:rsid w:val="0032491B"/>
    <w:rsid w:val="00324D31"/>
    <w:rsid w:val="0033056A"/>
    <w:rsid w:val="00350BAC"/>
    <w:rsid w:val="00362260"/>
    <w:rsid w:val="0036246F"/>
    <w:rsid w:val="00380621"/>
    <w:rsid w:val="00383719"/>
    <w:rsid w:val="003A4E0A"/>
    <w:rsid w:val="003A733D"/>
    <w:rsid w:val="003B20CA"/>
    <w:rsid w:val="003B2105"/>
    <w:rsid w:val="003D332D"/>
    <w:rsid w:val="003D43FF"/>
    <w:rsid w:val="003D6998"/>
    <w:rsid w:val="003F14AB"/>
    <w:rsid w:val="003F1BDD"/>
    <w:rsid w:val="003F3229"/>
    <w:rsid w:val="00401710"/>
    <w:rsid w:val="00402267"/>
    <w:rsid w:val="00406F60"/>
    <w:rsid w:val="00407584"/>
    <w:rsid w:val="00420391"/>
    <w:rsid w:val="00423839"/>
    <w:rsid w:val="0042421D"/>
    <w:rsid w:val="00435120"/>
    <w:rsid w:val="0044098E"/>
    <w:rsid w:val="00441476"/>
    <w:rsid w:val="00461A2C"/>
    <w:rsid w:val="00461FF9"/>
    <w:rsid w:val="00462360"/>
    <w:rsid w:val="004624F7"/>
    <w:rsid w:val="00462F72"/>
    <w:rsid w:val="00464C61"/>
    <w:rsid w:val="00466633"/>
    <w:rsid w:val="004745E2"/>
    <w:rsid w:val="00496749"/>
    <w:rsid w:val="004A51B8"/>
    <w:rsid w:val="004B3C52"/>
    <w:rsid w:val="004B74FC"/>
    <w:rsid w:val="004C49E1"/>
    <w:rsid w:val="004D69DA"/>
    <w:rsid w:val="004E480C"/>
    <w:rsid w:val="004F5CD6"/>
    <w:rsid w:val="0050106A"/>
    <w:rsid w:val="005014C1"/>
    <w:rsid w:val="00501694"/>
    <w:rsid w:val="00506315"/>
    <w:rsid w:val="00522316"/>
    <w:rsid w:val="00532248"/>
    <w:rsid w:val="0053334C"/>
    <w:rsid w:val="00541A4C"/>
    <w:rsid w:val="00542C45"/>
    <w:rsid w:val="005453B5"/>
    <w:rsid w:val="00551F73"/>
    <w:rsid w:val="00556E57"/>
    <w:rsid w:val="00560A5A"/>
    <w:rsid w:val="00563DAA"/>
    <w:rsid w:val="00572058"/>
    <w:rsid w:val="00572E5D"/>
    <w:rsid w:val="00573718"/>
    <w:rsid w:val="00574F67"/>
    <w:rsid w:val="0058570D"/>
    <w:rsid w:val="005919E9"/>
    <w:rsid w:val="005A13F8"/>
    <w:rsid w:val="005B5933"/>
    <w:rsid w:val="005B7C33"/>
    <w:rsid w:val="005C7B78"/>
    <w:rsid w:val="005D0140"/>
    <w:rsid w:val="005D5E49"/>
    <w:rsid w:val="005E1476"/>
    <w:rsid w:val="005E3ABA"/>
    <w:rsid w:val="005E4C02"/>
    <w:rsid w:val="005E676D"/>
    <w:rsid w:val="005F3A5F"/>
    <w:rsid w:val="005F5084"/>
    <w:rsid w:val="005F52D7"/>
    <w:rsid w:val="0060424C"/>
    <w:rsid w:val="00607EB7"/>
    <w:rsid w:val="00611870"/>
    <w:rsid w:val="00612524"/>
    <w:rsid w:val="0061595E"/>
    <w:rsid w:val="00624A35"/>
    <w:rsid w:val="0062734C"/>
    <w:rsid w:val="00635292"/>
    <w:rsid w:val="006441EC"/>
    <w:rsid w:val="006442AE"/>
    <w:rsid w:val="00647F6E"/>
    <w:rsid w:val="00664818"/>
    <w:rsid w:val="00666BA6"/>
    <w:rsid w:val="006718E8"/>
    <w:rsid w:val="00672905"/>
    <w:rsid w:val="0068700D"/>
    <w:rsid w:val="00687824"/>
    <w:rsid w:val="00694B26"/>
    <w:rsid w:val="006A0465"/>
    <w:rsid w:val="006A224F"/>
    <w:rsid w:val="006B0EB7"/>
    <w:rsid w:val="006C6168"/>
    <w:rsid w:val="006C66B9"/>
    <w:rsid w:val="006C7BA1"/>
    <w:rsid w:val="006D56AC"/>
    <w:rsid w:val="006D614D"/>
    <w:rsid w:val="006D709C"/>
    <w:rsid w:val="006E2202"/>
    <w:rsid w:val="006F25D4"/>
    <w:rsid w:val="0070116D"/>
    <w:rsid w:val="007023C5"/>
    <w:rsid w:val="00706A81"/>
    <w:rsid w:val="007159C0"/>
    <w:rsid w:val="00735041"/>
    <w:rsid w:val="0073551E"/>
    <w:rsid w:val="00750B1B"/>
    <w:rsid w:val="007633C7"/>
    <w:rsid w:val="007665EB"/>
    <w:rsid w:val="0076757E"/>
    <w:rsid w:val="007706D0"/>
    <w:rsid w:val="007759FE"/>
    <w:rsid w:val="00782BA6"/>
    <w:rsid w:val="00792C96"/>
    <w:rsid w:val="00794C6A"/>
    <w:rsid w:val="00796CED"/>
    <w:rsid w:val="00797A42"/>
    <w:rsid w:val="007A4A0F"/>
    <w:rsid w:val="007B2DC2"/>
    <w:rsid w:val="007B45D5"/>
    <w:rsid w:val="007B56DE"/>
    <w:rsid w:val="007C0864"/>
    <w:rsid w:val="007C173F"/>
    <w:rsid w:val="007D2DFA"/>
    <w:rsid w:val="007D32E8"/>
    <w:rsid w:val="007D7D85"/>
    <w:rsid w:val="007E3AE1"/>
    <w:rsid w:val="007F1279"/>
    <w:rsid w:val="007F6C15"/>
    <w:rsid w:val="00807DC7"/>
    <w:rsid w:val="00813AE2"/>
    <w:rsid w:val="00813F6D"/>
    <w:rsid w:val="00823C91"/>
    <w:rsid w:val="008349F6"/>
    <w:rsid w:val="00834B54"/>
    <w:rsid w:val="00835037"/>
    <w:rsid w:val="00841711"/>
    <w:rsid w:val="008537AD"/>
    <w:rsid w:val="00857819"/>
    <w:rsid w:val="00861236"/>
    <w:rsid w:val="00861740"/>
    <w:rsid w:val="00867803"/>
    <w:rsid w:val="00871808"/>
    <w:rsid w:val="008771FA"/>
    <w:rsid w:val="00880263"/>
    <w:rsid w:val="0088398D"/>
    <w:rsid w:val="008852D9"/>
    <w:rsid w:val="00894D5F"/>
    <w:rsid w:val="00896B64"/>
    <w:rsid w:val="00896DC0"/>
    <w:rsid w:val="008A2317"/>
    <w:rsid w:val="008A5F0E"/>
    <w:rsid w:val="008B185E"/>
    <w:rsid w:val="008B3406"/>
    <w:rsid w:val="008B5F23"/>
    <w:rsid w:val="008B7ED8"/>
    <w:rsid w:val="008C27C2"/>
    <w:rsid w:val="008D07CB"/>
    <w:rsid w:val="008F39C7"/>
    <w:rsid w:val="008F5B39"/>
    <w:rsid w:val="00901DBF"/>
    <w:rsid w:val="0090259A"/>
    <w:rsid w:val="009134FD"/>
    <w:rsid w:val="00913FB5"/>
    <w:rsid w:val="009325DF"/>
    <w:rsid w:val="00936708"/>
    <w:rsid w:val="009422FC"/>
    <w:rsid w:val="009572CB"/>
    <w:rsid w:val="00961F92"/>
    <w:rsid w:val="00964CDA"/>
    <w:rsid w:val="00967F21"/>
    <w:rsid w:val="00973842"/>
    <w:rsid w:val="009755D5"/>
    <w:rsid w:val="00981952"/>
    <w:rsid w:val="0098311C"/>
    <w:rsid w:val="009842E2"/>
    <w:rsid w:val="00986B77"/>
    <w:rsid w:val="00990391"/>
    <w:rsid w:val="0099197C"/>
    <w:rsid w:val="00995A5F"/>
    <w:rsid w:val="00995A97"/>
    <w:rsid w:val="009A4536"/>
    <w:rsid w:val="009D2040"/>
    <w:rsid w:val="009D35C5"/>
    <w:rsid w:val="009D3CCE"/>
    <w:rsid w:val="009D6CEB"/>
    <w:rsid w:val="009E0F3D"/>
    <w:rsid w:val="009E4F32"/>
    <w:rsid w:val="00A0073F"/>
    <w:rsid w:val="00A107FC"/>
    <w:rsid w:val="00A10E96"/>
    <w:rsid w:val="00A17F45"/>
    <w:rsid w:val="00A22C40"/>
    <w:rsid w:val="00A234E3"/>
    <w:rsid w:val="00A23780"/>
    <w:rsid w:val="00A52E9D"/>
    <w:rsid w:val="00A57F8A"/>
    <w:rsid w:val="00A62A4E"/>
    <w:rsid w:val="00A64784"/>
    <w:rsid w:val="00A67EA5"/>
    <w:rsid w:val="00A73BF4"/>
    <w:rsid w:val="00A744E1"/>
    <w:rsid w:val="00A76DE0"/>
    <w:rsid w:val="00A803F1"/>
    <w:rsid w:val="00A8116B"/>
    <w:rsid w:val="00A83698"/>
    <w:rsid w:val="00A90C47"/>
    <w:rsid w:val="00A95669"/>
    <w:rsid w:val="00A97BE8"/>
    <w:rsid w:val="00AA190F"/>
    <w:rsid w:val="00AA1F13"/>
    <w:rsid w:val="00AA6C53"/>
    <w:rsid w:val="00AB01D3"/>
    <w:rsid w:val="00AC02D0"/>
    <w:rsid w:val="00AC7459"/>
    <w:rsid w:val="00AD6A60"/>
    <w:rsid w:val="00AF3070"/>
    <w:rsid w:val="00AF3297"/>
    <w:rsid w:val="00B05F13"/>
    <w:rsid w:val="00B151D2"/>
    <w:rsid w:val="00B15980"/>
    <w:rsid w:val="00B201CD"/>
    <w:rsid w:val="00B20923"/>
    <w:rsid w:val="00B23ED1"/>
    <w:rsid w:val="00B27335"/>
    <w:rsid w:val="00B36A41"/>
    <w:rsid w:val="00B627A6"/>
    <w:rsid w:val="00B73638"/>
    <w:rsid w:val="00B74755"/>
    <w:rsid w:val="00B74BA5"/>
    <w:rsid w:val="00B814B8"/>
    <w:rsid w:val="00B8281C"/>
    <w:rsid w:val="00B918AB"/>
    <w:rsid w:val="00B92979"/>
    <w:rsid w:val="00BA41FE"/>
    <w:rsid w:val="00BB3319"/>
    <w:rsid w:val="00BB594F"/>
    <w:rsid w:val="00BE20FE"/>
    <w:rsid w:val="00BF2A7B"/>
    <w:rsid w:val="00BF35AC"/>
    <w:rsid w:val="00C06E6C"/>
    <w:rsid w:val="00C11422"/>
    <w:rsid w:val="00C12984"/>
    <w:rsid w:val="00C173BB"/>
    <w:rsid w:val="00C25E46"/>
    <w:rsid w:val="00C31CC4"/>
    <w:rsid w:val="00C37AF3"/>
    <w:rsid w:val="00C37BB8"/>
    <w:rsid w:val="00C45C3C"/>
    <w:rsid w:val="00C5492D"/>
    <w:rsid w:val="00C62FC1"/>
    <w:rsid w:val="00C66627"/>
    <w:rsid w:val="00C70D8B"/>
    <w:rsid w:val="00C7207E"/>
    <w:rsid w:val="00C80AF9"/>
    <w:rsid w:val="00C8144A"/>
    <w:rsid w:val="00C83227"/>
    <w:rsid w:val="00C911FB"/>
    <w:rsid w:val="00CB4CD7"/>
    <w:rsid w:val="00CB5F86"/>
    <w:rsid w:val="00CC5E06"/>
    <w:rsid w:val="00CC6243"/>
    <w:rsid w:val="00CC6495"/>
    <w:rsid w:val="00CE1A2A"/>
    <w:rsid w:val="00CF1696"/>
    <w:rsid w:val="00CF356F"/>
    <w:rsid w:val="00D10680"/>
    <w:rsid w:val="00D130F7"/>
    <w:rsid w:val="00D16D06"/>
    <w:rsid w:val="00D170ED"/>
    <w:rsid w:val="00D20967"/>
    <w:rsid w:val="00D320FC"/>
    <w:rsid w:val="00D32543"/>
    <w:rsid w:val="00D400B2"/>
    <w:rsid w:val="00D63A51"/>
    <w:rsid w:val="00D66E84"/>
    <w:rsid w:val="00D86047"/>
    <w:rsid w:val="00D86346"/>
    <w:rsid w:val="00D9084D"/>
    <w:rsid w:val="00D92552"/>
    <w:rsid w:val="00D92ECA"/>
    <w:rsid w:val="00D95357"/>
    <w:rsid w:val="00DA6A30"/>
    <w:rsid w:val="00DA7DD0"/>
    <w:rsid w:val="00DB5108"/>
    <w:rsid w:val="00DC2DC3"/>
    <w:rsid w:val="00DD4D76"/>
    <w:rsid w:val="00DF22C8"/>
    <w:rsid w:val="00DF4EED"/>
    <w:rsid w:val="00E04808"/>
    <w:rsid w:val="00E144B6"/>
    <w:rsid w:val="00E22CE2"/>
    <w:rsid w:val="00E2457E"/>
    <w:rsid w:val="00E26829"/>
    <w:rsid w:val="00E2765D"/>
    <w:rsid w:val="00E33C22"/>
    <w:rsid w:val="00E3789E"/>
    <w:rsid w:val="00E4049F"/>
    <w:rsid w:val="00E42558"/>
    <w:rsid w:val="00E4337C"/>
    <w:rsid w:val="00E461E2"/>
    <w:rsid w:val="00E54F45"/>
    <w:rsid w:val="00E57DA3"/>
    <w:rsid w:val="00E6012A"/>
    <w:rsid w:val="00E603A7"/>
    <w:rsid w:val="00E61B83"/>
    <w:rsid w:val="00E61D13"/>
    <w:rsid w:val="00E622E8"/>
    <w:rsid w:val="00E63CEA"/>
    <w:rsid w:val="00E73173"/>
    <w:rsid w:val="00E75F7D"/>
    <w:rsid w:val="00E824AB"/>
    <w:rsid w:val="00E83793"/>
    <w:rsid w:val="00E84A71"/>
    <w:rsid w:val="00E85DE0"/>
    <w:rsid w:val="00E90759"/>
    <w:rsid w:val="00E966F7"/>
    <w:rsid w:val="00E97E3D"/>
    <w:rsid w:val="00EA3D4A"/>
    <w:rsid w:val="00EA6CB6"/>
    <w:rsid w:val="00EB0060"/>
    <w:rsid w:val="00EB13BF"/>
    <w:rsid w:val="00EC607A"/>
    <w:rsid w:val="00ED57C5"/>
    <w:rsid w:val="00ED5F48"/>
    <w:rsid w:val="00EE1432"/>
    <w:rsid w:val="00EE68EE"/>
    <w:rsid w:val="00F006BD"/>
    <w:rsid w:val="00F0223A"/>
    <w:rsid w:val="00F037F8"/>
    <w:rsid w:val="00F1101E"/>
    <w:rsid w:val="00F1254C"/>
    <w:rsid w:val="00F15DF5"/>
    <w:rsid w:val="00F30854"/>
    <w:rsid w:val="00F309A7"/>
    <w:rsid w:val="00F3157C"/>
    <w:rsid w:val="00F326D3"/>
    <w:rsid w:val="00F36EB5"/>
    <w:rsid w:val="00F36F2A"/>
    <w:rsid w:val="00F470A9"/>
    <w:rsid w:val="00F548B7"/>
    <w:rsid w:val="00F7039A"/>
    <w:rsid w:val="00F70C85"/>
    <w:rsid w:val="00F72A3B"/>
    <w:rsid w:val="00F743D1"/>
    <w:rsid w:val="00F8220C"/>
    <w:rsid w:val="00F827C7"/>
    <w:rsid w:val="00FA31C0"/>
    <w:rsid w:val="00FB3A61"/>
    <w:rsid w:val="00FB75A0"/>
    <w:rsid w:val="00FC5B8B"/>
    <w:rsid w:val="00FD18EA"/>
    <w:rsid w:val="00FD64E4"/>
    <w:rsid w:val="00FD7901"/>
    <w:rsid w:val="00FE05EC"/>
    <w:rsid w:val="00FE1892"/>
    <w:rsid w:val="00FF7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5D73BD"/>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table" w:styleId="Mkatabulky">
    <w:name w:val="Table Grid"/>
    <w:basedOn w:val="Normlntabulka"/>
    <w:uiPriority w:val="39"/>
    <w:rsid w:val="00A80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C173BB"/>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C173BB"/>
    <w:rPr>
      <w:rFonts w:ascii="Courier New" w:eastAsia="Times New Roman" w:hAnsi="Courier New"/>
    </w:rPr>
  </w:style>
  <w:style w:type="character" w:customStyle="1" w:styleId="data">
    <w:name w:val="data"/>
    <w:basedOn w:val="Standardnpsmoodstavce"/>
    <w:rsid w:val="0050106A"/>
  </w:style>
  <w:style w:type="character" w:styleId="Nevyeenzmnka">
    <w:name w:val="Unresolved Mention"/>
    <w:basedOn w:val="Standardnpsmoodstavce"/>
    <w:uiPriority w:val="99"/>
    <w:semiHidden/>
    <w:unhideWhenUsed/>
    <w:rsid w:val="00A237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299">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22669811">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751121589">
      <w:bodyDiv w:val="1"/>
      <w:marLeft w:val="0"/>
      <w:marRight w:val="0"/>
      <w:marTop w:val="0"/>
      <w:marBottom w:val="0"/>
      <w:divBdr>
        <w:top w:val="none" w:sz="0" w:space="0" w:color="auto"/>
        <w:left w:val="none" w:sz="0" w:space="0" w:color="auto"/>
        <w:bottom w:val="none" w:sz="0" w:space="0" w:color="auto"/>
        <w:right w:val="none" w:sz="0" w:space="0" w:color="auto"/>
      </w:divBdr>
    </w:div>
    <w:div w:id="773478037">
      <w:bodyDiv w:val="1"/>
      <w:marLeft w:val="0"/>
      <w:marRight w:val="0"/>
      <w:marTop w:val="0"/>
      <w:marBottom w:val="0"/>
      <w:divBdr>
        <w:top w:val="none" w:sz="0" w:space="0" w:color="auto"/>
        <w:left w:val="none" w:sz="0" w:space="0" w:color="auto"/>
        <w:bottom w:val="none" w:sz="0" w:space="0" w:color="auto"/>
        <w:right w:val="none" w:sz="0" w:space="0" w:color="auto"/>
      </w:divBdr>
    </w:div>
    <w:div w:id="800343364">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12395543">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201165158">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840609217">
      <w:bodyDiv w:val="1"/>
      <w:marLeft w:val="0"/>
      <w:marRight w:val="0"/>
      <w:marTop w:val="0"/>
      <w:marBottom w:val="0"/>
      <w:divBdr>
        <w:top w:val="none" w:sz="0" w:space="0" w:color="auto"/>
        <w:left w:val="none" w:sz="0" w:space="0" w:color="auto"/>
        <w:bottom w:val="none" w:sz="0" w:space="0" w:color="auto"/>
        <w:right w:val="none" w:sz="0" w:space="0" w:color="auto"/>
      </w:divBdr>
    </w:div>
    <w:div w:id="1916160590">
      <w:bodyDiv w:val="1"/>
      <w:marLeft w:val="0"/>
      <w:marRight w:val="0"/>
      <w:marTop w:val="0"/>
      <w:marBottom w:val="0"/>
      <w:divBdr>
        <w:top w:val="none" w:sz="0" w:space="0" w:color="auto"/>
        <w:left w:val="none" w:sz="0" w:space="0" w:color="auto"/>
        <w:bottom w:val="none" w:sz="0" w:space="0" w:color="auto"/>
        <w:right w:val="none" w:sz="0" w:space="0" w:color="auto"/>
      </w:divBdr>
    </w:div>
    <w:div w:id="196766234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072844734">
      <w:bodyDiv w:val="1"/>
      <w:marLeft w:val="0"/>
      <w:marRight w:val="0"/>
      <w:marTop w:val="0"/>
      <w:marBottom w:val="0"/>
      <w:divBdr>
        <w:top w:val="none" w:sz="0" w:space="0" w:color="auto"/>
        <w:left w:val="none" w:sz="0" w:space="0" w:color="auto"/>
        <w:bottom w:val="none" w:sz="0" w:space="0" w:color="auto"/>
        <w:right w:val="none" w:sz="0" w:space="0" w:color="auto"/>
      </w:divBdr>
    </w:div>
    <w:div w:id="20880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knovotinky@emai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ateknovotinky@email.cz" TargetMode="External"/><Relationship Id="rId4" Type="http://schemas.openxmlformats.org/officeDocument/2006/relationships/settings" Target="settings.xml"/><Relationship Id="rId9" Type="http://schemas.openxmlformats.org/officeDocument/2006/relationships/hyperlink" Target="mailto:stateknovotinky@email.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AE9C-6E62-423C-98C6-8488FC8E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17</Pages>
  <Words>3109</Words>
  <Characters>18348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21415</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Dotin</dc:creator>
  <cp:keywords/>
  <cp:lastModifiedBy>Monika Veselská (DOTin)</cp:lastModifiedBy>
  <cp:revision>42</cp:revision>
  <cp:lastPrinted>2020-01-20T08:08:00Z</cp:lastPrinted>
  <dcterms:created xsi:type="dcterms:W3CDTF">2019-01-17T09:34:00Z</dcterms:created>
  <dcterms:modified xsi:type="dcterms:W3CDTF">2021-05-12T19:37:00Z</dcterms:modified>
</cp:coreProperties>
</file>