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E4D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</w:pPr>
    </w:p>
    <w:p w14:paraId="63CD4CBF" w14:textId="77777777" w:rsidR="00E31BB5" w:rsidRDefault="00E31BB5" w:rsidP="00E31BB5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ŽÁDOST</w:t>
      </w:r>
    </w:p>
    <w:p w14:paraId="7F350158" w14:textId="77777777" w:rsidR="0034585B" w:rsidRDefault="0034585B" w:rsidP="00E31BB5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14:paraId="56061526" w14:textId="11183C0E" w:rsidR="00E31BB5" w:rsidRDefault="00E31BB5" w:rsidP="00C63A81">
      <w:pPr>
        <w:pStyle w:val="Prosttext1"/>
        <w:ind w:left="993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o </w:t>
      </w:r>
      <w:r w:rsidR="003C08CE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posouzení</w:t>
      </w:r>
      <w:r w:rsidR="00CB07A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vzdělání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za účelem </w:t>
      </w:r>
      <w:bookmarkStart w:id="0" w:name="_Hlk153197137"/>
      <w:r w:rsidR="00E62335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zápisu do registru držitelů osob odborně způsobilých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pro nakládání s 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přípravk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y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na ochranu rostlin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  <w:bookmarkEnd w:id="0"/>
    </w:p>
    <w:p w14:paraId="426643DF" w14:textId="77777777" w:rsidR="00E31BB5" w:rsidRDefault="00E31BB5" w:rsidP="00E31BB5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84C5A90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E1F4B31" w14:textId="65A078EF" w:rsidR="00E31BB5" w:rsidRDefault="00E31BB5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Žadatel</w:t>
      </w:r>
      <w:r w:rsidR="00435AB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(jméno, příjmení</w:t>
      </w:r>
      <w:r w:rsidR="00A90273">
        <w:rPr>
          <w:rFonts w:ascii="Times New Roman" w:eastAsia="MS Mincho" w:hAnsi="Times New Roman" w:cs="Times New Roman"/>
          <w:sz w:val="24"/>
          <w:szCs w:val="24"/>
          <w:lang w:eastAsia="ar-SA"/>
        </w:rPr>
        <w:t>, titul):</w:t>
      </w:r>
    </w:p>
    <w:p w14:paraId="6F805978" w14:textId="476A8BCB" w:rsidR="00A90273" w:rsidRDefault="00A90273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Datum narození:</w:t>
      </w:r>
    </w:p>
    <w:p w14:paraId="55781A9C" w14:textId="07405176" w:rsidR="00A90273" w:rsidRDefault="00A90273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Místo narození:</w:t>
      </w:r>
    </w:p>
    <w:p w14:paraId="1244686E" w14:textId="35AAB9FB" w:rsidR="00A90273" w:rsidRDefault="00A90273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Adresa trvalého pobytu:</w:t>
      </w:r>
    </w:p>
    <w:p w14:paraId="4538DFCC" w14:textId="46491ED7" w:rsidR="00254BA9" w:rsidRDefault="00254BA9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Kontaktní údaje:</w:t>
      </w:r>
    </w:p>
    <w:p w14:paraId="38F24196" w14:textId="28AEC722" w:rsidR="00254BA9" w:rsidRDefault="00254BA9" w:rsidP="008B2D1C">
      <w:pPr>
        <w:pStyle w:val="Prosttext1"/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Tel.č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.:</w:t>
      </w:r>
    </w:p>
    <w:p w14:paraId="0CD59C0C" w14:textId="2D9CD9F1" w:rsidR="00254BA9" w:rsidRDefault="00254BA9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e-mail:</w:t>
      </w:r>
    </w:p>
    <w:p w14:paraId="2094A3F0" w14:textId="72C85C9F" w:rsidR="003B04A0" w:rsidRDefault="003B04A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9C04C81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89681B6" w14:textId="77777777" w:rsidR="007D5900" w:rsidRDefault="007D590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DA2E9B3" w14:textId="05221756" w:rsidR="00D06FC3" w:rsidRPr="008B3D64" w:rsidRDefault="00B450B2" w:rsidP="00D06FC3">
      <w:pPr>
        <w:pStyle w:val="Prosttext1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Žádám o </w:t>
      </w:r>
      <w:r w:rsidR="003C08C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posouzení vzdělání </w:t>
      </w: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>za účelem získání osvědčení odborné způsobilosti</w:t>
      </w:r>
      <w:r w:rsidR="006526A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a</w:t>
      </w: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E40B20" w:rsidRPr="008B3D64">
        <w:rPr>
          <w:rFonts w:ascii="Times New Roman" w:eastAsia="MS Mincho" w:hAnsi="Times New Roman" w:cs="Times New Roman"/>
          <w:sz w:val="24"/>
          <w:szCs w:val="24"/>
          <w:lang w:eastAsia="ar-SA"/>
        </w:rPr>
        <w:t>zápisu do registru držitelů osob odborně způsobilých pro nakládání s přípravky na ochranu rostlin</w:t>
      </w:r>
      <w:r w:rsidR="008B3D64" w:rsidRPr="008B3D64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14:paraId="290E5CDF" w14:textId="77777777" w:rsidR="00D06FC3" w:rsidRDefault="00D06FC3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B0F2CE4" w14:textId="77777777" w:rsidR="00CC2681" w:rsidRDefault="00CC2681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E4A8DE9" w14:textId="4A6D7B22" w:rsidR="001F41DE" w:rsidRPr="00FA13F4" w:rsidRDefault="00CC2681" w:rsidP="00B450B2">
      <w:pPr>
        <w:pStyle w:val="Prosttext1"/>
        <w:jc w:val="both"/>
        <w:rPr>
          <w:rFonts w:ascii="Times New Roman" w:eastAsia="MS Mincho" w:hAnsi="Times New Roman" w:cs="Times New Roman"/>
          <w:i/>
          <w:iCs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z</w:t>
      </w:r>
      <w:r w:rsidR="00E24B31">
        <w:rPr>
          <w:rFonts w:ascii="Times New Roman" w:eastAsia="MS Mincho" w:hAnsi="Times New Roman" w:cs="Times New Roman"/>
          <w:sz w:val="24"/>
          <w:szCs w:val="24"/>
          <w:lang w:eastAsia="ar-SA"/>
        </w:rPr>
        <w:t>a účelem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získání</w:t>
      </w:r>
      <w:r w:rsidR="00FA13F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osvědčení: </w:t>
      </w:r>
      <w:r w:rsidR="00FA13F4">
        <w:rPr>
          <w:rFonts w:ascii="Times New Roman" w:eastAsia="MS Mincho" w:hAnsi="Times New Roman" w:cs="Times New Roman"/>
          <w:i/>
          <w:iCs/>
          <w:lang w:eastAsia="ar-SA"/>
        </w:rPr>
        <w:t>(zaškrtněte jednu z následujících variant</w:t>
      </w:r>
      <w:r w:rsidR="00137F7E">
        <w:rPr>
          <w:rFonts w:ascii="Times New Roman" w:eastAsia="MS Mincho" w:hAnsi="Times New Roman" w:cs="Times New Roman"/>
          <w:i/>
          <w:iCs/>
          <w:lang w:eastAsia="ar-SA"/>
        </w:rPr>
        <w:t>)</w:t>
      </w:r>
    </w:p>
    <w:p w14:paraId="1F55BD5D" w14:textId="77777777" w:rsidR="00137F7E" w:rsidRDefault="00137F7E" w:rsidP="001F41DE">
      <w:pPr>
        <w:pStyle w:val="Prosttext1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80F1E0D" w14:textId="298F4A62" w:rsidR="001F41DE" w:rsidRDefault="00000000" w:rsidP="001F41DE">
      <w:pPr>
        <w:pStyle w:val="Prosttext1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  <w:lang w:eastAsia="ar-SA"/>
          </w:rPr>
          <w:id w:val="-99225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812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4C381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</w:t>
      </w:r>
      <w:r w:rsidR="0088106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II. </w:t>
      </w:r>
      <w:r w:rsidR="00DA3EDC">
        <w:rPr>
          <w:rFonts w:ascii="Times New Roman" w:eastAsia="MS Mincho" w:hAnsi="Times New Roman" w:cs="Times New Roman"/>
          <w:sz w:val="24"/>
          <w:szCs w:val="24"/>
          <w:lang w:eastAsia="ar-SA"/>
        </w:rPr>
        <w:t>stupně</w:t>
      </w:r>
    </w:p>
    <w:p w14:paraId="7C8EE932" w14:textId="0ECEF191" w:rsidR="00C341B2" w:rsidRDefault="00000000" w:rsidP="001F41DE">
      <w:pPr>
        <w:pStyle w:val="Prosttext1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  <w:lang w:eastAsia="ar-SA"/>
          </w:rPr>
          <w:id w:val="2005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812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4C381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</w:t>
      </w:r>
      <w:r w:rsidR="0088106A">
        <w:rPr>
          <w:rFonts w:ascii="Times New Roman" w:eastAsia="MS Mincho" w:hAnsi="Times New Roman" w:cs="Times New Roman"/>
          <w:sz w:val="24"/>
          <w:szCs w:val="24"/>
          <w:lang w:eastAsia="ar-SA"/>
        </w:rPr>
        <w:t>III. stupně</w:t>
      </w:r>
    </w:p>
    <w:p w14:paraId="0D60B7FA" w14:textId="77777777" w:rsidR="00C341B2" w:rsidRDefault="00C341B2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1D70C6A" w14:textId="77777777" w:rsidR="00C341B2" w:rsidRDefault="00C341B2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71EBBFB" w14:textId="3A47565B" w:rsidR="00076C0F" w:rsidRDefault="00C341B2" w:rsidP="00C341B2">
      <w:pPr>
        <w:pStyle w:val="Prosttext1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0F589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Splňuji podmínky vzdělání a jako přílo</w:t>
      </w:r>
      <w:r w:rsidR="000F5899" w:rsidRPr="000F589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hu dokládám </w:t>
      </w:r>
      <w:r w:rsidR="00C87F5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………………………………</w:t>
      </w:r>
      <w:r w:rsidR="003E6DE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…</w:t>
      </w:r>
      <w:r w:rsidR="00076C0F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……….             </w:t>
      </w:r>
    </w:p>
    <w:p w14:paraId="5FE19CF9" w14:textId="749D87EB" w:rsidR="003E6DEE" w:rsidRDefault="00076C0F" w:rsidP="00C341B2">
      <w:pPr>
        <w:pStyle w:val="Prosttext1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C87F5D" w:rsidRPr="00C87F5D">
        <w:rPr>
          <w:rFonts w:ascii="Times New Roman" w:eastAsia="MS Mincho" w:hAnsi="Times New Roman" w:cs="Times New Roman"/>
          <w:i/>
          <w:lang w:eastAsia="ar-SA"/>
        </w:rPr>
        <w:t>(maturitní vysvědčení, vysokoškolský diplom)</w:t>
      </w:r>
      <w:r w:rsidR="004912B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</w:t>
      </w:r>
    </w:p>
    <w:p w14:paraId="3595DC55" w14:textId="77777777" w:rsidR="00EF3CAC" w:rsidRDefault="00EF3CAC" w:rsidP="00C341B2">
      <w:pPr>
        <w:pStyle w:val="Prosttext1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14:paraId="2B2A8FCB" w14:textId="5DC8AD8F" w:rsidR="003E6DEE" w:rsidRDefault="004912B2" w:rsidP="00C341B2">
      <w:pPr>
        <w:pStyle w:val="Prosttext1"/>
        <w:rPr>
          <w:rFonts w:ascii="Times New Roman" w:eastAsia="MS Mincho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který vydala ……………………………………………</w:t>
      </w:r>
      <w:r w:rsidR="00076C0F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………………….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i/>
          <w:lang w:eastAsia="ar-SA"/>
        </w:rPr>
        <w:t>(název instituce/školy)</w:t>
      </w:r>
      <w:r w:rsidR="00AA7761">
        <w:rPr>
          <w:rFonts w:ascii="Times New Roman" w:eastAsia="MS Mincho" w:hAnsi="Times New Roman" w:cs="Times New Roman"/>
          <w:i/>
          <w:sz w:val="22"/>
          <w:szCs w:val="22"/>
          <w:lang w:eastAsia="ar-SA"/>
        </w:rPr>
        <w:t xml:space="preserve"> </w:t>
      </w:r>
    </w:p>
    <w:p w14:paraId="325C44ED" w14:textId="77777777" w:rsidR="00076C0F" w:rsidRDefault="00076C0F" w:rsidP="00C341B2">
      <w:pPr>
        <w:pStyle w:val="Prosttext1"/>
        <w:rPr>
          <w:rFonts w:ascii="Times New Roman" w:eastAsia="MS Mincho" w:hAnsi="Times New Roman" w:cs="Times New Roman"/>
          <w:i/>
          <w:sz w:val="22"/>
          <w:szCs w:val="22"/>
          <w:lang w:eastAsia="ar-SA"/>
        </w:rPr>
      </w:pPr>
    </w:p>
    <w:p w14:paraId="15866FCB" w14:textId="77777777" w:rsidR="00EF3CAC" w:rsidRDefault="00EF3CAC" w:rsidP="00C341B2">
      <w:pPr>
        <w:pStyle w:val="Prosttext1"/>
        <w:rPr>
          <w:rFonts w:ascii="Times New Roman" w:eastAsia="MS Mincho" w:hAnsi="Times New Roman" w:cs="Times New Roman"/>
          <w:i/>
          <w:sz w:val="22"/>
          <w:szCs w:val="22"/>
          <w:lang w:eastAsia="ar-SA"/>
        </w:rPr>
      </w:pPr>
    </w:p>
    <w:p w14:paraId="132C2160" w14:textId="0F0E5D6E" w:rsidR="00E31BB5" w:rsidRPr="003E6DEE" w:rsidRDefault="00AA7761" w:rsidP="00C341B2">
      <w:pPr>
        <w:pStyle w:val="Prosttext1"/>
        <w:rPr>
          <w:rFonts w:ascii="Times New Roman" w:eastAsia="MS Mincho" w:hAnsi="Times New Roman" w:cs="Times New Roman"/>
          <w:i/>
          <w:lang w:eastAsia="ar-SA"/>
        </w:rPr>
      </w:pPr>
      <w:r w:rsidRPr="00AA776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v</w:t>
      </w:r>
      <w:r>
        <w:rPr>
          <w:rFonts w:ascii="Times New Roman" w:eastAsia="MS Mincho" w:hAnsi="Times New Roman" w:cs="Times New Roman"/>
          <w:i/>
          <w:sz w:val="22"/>
          <w:szCs w:val="22"/>
          <w:lang w:eastAsia="ar-SA"/>
        </w:rPr>
        <w:t xml:space="preserve"> ………………………………</w:t>
      </w:r>
      <w:r w:rsidR="00076C0F">
        <w:rPr>
          <w:rFonts w:ascii="Times New Roman" w:eastAsia="MS Mincho" w:hAnsi="Times New Roman" w:cs="Times New Roman"/>
          <w:i/>
          <w:sz w:val="22"/>
          <w:szCs w:val="22"/>
          <w:lang w:eastAsia="ar-SA"/>
        </w:rPr>
        <w:t>….</w:t>
      </w:r>
      <w:r>
        <w:rPr>
          <w:rFonts w:ascii="Times New Roman" w:eastAsia="MS Mincho" w:hAnsi="Times New Roman" w:cs="Times New Roman"/>
          <w:i/>
          <w:sz w:val="22"/>
          <w:szCs w:val="22"/>
          <w:lang w:eastAsia="ar-SA"/>
        </w:rPr>
        <w:t xml:space="preserve"> </w:t>
      </w:r>
      <w:r>
        <w:rPr>
          <w:rFonts w:ascii="Times New Roman" w:eastAsia="MS Mincho" w:hAnsi="Times New Roman" w:cs="Times New Roman"/>
          <w:i/>
          <w:lang w:eastAsia="ar-SA"/>
        </w:rPr>
        <w:t>(míst</w:t>
      </w:r>
      <w:r w:rsidR="005A188C">
        <w:rPr>
          <w:rFonts w:ascii="Times New Roman" w:eastAsia="MS Mincho" w:hAnsi="Times New Roman" w:cs="Times New Roman"/>
          <w:i/>
          <w:lang w:eastAsia="ar-SA"/>
        </w:rPr>
        <w:t>o</w:t>
      </w:r>
      <w:r>
        <w:rPr>
          <w:rFonts w:ascii="Times New Roman" w:eastAsia="MS Mincho" w:hAnsi="Times New Roman" w:cs="Times New Roman"/>
          <w:i/>
          <w:lang w:eastAsia="ar-SA"/>
        </w:rPr>
        <w:t xml:space="preserve"> </w:t>
      </w:r>
      <w:r w:rsidR="00675EFA">
        <w:rPr>
          <w:rFonts w:ascii="Times New Roman" w:eastAsia="MS Mincho" w:hAnsi="Times New Roman" w:cs="Times New Roman"/>
          <w:i/>
          <w:lang w:eastAsia="ar-SA"/>
        </w:rPr>
        <w:t>vydání)</w:t>
      </w:r>
      <w:r w:rsidR="00076C0F">
        <w:rPr>
          <w:rFonts w:ascii="Times New Roman" w:eastAsia="MS Mincho" w:hAnsi="Times New Roman" w:cs="Times New Roman"/>
          <w:i/>
          <w:lang w:eastAsia="ar-SA"/>
        </w:rPr>
        <w:t xml:space="preserve">       </w:t>
      </w:r>
      <w:r w:rsidR="00675EFA">
        <w:rPr>
          <w:rFonts w:ascii="Times New Roman" w:eastAsia="MS Mincho" w:hAnsi="Times New Roman" w:cs="Times New Roman"/>
          <w:i/>
          <w:lang w:eastAsia="ar-SA"/>
        </w:rPr>
        <w:t xml:space="preserve">      </w:t>
      </w:r>
      <w:r w:rsidR="00076C0F">
        <w:rPr>
          <w:rFonts w:ascii="Times New Roman" w:eastAsia="MS Mincho" w:hAnsi="Times New Roman" w:cs="Times New Roman"/>
          <w:i/>
          <w:lang w:eastAsia="ar-SA"/>
        </w:rPr>
        <w:t xml:space="preserve"> </w:t>
      </w:r>
      <w:r w:rsidR="003E6DEE" w:rsidRPr="003E6DE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dne</w:t>
      </w:r>
      <w:r w:rsidR="003E6DEE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……………………………….</w:t>
      </w:r>
      <w:r w:rsidR="003E6DEE">
        <w:rPr>
          <w:rFonts w:ascii="Times New Roman" w:eastAsia="MS Mincho" w:hAnsi="Times New Roman" w:cs="Times New Roman"/>
          <w:i/>
          <w:lang w:eastAsia="ar-SA"/>
        </w:rPr>
        <w:t>(datum vydání).</w:t>
      </w:r>
    </w:p>
    <w:p w14:paraId="1F091AD9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lang w:eastAsia="ar-SA"/>
        </w:rPr>
      </w:pPr>
    </w:p>
    <w:p w14:paraId="2CE58D9B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DFF26DE" w14:textId="77777777" w:rsidR="002831FA" w:rsidRDefault="002831FA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BC1E52E" w14:textId="77777777" w:rsidR="00EB6648" w:rsidRDefault="00EB6648" w:rsidP="000B04C6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72352C0" w14:textId="56B124D5" w:rsidR="003E09A6" w:rsidRDefault="00E31BB5" w:rsidP="008B2D1C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</w:t>
      </w:r>
    </w:p>
    <w:p w14:paraId="797F11BB" w14:textId="77777777" w:rsidR="00EF3CAC" w:rsidRDefault="00EF3CAC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73DB0FB3" w14:textId="77777777" w:rsidR="00EF3CAC" w:rsidRDefault="00EF3CAC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B159864" w14:textId="77777777" w:rsidR="00B4628F" w:rsidRDefault="00B4628F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A0D7FFE" w14:textId="42CD01D7" w:rsidR="00E31BB5" w:rsidRPr="00B4628F" w:rsidRDefault="00E31BB5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Žadatel </w:t>
      </w:r>
      <w:r w:rsidR="003E09A6" w:rsidRPr="003E09A6">
        <w:rPr>
          <w:rFonts w:ascii="Times New Roman" w:eastAsia="MS Mincho" w:hAnsi="Times New Roman" w:cs="Times New Roman"/>
          <w:i/>
          <w:iCs/>
          <w:lang w:eastAsia="ar-SA"/>
        </w:rPr>
        <w:t>(jméno, příjmení)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14:paraId="42F3F416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EE61A2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</w:p>
    <w:p w14:paraId="2C868172" w14:textId="4DCC68BA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3E09A6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Datum vyhotovení žádosti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14:paraId="5A6BF28D" w14:textId="712AC4B0" w:rsidR="00E31BB5" w:rsidRDefault="004D6873" w:rsidP="00137F7E">
      <w:pPr>
        <w:pStyle w:val="Prosttext1"/>
        <w:ind w:left="1134" w:hanging="1134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044D21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</w:p>
    <w:sectPr w:rsidR="00E3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CF0B" w14:textId="77777777" w:rsidR="002D609C" w:rsidRDefault="002D609C" w:rsidP="00D35B98">
      <w:r>
        <w:separator/>
      </w:r>
    </w:p>
  </w:endnote>
  <w:endnote w:type="continuationSeparator" w:id="0">
    <w:p w14:paraId="582D2291" w14:textId="77777777" w:rsidR="002D609C" w:rsidRDefault="002D609C" w:rsidP="00D3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F202" w14:textId="77777777" w:rsidR="002D609C" w:rsidRDefault="002D609C" w:rsidP="00D35B98">
      <w:r>
        <w:separator/>
      </w:r>
    </w:p>
  </w:footnote>
  <w:footnote w:type="continuationSeparator" w:id="0">
    <w:p w14:paraId="25A57417" w14:textId="77777777" w:rsidR="002D609C" w:rsidRDefault="002D609C" w:rsidP="00D3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AC7210"/>
    <w:multiLevelType w:val="hybridMultilevel"/>
    <w:tmpl w:val="64FA40B2"/>
    <w:lvl w:ilvl="0" w:tplc="2932DF8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61791">
    <w:abstractNumId w:val="1"/>
  </w:num>
  <w:num w:numId="2" w16cid:durableId="826702259">
    <w:abstractNumId w:val="0"/>
  </w:num>
  <w:num w:numId="3" w16cid:durableId="138697862">
    <w:abstractNumId w:val="2"/>
  </w:num>
  <w:num w:numId="4" w16cid:durableId="194965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B5"/>
    <w:rsid w:val="00025F53"/>
    <w:rsid w:val="000268AC"/>
    <w:rsid w:val="00044D21"/>
    <w:rsid w:val="00076C0F"/>
    <w:rsid w:val="000B04C6"/>
    <w:rsid w:val="000F5899"/>
    <w:rsid w:val="0012262C"/>
    <w:rsid w:val="00137F7E"/>
    <w:rsid w:val="00186391"/>
    <w:rsid w:val="001F41DE"/>
    <w:rsid w:val="002027D4"/>
    <w:rsid w:val="00254BA9"/>
    <w:rsid w:val="002831FA"/>
    <w:rsid w:val="002A6A98"/>
    <w:rsid w:val="002B10C4"/>
    <w:rsid w:val="002B134A"/>
    <w:rsid w:val="002D609C"/>
    <w:rsid w:val="002E64AA"/>
    <w:rsid w:val="003147B9"/>
    <w:rsid w:val="0032667E"/>
    <w:rsid w:val="0034585B"/>
    <w:rsid w:val="003B04A0"/>
    <w:rsid w:val="003B758E"/>
    <w:rsid w:val="003C08CE"/>
    <w:rsid w:val="003E09A6"/>
    <w:rsid w:val="003E2203"/>
    <w:rsid w:val="003E6DEE"/>
    <w:rsid w:val="00423581"/>
    <w:rsid w:val="004257AA"/>
    <w:rsid w:val="00431A5D"/>
    <w:rsid w:val="00435ABA"/>
    <w:rsid w:val="004912B2"/>
    <w:rsid w:val="004C3812"/>
    <w:rsid w:val="004D6873"/>
    <w:rsid w:val="004E4F56"/>
    <w:rsid w:val="00593E10"/>
    <w:rsid w:val="005A188C"/>
    <w:rsid w:val="0060434A"/>
    <w:rsid w:val="006526AA"/>
    <w:rsid w:val="00675EFA"/>
    <w:rsid w:val="006F3EFE"/>
    <w:rsid w:val="0077429E"/>
    <w:rsid w:val="0078017B"/>
    <w:rsid w:val="007D5900"/>
    <w:rsid w:val="007F537F"/>
    <w:rsid w:val="0088106A"/>
    <w:rsid w:val="008B2D1C"/>
    <w:rsid w:val="008B3D64"/>
    <w:rsid w:val="008D728B"/>
    <w:rsid w:val="009F74B9"/>
    <w:rsid w:val="00A159C4"/>
    <w:rsid w:val="00A45DFC"/>
    <w:rsid w:val="00A46D26"/>
    <w:rsid w:val="00A612DE"/>
    <w:rsid w:val="00A70A48"/>
    <w:rsid w:val="00A90273"/>
    <w:rsid w:val="00AA7761"/>
    <w:rsid w:val="00AC4DA0"/>
    <w:rsid w:val="00B450B2"/>
    <w:rsid w:val="00B4628F"/>
    <w:rsid w:val="00B72E7F"/>
    <w:rsid w:val="00B830E8"/>
    <w:rsid w:val="00BB4FEA"/>
    <w:rsid w:val="00BE2924"/>
    <w:rsid w:val="00C341B2"/>
    <w:rsid w:val="00C45336"/>
    <w:rsid w:val="00C63A81"/>
    <w:rsid w:val="00C84716"/>
    <w:rsid w:val="00C87F5D"/>
    <w:rsid w:val="00CB07AB"/>
    <w:rsid w:val="00CC2681"/>
    <w:rsid w:val="00CD03B6"/>
    <w:rsid w:val="00D06FC3"/>
    <w:rsid w:val="00D35B98"/>
    <w:rsid w:val="00D443F6"/>
    <w:rsid w:val="00D7388D"/>
    <w:rsid w:val="00DA3EDC"/>
    <w:rsid w:val="00DF7EE2"/>
    <w:rsid w:val="00E24B31"/>
    <w:rsid w:val="00E31BB5"/>
    <w:rsid w:val="00E40B20"/>
    <w:rsid w:val="00E62335"/>
    <w:rsid w:val="00EB6648"/>
    <w:rsid w:val="00EF35F8"/>
    <w:rsid w:val="00EF3CAC"/>
    <w:rsid w:val="00F37C08"/>
    <w:rsid w:val="00F75CFF"/>
    <w:rsid w:val="00FA13F4"/>
    <w:rsid w:val="00FA49E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A6EB1"/>
  <w15:chartTrackingRefBased/>
  <w15:docId w15:val="{04DD74B9-B3F9-4C79-B1BB-4037A92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1BB5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2">
    <w:name w:val="heading 2"/>
    <w:basedOn w:val="Normln"/>
    <w:next w:val="Normln"/>
    <w:qFormat/>
    <w:rsid w:val="00E31BB5"/>
    <w:pPr>
      <w:keepNext/>
      <w:numPr>
        <w:ilvl w:val="1"/>
        <w:numId w:val="1"/>
      </w:numPr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E31BB5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s2">
    <w:name w:val="s2"/>
    <w:basedOn w:val="Standardnpsmoodstavce"/>
    <w:rsid w:val="00593E10"/>
  </w:style>
  <w:style w:type="paragraph" w:styleId="Zhlav">
    <w:name w:val="header"/>
    <w:basedOn w:val="Normln"/>
    <w:link w:val="ZhlavChar"/>
    <w:rsid w:val="00D35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B98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rsid w:val="00D35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5B9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Telefónica O2 Czech Republic, a.s.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Telefónica O2 Czech Republic, a.s.</dc:creator>
  <cp:keywords/>
  <cp:lastModifiedBy>Havlová Jitka</cp:lastModifiedBy>
  <cp:revision>36</cp:revision>
  <dcterms:created xsi:type="dcterms:W3CDTF">2023-12-11T13:21:00Z</dcterms:created>
  <dcterms:modified xsi:type="dcterms:W3CDTF">2023-12-12T05:46:00Z</dcterms:modified>
</cp:coreProperties>
</file>