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1D9C5" w14:textId="77777777" w:rsidR="00E53593" w:rsidRPr="000723B5" w:rsidRDefault="00123DF3" w:rsidP="00E53593">
      <w:pPr>
        <w:pStyle w:val="Nadpis1"/>
        <w:shd w:val="clear" w:color="auto" w:fill="E0E0E0"/>
        <w:rPr>
          <w:rFonts w:ascii="Verdana" w:hAnsi="Verdana" w:cs="Tahoma"/>
          <w:color w:val="000000"/>
        </w:rPr>
      </w:pPr>
      <w:bookmarkStart w:id="0" w:name="_Toc385597459"/>
      <w:r w:rsidRPr="000723B5">
        <w:rPr>
          <w:rFonts w:ascii="Verdana" w:hAnsi="Verdana" w:cs="Tahoma"/>
          <w:color w:val="000000"/>
        </w:rPr>
        <w:t>Příloha č. 3</w:t>
      </w:r>
      <w:r w:rsidR="003A602B" w:rsidRPr="000723B5">
        <w:rPr>
          <w:rFonts w:ascii="Verdana" w:hAnsi="Verdana" w:cs="Tahoma"/>
          <w:color w:val="000000"/>
        </w:rPr>
        <w:t xml:space="preserve"> </w:t>
      </w:r>
      <w:r w:rsidR="008B3470" w:rsidRPr="000723B5">
        <w:rPr>
          <w:rFonts w:ascii="Verdana" w:hAnsi="Verdana" w:cs="Tahoma"/>
          <w:color w:val="000000"/>
        </w:rPr>
        <w:t xml:space="preserve">- </w:t>
      </w:r>
      <w:r w:rsidR="003A602B" w:rsidRPr="000723B5">
        <w:rPr>
          <w:rFonts w:ascii="Verdana" w:hAnsi="Verdana" w:cs="Tahoma"/>
          <w:color w:val="000000"/>
        </w:rPr>
        <w:t xml:space="preserve">Návrh </w:t>
      </w:r>
      <w:bookmarkEnd w:id="0"/>
      <w:r w:rsidR="00856582" w:rsidRPr="000723B5">
        <w:rPr>
          <w:rFonts w:ascii="Verdana" w:hAnsi="Verdana" w:cs="Tahoma"/>
          <w:color w:val="000000"/>
        </w:rPr>
        <w:t>k</w:t>
      </w:r>
      <w:r w:rsidR="003A602B" w:rsidRPr="000723B5">
        <w:rPr>
          <w:rFonts w:ascii="Verdana" w:hAnsi="Verdana" w:cs="Tahoma"/>
          <w:color w:val="000000"/>
        </w:rPr>
        <w:t>upní smlouvy</w:t>
      </w:r>
    </w:p>
    <w:p w14:paraId="3181435F" w14:textId="140BA491" w:rsidR="00E53593" w:rsidRDefault="00E53593" w:rsidP="0093159B">
      <w:pPr>
        <w:pStyle w:val="Nzev"/>
        <w:pBdr>
          <w:bottom w:val="single" w:sz="4" w:space="1" w:color="auto"/>
        </w:pBdr>
        <w:rPr>
          <w:rFonts w:ascii="Verdana" w:hAnsi="Verdana" w:cs="Tahoma"/>
          <w:b w:val="0"/>
          <w:color w:val="000000"/>
          <w:spacing w:val="0"/>
          <w:sz w:val="20"/>
        </w:rPr>
      </w:pPr>
      <w:r w:rsidRPr="5805F7C4">
        <w:rPr>
          <w:rFonts w:ascii="Verdana" w:hAnsi="Verdana" w:cs="Tahoma"/>
          <w:b w:val="0"/>
          <w:color w:val="000000"/>
          <w:spacing w:val="0"/>
          <w:sz w:val="20"/>
        </w:rPr>
        <w:t>Tato smlouva se uzavír</w:t>
      </w:r>
      <w:r w:rsidR="0093159B">
        <w:rPr>
          <w:rFonts w:ascii="Verdana" w:hAnsi="Verdana" w:cs="Tahoma"/>
          <w:b w:val="0"/>
          <w:color w:val="000000"/>
          <w:spacing w:val="0"/>
          <w:sz w:val="20"/>
        </w:rPr>
        <w:t>á za účelem realizace projektu k zakázce s názvem</w:t>
      </w:r>
      <w:r w:rsidRPr="5805F7C4">
        <w:rPr>
          <w:rFonts w:ascii="Verdana" w:hAnsi="Verdana" w:cs="Tahoma"/>
          <w:b w:val="0"/>
          <w:color w:val="000000"/>
          <w:spacing w:val="0"/>
          <w:sz w:val="20"/>
        </w:rPr>
        <w:t>:</w:t>
      </w:r>
    </w:p>
    <w:p w14:paraId="531ADFA3" w14:textId="6A6B6958" w:rsidR="000011B0" w:rsidRPr="009F2F18" w:rsidRDefault="000011B0" w:rsidP="009F2F18">
      <w:pPr>
        <w:pStyle w:val="paragraph"/>
        <w:jc w:val="center"/>
        <w:textAlignment w:val="baseline"/>
      </w:pPr>
      <w:r w:rsidRPr="00CB4300">
        <w:rPr>
          <w:rStyle w:val="normaltextrun"/>
          <w:rFonts w:ascii="Verdana" w:hAnsi="Verdana"/>
          <w:b/>
          <w:bCs/>
          <w:sz w:val="22"/>
          <w:szCs w:val="22"/>
        </w:rPr>
        <w:t>„Nákup lesnického vybavení:</w:t>
      </w:r>
      <w:r>
        <w:rPr>
          <w:rStyle w:val="normaltextrun"/>
          <w:rFonts w:ascii="Verdana" w:hAnsi="Verdana"/>
          <w:b/>
          <w:bCs/>
          <w:sz w:val="22"/>
          <w:szCs w:val="22"/>
        </w:rPr>
        <w:t xml:space="preserve"> </w:t>
      </w:r>
      <w:r w:rsidRPr="00CB4300">
        <w:rPr>
          <w:rStyle w:val="normaltextrun"/>
          <w:rFonts w:ascii="Verdana" w:hAnsi="Verdana"/>
          <w:bCs/>
          <w:sz w:val="22"/>
          <w:szCs w:val="22"/>
        </w:rPr>
        <w:t>vyvážecí hákový klanicový vlek s jeřábovou rukou a čelní nakladač“</w:t>
      </w:r>
    </w:p>
    <w:p w14:paraId="6854893B" w14:textId="657CF897" w:rsidR="00E53593" w:rsidRPr="000723B5" w:rsidRDefault="00E53593" w:rsidP="00945082">
      <w:p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rFonts w:ascii="Verdana" w:hAnsi="Verdana" w:cs="Tahoma"/>
          <w:snapToGrid w:val="0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 xml:space="preserve">,registrační číslo žádosti </w:t>
      </w:r>
      <w:r w:rsidRPr="000723B5">
        <w:rPr>
          <w:rFonts w:ascii="Verdana" w:hAnsi="Verdana" w:cs="Tahoma"/>
          <w:sz w:val="20"/>
          <w:szCs w:val="20"/>
        </w:rPr>
        <w:t xml:space="preserve">o dotaci: </w:t>
      </w:r>
      <w:r w:rsidR="00ED78F9">
        <w:rPr>
          <w:rFonts w:ascii="Verdana" w:hAnsi="Verdana" w:cs="Verdana"/>
          <w:b/>
          <w:bCs/>
          <w:sz w:val="20"/>
          <w:szCs w:val="20"/>
        </w:rPr>
        <w:t>1</w:t>
      </w:r>
      <w:r w:rsidR="7598F223">
        <w:rPr>
          <w:rFonts w:ascii="Verdana" w:hAnsi="Verdana" w:cs="Verdana"/>
          <w:b/>
          <w:bCs/>
          <w:sz w:val="20"/>
          <w:szCs w:val="20"/>
        </w:rPr>
        <w:t>8</w:t>
      </w:r>
      <w:r w:rsidR="00A33153">
        <w:rPr>
          <w:rFonts w:ascii="Verdana" w:hAnsi="Verdana" w:cs="Verdana"/>
          <w:b/>
          <w:bCs/>
          <w:sz w:val="20"/>
          <w:szCs w:val="20"/>
        </w:rPr>
        <w:t>/002/19210</w:t>
      </w:r>
      <w:r w:rsidR="00ED78F9">
        <w:rPr>
          <w:rFonts w:ascii="Verdana" w:hAnsi="Verdana" w:cs="Verdana"/>
          <w:b/>
          <w:bCs/>
          <w:sz w:val="20"/>
          <w:szCs w:val="20"/>
        </w:rPr>
        <w:t>/232/</w:t>
      </w:r>
      <w:r w:rsidR="00A33153">
        <w:rPr>
          <w:rFonts w:ascii="Verdana" w:hAnsi="Verdana" w:cs="Verdana"/>
          <w:b/>
          <w:bCs/>
          <w:sz w:val="20"/>
          <w:szCs w:val="20"/>
        </w:rPr>
        <w:t>110/001858</w:t>
      </w:r>
      <w:r w:rsidRPr="000723B5">
        <w:rPr>
          <w:rFonts w:ascii="Verdana" w:hAnsi="Verdana" w:cs="Tahoma"/>
          <w:snapToGrid w:val="0"/>
          <w:color w:val="000000"/>
          <w:sz w:val="20"/>
          <w:szCs w:val="20"/>
        </w:rPr>
        <w:t xml:space="preserve">, který je spolufinancován </w:t>
      </w:r>
      <w:r w:rsidR="009F2F18">
        <w:rPr>
          <w:rFonts w:ascii="Verdana" w:hAnsi="Verdana"/>
          <w:sz w:val="20"/>
          <w:szCs w:val="20"/>
        </w:rPr>
        <w:t>z prostředků  EU</w:t>
      </w:r>
      <w:r w:rsidRPr="000723B5">
        <w:rPr>
          <w:rFonts w:ascii="Verdana" w:hAnsi="Verdana"/>
          <w:sz w:val="20"/>
          <w:szCs w:val="20"/>
        </w:rPr>
        <w:t xml:space="preserve"> v rámci Programu rozvoje venkova</w:t>
      </w:r>
      <w:r w:rsidR="00945082">
        <w:rPr>
          <w:rFonts w:ascii="Verdana" w:hAnsi="Verdana"/>
          <w:sz w:val="20"/>
          <w:szCs w:val="20"/>
        </w:rPr>
        <w:t xml:space="preserve"> 2014 - 2020</w:t>
      </w:r>
      <w:r w:rsidRPr="000723B5">
        <w:rPr>
          <w:rFonts w:ascii="Verdana" w:hAnsi="Verdana" w:cs="Tahoma"/>
          <w:snapToGrid w:val="0"/>
          <w:color w:val="000000"/>
          <w:sz w:val="20"/>
          <w:szCs w:val="20"/>
        </w:rPr>
        <w:t>.</w:t>
      </w:r>
    </w:p>
    <w:p w14:paraId="62944971" w14:textId="77777777" w:rsidR="007504EC" w:rsidRPr="000723B5" w:rsidRDefault="00107C28" w:rsidP="00E53593">
      <w:pPr>
        <w:rPr>
          <w:rFonts w:ascii="Verdana" w:hAnsi="Verdana"/>
          <w:sz w:val="20"/>
          <w:szCs w:val="20"/>
        </w:rPr>
      </w:pPr>
      <w:r w:rsidRPr="000723B5">
        <w:rPr>
          <w:rFonts w:ascii="Verdana" w:hAnsi="Verdana" w:cs="Tahoma"/>
          <w:b/>
          <w:bCs/>
          <w:color w:val="000000"/>
          <w:sz w:val="22"/>
          <w:szCs w:val="22"/>
        </w:rPr>
        <w:t>Zadavatel/</w:t>
      </w:r>
      <w:r w:rsidR="003A602B" w:rsidRPr="000723B5">
        <w:rPr>
          <w:rFonts w:ascii="Verdana" w:hAnsi="Verdana" w:cs="Tahoma"/>
          <w:b/>
          <w:bCs/>
          <w:color w:val="000000"/>
          <w:sz w:val="22"/>
          <w:szCs w:val="22"/>
        </w:rPr>
        <w:t>Kupující</w:t>
      </w:r>
      <w:r w:rsidR="003A602B" w:rsidRPr="000723B5">
        <w:rPr>
          <w:rFonts w:ascii="Verdana" w:hAnsi="Verdana" w:cs="Tahoma"/>
          <w:color w:val="000000"/>
          <w:sz w:val="22"/>
          <w:szCs w:val="22"/>
        </w:rPr>
        <w:t>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801"/>
        <w:gridCol w:w="6487"/>
      </w:tblGrid>
      <w:tr w:rsidR="007504EC" w:rsidRPr="000723B5" w14:paraId="027A7D04" w14:textId="77777777" w:rsidTr="00394210">
        <w:tc>
          <w:tcPr>
            <w:tcW w:w="1508" w:type="pct"/>
            <w:tcBorders>
              <w:top w:val="single" w:sz="8" w:space="0" w:color="auto"/>
            </w:tcBorders>
          </w:tcPr>
          <w:p w14:paraId="644F7E14" w14:textId="77777777" w:rsidR="007504EC" w:rsidRPr="000723B5" w:rsidRDefault="007504EC" w:rsidP="00136461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Název</w:t>
            </w:r>
            <w:r w:rsidR="007618BE"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firmy zadavatele:</w:t>
            </w:r>
          </w:p>
        </w:tc>
        <w:tc>
          <w:tcPr>
            <w:tcW w:w="3492" w:type="pct"/>
            <w:tcBorders>
              <w:top w:val="single" w:sz="8" w:space="0" w:color="auto"/>
            </w:tcBorders>
          </w:tcPr>
          <w:p w14:paraId="1492693E" w14:textId="77777777" w:rsidR="007504EC" w:rsidRPr="000723B5" w:rsidRDefault="00ED78F9" w:rsidP="00136461">
            <w:pPr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Janda Jaroslav</w:t>
            </w:r>
          </w:p>
        </w:tc>
      </w:tr>
      <w:tr w:rsidR="007504EC" w:rsidRPr="000723B5" w14:paraId="2E61BC8C" w14:textId="77777777" w:rsidTr="00394210">
        <w:tc>
          <w:tcPr>
            <w:tcW w:w="1508" w:type="pct"/>
          </w:tcPr>
          <w:p w14:paraId="7A868E0A" w14:textId="77777777" w:rsidR="007504EC" w:rsidRPr="000723B5" w:rsidRDefault="007504EC" w:rsidP="00394210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Sídlo</w:t>
            </w:r>
            <w:r w:rsidR="007618BE"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zadavatele:</w:t>
            </w:r>
          </w:p>
        </w:tc>
        <w:tc>
          <w:tcPr>
            <w:tcW w:w="3492" w:type="pct"/>
          </w:tcPr>
          <w:p w14:paraId="00436D71" w14:textId="77777777" w:rsidR="007504EC" w:rsidRPr="000723B5" w:rsidRDefault="00ED78F9" w:rsidP="00136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Žihobce 33, 342 01 Sušice, Klatovy</w:t>
            </w:r>
          </w:p>
        </w:tc>
      </w:tr>
      <w:tr w:rsidR="00394210" w:rsidRPr="000723B5" w14:paraId="3B07ADBD" w14:textId="77777777" w:rsidTr="00394210">
        <w:tc>
          <w:tcPr>
            <w:tcW w:w="1508" w:type="pct"/>
          </w:tcPr>
          <w:p w14:paraId="11F90E50" w14:textId="77777777" w:rsidR="00394210" w:rsidRPr="000723B5" w:rsidRDefault="00394210" w:rsidP="00136461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Právní forma:</w:t>
            </w:r>
          </w:p>
        </w:tc>
        <w:tc>
          <w:tcPr>
            <w:tcW w:w="3492" w:type="pct"/>
          </w:tcPr>
          <w:p w14:paraId="0E43913B" w14:textId="77777777" w:rsidR="00394210" w:rsidRPr="000723B5" w:rsidRDefault="00ED78F9" w:rsidP="00136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107- zemědělský podnikatel od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30.3.2006</w:t>
            </w:r>
            <w:proofErr w:type="gramEnd"/>
            <w:r w:rsidR="00394210" w:rsidRPr="000723B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7504EC" w:rsidRPr="000723B5" w14:paraId="673C8ADE" w14:textId="77777777" w:rsidTr="00394210">
        <w:tc>
          <w:tcPr>
            <w:tcW w:w="1508" w:type="pct"/>
          </w:tcPr>
          <w:p w14:paraId="7FD07F30" w14:textId="77777777" w:rsidR="007504EC" w:rsidRPr="000723B5" w:rsidRDefault="007504EC" w:rsidP="00136461">
            <w:pPr>
              <w:rPr>
                <w:rFonts w:ascii="Verdana" w:hAnsi="Verdana"/>
                <w:sz w:val="20"/>
                <w:szCs w:val="20"/>
              </w:rPr>
            </w:pPr>
            <w:r w:rsidRPr="000723B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IČ</w:t>
            </w:r>
            <w:r w:rsidR="007618BE" w:rsidRPr="000723B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492" w:type="pct"/>
          </w:tcPr>
          <w:p w14:paraId="39FBFA91" w14:textId="77777777" w:rsidR="007504EC" w:rsidRPr="000723B5" w:rsidRDefault="00ED78F9" w:rsidP="0013646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73699748</w:t>
            </w:r>
          </w:p>
        </w:tc>
      </w:tr>
      <w:tr w:rsidR="007504EC" w:rsidRPr="000723B5" w14:paraId="60AF6D30" w14:textId="77777777" w:rsidTr="00394210">
        <w:tc>
          <w:tcPr>
            <w:tcW w:w="1508" w:type="pct"/>
          </w:tcPr>
          <w:p w14:paraId="0B296CED" w14:textId="77777777" w:rsidR="007504EC" w:rsidRPr="000723B5" w:rsidRDefault="007504EC" w:rsidP="00136461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DIČ</w:t>
            </w:r>
            <w:r w:rsidR="007618BE" w:rsidRPr="000723B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:</w:t>
            </w:r>
          </w:p>
          <w:p w14:paraId="084443D4" w14:textId="77777777" w:rsidR="00E6152F" w:rsidRPr="000723B5" w:rsidRDefault="00E6152F" w:rsidP="00864C4D">
            <w:pP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Emai</w:t>
            </w:r>
            <w:r w:rsidR="00864C4D" w:rsidRPr="000723B5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l:</w:t>
            </w:r>
          </w:p>
        </w:tc>
        <w:tc>
          <w:tcPr>
            <w:tcW w:w="3492" w:type="pct"/>
          </w:tcPr>
          <w:p w14:paraId="5AFDFCE0" w14:textId="77777777" w:rsidR="00E6152F" w:rsidRPr="000723B5" w:rsidRDefault="00ED78F9" w:rsidP="008B347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CZ7909261998</w:t>
            </w:r>
          </w:p>
          <w:p w14:paraId="425831D5" w14:textId="77777777" w:rsidR="00E6152F" w:rsidRPr="000723B5" w:rsidRDefault="00ED78F9" w:rsidP="00E6152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jajik@centrum.cz</w:t>
            </w:r>
          </w:p>
          <w:p w14:paraId="672A6659" w14:textId="77777777" w:rsidR="00E6152F" w:rsidRPr="000723B5" w:rsidRDefault="00E6152F" w:rsidP="008B347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5F94F8F" w14:textId="77777777" w:rsidR="003A602B" w:rsidRPr="000723B5" w:rsidRDefault="003A602B" w:rsidP="008B3470">
      <w:pPr>
        <w:tabs>
          <w:tab w:val="left" w:pos="284"/>
        </w:tabs>
        <w:spacing w:before="120" w:after="120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>a</w:t>
      </w:r>
    </w:p>
    <w:p w14:paraId="6EE745A5" w14:textId="77777777" w:rsidR="003D7BBE" w:rsidRPr="000723B5" w:rsidRDefault="00107C28" w:rsidP="008B3470">
      <w:pPr>
        <w:tabs>
          <w:tab w:val="left" w:pos="284"/>
          <w:tab w:val="left" w:pos="2268"/>
        </w:tabs>
        <w:spacing w:before="120" w:after="60"/>
        <w:jc w:val="both"/>
        <w:rPr>
          <w:rFonts w:ascii="Verdana" w:hAnsi="Verdana" w:cs="Tahoma"/>
          <w:b/>
          <w:bCs/>
          <w:color w:val="000000"/>
          <w:sz w:val="22"/>
          <w:szCs w:val="22"/>
        </w:rPr>
      </w:pPr>
      <w:r w:rsidRPr="000723B5">
        <w:rPr>
          <w:rFonts w:ascii="Verdana" w:hAnsi="Verdana" w:cs="Tahoma"/>
          <w:b/>
          <w:bCs/>
          <w:color w:val="000000"/>
          <w:sz w:val="22"/>
          <w:szCs w:val="22"/>
        </w:rPr>
        <w:t>Uchazeč/</w:t>
      </w:r>
      <w:r w:rsidR="003A602B" w:rsidRPr="000723B5">
        <w:rPr>
          <w:rFonts w:ascii="Verdana" w:hAnsi="Verdana" w:cs="Tahoma"/>
          <w:b/>
          <w:bCs/>
          <w:color w:val="000000"/>
          <w:sz w:val="22"/>
          <w:szCs w:val="22"/>
        </w:rPr>
        <w:t>Prodávající: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836"/>
        <w:gridCol w:w="6520"/>
      </w:tblGrid>
      <w:tr w:rsidR="007B7145" w:rsidRPr="000723B5" w14:paraId="16FFFE9B" w14:textId="77777777" w:rsidTr="00394210">
        <w:tc>
          <w:tcPr>
            <w:tcW w:w="2836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DA968A4" w14:textId="77777777" w:rsidR="007B7145" w:rsidRPr="000723B5" w:rsidRDefault="007B7145" w:rsidP="00B32BC3">
            <w:pPr>
              <w:rPr>
                <w:rFonts w:ascii="Verdana" w:hAnsi="Verdana" w:cs="Tahoma"/>
                <w:color w:val="000000"/>
                <w:sz w:val="20"/>
                <w:szCs w:val="20"/>
                <w:shd w:val="clear" w:color="auto" w:fill="C0C0C0"/>
              </w:rPr>
            </w:pPr>
            <w:r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Název</w:t>
            </w:r>
            <w:r w:rsidR="00107C28"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firmy uchazeče:</w:t>
            </w:r>
          </w:p>
        </w:tc>
        <w:tc>
          <w:tcPr>
            <w:tcW w:w="652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</w:tcPr>
          <w:p w14:paraId="0A37501D" w14:textId="77777777" w:rsidR="007B7145" w:rsidRPr="000723B5" w:rsidRDefault="007B7145" w:rsidP="00B32B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7145" w:rsidRPr="000723B5" w14:paraId="2EC21FD1" w14:textId="77777777" w:rsidTr="00394210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</w:tcPr>
          <w:p w14:paraId="3DACFD87" w14:textId="77777777" w:rsidR="007B7145" w:rsidRPr="000723B5" w:rsidRDefault="007B7145" w:rsidP="00B32BC3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Sídlo</w:t>
            </w:r>
            <w:r w:rsidR="00107C28"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 xml:space="preserve"> uchazeče</w:t>
            </w:r>
            <w:r w:rsidR="00394210"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</w:tcPr>
          <w:p w14:paraId="5DAB6C7B" w14:textId="77777777" w:rsidR="007B7145" w:rsidRPr="000723B5" w:rsidRDefault="007B7145" w:rsidP="00B32BC3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394210" w:rsidRPr="000723B5" w14:paraId="464F4595" w14:textId="77777777" w:rsidTr="00394210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</w:tcPr>
          <w:p w14:paraId="59C24145" w14:textId="77777777" w:rsidR="00394210" w:rsidRPr="000723B5" w:rsidRDefault="00394210" w:rsidP="00B32BC3">
            <w:pPr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b/>
                <w:bCs/>
                <w:color w:val="000000"/>
                <w:sz w:val="20"/>
                <w:szCs w:val="20"/>
              </w:rPr>
              <w:t>Zápis v obchodním rejstříku: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</w:tcPr>
          <w:p w14:paraId="02EB378F" w14:textId="77777777" w:rsidR="00394210" w:rsidRPr="000723B5" w:rsidRDefault="00394210" w:rsidP="00B32B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7145" w:rsidRPr="000723B5" w14:paraId="230FB9E0" w14:textId="77777777" w:rsidTr="00394210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</w:tcPr>
          <w:p w14:paraId="6FBE75E7" w14:textId="77777777" w:rsidR="007B7145" w:rsidRPr="000723B5" w:rsidRDefault="00107C28" w:rsidP="00B32BC3">
            <w:pPr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C0C0C0"/>
              </w:rPr>
            </w:pPr>
            <w:r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Firma zastoupená: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</w:tcPr>
          <w:p w14:paraId="6A05A809" w14:textId="77777777" w:rsidR="007B7145" w:rsidRPr="000723B5" w:rsidRDefault="007B7145" w:rsidP="00B32B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B7145" w:rsidRPr="000723B5" w14:paraId="40C77609" w14:textId="77777777" w:rsidTr="00394210"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</w:tcPr>
          <w:p w14:paraId="7FE11142" w14:textId="77777777" w:rsidR="007B7145" w:rsidRPr="000723B5" w:rsidRDefault="007B7145" w:rsidP="00B32BC3">
            <w:pPr>
              <w:rPr>
                <w:rFonts w:ascii="Verdana" w:hAnsi="Verdana" w:cstheme="minorHAnsi"/>
                <w:color w:val="000000"/>
                <w:sz w:val="20"/>
                <w:szCs w:val="20"/>
                <w:shd w:val="clear" w:color="auto" w:fill="C0C0C0"/>
              </w:rPr>
            </w:pPr>
            <w:r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IČ</w:t>
            </w:r>
            <w:r w:rsidR="00107C28"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</w:tcPr>
          <w:p w14:paraId="5A39BBE3" w14:textId="77777777" w:rsidR="007B7145" w:rsidRPr="000723B5" w:rsidRDefault="007B7145" w:rsidP="00B32BC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3470" w:rsidRPr="000723B5" w14:paraId="712D7049" w14:textId="77777777" w:rsidTr="00394210">
        <w:trPr>
          <w:trHeight w:val="225"/>
        </w:trPr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</w:tcPr>
          <w:p w14:paraId="54AA2CB2" w14:textId="77777777" w:rsidR="008B3470" w:rsidRPr="000723B5" w:rsidRDefault="008B3470" w:rsidP="008B3470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DIČ: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</w:tcPr>
          <w:p w14:paraId="41C8F396" w14:textId="77777777" w:rsidR="008B3470" w:rsidRPr="000723B5" w:rsidRDefault="008B3470" w:rsidP="008B347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3470" w:rsidRPr="000723B5" w14:paraId="74457EF9" w14:textId="77777777" w:rsidTr="00394210">
        <w:trPr>
          <w:trHeight w:val="225"/>
        </w:trPr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</w:tcPr>
          <w:p w14:paraId="2A97F7C3" w14:textId="77777777" w:rsidR="008B3470" w:rsidRPr="000723B5" w:rsidRDefault="008B3470" w:rsidP="00B32BC3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Kontaktní osoba: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</w:tcPr>
          <w:p w14:paraId="72A3D3EC" w14:textId="77777777" w:rsidR="008B3470" w:rsidRPr="000723B5" w:rsidRDefault="008B3470" w:rsidP="00B32BC3">
            <w:pPr>
              <w:rPr>
                <w:rStyle w:val="data"/>
                <w:rFonts w:ascii="Verdana" w:hAnsi="Verdana"/>
                <w:sz w:val="20"/>
                <w:szCs w:val="20"/>
              </w:rPr>
            </w:pPr>
          </w:p>
        </w:tc>
      </w:tr>
      <w:tr w:rsidR="008B3470" w:rsidRPr="000723B5" w14:paraId="43D61961" w14:textId="77777777" w:rsidTr="00394210">
        <w:trPr>
          <w:trHeight w:val="225"/>
        </w:trPr>
        <w:tc>
          <w:tcPr>
            <w:tcW w:w="2836" w:type="dxa"/>
            <w:tcBorders>
              <w:left w:val="single" w:sz="8" w:space="0" w:color="000000"/>
            </w:tcBorders>
            <w:shd w:val="clear" w:color="auto" w:fill="auto"/>
          </w:tcPr>
          <w:p w14:paraId="1A3D61FB" w14:textId="77777777" w:rsidR="000D34F2" w:rsidRDefault="00E6152F" w:rsidP="00B32BC3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Emai</w:t>
            </w:r>
            <w:r w:rsidR="008B3470"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l</w:t>
            </w:r>
            <w:r w:rsidR="000D34F2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  <w:p w14:paraId="7E0EEF42" w14:textId="77777777" w:rsidR="008B3470" w:rsidRPr="000723B5" w:rsidRDefault="000D34F2" w:rsidP="00B32BC3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T</w:t>
            </w:r>
            <w:r w:rsidR="00787861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elefon</w:t>
            </w:r>
            <w:r w:rsidR="008B3470"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520" w:type="dxa"/>
            <w:tcBorders>
              <w:right w:val="single" w:sz="8" w:space="0" w:color="000000"/>
            </w:tcBorders>
            <w:shd w:val="clear" w:color="auto" w:fill="auto"/>
          </w:tcPr>
          <w:p w14:paraId="0D0B940D" w14:textId="77777777" w:rsidR="008B3470" w:rsidRPr="000723B5" w:rsidRDefault="008B3470" w:rsidP="00B32BC3">
            <w:pPr>
              <w:rPr>
                <w:rStyle w:val="data"/>
                <w:rFonts w:ascii="Verdana" w:hAnsi="Verdana"/>
                <w:sz w:val="20"/>
                <w:szCs w:val="20"/>
              </w:rPr>
            </w:pPr>
          </w:p>
        </w:tc>
      </w:tr>
      <w:tr w:rsidR="008B3470" w:rsidRPr="000723B5" w14:paraId="1AC4E3D9" w14:textId="77777777" w:rsidTr="00394210">
        <w:trPr>
          <w:trHeight w:val="225"/>
        </w:trPr>
        <w:tc>
          <w:tcPr>
            <w:tcW w:w="28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86FA834" w14:textId="77777777" w:rsidR="008B3470" w:rsidRPr="000723B5" w:rsidRDefault="008B3470" w:rsidP="00B32BC3">
            <w:pPr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theme="minorHAnsi"/>
                <w:b/>
                <w:bCs/>
                <w:color w:val="000000"/>
                <w:sz w:val="20"/>
                <w:szCs w:val="20"/>
              </w:rPr>
              <w:t>Bankovní spojení: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27B00A" w14:textId="77777777" w:rsidR="008B3470" w:rsidRPr="000723B5" w:rsidRDefault="008B3470" w:rsidP="00B32BC3">
            <w:pPr>
              <w:rPr>
                <w:rStyle w:val="data"/>
                <w:rFonts w:ascii="Verdana" w:hAnsi="Verdana"/>
                <w:sz w:val="20"/>
                <w:szCs w:val="20"/>
              </w:rPr>
            </w:pPr>
          </w:p>
        </w:tc>
      </w:tr>
    </w:tbl>
    <w:p w14:paraId="60061E4C" w14:textId="77777777" w:rsidR="008B3470" w:rsidRPr="000723B5" w:rsidRDefault="008B3470" w:rsidP="00961D54">
      <w:pPr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2C212B45" w14:textId="77777777" w:rsidR="003A602B" w:rsidRPr="000723B5" w:rsidRDefault="003A602B" w:rsidP="00961D54">
      <w:pPr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bCs/>
          <w:color w:val="000000"/>
          <w:sz w:val="20"/>
          <w:szCs w:val="20"/>
        </w:rPr>
        <w:t>I.</w:t>
      </w:r>
    </w:p>
    <w:p w14:paraId="0FC2BB2D" w14:textId="77777777" w:rsidR="003A602B" w:rsidRDefault="003A602B" w:rsidP="00941355">
      <w:pPr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bCs/>
          <w:color w:val="000000"/>
          <w:sz w:val="20"/>
          <w:szCs w:val="20"/>
        </w:rPr>
        <w:t>Prohlášení a účel smlouvy</w:t>
      </w:r>
    </w:p>
    <w:p w14:paraId="44EAFD9C" w14:textId="77777777" w:rsidR="006C1DCB" w:rsidRPr="000723B5" w:rsidRDefault="006C1DCB" w:rsidP="00941355">
      <w:pPr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185B2084" w14:textId="77777777" w:rsidR="003A602B" w:rsidRPr="000723B5" w:rsidRDefault="003A602B" w:rsidP="00961D54">
      <w:pPr>
        <w:tabs>
          <w:tab w:val="left" w:pos="284"/>
        </w:tabs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1</w:t>
      </w:r>
      <w:r w:rsidR="00A20B6A" w:rsidRPr="000723B5">
        <w:rPr>
          <w:rFonts w:ascii="Verdana" w:hAnsi="Verdana" w:cs="Tahoma"/>
          <w:color w:val="000000"/>
          <w:sz w:val="20"/>
          <w:szCs w:val="20"/>
        </w:rPr>
        <w:t>.</w:t>
      </w:r>
      <w:r w:rsidR="00A20B6A" w:rsidRPr="000723B5">
        <w:rPr>
          <w:rFonts w:ascii="Verdana" w:hAnsi="Verdana" w:cs="Tahoma"/>
          <w:color w:val="000000"/>
          <w:sz w:val="20"/>
          <w:szCs w:val="20"/>
        </w:rPr>
        <w:tab/>
        <w:t>Uvedení zástupci obou stran prohlašují, že jsou oprávněni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 v souladu s obecně závaznými právními předpisy a vnitřními předpisy příslušné smluvní strany podepsat bez dalšího tuto </w:t>
      </w:r>
      <w:r w:rsidR="006C1DCB">
        <w:rPr>
          <w:rFonts w:ascii="Verdana" w:hAnsi="Verdana" w:cs="Tahoma"/>
          <w:color w:val="000000"/>
          <w:sz w:val="20"/>
          <w:szCs w:val="20"/>
        </w:rPr>
        <w:t xml:space="preserve">kupní </w:t>
      </w:r>
      <w:r w:rsidRPr="000723B5">
        <w:rPr>
          <w:rFonts w:ascii="Verdana" w:hAnsi="Verdana" w:cs="Tahoma"/>
          <w:color w:val="000000"/>
          <w:sz w:val="20"/>
          <w:szCs w:val="20"/>
        </w:rPr>
        <w:t>smlouvu.</w:t>
      </w:r>
    </w:p>
    <w:p w14:paraId="4B94D5A5" w14:textId="77777777" w:rsidR="00961D54" w:rsidRPr="000723B5" w:rsidRDefault="00961D54" w:rsidP="00961D54">
      <w:pPr>
        <w:tabs>
          <w:tab w:val="left" w:pos="284"/>
        </w:tabs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70EEC8C" w14:textId="77777777" w:rsidR="003A602B" w:rsidRPr="000723B5" w:rsidRDefault="003A602B" w:rsidP="00961D54">
      <w:pPr>
        <w:tabs>
          <w:tab w:val="left" w:pos="284"/>
        </w:tabs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2.</w:t>
      </w:r>
      <w:r w:rsidRPr="000723B5">
        <w:rPr>
          <w:rFonts w:ascii="Verdana" w:hAnsi="Verdana" w:cs="Tahoma"/>
          <w:color w:val="000000"/>
          <w:sz w:val="20"/>
          <w:szCs w:val="20"/>
        </w:rPr>
        <w:tab/>
        <w:t>Prodávající prohlašuje, že má všechna podnikatelská oprávnění potřebná k poskytnutí plnění dle této smlouvy a že i v dalším je oprávněn poskytnout plnění dle této smlouvy.</w:t>
      </w:r>
    </w:p>
    <w:p w14:paraId="3DEEC669" w14:textId="77777777" w:rsidR="003A602B" w:rsidRPr="000723B5" w:rsidRDefault="003A602B" w:rsidP="00961D54">
      <w:pPr>
        <w:tabs>
          <w:tab w:val="left" w:pos="284"/>
        </w:tabs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B56B8ED" w14:textId="77777777" w:rsidR="003A602B" w:rsidRPr="000723B5" w:rsidRDefault="003A602B" w:rsidP="00961D54">
      <w:pPr>
        <w:jc w:val="center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bCs/>
          <w:color w:val="000000"/>
          <w:sz w:val="20"/>
          <w:szCs w:val="20"/>
        </w:rPr>
        <w:t>II.</w:t>
      </w:r>
    </w:p>
    <w:p w14:paraId="3656B9AB" w14:textId="29EF5A78" w:rsidR="006C1DCB" w:rsidRPr="009F2F18" w:rsidRDefault="003A602B" w:rsidP="009F2F18">
      <w:pPr>
        <w:pStyle w:val="Nadpis5"/>
        <w:spacing w:before="0" w:after="0"/>
        <w:jc w:val="center"/>
        <w:rPr>
          <w:rFonts w:ascii="Verdana" w:hAnsi="Verdana"/>
          <w:bCs w:val="0"/>
          <w:i w:val="0"/>
          <w:color w:val="000000"/>
          <w:sz w:val="20"/>
          <w:szCs w:val="20"/>
        </w:rPr>
      </w:pPr>
      <w:r w:rsidRPr="000723B5">
        <w:rPr>
          <w:rFonts w:ascii="Verdana" w:hAnsi="Verdana"/>
          <w:bCs w:val="0"/>
          <w:i w:val="0"/>
          <w:color w:val="000000"/>
          <w:sz w:val="20"/>
          <w:szCs w:val="20"/>
        </w:rPr>
        <w:t>Předmě</w:t>
      </w:r>
      <w:r w:rsidR="009F2F18">
        <w:rPr>
          <w:rFonts w:ascii="Verdana" w:hAnsi="Verdana"/>
          <w:bCs w:val="0"/>
          <w:i w:val="0"/>
          <w:color w:val="000000"/>
          <w:sz w:val="20"/>
          <w:szCs w:val="20"/>
        </w:rPr>
        <w:t>ty</w:t>
      </w:r>
      <w:r w:rsidRPr="000723B5">
        <w:rPr>
          <w:rFonts w:ascii="Verdana" w:hAnsi="Verdana"/>
          <w:bCs w:val="0"/>
          <w:i w:val="0"/>
          <w:color w:val="000000"/>
          <w:sz w:val="20"/>
          <w:szCs w:val="20"/>
        </w:rPr>
        <w:t xml:space="preserve"> </w:t>
      </w:r>
      <w:r w:rsidR="002D2A7C" w:rsidRPr="000723B5">
        <w:rPr>
          <w:rFonts w:ascii="Verdana" w:hAnsi="Verdana"/>
          <w:bCs w:val="0"/>
          <w:i w:val="0"/>
          <w:color w:val="000000"/>
          <w:sz w:val="20"/>
          <w:szCs w:val="20"/>
        </w:rPr>
        <w:t>smlouvy</w:t>
      </w:r>
    </w:p>
    <w:p w14:paraId="10471A4E" w14:textId="152833C7" w:rsidR="002D2A7C" w:rsidRPr="00A933E9" w:rsidRDefault="002D2A7C" w:rsidP="00A933E9">
      <w:pPr>
        <w:pStyle w:val="paragraph"/>
        <w:jc w:val="both"/>
        <w:textAlignment w:val="baseline"/>
      </w:pPr>
      <w:r w:rsidRPr="000723B5">
        <w:rPr>
          <w:rFonts w:ascii="Verdana" w:hAnsi="Verdana" w:cs="Tahoma"/>
          <w:color w:val="000000"/>
          <w:sz w:val="20"/>
          <w:szCs w:val="20"/>
        </w:rPr>
        <w:t xml:space="preserve">Předmětem této </w:t>
      </w:r>
      <w:r w:rsidR="006C1DCB">
        <w:rPr>
          <w:rFonts w:ascii="Verdana" w:hAnsi="Verdana" w:cs="Tahoma"/>
          <w:color w:val="000000"/>
          <w:sz w:val="20"/>
          <w:szCs w:val="20"/>
        </w:rPr>
        <w:t xml:space="preserve">kupní 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smlouvy je </w:t>
      </w:r>
      <w:r w:rsidRPr="000723B5">
        <w:rPr>
          <w:rFonts w:ascii="Verdana" w:hAnsi="Verdana" w:cs="Tahoma"/>
          <w:b/>
          <w:color w:val="000000"/>
          <w:sz w:val="20"/>
          <w:szCs w:val="20"/>
        </w:rPr>
        <w:t>do</w:t>
      </w:r>
      <w:r w:rsidR="00B66736">
        <w:rPr>
          <w:rFonts w:ascii="Verdana" w:hAnsi="Verdana" w:cs="Tahoma"/>
          <w:b/>
          <w:color w:val="000000"/>
          <w:sz w:val="20"/>
          <w:szCs w:val="20"/>
        </w:rPr>
        <w:t xml:space="preserve">dávka </w:t>
      </w:r>
      <w:r w:rsidRPr="000723B5">
        <w:rPr>
          <w:rFonts w:ascii="Verdana" w:hAnsi="Verdana" w:cs="Tahoma"/>
          <w:b/>
          <w:color w:val="000000"/>
          <w:sz w:val="20"/>
          <w:szCs w:val="20"/>
        </w:rPr>
        <w:t xml:space="preserve">– </w:t>
      </w:r>
      <w:r w:rsidR="009F2F18">
        <w:rPr>
          <w:rStyle w:val="normaltextrun"/>
          <w:rFonts w:ascii="Verdana" w:hAnsi="Verdana"/>
          <w:b/>
          <w:bCs/>
          <w:sz w:val="22"/>
          <w:szCs w:val="22"/>
          <w:u w:val="single"/>
        </w:rPr>
        <w:t>„Nákup lesnického vybavení:</w:t>
      </w:r>
      <w:r w:rsidR="009F2F18">
        <w:rPr>
          <w:rStyle w:val="normaltextrun"/>
          <w:rFonts w:ascii="Verdana" w:hAnsi="Verdana"/>
          <w:b/>
          <w:bCs/>
          <w:sz w:val="22"/>
          <w:szCs w:val="22"/>
        </w:rPr>
        <w:t xml:space="preserve"> vyvážecí hákový klanicový vlek s jeřábovou rukou a čelní nakladač“</w:t>
      </w:r>
      <w:r w:rsidR="009F2F18">
        <w:rPr>
          <w:rStyle w:val="eop"/>
          <w:rFonts w:ascii="Verdana" w:hAnsi="Verdana"/>
          <w:sz w:val="22"/>
          <w:szCs w:val="22"/>
        </w:rPr>
        <w:t> </w:t>
      </w:r>
    </w:p>
    <w:p w14:paraId="45FB0818" w14:textId="77777777" w:rsidR="002D2A7C" w:rsidRPr="000723B5" w:rsidRDefault="002D2A7C" w:rsidP="002D2A7C">
      <w:pPr>
        <w:pStyle w:val="Odstavecseseznamem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53128261" w14:textId="65369EB7" w:rsidR="006C1DCB" w:rsidRPr="009F2F18" w:rsidRDefault="00A20B6A" w:rsidP="002D2A7C">
      <w:pPr>
        <w:pStyle w:val="Odstavecseseznamem"/>
        <w:numPr>
          <w:ilvl w:val="0"/>
          <w:numId w:val="26"/>
        </w:numPr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lastRenderedPageBreak/>
        <w:t xml:space="preserve">Touto 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kupní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smlouvou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se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p</w:t>
      </w:r>
      <w:r w:rsidR="002D2A7C" w:rsidRPr="000723B5">
        <w:rPr>
          <w:rFonts w:ascii="Verdana" w:hAnsi="Verdana" w:cs="Tahoma"/>
          <w:color w:val="000000"/>
          <w:sz w:val="20"/>
          <w:szCs w:val="20"/>
        </w:rPr>
        <w:t>rodávající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3A602B" w:rsidRPr="000723B5">
        <w:rPr>
          <w:rFonts w:ascii="Verdana" w:hAnsi="Verdana" w:cs="Tahoma"/>
          <w:color w:val="000000"/>
          <w:sz w:val="20"/>
          <w:szCs w:val="20"/>
        </w:rPr>
        <w:t>zavazuje</w:t>
      </w:r>
      <w:proofErr w:type="spellEnd"/>
      <w:r w:rsidR="003A602B" w:rsidRPr="000723B5">
        <w:rPr>
          <w:rFonts w:ascii="Verdana" w:hAnsi="Verdana" w:cs="Tahoma"/>
          <w:color w:val="000000"/>
          <w:sz w:val="20"/>
          <w:szCs w:val="20"/>
        </w:rPr>
        <w:t xml:space="preserve">, že </w:t>
      </w:r>
      <w:proofErr w:type="spellStart"/>
      <w:r w:rsidR="003A602B" w:rsidRPr="000723B5">
        <w:rPr>
          <w:rFonts w:ascii="Verdana" w:hAnsi="Verdana" w:cs="Tahoma"/>
          <w:color w:val="000000"/>
          <w:sz w:val="20"/>
          <w:szCs w:val="20"/>
        </w:rPr>
        <w:t>kupujícímu</w:t>
      </w:r>
      <w:proofErr w:type="spellEnd"/>
      <w:r w:rsidR="003A602B"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8A798B" w:rsidRPr="000723B5">
        <w:rPr>
          <w:rFonts w:ascii="Verdana" w:hAnsi="Verdana" w:cs="Tahoma"/>
          <w:color w:val="000000"/>
          <w:sz w:val="20"/>
          <w:szCs w:val="20"/>
        </w:rPr>
        <w:t>dodá</w:t>
      </w:r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2D2A7C" w:rsidRPr="000723B5">
        <w:rPr>
          <w:rFonts w:ascii="Verdana" w:hAnsi="Verdana" w:cs="Tahoma"/>
          <w:color w:val="000000"/>
          <w:sz w:val="20"/>
          <w:szCs w:val="20"/>
        </w:rPr>
        <w:t>předmět</w:t>
      </w:r>
      <w:r w:rsidR="00520861">
        <w:rPr>
          <w:rFonts w:ascii="Verdana" w:hAnsi="Verdana" w:cs="Tahoma"/>
          <w:color w:val="000000"/>
          <w:sz w:val="20"/>
          <w:szCs w:val="20"/>
        </w:rPr>
        <w:t>y</w:t>
      </w:r>
      <w:proofErr w:type="spellEnd"/>
      <w:r w:rsidR="00520861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2D2A7C" w:rsidRPr="000723B5">
        <w:rPr>
          <w:rFonts w:ascii="Verdana" w:hAnsi="Verdana" w:cs="Tahoma"/>
          <w:color w:val="000000"/>
          <w:sz w:val="20"/>
          <w:szCs w:val="20"/>
        </w:rPr>
        <w:t>koupě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2D2A7C" w:rsidRPr="000723B5">
        <w:rPr>
          <w:rFonts w:ascii="Verdana" w:hAnsi="Verdana" w:cs="Tahoma"/>
          <w:color w:val="000000"/>
          <w:sz w:val="20"/>
          <w:szCs w:val="20"/>
        </w:rPr>
        <w:t>dle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technické </w:t>
      </w:r>
      <w:proofErr w:type="spellStart"/>
      <w:r w:rsidR="0088098B">
        <w:rPr>
          <w:rFonts w:ascii="Verdana" w:hAnsi="Verdana" w:cs="Tahoma"/>
          <w:color w:val="000000"/>
          <w:sz w:val="20"/>
          <w:szCs w:val="20"/>
        </w:rPr>
        <w:t>specif</w:t>
      </w:r>
      <w:r w:rsidR="00CA58FE">
        <w:rPr>
          <w:rFonts w:ascii="Verdana" w:hAnsi="Verdana" w:cs="Tahoma"/>
          <w:color w:val="000000"/>
          <w:sz w:val="20"/>
          <w:szCs w:val="20"/>
        </w:rPr>
        <w:t>ikace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uvedené v </w:t>
      </w:r>
      <w:proofErr w:type="spellStart"/>
      <w:r w:rsidR="002D2A7C" w:rsidRPr="000723B5">
        <w:rPr>
          <w:rFonts w:ascii="Verdana" w:hAnsi="Verdana" w:cs="Tahoma"/>
          <w:color w:val="000000"/>
          <w:sz w:val="20"/>
          <w:szCs w:val="20"/>
        </w:rPr>
        <w:t>Příloze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č. 1</w:t>
      </w:r>
      <w:r w:rsidR="00F017D1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F017D1">
        <w:rPr>
          <w:rFonts w:ascii="Verdana" w:hAnsi="Verdana" w:cs="Tahoma"/>
          <w:color w:val="000000"/>
          <w:sz w:val="20"/>
          <w:szCs w:val="20"/>
        </w:rPr>
        <w:t>nabídky</w:t>
      </w:r>
      <w:proofErr w:type="spellEnd"/>
      <w:r w:rsidR="00F017D1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CA58FE">
        <w:rPr>
          <w:rFonts w:ascii="Verdana" w:hAnsi="Verdana" w:cs="Tahoma"/>
          <w:color w:val="000000"/>
          <w:sz w:val="20"/>
          <w:szCs w:val="20"/>
        </w:rPr>
        <w:t xml:space="preserve"> </w:t>
      </w:r>
      <w:r w:rsidR="002D2A7C" w:rsidRPr="000723B5">
        <w:rPr>
          <w:rFonts w:ascii="Verdana" w:hAnsi="Verdana" w:cs="Tahoma"/>
          <w:color w:val="000000"/>
          <w:sz w:val="20"/>
          <w:szCs w:val="20"/>
        </w:rPr>
        <w:t>a </w:t>
      </w:r>
      <w:proofErr w:type="spellStart"/>
      <w:r w:rsidR="008A798B" w:rsidRPr="000723B5">
        <w:rPr>
          <w:rFonts w:ascii="Verdana" w:hAnsi="Verdana" w:cs="Tahoma"/>
          <w:color w:val="000000"/>
          <w:sz w:val="20"/>
          <w:szCs w:val="20"/>
        </w:rPr>
        <w:t>převede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na </w:t>
      </w:r>
      <w:proofErr w:type="spellStart"/>
      <w:r w:rsidR="002D2A7C" w:rsidRPr="000723B5">
        <w:rPr>
          <w:rFonts w:ascii="Verdana" w:hAnsi="Verdana" w:cs="Tahoma"/>
          <w:color w:val="000000"/>
          <w:sz w:val="20"/>
          <w:szCs w:val="20"/>
        </w:rPr>
        <w:t>kupu</w:t>
      </w:r>
      <w:r w:rsidR="00520861">
        <w:rPr>
          <w:rFonts w:ascii="Verdana" w:hAnsi="Verdana" w:cs="Tahoma"/>
          <w:color w:val="000000"/>
          <w:sz w:val="20"/>
          <w:szCs w:val="20"/>
        </w:rPr>
        <w:t>jícího</w:t>
      </w:r>
      <w:proofErr w:type="spellEnd"/>
      <w:r w:rsidR="00520861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520861">
        <w:rPr>
          <w:rFonts w:ascii="Verdana" w:hAnsi="Verdana" w:cs="Tahoma"/>
          <w:color w:val="000000"/>
          <w:sz w:val="20"/>
          <w:szCs w:val="20"/>
        </w:rPr>
        <w:t>vlastnické</w:t>
      </w:r>
      <w:proofErr w:type="spellEnd"/>
      <w:r w:rsidR="00520861">
        <w:rPr>
          <w:rFonts w:ascii="Verdana" w:hAnsi="Verdana" w:cs="Tahoma"/>
          <w:color w:val="000000"/>
          <w:sz w:val="20"/>
          <w:szCs w:val="20"/>
        </w:rPr>
        <w:t xml:space="preserve"> právo k </w:t>
      </w:r>
      <w:proofErr w:type="spellStart"/>
      <w:r w:rsidR="00520861">
        <w:rPr>
          <w:rFonts w:ascii="Verdana" w:hAnsi="Verdana" w:cs="Tahoma"/>
          <w:color w:val="000000"/>
          <w:sz w:val="20"/>
          <w:szCs w:val="20"/>
        </w:rPr>
        <w:t>těmto</w:t>
      </w:r>
      <w:proofErr w:type="spellEnd"/>
      <w:r w:rsidR="00520861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520861">
        <w:rPr>
          <w:rFonts w:ascii="Verdana" w:hAnsi="Verdana" w:cs="Tahoma"/>
          <w:color w:val="000000"/>
          <w:sz w:val="20"/>
          <w:szCs w:val="20"/>
        </w:rPr>
        <w:t>předmětům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2D2A7C" w:rsidRPr="000723B5">
        <w:rPr>
          <w:rFonts w:ascii="Verdana" w:hAnsi="Verdana" w:cs="Tahoma"/>
          <w:color w:val="000000"/>
          <w:sz w:val="20"/>
          <w:szCs w:val="20"/>
        </w:rPr>
        <w:t>koupě</w:t>
      </w:r>
      <w:proofErr w:type="spellEnd"/>
      <w:r w:rsidR="002D2A7C" w:rsidRPr="000723B5">
        <w:rPr>
          <w:rFonts w:ascii="Verdana" w:hAnsi="Verdana" w:cs="Tahoma"/>
          <w:color w:val="000000"/>
          <w:sz w:val="20"/>
          <w:szCs w:val="20"/>
        </w:rPr>
        <w:t>.</w:t>
      </w:r>
    </w:p>
    <w:p w14:paraId="62486C05" w14:textId="77777777" w:rsidR="006C1DCB" w:rsidRPr="000723B5" w:rsidRDefault="006C1DCB" w:rsidP="002D2A7C">
      <w:pPr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101652C" w14:textId="78963D5F" w:rsidR="008C6E94" w:rsidRPr="002C4309" w:rsidRDefault="00520861" w:rsidP="002C4309">
      <w:pPr>
        <w:pStyle w:val="Odstavecseseznamem"/>
        <w:numPr>
          <w:ilvl w:val="0"/>
          <w:numId w:val="26"/>
        </w:numPr>
        <w:spacing w:after="0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color w:val="000000"/>
          <w:sz w:val="20"/>
          <w:szCs w:val="20"/>
        </w:rPr>
        <w:t>Předmětem</w:t>
      </w:r>
      <w:proofErr w:type="spellEnd"/>
      <w:r>
        <w:rPr>
          <w:rFonts w:ascii="Verdana" w:hAnsi="Verdana" w:cs="Tahoma"/>
          <w:color w:val="000000"/>
          <w:sz w:val="20"/>
          <w:szCs w:val="20"/>
        </w:rPr>
        <w:t xml:space="preserve"> </w:t>
      </w:r>
      <w:bookmarkStart w:id="1" w:name="_GoBack"/>
      <w:bookmarkEnd w:id="1"/>
      <w:proofErr w:type="spellStart"/>
      <w:r w:rsidR="00A20B6A" w:rsidRPr="000723B5">
        <w:rPr>
          <w:rFonts w:ascii="Verdana" w:hAnsi="Verdana" w:cs="Tahoma"/>
          <w:color w:val="000000"/>
          <w:sz w:val="20"/>
          <w:szCs w:val="20"/>
        </w:rPr>
        <w:t>koupě</w:t>
      </w:r>
      <w:proofErr w:type="spellEnd"/>
      <w:r w:rsidR="002C4309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2C4309">
        <w:rPr>
          <w:rFonts w:ascii="Verdana" w:hAnsi="Verdana" w:cs="Tahoma"/>
          <w:color w:val="000000"/>
          <w:sz w:val="20"/>
          <w:szCs w:val="20"/>
        </w:rPr>
        <w:t>jsou</w:t>
      </w:r>
      <w:proofErr w:type="spellEnd"/>
      <w:r w:rsidR="00A20B6A" w:rsidRPr="000723B5">
        <w:rPr>
          <w:rFonts w:ascii="Verdana" w:hAnsi="Verdana" w:cs="Tahoma"/>
          <w:color w:val="000000"/>
          <w:sz w:val="20"/>
          <w:szCs w:val="20"/>
        </w:rPr>
        <w:t>:</w:t>
      </w:r>
    </w:p>
    <w:p w14:paraId="32323DD1" w14:textId="79ED2CB6" w:rsidR="009F2F18" w:rsidRDefault="009F2F18" w:rsidP="009F2F18">
      <w:pPr>
        <w:pStyle w:val="paragraph"/>
        <w:numPr>
          <w:ilvl w:val="0"/>
          <w:numId w:val="29"/>
        </w:numPr>
        <w:jc w:val="both"/>
        <w:textAlignment w:val="baseline"/>
      </w:pPr>
      <w:r>
        <w:rPr>
          <w:rStyle w:val="normaltextrun"/>
          <w:rFonts w:ascii="Verdana" w:hAnsi="Verdana"/>
          <w:b/>
          <w:bCs/>
          <w:sz w:val="22"/>
          <w:szCs w:val="22"/>
        </w:rPr>
        <w:t>vyvážecí hákový klanicový vlek s</w:t>
      </w:r>
      <w:r>
        <w:rPr>
          <w:rStyle w:val="normaltextrun"/>
          <w:rFonts w:ascii="Verdana" w:hAnsi="Verdana"/>
          <w:b/>
          <w:bCs/>
          <w:sz w:val="22"/>
          <w:szCs w:val="22"/>
        </w:rPr>
        <w:t xml:space="preserve"> jeřábovou rukou </w:t>
      </w:r>
    </w:p>
    <w:p w14:paraId="4B99056E" w14:textId="29A4382D" w:rsidR="008C6E94" w:rsidRPr="002C4309" w:rsidRDefault="009F2F18" w:rsidP="002C4309">
      <w:pPr>
        <w:pStyle w:val="paragraph"/>
        <w:numPr>
          <w:ilvl w:val="0"/>
          <w:numId w:val="29"/>
        </w:numPr>
        <w:jc w:val="both"/>
        <w:textAlignment w:val="baseline"/>
      </w:pPr>
      <w:r>
        <w:rPr>
          <w:rStyle w:val="normaltextrun"/>
          <w:rFonts w:ascii="Verdana" w:hAnsi="Verdana"/>
          <w:b/>
          <w:bCs/>
          <w:sz w:val="22"/>
          <w:szCs w:val="22"/>
        </w:rPr>
        <w:t>čelní nakladač</w:t>
      </w:r>
      <w:r>
        <w:rPr>
          <w:rStyle w:val="normaltextrun"/>
          <w:rFonts w:ascii="Verdana" w:hAnsi="Verdana"/>
          <w:b/>
          <w:bCs/>
          <w:sz w:val="22"/>
          <w:szCs w:val="22"/>
        </w:rPr>
        <w:t>/</w:t>
      </w:r>
      <w:proofErr w:type="spellStart"/>
      <w:r>
        <w:rPr>
          <w:rStyle w:val="normaltextrun"/>
          <w:rFonts w:ascii="Verdana" w:hAnsi="Verdana"/>
          <w:b/>
          <w:bCs/>
          <w:sz w:val="22"/>
          <w:szCs w:val="22"/>
        </w:rPr>
        <w:t>rampovač</w:t>
      </w:r>
      <w:proofErr w:type="spellEnd"/>
    </w:p>
    <w:p w14:paraId="078DEB66" w14:textId="77777777" w:rsidR="008C6E94" w:rsidRPr="000723B5" w:rsidRDefault="008C6E94" w:rsidP="002D2A7C">
      <w:pPr>
        <w:pStyle w:val="Odstavecseseznamem"/>
        <w:numPr>
          <w:ilvl w:val="0"/>
          <w:numId w:val="26"/>
        </w:numPr>
        <w:spacing w:after="0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 xml:space="preserve">Tato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smlouva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je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uzavírána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v 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souladu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s 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nabídkou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prodávajícího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: </w:t>
      </w:r>
      <w:proofErr w:type="spellStart"/>
      <w:r w:rsidRPr="000723B5">
        <w:rPr>
          <w:rFonts w:ascii="Verdana" w:hAnsi="Verdana" w:cs="Tahoma"/>
          <w:b/>
          <w:color w:val="000000"/>
          <w:sz w:val="20"/>
          <w:szCs w:val="20"/>
        </w:rPr>
        <w:t>datum</w:t>
      </w:r>
      <w:proofErr w:type="spellEnd"/>
      <w:r w:rsidRPr="000723B5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b/>
          <w:color w:val="000000"/>
          <w:sz w:val="20"/>
          <w:szCs w:val="20"/>
        </w:rPr>
        <w:t>nabídky</w:t>
      </w:r>
      <w:proofErr w:type="spellEnd"/>
      <w:r w:rsidRPr="000723B5">
        <w:rPr>
          <w:rFonts w:ascii="Verdana" w:hAnsi="Verdana" w:cs="Tahoma"/>
          <w:b/>
          <w:color w:val="000000"/>
          <w:sz w:val="20"/>
          <w:szCs w:val="20"/>
        </w:rPr>
        <w:t xml:space="preserve">: </w:t>
      </w:r>
      <w:r w:rsidR="00293982">
        <w:rPr>
          <w:rFonts w:ascii="Verdana" w:hAnsi="Verdana" w:cs="Tahoma"/>
          <w:b/>
          <w:color w:val="000000"/>
          <w:sz w:val="20"/>
          <w:szCs w:val="20"/>
          <w:u w:val="dotted"/>
        </w:rPr>
        <w:t>...................................</w:t>
      </w:r>
    </w:p>
    <w:p w14:paraId="1299C43A" w14:textId="77777777" w:rsidR="008C6E94" w:rsidRPr="000723B5" w:rsidRDefault="008C6E94" w:rsidP="008C6E94">
      <w:pPr>
        <w:pStyle w:val="Odstavecseseznamem"/>
        <w:rPr>
          <w:rFonts w:ascii="Verdana" w:hAnsi="Verdana" w:cs="Tahoma"/>
          <w:color w:val="000000"/>
          <w:sz w:val="20"/>
          <w:szCs w:val="20"/>
        </w:rPr>
      </w:pPr>
    </w:p>
    <w:p w14:paraId="1F635A7E" w14:textId="77777777" w:rsidR="008C6E94" w:rsidRPr="000723B5" w:rsidRDefault="008C6E94" w:rsidP="008C6E94">
      <w:pPr>
        <w:pStyle w:val="Odstavecseseznamem"/>
        <w:numPr>
          <w:ilvl w:val="0"/>
          <w:numId w:val="26"/>
        </w:numPr>
        <w:jc w:val="both"/>
        <w:rPr>
          <w:rFonts w:ascii="Verdana" w:hAnsi="Verdana" w:cs="Tahoma"/>
          <w:b/>
          <w:color w:val="000000"/>
          <w:sz w:val="20"/>
          <w:szCs w:val="20"/>
        </w:rPr>
      </w:pP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Prodávající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se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zavazuje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zabezpečit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na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svůj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náklad a na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své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nebezpečí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všechna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plnění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potřebná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k včasnému a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řádnému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předání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předmětu</w:t>
      </w:r>
      <w:proofErr w:type="spellEnd"/>
      <w:r w:rsidRPr="000723B5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Pr="000723B5">
        <w:rPr>
          <w:rFonts w:ascii="Verdana" w:hAnsi="Verdana" w:cs="Tahoma"/>
          <w:color w:val="000000"/>
          <w:sz w:val="20"/>
          <w:szCs w:val="20"/>
        </w:rPr>
        <w:t>koupě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v termínu 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plnění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a v 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místě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plnění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uvedených v 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odstavci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III. 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této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kupní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spellStart"/>
      <w:r w:rsidR="006C1DCB">
        <w:rPr>
          <w:rFonts w:ascii="Verdana" w:hAnsi="Verdana" w:cs="Tahoma"/>
          <w:color w:val="000000"/>
          <w:sz w:val="20"/>
          <w:szCs w:val="20"/>
        </w:rPr>
        <w:t>smlouvy</w:t>
      </w:r>
      <w:proofErr w:type="spellEnd"/>
      <w:r w:rsidR="006C1DCB">
        <w:rPr>
          <w:rFonts w:ascii="Verdana" w:hAnsi="Verdana" w:cs="Tahoma"/>
          <w:color w:val="000000"/>
          <w:sz w:val="20"/>
          <w:szCs w:val="20"/>
        </w:rPr>
        <w:t>.</w:t>
      </w:r>
    </w:p>
    <w:p w14:paraId="4DDBEF00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26C42798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 xml:space="preserve">III. </w:t>
      </w:r>
    </w:p>
    <w:p w14:paraId="3C6E50EB" w14:textId="77777777" w:rsidR="003A602B" w:rsidRPr="000723B5" w:rsidRDefault="000A61C1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color w:val="000000"/>
          <w:sz w:val="20"/>
          <w:szCs w:val="20"/>
        </w:rPr>
        <w:t>Doba ,</w:t>
      </w:r>
      <w:r w:rsidR="003A602B" w:rsidRPr="000723B5">
        <w:rPr>
          <w:rFonts w:ascii="Verdana" w:hAnsi="Verdana" w:cs="Tahoma"/>
          <w:b/>
          <w:color w:val="000000"/>
          <w:sz w:val="20"/>
          <w:szCs w:val="20"/>
        </w:rPr>
        <w:t>místo</w:t>
      </w:r>
      <w:proofErr w:type="gramEnd"/>
      <w:r w:rsidR="003A602B" w:rsidRPr="000723B5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a popis </w:t>
      </w:r>
      <w:r w:rsidR="003A602B" w:rsidRPr="000723B5">
        <w:rPr>
          <w:rFonts w:ascii="Verdana" w:hAnsi="Verdana" w:cs="Tahoma"/>
          <w:b/>
          <w:color w:val="000000"/>
          <w:sz w:val="20"/>
          <w:szCs w:val="20"/>
        </w:rPr>
        <w:t>plnění</w:t>
      </w:r>
      <w:r w:rsidR="00810A5A">
        <w:rPr>
          <w:rFonts w:ascii="Verdana" w:hAnsi="Verdana" w:cs="Tahoma"/>
          <w:b/>
          <w:color w:val="000000"/>
          <w:sz w:val="20"/>
          <w:szCs w:val="20"/>
        </w:rPr>
        <w:t xml:space="preserve"> dodání předmětu koupě</w:t>
      </w:r>
    </w:p>
    <w:p w14:paraId="3461D779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71A1E403" w14:textId="5AB2F6C5" w:rsidR="00903D3A" w:rsidRPr="0064464F" w:rsidRDefault="00540A79" w:rsidP="6D07648F">
      <w:pPr>
        <w:numPr>
          <w:ilvl w:val="0"/>
          <w:numId w:val="20"/>
        </w:numPr>
        <w:tabs>
          <w:tab w:val="left" w:pos="0"/>
          <w:tab w:val="left" w:pos="284"/>
          <w:tab w:val="right" w:pos="8222"/>
        </w:tabs>
        <w:suppressAutoHyphens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64464F">
        <w:rPr>
          <w:rFonts w:ascii="Verdana" w:hAnsi="Verdana" w:cs="Tahoma"/>
          <w:color w:val="000000" w:themeColor="text1"/>
          <w:sz w:val="20"/>
          <w:szCs w:val="20"/>
        </w:rPr>
        <w:t xml:space="preserve">Termín </w:t>
      </w:r>
      <w:r w:rsidR="00903D3A" w:rsidRPr="0064464F">
        <w:rPr>
          <w:rFonts w:ascii="Verdana" w:hAnsi="Verdana" w:cs="Tahoma"/>
          <w:color w:val="000000" w:themeColor="text1"/>
          <w:sz w:val="20"/>
          <w:szCs w:val="20"/>
        </w:rPr>
        <w:t xml:space="preserve">zahájení plnění </w:t>
      </w:r>
      <w:proofErr w:type="gramStart"/>
      <w:r w:rsidR="00903D3A" w:rsidRPr="0064464F">
        <w:rPr>
          <w:rFonts w:ascii="Verdana" w:hAnsi="Verdana" w:cs="Tahoma"/>
          <w:color w:val="000000" w:themeColor="text1"/>
          <w:sz w:val="20"/>
          <w:szCs w:val="20"/>
        </w:rPr>
        <w:t>od</w:t>
      </w:r>
      <w:proofErr w:type="gramEnd"/>
      <w:r w:rsidR="00903D3A" w:rsidRPr="0064464F">
        <w:rPr>
          <w:rFonts w:ascii="Verdana" w:hAnsi="Verdana" w:cs="Tahoma"/>
          <w:color w:val="000000" w:themeColor="text1"/>
          <w:sz w:val="20"/>
          <w:szCs w:val="20"/>
        </w:rPr>
        <w:t xml:space="preserve">: </w:t>
      </w:r>
      <w:proofErr w:type="gramStart"/>
      <w:r w:rsidR="074A724A" w:rsidRPr="0064464F">
        <w:rPr>
          <w:rFonts w:ascii="Verdana" w:hAnsi="Verdana" w:cs="Tahoma"/>
          <w:b/>
          <w:color w:val="000000" w:themeColor="text1"/>
          <w:sz w:val="20"/>
          <w:szCs w:val="20"/>
        </w:rPr>
        <w:t>15</w:t>
      </w:r>
      <w:r w:rsidR="00B66736" w:rsidRPr="0064464F">
        <w:rPr>
          <w:rFonts w:ascii="Verdana" w:hAnsi="Verdana" w:cs="Tahoma"/>
          <w:b/>
          <w:bCs/>
          <w:color w:val="000000" w:themeColor="text1"/>
          <w:sz w:val="20"/>
          <w:szCs w:val="20"/>
        </w:rPr>
        <w:t>.0</w:t>
      </w:r>
      <w:r w:rsidR="38344FB6" w:rsidRPr="0064464F">
        <w:rPr>
          <w:rFonts w:ascii="Verdana" w:hAnsi="Verdana" w:cs="Tahoma"/>
          <w:b/>
          <w:bCs/>
          <w:color w:val="000000" w:themeColor="text1"/>
          <w:sz w:val="20"/>
          <w:szCs w:val="20"/>
        </w:rPr>
        <w:t>4</w:t>
      </w:r>
      <w:r w:rsidR="00660F79" w:rsidRPr="0064464F">
        <w:rPr>
          <w:rFonts w:ascii="Verdana" w:hAnsi="Verdana" w:cs="Tahoma"/>
          <w:b/>
          <w:bCs/>
          <w:color w:val="000000" w:themeColor="text1"/>
          <w:sz w:val="20"/>
          <w:szCs w:val="20"/>
        </w:rPr>
        <w:t>.</w:t>
      </w:r>
      <w:r w:rsidR="00903D3A" w:rsidRPr="0064464F">
        <w:rPr>
          <w:rFonts w:ascii="Verdana" w:hAnsi="Verdana" w:cs="Tahoma"/>
          <w:b/>
          <w:bCs/>
          <w:color w:val="000000" w:themeColor="text1"/>
          <w:sz w:val="20"/>
          <w:szCs w:val="20"/>
        </w:rPr>
        <w:t>20</w:t>
      </w:r>
      <w:r w:rsidR="282FF328" w:rsidRPr="0064464F">
        <w:rPr>
          <w:rFonts w:ascii="Verdana" w:hAnsi="Verdana" w:cs="Tahoma"/>
          <w:b/>
          <w:bCs/>
          <w:color w:val="000000" w:themeColor="text1"/>
          <w:sz w:val="20"/>
          <w:szCs w:val="20"/>
        </w:rPr>
        <w:t>20</w:t>
      </w:r>
      <w:proofErr w:type="gramEnd"/>
    </w:p>
    <w:p w14:paraId="4DD11623" w14:textId="5A854DD2" w:rsidR="003A602B" w:rsidRPr="0064464F" w:rsidRDefault="00903D3A" w:rsidP="6D07648F">
      <w:pPr>
        <w:numPr>
          <w:ilvl w:val="0"/>
          <w:numId w:val="20"/>
        </w:numPr>
        <w:tabs>
          <w:tab w:val="left" w:pos="0"/>
          <w:tab w:val="left" w:pos="284"/>
          <w:tab w:val="right" w:pos="8222"/>
        </w:tabs>
        <w:suppressAutoHyphens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64464F">
        <w:rPr>
          <w:rFonts w:ascii="Verdana" w:hAnsi="Verdana" w:cs="Tahoma"/>
          <w:color w:val="000000" w:themeColor="text1"/>
          <w:sz w:val="20"/>
          <w:szCs w:val="20"/>
        </w:rPr>
        <w:t xml:space="preserve">Termín dokončení plnění nejdéle </w:t>
      </w:r>
      <w:proofErr w:type="gramStart"/>
      <w:r w:rsidRPr="0064464F">
        <w:rPr>
          <w:rFonts w:ascii="Verdana" w:hAnsi="Verdana" w:cs="Tahoma"/>
          <w:color w:val="000000" w:themeColor="text1"/>
          <w:sz w:val="20"/>
          <w:szCs w:val="20"/>
        </w:rPr>
        <w:t>do</w:t>
      </w:r>
      <w:proofErr w:type="gramEnd"/>
      <w:r w:rsidRPr="0064464F">
        <w:rPr>
          <w:rFonts w:ascii="Verdana" w:hAnsi="Verdana" w:cs="Tahoma"/>
          <w:color w:val="000000" w:themeColor="text1"/>
          <w:sz w:val="20"/>
          <w:szCs w:val="20"/>
        </w:rPr>
        <w:t>:</w:t>
      </w:r>
      <w:r w:rsidR="008B3470" w:rsidRPr="0064464F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proofErr w:type="gramStart"/>
      <w:r w:rsidR="00ED78F9" w:rsidRPr="0064464F">
        <w:rPr>
          <w:rFonts w:ascii="Verdana" w:hAnsi="Verdana" w:cs="Tahoma"/>
          <w:b/>
          <w:bCs/>
          <w:color w:val="000000" w:themeColor="text1"/>
          <w:sz w:val="20"/>
          <w:szCs w:val="20"/>
        </w:rPr>
        <w:t>31.12.20</w:t>
      </w:r>
      <w:r w:rsidR="304D58E2" w:rsidRPr="0064464F">
        <w:rPr>
          <w:rFonts w:ascii="Verdana" w:hAnsi="Verdana" w:cs="Tahoma"/>
          <w:b/>
          <w:bCs/>
          <w:color w:val="000000" w:themeColor="text1"/>
          <w:sz w:val="20"/>
          <w:szCs w:val="20"/>
        </w:rPr>
        <w:t>21</w:t>
      </w:r>
      <w:proofErr w:type="gramEnd"/>
    </w:p>
    <w:p w14:paraId="3CF2D8B6" w14:textId="77777777" w:rsidR="00961D54" w:rsidRPr="0064464F" w:rsidRDefault="00961D54" w:rsidP="00961D54">
      <w:pPr>
        <w:tabs>
          <w:tab w:val="left" w:pos="0"/>
          <w:tab w:val="left" w:pos="284"/>
          <w:tab w:val="right" w:pos="8222"/>
        </w:tabs>
        <w:suppressAutoHyphens/>
        <w:ind w:left="284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3F347D59" w14:textId="77777777" w:rsidR="003A602B" w:rsidRPr="0064464F" w:rsidRDefault="00D943CE" w:rsidP="00961D54">
      <w:pPr>
        <w:numPr>
          <w:ilvl w:val="0"/>
          <w:numId w:val="20"/>
        </w:numPr>
        <w:tabs>
          <w:tab w:val="left" w:pos="0"/>
          <w:tab w:val="left" w:pos="284"/>
        </w:tabs>
        <w:suppressAutoHyphens/>
        <w:ind w:left="284" w:hanging="284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64464F">
        <w:rPr>
          <w:rFonts w:ascii="Verdana" w:hAnsi="Verdana" w:cs="Tahoma"/>
          <w:color w:val="000000"/>
          <w:sz w:val="20"/>
          <w:szCs w:val="20"/>
        </w:rPr>
        <w:t>Místo plnění</w:t>
      </w:r>
      <w:r w:rsidR="00540A79" w:rsidRPr="0064464F">
        <w:rPr>
          <w:rFonts w:ascii="Verdana" w:hAnsi="Verdana" w:cs="Tahoma"/>
          <w:color w:val="000000"/>
          <w:sz w:val="20"/>
          <w:szCs w:val="20"/>
        </w:rPr>
        <w:t>:</w:t>
      </w:r>
      <w:r w:rsidR="00540A79" w:rsidRPr="0064464F">
        <w:rPr>
          <w:rFonts w:ascii="Verdana" w:hAnsi="Verdana" w:cs="Tahoma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="00ED78F9" w:rsidRPr="0064464F">
        <w:rPr>
          <w:rFonts w:ascii="Verdana" w:hAnsi="Verdana" w:cs="Tahoma"/>
          <w:b/>
          <w:color w:val="000000"/>
          <w:sz w:val="20"/>
          <w:szCs w:val="20"/>
        </w:rPr>
        <w:t>k.ú</w:t>
      </w:r>
      <w:proofErr w:type="spellEnd"/>
      <w:r w:rsidR="00ED78F9" w:rsidRPr="0064464F">
        <w:rPr>
          <w:rFonts w:ascii="Verdana" w:hAnsi="Verdana" w:cs="Tahoma"/>
          <w:b/>
          <w:color w:val="000000"/>
          <w:sz w:val="20"/>
          <w:szCs w:val="20"/>
        </w:rPr>
        <w:t>.</w:t>
      </w:r>
      <w:proofErr w:type="gramEnd"/>
      <w:r w:rsidR="00ED78F9" w:rsidRPr="0064464F">
        <w:rPr>
          <w:rFonts w:ascii="Verdana" w:hAnsi="Verdana" w:cs="Tahoma"/>
          <w:b/>
          <w:color w:val="000000"/>
          <w:sz w:val="20"/>
          <w:szCs w:val="20"/>
        </w:rPr>
        <w:t xml:space="preserve"> Žihobce</w:t>
      </w:r>
      <w:r w:rsidR="008B3470" w:rsidRPr="0064464F"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0FB78278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79A63CC5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 xml:space="preserve">IV. </w:t>
      </w:r>
    </w:p>
    <w:p w14:paraId="2E6B2F85" w14:textId="72B342EE" w:rsidR="003A602B" w:rsidRDefault="00F25C13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>
        <w:rPr>
          <w:rFonts w:ascii="Verdana" w:hAnsi="Verdana" w:cs="Tahoma"/>
          <w:b/>
          <w:color w:val="000000"/>
          <w:sz w:val="20"/>
          <w:szCs w:val="20"/>
        </w:rPr>
        <w:t>Cena předmětů</w:t>
      </w:r>
      <w:r w:rsidR="003A602B" w:rsidRPr="000723B5">
        <w:rPr>
          <w:rFonts w:ascii="Verdana" w:hAnsi="Verdana" w:cs="Tahoma"/>
          <w:b/>
          <w:color w:val="000000"/>
          <w:sz w:val="20"/>
          <w:szCs w:val="20"/>
        </w:rPr>
        <w:t xml:space="preserve"> koupě</w:t>
      </w:r>
      <w:r>
        <w:rPr>
          <w:rFonts w:ascii="Verdana" w:hAnsi="Verdana" w:cs="Tahoma"/>
          <w:b/>
          <w:color w:val="000000"/>
          <w:sz w:val="20"/>
          <w:szCs w:val="20"/>
        </w:rPr>
        <w:t xml:space="preserve"> celkem</w:t>
      </w:r>
    </w:p>
    <w:p w14:paraId="1FC39945" w14:textId="77777777" w:rsidR="006C1DCB" w:rsidRPr="000723B5" w:rsidRDefault="006C1DC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4D3F9335" w14:textId="7118E191" w:rsidR="007B7145" w:rsidRPr="000723B5" w:rsidRDefault="007B7145" w:rsidP="007B7145">
      <w:pPr>
        <w:ind w:left="284" w:hanging="212"/>
        <w:jc w:val="both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1. Str</w:t>
      </w:r>
      <w:r w:rsidR="00A64D3E">
        <w:rPr>
          <w:rFonts w:ascii="Verdana" w:hAnsi="Verdana" w:cs="Tahoma"/>
          <w:color w:val="000000"/>
          <w:sz w:val="20"/>
          <w:szCs w:val="20"/>
        </w:rPr>
        <w:t>any se dohodly, že cena předmětů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 koupě činí</w:t>
      </w:r>
      <w:r w:rsidR="00D943CE" w:rsidRPr="000723B5">
        <w:rPr>
          <w:rFonts w:ascii="Verdana" w:hAnsi="Verdana" w:cs="Tahoma"/>
          <w:color w:val="000000"/>
          <w:sz w:val="20"/>
          <w:szCs w:val="20"/>
        </w:rPr>
        <w:t>, dle přílohy č. 1</w:t>
      </w:r>
      <w:r w:rsidR="0028332D">
        <w:rPr>
          <w:rFonts w:ascii="Verdana" w:hAnsi="Verdana" w:cs="Tahoma"/>
          <w:color w:val="000000"/>
          <w:sz w:val="20"/>
          <w:szCs w:val="20"/>
        </w:rPr>
        <w:t xml:space="preserve"> nabídky</w:t>
      </w:r>
      <w:r w:rsidR="00A64D3E">
        <w:rPr>
          <w:rFonts w:ascii="Verdana" w:hAnsi="Verdana" w:cs="Tahoma"/>
          <w:color w:val="000000"/>
          <w:sz w:val="20"/>
          <w:szCs w:val="20"/>
        </w:rPr>
        <w:t xml:space="preserve"> celkem</w:t>
      </w:r>
      <w:r w:rsidRPr="000723B5">
        <w:rPr>
          <w:rFonts w:ascii="Verdana" w:hAnsi="Verdana" w:cs="Tahoma"/>
          <w:color w:val="000000"/>
          <w:sz w:val="20"/>
          <w:szCs w:val="20"/>
        </w:rPr>
        <w:t>:</w:t>
      </w:r>
    </w:p>
    <w:p w14:paraId="0562CB0E" w14:textId="77777777" w:rsidR="007B7145" w:rsidRPr="000723B5" w:rsidRDefault="007B7145" w:rsidP="00961D54">
      <w:pPr>
        <w:jc w:val="center"/>
        <w:rPr>
          <w:rFonts w:ascii="Verdana" w:hAnsi="Verdana" w:cs="Tahoma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7145" w:rsidRPr="000723B5" w14:paraId="36152304" w14:textId="77777777" w:rsidTr="00B32BC3">
        <w:tc>
          <w:tcPr>
            <w:tcW w:w="3070" w:type="dxa"/>
          </w:tcPr>
          <w:p w14:paraId="2900AD13" w14:textId="77777777" w:rsidR="007B7145" w:rsidRPr="000723B5" w:rsidRDefault="00BC47D3" w:rsidP="00B32BC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color w:val="000000"/>
                <w:sz w:val="20"/>
                <w:szCs w:val="20"/>
              </w:rPr>
              <w:t>Celková smluvní cena bez DPH v</w:t>
            </w:r>
            <w:r w:rsidR="00660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  <w:r w:rsidR="007B7145" w:rsidRPr="000723B5">
              <w:rPr>
                <w:rFonts w:ascii="Verdana" w:hAnsi="Verdana" w:cs="Tahoma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3071" w:type="dxa"/>
          </w:tcPr>
          <w:p w14:paraId="06C02C4A" w14:textId="77777777" w:rsidR="007B7145" w:rsidRPr="000723B5" w:rsidRDefault="007B7145" w:rsidP="00B32BC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Suma </w:t>
            </w:r>
            <w:proofErr w:type="gramStart"/>
            <w:r w:rsidRPr="000723B5">
              <w:rPr>
                <w:rFonts w:ascii="Verdana" w:hAnsi="Verdana" w:cs="Tahoma"/>
                <w:color w:val="000000"/>
                <w:sz w:val="20"/>
                <w:szCs w:val="20"/>
              </w:rPr>
              <w:t>připočteného  DPH</w:t>
            </w:r>
            <w:proofErr w:type="gramEnd"/>
            <w:r w:rsidRPr="000723B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v</w:t>
            </w:r>
            <w:r w:rsidR="00660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  <w:r w:rsidRPr="000723B5">
              <w:rPr>
                <w:rFonts w:ascii="Verdana" w:hAnsi="Verdana" w:cs="Tahoma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3071" w:type="dxa"/>
          </w:tcPr>
          <w:p w14:paraId="1E7D35D3" w14:textId="77777777" w:rsidR="007B7145" w:rsidRPr="000723B5" w:rsidRDefault="007B7145" w:rsidP="00B32BC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0723B5">
              <w:rPr>
                <w:rFonts w:ascii="Verdana" w:hAnsi="Verdana" w:cs="Tahoma"/>
                <w:color w:val="000000"/>
                <w:sz w:val="20"/>
                <w:szCs w:val="20"/>
              </w:rPr>
              <w:t>Smluvní cena celkem včetně DPH v</w:t>
            </w:r>
            <w:r w:rsidR="00660F79">
              <w:rPr>
                <w:rFonts w:ascii="Verdana" w:hAnsi="Verdana" w:cs="Tahoma"/>
                <w:color w:val="000000"/>
                <w:sz w:val="20"/>
                <w:szCs w:val="20"/>
              </w:rPr>
              <w:t> </w:t>
            </w:r>
            <w:r w:rsidR="000E23A0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Kč</w:t>
            </w:r>
          </w:p>
        </w:tc>
      </w:tr>
      <w:tr w:rsidR="007B7145" w:rsidRPr="000723B5" w14:paraId="59FE7F2B" w14:textId="77777777" w:rsidTr="00B32BC3">
        <w:tc>
          <w:tcPr>
            <w:tcW w:w="3070" w:type="dxa"/>
          </w:tcPr>
          <w:p w14:paraId="57365270" w14:textId="77777777" w:rsidR="007B7145" w:rsidRPr="000723B5" w:rsidRDefault="00ED78F9" w:rsidP="00B32BC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>
              <w:rPr>
                <w:rFonts w:ascii="Verdana" w:hAnsi="Verdana" w:cs="Tahoma"/>
                <w:color w:val="000000"/>
                <w:sz w:val="20"/>
                <w:szCs w:val="20"/>
              </w:rPr>
              <w:t>0</w:t>
            </w:r>
            <w:r w:rsidR="00E32B11" w:rsidRPr="000723B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</w:t>
            </w:r>
            <w:r w:rsidR="00F0458C">
              <w:rPr>
                <w:rFonts w:ascii="Verdana" w:hAnsi="Verdana" w:cs="Tahoma"/>
                <w:color w:val="000000"/>
                <w:sz w:val="20"/>
                <w:szCs w:val="20"/>
              </w:rPr>
              <w:t>Kč</w:t>
            </w:r>
          </w:p>
        </w:tc>
        <w:tc>
          <w:tcPr>
            <w:tcW w:w="3071" w:type="dxa"/>
          </w:tcPr>
          <w:p w14:paraId="139CF98E" w14:textId="77777777" w:rsidR="007B7145" w:rsidRPr="000723B5" w:rsidRDefault="00ED78F9" w:rsidP="00E32B11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0</w:t>
            </w:r>
            <w:r w:rsidR="00E32B11" w:rsidRPr="000723B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 </w:t>
            </w:r>
            <w:r w:rsidR="00F0458C">
              <w:rPr>
                <w:rFonts w:ascii="Verdana" w:hAnsi="Verdana" w:cs="Tahoma"/>
                <w:color w:val="000000"/>
                <w:sz w:val="20"/>
                <w:szCs w:val="20"/>
              </w:rPr>
              <w:t>Kč</w:t>
            </w:r>
            <w:proofErr w:type="gramEnd"/>
          </w:p>
        </w:tc>
        <w:tc>
          <w:tcPr>
            <w:tcW w:w="3071" w:type="dxa"/>
          </w:tcPr>
          <w:p w14:paraId="159470CD" w14:textId="77777777" w:rsidR="007B7145" w:rsidRPr="000723B5" w:rsidRDefault="00ED78F9" w:rsidP="00B32BC3">
            <w:pPr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Verdana" w:hAnsi="Verdana" w:cs="Tahoma"/>
                <w:color w:val="000000"/>
                <w:sz w:val="20"/>
                <w:szCs w:val="20"/>
              </w:rPr>
              <w:t>0</w:t>
            </w:r>
            <w:r w:rsidR="00E32B11" w:rsidRPr="000723B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 </w:t>
            </w:r>
            <w:r w:rsidR="00F0458C">
              <w:rPr>
                <w:rFonts w:ascii="Verdana" w:hAnsi="Verdana" w:cs="Tahoma"/>
                <w:color w:val="000000"/>
                <w:sz w:val="20"/>
                <w:szCs w:val="20"/>
              </w:rPr>
              <w:t>Kč</w:t>
            </w:r>
            <w:proofErr w:type="gramEnd"/>
          </w:p>
        </w:tc>
      </w:tr>
    </w:tbl>
    <w:p w14:paraId="34CE0A41" w14:textId="77777777" w:rsidR="00961D54" w:rsidRPr="000723B5" w:rsidRDefault="00961D54" w:rsidP="00961D54">
      <w:pPr>
        <w:rPr>
          <w:rFonts w:ascii="Verdana" w:hAnsi="Verdana"/>
        </w:rPr>
      </w:pPr>
    </w:p>
    <w:p w14:paraId="1D1E96F8" w14:textId="1F238AD1" w:rsidR="00AB7801" w:rsidRPr="000723B5" w:rsidRDefault="003A602B" w:rsidP="00AB7801">
      <w:pPr>
        <w:pStyle w:val="Nadpis4"/>
        <w:tabs>
          <w:tab w:val="left" w:pos="284"/>
        </w:tabs>
        <w:spacing w:before="0" w:after="0"/>
        <w:ind w:left="284" w:hanging="284"/>
        <w:jc w:val="both"/>
        <w:rPr>
          <w:rFonts w:ascii="Verdana" w:hAnsi="Verdana"/>
          <w:b w:val="0"/>
          <w:color w:val="000000"/>
          <w:sz w:val="20"/>
          <w:szCs w:val="20"/>
        </w:rPr>
      </w:pPr>
      <w:r w:rsidRPr="000723B5">
        <w:rPr>
          <w:rFonts w:ascii="Verdana" w:hAnsi="Verdana"/>
          <w:b w:val="0"/>
          <w:color w:val="000000"/>
          <w:sz w:val="20"/>
          <w:szCs w:val="20"/>
        </w:rPr>
        <w:t>2.</w:t>
      </w:r>
      <w:r w:rsidRPr="000723B5">
        <w:rPr>
          <w:rFonts w:ascii="Verdana" w:hAnsi="Verdana"/>
          <w:b w:val="0"/>
          <w:color w:val="000000"/>
          <w:sz w:val="20"/>
          <w:szCs w:val="20"/>
        </w:rPr>
        <w:tab/>
        <w:t>Prodávající jako plátce DPH připočítává k ceně před</w:t>
      </w:r>
      <w:r w:rsidR="00A64D3E">
        <w:rPr>
          <w:rFonts w:ascii="Verdana" w:hAnsi="Verdana"/>
          <w:b w:val="0"/>
          <w:color w:val="000000"/>
          <w:sz w:val="20"/>
          <w:szCs w:val="20"/>
        </w:rPr>
        <w:t>mětu koupě daň</w:t>
      </w:r>
      <w:r w:rsidRPr="000723B5">
        <w:rPr>
          <w:rFonts w:ascii="Verdana" w:hAnsi="Verdana"/>
          <w:b w:val="0"/>
          <w:color w:val="000000"/>
          <w:sz w:val="20"/>
          <w:szCs w:val="20"/>
        </w:rPr>
        <w:t xml:space="preserve"> v zákonné výši. Pokud dojde ke změně sazby DPH v době uskutečnění zdanitelného plnění, je prodávající oprávněn účtovat DPH v procentní sazbě odpovídající zákonné úpravě účinné k datu uskutečnění zdanitelného plnění. V případě takové změny DPH není třeba uzavírat dodatek ke smlouvě, postačuje písemné oznámení prodávajícího o takové změně.</w:t>
      </w:r>
      <w:r w:rsidR="00D943CE" w:rsidRPr="000723B5">
        <w:rPr>
          <w:rFonts w:ascii="Verdana" w:hAnsi="Verdana"/>
          <w:b w:val="0"/>
          <w:color w:val="000000"/>
          <w:sz w:val="20"/>
          <w:szCs w:val="20"/>
        </w:rPr>
        <w:t xml:space="preserve"> Neplátce DPH uvádí cenu včetně DPH za celý předmět plnění.</w:t>
      </w:r>
    </w:p>
    <w:p w14:paraId="62EBF3C5" w14:textId="77777777" w:rsidR="00AB7801" w:rsidRPr="000723B5" w:rsidRDefault="00AB7801" w:rsidP="00AB7801">
      <w:pPr>
        <w:jc w:val="both"/>
        <w:rPr>
          <w:rFonts w:ascii="Verdana" w:hAnsi="Verdana"/>
        </w:rPr>
      </w:pPr>
    </w:p>
    <w:p w14:paraId="35F1F287" w14:textId="77777777" w:rsidR="0017486E" w:rsidRDefault="00810A5A" w:rsidP="00660F79">
      <w:pPr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3. Cena za předmět</w:t>
      </w:r>
      <w:r w:rsidR="003A602B" w:rsidRPr="00810A5A">
        <w:rPr>
          <w:rFonts w:ascii="Verdana" w:hAnsi="Verdana" w:cs="Tahoma"/>
          <w:color w:val="000000"/>
          <w:sz w:val="20"/>
          <w:szCs w:val="20"/>
        </w:rPr>
        <w:t xml:space="preserve"> koupě dohodnutá v čl. IV. odst. 1 je cenou úplnou a konečnou. </w:t>
      </w:r>
      <w:r>
        <w:rPr>
          <w:rFonts w:ascii="Verdana" w:hAnsi="Verdana" w:cs="Tahoma"/>
          <w:color w:val="000000"/>
          <w:sz w:val="20"/>
          <w:szCs w:val="20"/>
        </w:rPr>
        <w:t xml:space="preserve">      </w:t>
      </w:r>
      <w:r w:rsidR="003A602B" w:rsidRPr="00810A5A">
        <w:rPr>
          <w:rFonts w:ascii="Verdana" w:hAnsi="Verdana" w:cs="Tahoma"/>
          <w:color w:val="000000"/>
          <w:sz w:val="20"/>
          <w:szCs w:val="20"/>
        </w:rPr>
        <w:t>Cena zahrnuje veškeré náklady prodávajícího související s dodáním předmětu koupě.</w:t>
      </w:r>
    </w:p>
    <w:p w14:paraId="6D98A12B" w14:textId="77777777" w:rsidR="00660F79" w:rsidRDefault="00660F79" w:rsidP="00660F79">
      <w:pPr>
        <w:jc w:val="both"/>
        <w:rPr>
          <w:rFonts w:ascii="Verdana" w:hAnsi="Verdana" w:cs="Tahoma"/>
          <w:color w:val="000000"/>
          <w:sz w:val="20"/>
          <w:szCs w:val="20"/>
        </w:rPr>
      </w:pPr>
    </w:p>
    <w:p w14:paraId="3D84C993" w14:textId="77777777" w:rsidR="00660F79" w:rsidRPr="005F3434" w:rsidRDefault="00660F79" w:rsidP="00660F79">
      <w:pPr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4.</w:t>
      </w:r>
      <w:r w:rsidRPr="00660F79"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color w:val="000000"/>
          <w:sz w:val="20"/>
          <w:szCs w:val="20"/>
        </w:rPr>
        <w:t>Nabídková cena může být uvedena také v eurech, vždy však musí být uvedena také cena v Kč. Platba pak bude probíhat dle zvolené mě</w:t>
      </w:r>
      <w:r w:rsidR="00DC4E35">
        <w:rPr>
          <w:rFonts w:ascii="Verdana" w:hAnsi="Verdana" w:cs="Tahoma"/>
          <w:color w:val="000000"/>
          <w:sz w:val="20"/>
          <w:szCs w:val="20"/>
        </w:rPr>
        <w:t>ny ve smlouvě na příslušný účet.</w:t>
      </w:r>
    </w:p>
    <w:p w14:paraId="2946DB82" w14:textId="77777777" w:rsidR="00660F79" w:rsidRDefault="00660F79" w:rsidP="00660F79">
      <w:pPr>
        <w:jc w:val="both"/>
        <w:rPr>
          <w:rFonts w:ascii="Verdana" w:hAnsi="Verdana"/>
        </w:rPr>
      </w:pPr>
    </w:p>
    <w:p w14:paraId="5997CC1D" w14:textId="77777777" w:rsidR="00660F79" w:rsidRPr="000723B5" w:rsidRDefault="00660F79" w:rsidP="00660F79">
      <w:pPr>
        <w:jc w:val="both"/>
        <w:rPr>
          <w:rFonts w:ascii="Verdana" w:hAnsi="Verdana" w:cs="Tahoma"/>
          <w:color w:val="000000"/>
          <w:sz w:val="20"/>
          <w:szCs w:val="20"/>
        </w:rPr>
      </w:pPr>
    </w:p>
    <w:p w14:paraId="5766F9ED" w14:textId="20C7C35F" w:rsidR="6D07648F" w:rsidRDefault="6D07648F" w:rsidP="6D07648F">
      <w:pPr>
        <w:jc w:val="both"/>
        <w:rPr>
          <w:rFonts w:ascii="Verdana" w:hAnsi="Verdana" w:cs="Tahoma"/>
          <w:color w:val="000000" w:themeColor="text1"/>
          <w:sz w:val="20"/>
          <w:szCs w:val="20"/>
        </w:rPr>
      </w:pPr>
    </w:p>
    <w:p w14:paraId="110FFD37" w14:textId="77777777" w:rsidR="003A602B" w:rsidRPr="000723B5" w:rsidRDefault="003A602B" w:rsidP="00961D54">
      <w:pPr>
        <w:jc w:val="both"/>
        <w:rPr>
          <w:rFonts w:ascii="Verdana" w:hAnsi="Verdana" w:cs="Tahoma"/>
          <w:color w:val="000000"/>
          <w:sz w:val="20"/>
          <w:szCs w:val="20"/>
        </w:rPr>
      </w:pPr>
    </w:p>
    <w:p w14:paraId="6A590CC7" w14:textId="77777777" w:rsidR="003A602B" w:rsidRPr="000723B5" w:rsidRDefault="003A602B" w:rsidP="00961D54">
      <w:pPr>
        <w:jc w:val="center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>V.</w:t>
      </w:r>
    </w:p>
    <w:p w14:paraId="1B1C8844" w14:textId="77777777" w:rsidR="003A602B" w:rsidRPr="000723B5" w:rsidRDefault="003A602B" w:rsidP="00961D54">
      <w:pPr>
        <w:pStyle w:val="Nadpis5"/>
        <w:spacing w:before="0" w:after="0"/>
        <w:jc w:val="center"/>
        <w:rPr>
          <w:rFonts w:ascii="Verdana" w:hAnsi="Verdana"/>
          <w:sz w:val="20"/>
          <w:szCs w:val="20"/>
        </w:rPr>
      </w:pPr>
      <w:r w:rsidRPr="000723B5">
        <w:rPr>
          <w:rFonts w:ascii="Verdana" w:hAnsi="Verdana"/>
          <w:i w:val="0"/>
          <w:color w:val="000000"/>
          <w:sz w:val="20"/>
          <w:szCs w:val="20"/>
        </w:rPr>
        <w:t>Platební podmínky</w:t>
      </w:r>
    </w:p>
    <w:p w14:paraId="66284E3D" w14:textId="77777777" w:rsidR="00DC4E35" w:rsidRPr="00C503FB" w:rsidRDefault="00DC4E35" w:rsidP="00DC4E35">
      <w:pPr>
        <w:pStyle w:val="Zkladntext21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 xml:space="preserve">Cena předmětu koupě bude uhrazena na základě faktury vystavené prodávajícím.  </w:t>
      </w:r>
    </w:p>
    <w:p w14:paraId="5D57EA9C" w14:textId="77777777" w:rsidR="00DC4E35" w:rsidRPr="007B7427" w:rsidRDefault="00DC4E35" w:rsidP="00DC4E35">
      <w:pPr>
        <w:pStyle w:val="Zkladntext21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 xml:space="preserve">Splatnost faktury je </w:t>
      </w:r>
      <w:r w:rsidRPr="000723B5">
        <w:rPr>
          <w:rFonts w:ascii="Verdana" w:hAnsi="Verdana" w:cs="Tahoma"/>
          <w:b/>
          <w:color w:val="000000"/>
          <w:sz w:val="20"/>
          <w:szCs w:val="20"/>
        </w:rPr>
        <w:t>30 dní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 od jejího vystavení. </w:t>
      </w:r>
    </w:p>
    <w:p w14:paraId="27103BD1" w14:textId="77777777" w:rsidR="00DC4E35" w:rsidRPr="00C503FB" w:rsidRDefault="00DC4E35" w:rsidP="00DC4E35">
      <w:pPr>
        <w:pStyle w:val="Zkladntext21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Stane-li se prodá</w:t>
      </w:r>
      <w:r>
        <w:rPr>
          <w:rFonts w:ascii="Verdana" w:hAnsi="Verdana" w:cs="Tahoma"/>
          <w:color w:val="000000"/>
          <w:sz w:val="20"/>
          <w:szCs w:val="20"/>
        </w:rPr>
        <w:t xml:space="preserve">vající nespolehlivým plátcem </w:t>
      </w:r>
      <w:r w:rsidRPr="00C503FB">
        <w:rPr>
          <w:rFonts w:ascii="Verdana" w:hAnsi="Verdana" w:cs="Tahoma"/>
          <w:color w:val="000000"/>
          <w:sz w:val="20"/>
          <w:szCs w:val="20"/>
        </w:rPr>
        <w:t xml:space="preserve">ve smyslu § 106a zákona o DPH, je kupující oprávněn část ceny odpovídající dani z přidané hodnoty uhradit přímo na účet správce daně v souladu s </w:t>
      </w:r>
      <w:proofErr w:type="spellStart"/>
      <w:r w:rsidRPr="00C503FB">
        <w:rPr>
          <w:rFonts w:ascii="Verdana" w:hAnsi="Verdana" w:cs="Tahoma"/>
          <w:color w:val="000000"/>
          <w:sz w:val="20"/>
          <w:szCs w:val="20"/>
        </w:rPr>
        <w:t>ust</w:t>
      </w:r>
      <w:proofErr w:type="spellEnd"/>
      <w:r w:rsidRPr="00C503FB">
        <w:rPr>
          <w:rFonts w:ascii="Verdana" w:hAnsi="Verdana" w:cs="Tahoma"/>
          <w:color w:val="000000"/>
          <w:sz w:val="20"/>
          <w:szCs w:val="20"/>
        </w:rPr>
        <w:t>. § 109a zákona o DPH. O tuto část bude ponížena předmětu koupě a prodávající obdrží pouze cenu předmětu koupě bez DPH.</w:t>
      </w:r>
    </w:p>
    <w:p w14:paraId="47713706" w14:textId="77777777" w:rsidR="00DC4E35" w:rsidRPr="000723B5" w:rsidRDefault="00DC4E35" w:rsidP="00DC4E35">
      <w:pPr>
        <w:pStyle w:val="Zkladntext21"/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0723B5">
        <w:rPr>
          <w:rFonts w:ascii="Verdana" w:hAnsi="Verdana" w:cs="Tahoma"/>
          <w:iCs/>
          <w:color w:val="000000"/>
          <w:sz w:val="20"/>
          <w:szCs w:val="20"/>
        </w:rPr>
        <w:t>Dojde-li po uzavření smlouvy ke změně účtu pr</w:t>
      </w:r>
      <w:r>
        <w:rPr>
          <w:rFonts w:ascii="Verdana" w:hAnsi="Verdana" w:cs="Tahoma"/>
          <w:iCs/>
          <w:color w:val="000000"/>
          <w:sz w:val="20"/>
          <w:szCs w:val="20"/>
        </w:rPr>
        <w:t>odávajícího</w:t>
      </w:r>
      <w:r w:rsidRPr="000723B5">
        <w:rPr>
          <w:rFonts w:ascii="Verdana" w:hAnsi="Verdana" w:cs="Tahoma"/>
          <w:iCs/>
          <w:color w:val="000000"/>
          <w:sz w:val="20"/>
          <w:szCs w:val="20"/>
        </w:rPr>
        <w:t>, je prodávající povinen o tom neprodleně informovat kupujícího.</w:t>
      </w:r>
    </w:p>
    <w:p w14:paraId="6B699379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010C2D3B" w14:textId="77777777" w:rsidR="003A602B" w:rsidRPr="000723B5" w:rsidRDefault="003A602B" w:rsidP="00961D54">
      <w:pPr>
        <w:jc w:val="center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 xml:space="preserve">VI. </w:t>
      </w:r>
    </w:p>
    <w:p w14:paraId="0B3BEBE5" w14:textId="77777777" w:rsidR="003A602B" w:rsidRPr="000723B5" w:rsidRDefault="003A602B" w:rsidP="00961D54">
      <w:pPr>
        <w:pStyle w:val="Nadpis5"/>
        <w:spacing w:before="0" w:after="0"/>
        <w:jc w:val="center"/>
        <w:rPr>
          <w:rFonts w:ascii="Verdana" w:hAnsi="Verdana"/>
          <w:sz w:val="20"/>
          <w:szCs w:val="20"/>
        </w:rPr>
      </w:pPr>
      <w:r w:rsidRPr="000723B5">
        <w:rPr>
          <w:rFonts w:ascii="Verdana" w:hAnsi="Verdana"/>
          <w:i w:val="0"/>
          <w:color w:val="000000"/>
          <w:sz w:val="20"/>
          <w:szCs w:val="20"/>
        </w:rPr>
        <w:t>Předání předmětu koupě</w:t>
      </w:r>
    </w:p>
    <w:p w14:paraId="246BF7E1" w14:textId="77777777" w:rsidR="002A0A69" w:rsidRPr="00D56AB3" w:rsidRDefault="002A0A69" w:rsidP="002A0A69">
      <w:pPr>
        <w:pStyle w:val="Zkladntext"/>
        <w:numPr>
          <w:ilvl w:val="0"/>
          <w:numId w:val="19"/>
        </w:numPr>
        <w:tabs>
          <w:tab w:val="left" w:pos="284"/>
          <w:tab w:val="num" w:pos="1440"/>
        </w:tabs>
        <w:suppressAutoHyphens/>
        <w:spacing w:after="0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7B7427">
        <w:rPr>
          <w:rFonts w:ascii="Verdana" w:hAnsi="Verdana" w:cs="Arial"/>
          <w:sz w:val="20"/>
          <w:szCs w:val="20"/>
        </w:rPr>
        <w:t>Majitelem pře</w:t>
      </w:r>
      <w:r>
        <w:rPr>
          <w:rFonts w:ascii="Verdana" w:hAnsi="Verdana" w:cs="Arial"/>
          <w:sz w:val="20"/>
          <w:szCs w:val="20"/>
        </w:rPr>
        <w:t>dmětu koupě ze</w:t>
      </w:r>
      <w:r w:rsidRPr="007B7427">
        <w:rPr>
          <w:rFonts w:ascii="Verdana" w:hAnsi="Verdana" w:cs="Arial"/>
          <w:sz w:val="20"/>
          <w:szCs w:val="20"/>
        </w:rPr>
        <w:t xml:space="preserve"> článku II. se stává kupující dnem zaplacení stroje. </w:t>
      </w:r>
    </w:p>
    <w:p w14:paraId="5011E6C1" w14:textId="77777777" w:rsidR="002A0A69" w:rsidRPr="00D56AB3" w:rsidRDefault="002A0A69" w:rsidP="002A0A69">
      <w:pPr>
        <w:pStyle w:val="Zkladntext"/>
        <w:numPr>
          <w:ilvl w:val="0"/>
          <w:numId w:val="19"/>
        </w:numPr>
        <w:tabs>
          <w:tab w:val="left" w:pos="284"/>
          <w:tab w:val="num" w:pos="1440"/>
        </w:tabs>
        <w:suppressAutoHyphens/>
        <w:spacing w:after="0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Prodávající je povinen předat kupujícímu předmět koupě společně se všemi doklady, které se k předmětu koupě vztahují</w:t>
      </w:r>
      <w:r>
        <w:rPr>
          <w:rFonts w:ascii="Verdana" w:hAnsi="Verdana" w:cs="Tahoma"/>
          <w:color w:val="000000"/>
          <w:sz w:val="20"/>
          <w:szCs w:val="20"/>
        </w:rPr>
        <w:t>, bude pořízen</w:t>
      </w:r>
      <w:r w:rsidRPr="00D56AB3">
        <w:rPr>
          <w:rFonts w:ascii="Verdana" w:hAnsi="Verdana" w:cs="Tahoma"/>
          <w:color w:val="000000"/>
          <w:sz w:val="20"/>
          <w:szCs w:val="20"/>
        </w:rPr>
        <w:t xml:space="preserve"> zápis o předání a převzetí předmětu koupě, podepsaný zástupci obou stran.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</w:p>
    <w:p w14:paraId="3129C58C" w14:textId="77777777" w:rsidR="002A0A69" w:rsidRPr="007B7427" w:rsidRDefault="002A0A69" w:rsidP="002A0A69">
      <w:pPr>
        <w:pStyle w:val="Zkladntext"/>
        <w:numPr>
          <w:ilvl w:val="0"/>
          <w:numId w:val="19"/>
        </w:numPr>
        <w:tabs>
          <w:tab w:val="left" w:pos="284"/>
          <w:tab w:val="num" w:pos="1440"/>
        </w:tabs>
        <w:suppressAutoHyphens/>
        <w:spacing w:after="0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Prodávající je povinen provést zaškolení obsluhy, a to osoby, která bude určena kupujícím.</w:t>
      </w:r>
    </w:p>
    <w:p w14:paraId="5710DAD4" w14:textId="77777777" w:rsidR="002A0A69" w:rsidRPr="00FB061C" w:rsidRDefault="002A0A69" w:rsidP="002A0A69">
      <w:pPr>
        <w:pStyle w:val="Zkladntext"/>
        <w:numPr>
          <w:ilvl w:val="0"/>
          <w:numId w:val="19"/>
        </w:numPr>
        <w:tabs>
          <w:tab w:val="left" w:pos="284"/>
          <w:tab w:val="num" w:pos="1440"/>
        </w:tabs>
        <w:suppressAutoHyphens/>
        <w:spacing w:after="0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FB061C">
        <w:rPr>
          <w:rFonts w:ascii="Verdana" w:hAnsi="Verdana" w:cs="Tahoma"/>
          <w:color w:val="000000"/>
          <w:sz w:val="20"/>
          <w:szCs w:val="20"/>
        </w:rPr>
        <w:t>Vlastnické právo k předmětu koupě přechází na kupujícího předáním a převzetím předmětu koupě.</w:t>
      </w:r>
      <w:r w:rsidRPr="00FB061C">
        <w:rPr>
          <w:rFonts w:ascii="Arial" w:hAnsi="Arial" w:cs="Arial"/>
          <w:sz w:val="20"/>
        </w:rPr>
        <w:t xml:space="preserve"> </w:t>
      </w:r>
    </w:p>
    <w:p w14:paraId="2E7F1106" w14:textId="77777777" w:rsidR="002A0A69" w:rsidRPr="000723B5" w:rsidRDefault="002A0A69" w:rsidP="002A0A69">
      <w:pPr>
        <w:pStyle w:val="Zkladntext21"/>
        <w:numPr>
          <w:ilvl w:val="0"/>
          <w:numId w:val="19"/>
        </w:numPr>
        <w:tabs>
          <w:tab w:val="left" w:pos="284"/>
          <w:tab w:val="num" w:pos="1440"/>
        </w:tabs>
        <w:spacing w:after="0" w:line="240" w:lineRule="auto"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V případě, že kupující odmítne předmět koupě převzít z důvodu výskytu vad předmětu koupě, sepíší strany o tomto zápis a sjednají termín, do kdy je prodávající povinen vady předmětu koupě odstranit.</w:t>
      </w:r>
    </w:p>
    <w:p w14:paraId="3FE9F23F" w14:textId="77777777" w:rsidR="006222F5" w:rsidRPr="002A0A69" w:rsidRDefault="006222F5" w:rsidP="002A0A69">
      <w:pPr>
        <w:rPr>
          <w:rFonts w:ascii="Verdana" w:hAnsi="Verdana" w:cs="Tahoma"/>
          <w:color w:val="000000"/>
          <w:sz w:val="20"/>
          <w:szCs w:val="20"/>
        </w:rPr>
      </w:pPr>
    </w:p>
    <w:p w14:paraId="5F6EB323" w14:textId="77777777" w:rsidR="003A602B" w:rsidRPr="000723B5" w:rsidRDefault="003A602B" w:rsidP="006222F5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>VII.</w:t>
      </w:r>
    </w:p>
    <w:p w14:paraId="1F72F646" w14:textId="77777777" w:rsidR="00566765" w:rsidRPr="000723B5" w:rsidRDefault="00566765" w:rsidP="00961D54">
      <w:pPr>
        <w:jc w:val="center"/>
        <w:rPr>
          <w:rFonts w:ascii="Verdana" w:hAnsi="Verdana"/>
          <w:color w:val="000000"/>
          <w:sz w:val="20"/>
          <w:szCs w:val="20"/>
        </w:rPr>
      </w:pPr>
    </w:p>
    <w:p w14:paraId="328CD66C" w14:textId="77777777" w:rsidR="003A602B" w:rsidRPr="000723B5" w:rsidRDefault="003A602B" w:rsidP="00961D54">
      <w:pPr>
        <w:pStyle w:val="Nadpis5"/>
        <w:spacing w:before="0" w:after="0"/>
        <w:jc w:val="center"/>
        <w:rPr>
          <w:rFonts w:ascii="Verdana" w:hAnsi="Verdana"/>
          <w:sz w:val="20"/>
          <w:szCs w:val="20"/>
        </w:rPr>
      </w:pPr>
      <w:r w:rsidRPr="000723B5">
        <w:rPr>
          <w:rFonts w:ascii="Verdana" w:hAnsi="Verdana"/>
          <w:i w:val="0"/>
          <w:color w:val="000000"/>
          <w:sz w:val="20"/>
          <w:szCs w:val="20"/>
        </w:rPr>
        <w:t>Odpovědnost za vady předmětu koupě, záruka za jakost</w:t>
      </w:r>
    </w:p>
    <w:p w14:paraId="08CE6F91" w14:textId="77777777" w:rsidR="003A602B" w:rsidRPr="000723B5" w:rsidRDefault="003A602B" w:rsidP="00961D54">
      <w:pPr>
        <w:rPr>
          <w:rFonts w:ascii="Verdana" w:hAnsi="Verdana"/>
          <w:sz w:val="20"/>
          <w:szCs w:val="20"/>
        </w:rPr>
      </w:pPr>
    </w:p>
    <w:p w14:paraId="3DB35503" w14:textId="77777777" w:rsidR="002A0A69" w:rsidRPr="00FB061C" w:rsidRDefault="002A0A69" w:rsidP="002A0A69">
      <w:pPr>
        <w:numPr>
          <w:ilvl w:val="0"/>
          <w:numId w:val="22"/>
        </w:numPr>
        <w:tabs>
          <w:tab w:val="left" w:pos="360"/>
        </w:tabs>
        <w:suppressAutoHyphens/>
        <w:autoSpaceDE w:val="0"/>
        <w:ind w:left="360" w:hanging="360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Garamond"/>
          <w:sz w:val="20"/>
          <w:szCs w:val="20"/>
        </w:rPr>
        <w:t>Okamžikem převzetí přebírá kupující zodpovědnost za škody způsobené na zboží provozem, zcizením a poškozením.</w:t>
      </w:r>
    </w:p>
    <w:p w14:paraId="00329C95" w14:textId="77777777" w:rsidR="002A0A69" w:rsidRPr="00FB061C" w:rsidRDefault="002A0A69" w:rsidP="002A0A69">
      <w:pPr>
        <w:numPr>
          <w:ilvl w:val="0"/>
          <w:numId w:val="22"/>
        </w:numPr>
        <w:tabs>
          <w:tab w:val="left" w:pos="360"/>
        </w:tabs>
        <w:suppressAutoHyphens/>
        <w:autoSpaceDE w:val="0"/>
        <w:ind w:left="360" w:hanging="360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Garamond"/>
          <w:sz w:val="20"/>
          <w:szCs w:val="20"/>
        </w:rPr>
        <w:t>Právo kupujícího z vad</w:t>
      </w:r>
      <w:r>
        <w:rPr>
          <w:rFonts w:ascii="Verdana" w:hAnsi="Verdana" w:cs="Garamond"/>
          <w:sz w:val="20"/>
          <w:szCs w:val="20"/>
        </w:rPr>
        <w:t xml:space="preserve">ného plnění zakládá vada, </w:t>
      </w:r>
      <w:r w:rsidR="00293982">
        <w:rPr>
          <w:rFonts w:ascii="Verdana" w:hAnsi="Verdana" w:cs="Garamond"/>
          <w:sz w:val="20"/>
          <w:szCs w:val="20"/>
        </w:rPr>
        <w:t>i později vzniklá</w:t>
      </w:r>
      <w:r w:rsidRPr="000723B5">
        <w:rPr>
          <w:rFonts w:ascii="Verdana" w:hAnsi="Verdana" w:cs="Garamond"/>
          <w:sz w:val="20"/>
          <w:szCs w:val="20"/>
        </w:rPr>
        <w:t>, kterou prodávající způsobil porušením své povinnosti.</w:t>
      </w:r>
    </w:p>
    <w:p w14:paraId="05467136" w14:textId="1B40BFA8" w:rsidR="002A0A69" w:rsidRPr="00FB061C" w:rsidRDefault="00293982" w:rsidP="6D07648F">
      <w:pPr>
        <w:numPr>
          <w:ilvl w:val="0"/>
          <w:numId w:val="22"/>
        </w:numPr>
        <w:tabs>
          <w:tab w:val="left" w:pos="360"/>
        </w:tabs>
        <w:suppressAutoHyphens/>
        <w:autoSpaceDE w:val="0"/>
        <w:ind w:left="360" w:hanging="360"/>
        <w:jc w:val="both"/>
        <w:rPr>
          <w:rFonts w:ascii="Verdana" w:hAnsi="Verdana" w:cs="Tahoma"/>
          <w:color w:val="000000" w:themeColor="text1"/>
          <w:sz w:val="20"/>
          <w:szCs w:val="20"/>
          <w:highlight w:val="yellow"/>
        </w:rPr>
      </w:pPr>
      <w:r w:rsidRPr="6D07648F">
        <w:rPr>
          <w:rFonts w:ascii="Verdana" w:hAnsi="Verdana" w:cs="Tahoma"/>
          <w:color w:val="000000" w:themeColor="text1"/>
          <w:sz w:val="20"/>
          <w:szCs w:val="20"/>
        </w:rPr>
        <w:t>Prodáva</w:t>
      </w:r>
      <w:r w:rsidR="002A0A69" w:rsidRPr="6D07648F">
        <w:rPr>
          <w:rFonts w:ascii="Verdana" w:hAnsi="Verdana" w:cs="Tahoma"/>
          <w:color w:val="000000" w:themeColor="text1"/>
          <w:sz w:val="20"/>
          <w:szCs w:val="20"/>
        </w:rPr>
        <w:t xml:space="preserve">jící se zavazuje, že předmět koupě bude mít vlastnosti stanovené touto smlouvou a všemi technickými normami, které se vztahují k předmětu díla, a dále že bude použitelný k obvyklému účelu </w:t>
      </w:r>
      <w:r w:rsidR="002A0A69" w:rsidRPr="6D07648F">
        <w:rPr>
          <w:rFonts w:ascii="Verdana" w:hAnsi="Verdana" w:cs="Tahoma"/>
          <w:b/>
          <w:bCs/>
          <w:color w:val="000000" w:themeColor="text1"/>
          <w:sz w:val="20"/>
          <w:szCs w:val="20"/>
        </w:rPr>
        <w:t>po dobu min. 12 měsíců (záruční doba)</w:t>
      </w:r>
      <w:r w:rsidR="002A0A69" w:rsidRPr="6D07648F">
        <w:rPr>
          <w:rFonts w:ascii="Verdana" w:hAnsi="Verdana" w:cs="Tahoma"/>
          <w:color w:val="000000" w:themeColor="text1"/>
          <w:sz w:val="20"/>
          <w:szCs w:val="20"/>
        </w:rPr>
        <w:t>, počínaje dnem předání a převzetí předmětu koupě.</w:t>
      </w:r>
    </w:p>
    <w:p w14:paraId="17A9AD77" w14:textId="77777777" w:rsidR="002A0A69" w:rsidRPr="007B3AE8" w:rsidRDefault="002A0A69" w:rsidP="002A0A69">
      <w:pPr>
        <w:numPr>
          <w:ilvl w:val="0"/>
          <w:numId w:val="22"/>
        </w:numPr>
        <w:tabs>
          <w:tab w:val="left" w:pos="360"/>
        </w:tabs>
        <w:suppressAutoHyphens/>
        <w:autoSpaceDE w:val="0"/>
        <w:ind w:left="360" w:hanging="360"/>
        <w:jc w:val="both"/>
        <w:rPr>
          <w:rFonts w:ascii="Verdana" w:hAnsi="Verdana" w:cs="Tahoma"/>
          <w:color w:val="000000"/>
          <w:sz w:val="20"/>
          <w:szCs w:val="20"/>
        </w:rPr>
      </w:pPr>
      <w:r w:rsidRPr="00FB061C">
        <w:rPr>
          <w:rFonts w:ascii="Verdana" w:hAnsi="Verdana" w:cs="Arial"/>
          <w:sz w:val="20"/>
        </w:rPr>
        <w:t>Reklamační nároky a nároky z vad se řídí obecnými ustanoveními § 2099 a následujících NOZ.</w:t>
      </w:r>
      <w:r>
        <w:rPr>
          <w:rFonts w:ascii="Verdana" w:hAnsi="Verdana" w:cs="Arial"/>
          <w:sz w:val="20"/>
        </w:rPr>
        <w:t xml:space="preserve"> </w:t>
      </w:r>
      <w:r w:rsidRPr="007B3AE8">
        <w:rPr>
          <w:rFonts w:ascii="Verdana" w:hAnsi="Verdana" w:cs="Arial"/>
          <w:sz w:val="20"/>
        </w:rPr>
        <w:t>Záruka v záruční době se nevztahuje na opotřebitelné náhradní díly. Záruka se v záruční době rovněž nevztahuje na vady vzniklé nesprávným používáním předmětu smlouvy v provozu a na poškození vzniklé vyšší mocí nebo druhou osobou</w:t>
      </w:r>
      <w:r>
        <w:rPr>
          <w:rFonts w:ascii="Verdana" w:hAnsi="Verdana" w:cs="Arial"/>
          <w:sz w:val="20"/>
        </w:rPr>
        <w:t>.</w:t>
      </w:r>
    </w:p>
    <w:p w14:paraId="3480AB5F" w14:textId="77777777" w:rsidR="002A0A69" w:rsidRPr="00CB764C" w:rsidRDefault="002A0A69" w:rsidP="002A0A69">
      <w:pPr>
        <w:numPr>
          <w:ilvl w:val="0"/>
          <w:numId w:val="22"/>
        </w:numPr>
        <w:tabs>
          <w:tab w:val="left" w:pos="360"/>
        </w:tabs>
        <w:suppressAutoHyphens/>
        <w:autoSpaceDE w:val="0"/>
        <w:ind w:left="357" w:hanging="357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 xml:space="preserve">Kupující je povinen nahlásit prodávajícímu zjištěné vady </w:t>
      </w:r>
      <w:proofErr w:type="gramStart"/>
      <w:r w:rsidRPr="000723B5">
        <w:rPr>
          <w:rFonts w:ascii="Verdana" w:hAnsi="Verdana" w:cs="Tahoma"/>
          <w:color w:val="000000"/>
          <w:sz w:val="20"/>
          <w:szCs w:val="20"/>
        </w:rPr>
        <w:t>pí</w:t>
      </w:r>
      <w:r>
        <w:rPr>
          <w:rFonts w:ascii="Verdana" w:hAnsi="Verdana" w:cs="Tahoma"/>
          <w:color w:val="000000"/>
          <w:sz w:val="20"/>
          <w:szCs w:val="20"/>
        </w:rPr>
        <w:t>semně a p</w:t>
      </w:r>
      <w:r w:rsidRPr="000723B5">
        <w:rPr>
          <w:rFonts w:ascii="Verdana" w:hAnsi="Verdana" w:cs="Tahoma"/>
          <w:color w:val="000000"/>
          <w:sz w:val="20"/>
          <w:szCs w:val="20"/>
        </w:rPr>
        <w:t>okud</w:t>
      </w:r>
      <w:proofErr w:type="gramEnd"/>
      <w:r>
        <w:rPr>
          <w:rFonts w:ascii="Verdana" w:hAnsi="Verdana" w:cs="Tahoma"/>
          <w:color w:val="000000"/>
          <w:sz w:val="20"/>
          <w:szCs w:val="20"/>
        </w:rPr>
        <w:t xml:space="preserve"> bude 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 požadovat odstranění vady prod</w:t>
      </w:r>
      <w:r>
        <w:rPr>
          <w:rFonts w:ascii="Verdana" w:hAnsi="Verdana" w:cs="Tahoma"/>
          <w:color w:val="000000"/>
          <w:sz w:val="20"/>
          <w:szCs w:val="20"/>
        </w:rPr>
        <w:t xml:space="preserve">ávajícím, musí být vady odstraněny 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 do </w:t>
      </w:r>
      <w:r>
        <w:rPr>
          <w:rFonts w:ascii="Verdana" w:hAnsi="Verdana" w:cs="Tahoma"/>
          <w:color w:val="000000"/>
          <w:sz w:val="20"/>
          <w:szCs w:val="20"/>
        </w:rPr>
        <w:t>14 dnů od nahlášení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. </w:t>
      </w:r>
      <w:r>
        <w:rPr>
          <w:rFonts w:ascii="Verdana" w:hAnsi="Verdana" w:cs="Tahoma"/>
          <w:color w:val="000000"/>
          <w:sz w:val="20"/>
          <w:szCs w:val="20"/>
        </w:rPr>
        <w:t xml:space="preserve">Neodstraní-li prodávající </w:t>
      </w:r>
      <w:r w:rsidRPr="00CB764C">
        <w:rPr>
          <w:rFonts w:ascii="Verdana" w:hAnsi="Verdana" w:cs="Tahoma"/>
          <w:color w:val="000000"/>
          <w:sz w:val="20"/>
          <w:szCs w:val="20"/>
        </w:rPr>
        <w:t>nahlášené vad</w:t>
      </w:r>
      <w:r>
        <w:rPr>
          <w:rFonts w:ascii="Verdana" w:hAnsi="Verdana" w:cs="Tahoma"/>
          <w:color w:val="000000"/>
          <w:sz w:val="20"/>
          <w:szCs w:val="20"/>
        </w:rPr>
        <w:t>y ve lhůtě stanovené</w:t>
      </w:r>
      <w:r w:rsidRPr="00CB764C">
        <w:rPr>
          <w:rFonts w:ascii="Verdana" w:hAnsi="Verdana" w:cs="Tahoma"/>
          <w:color w:val="000000"/>
          <w:sz w:val="20"/>
          <w:szCs w:val="20"/>
        </w:rPr>
        <w:t xml:space="preserve"> tohoto článku, je kupující oprávněn odstranit tyto vady sám nebo prostřednictvím třetích osob, a to na náklady prodávajícího.</w:t>
      </w:r>
    </w:p>
    <w:p w14:paraId="6F9AE2A7" w14:textId="77777777" w:rsidR="003A602B" w:rsidRPr="000723B5" w:rsidRDefault="003A602B" w:rsidP="00961D54">
      <w:pPr>
        <w:jc w:val="center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 xml:space="preserve">VIII. </w:t>
      </w:r>
    </w:p>
    <w:p w14:paraId="1C424165" w14:textId="77777777" w:rsidR="003A602B" w:rsidRPr="000723B5" w:rsidRDefault="003A602B" w:rsidP="00961D54">
      <w:pPr>
        <w:pStyle w:val="Nadpis5"/>
        <w:spacing w:before="0" w:after="0"/>
        <w:jc w:val="center"/>
        <w:rPr>
          <w:rFonts w:ascii="Verdana" w:hAnsi="Verdana"/>
          <w:sz w:val="20"/>
          <w:szCs w:val="20"/>
        </w:rPr>
      </w:pPr>
      <w:r w:rsidRPr="000723B5">
        <w:rPr>
          <w:rFonts w:ascii="Verdana" w:hAnsi="Verdana"/>
          <w:i w:val="0"/>
          <w:color w:val="000000"/>
          <w:sz w:val="20"/>
          <w:szCs w:val="20"/>
        </w:rPr>
        <w:t>Smluvní pokuty</w:t>
      </w:r>
    </w:p>
    <w:p w14:paraId="61CDCEAD" w14:textId="77777777" w:rsidR="002A0A69" w:rsidRPr="000723B5" w:rsidRDefault="002A0A69" w:rsidP="002A0A69">
      <w:pPr>
        <w:rPr>
          <w:rFonts w:ascii="Verdana" w:hAnsi="Verdana"/>
          <w:sz w:val="20"/>
          <w:szCs w:val="20"/>
        </w:rPr>
      </w:pPr>
    </w:p>
    <w:p w14:paraId="5C77A5C4" w14:textId="77777777" w:rsidR="002A0A69" w:rsidRPr="00092323" w:rsidRDefault="002A0A69" w:rsidP="002A0A69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lastRenderedPageBreak/>
        <w:t>Prodávající se zavazuje zaplatit kupujícímu smluvní pokutu v případě prodlení s předáním předmětu koupě kupujícímu ve výši 0,05 % z ceny předmětu koupě bez DPH za každý den prodlení.</w:t>
      </w:r>
    </w:p>
    <w:p w14:paraId="5529EF62" w14:textId="77777777" w:rsidR="002A0A69" w:rsidRPr="00092323" w:rsidRDefault="002A0A69" w:rsidP="002A0A69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V případě, že prodávající nedodrží termín odstranění vad dohodnutý v předávacím protokole, zavazuje se kupujícímu zaplatit smluvní pokutu ve výši 0,05 % z ceny předmětu koupě bez DPH za každou vadu</w:t>
      </w:r>
      <w:r w:rsidR="00F8769E">
        <w:rPr>
          <w:rFonts w:ascii="Verdana" w:hAnsi="Verdana" w:cs="Tahoma"/>
          <w:color w:val="000000"/>
          <w:sz w:val="20"/>
          <w:szCs w:val="20"/>
        </w:rPr>
        <w:t xml:space="preserve"> a den prodlení. </w:t>
      </w:r>
    </w:p>
    <w:p w14:paraId="6BB9E253" w14:textId="77777777" w:rsidR="002A0A69" w:rsidRPr="00092323" w:rsidRDefault="002A0A69" w:rsidP="00F8769E">
      <w:pPr>
        <w:tabs>
          <w:tab w:val="left" w:pos="284"/>
        </w:tabs>
        <w:suppressAutoHyphens/>
        <w:jc w:val="both"/>
        <w:rPr>
          <w:rFonts w:ascii="Verdana" w:hAnsi="Verdana" w:cs="Tahoma"/>
          <w:iCs/>
          <w:color w:val="000000"/>
          <w:sz w:val="20"/>
          <w:szCs w:val="20"/>
        </w:rPr>
      </w:pPr>
    </w:p>
    <w:p w14:paraId="070A3B9C" w14:textId="77777777" w:rsidR="002A0A69" w:rsidRPr="00275628" w:rsidRDefault="002A0A69" w:rsidP="002A0A69">
      <w:pPr>
        <w:numPr>
          <w:ilvl w:val="0"/>
          <w:numId w:val="21"/>
        </w:numPr>
        <w:tabs>
          <w:tab w:val="left" w:pos="284"/>
        </w:tabs>
        <w:suppressAutoHyphens/>
        <w:ind w:left="284" w:hanging="284"/>
        <w:jc w:val="both"/>
        <w:rPr>
          <w:rFonts w:ascii="Verdana" w:hAnsi="Verdana" w:cs="Tahoma"/>
          <w:b/>
          <w:color w:val="000000"/>
          <w:sz w:val="20"/>
          <w:szCs w:val="20"/>
        </w:rPr>
      </w:pPr>
      <w:r w:rsidRPr="000723B5">
        <w:rPr>
          <w:rFonts w:ascii="Verdana" w:hAnsi="Verdana" w:cs="Tahoma"/>
          <w:iCs/>
          <w:color w:val="000000"/>
          <w:sz w:val="20"/>
          <w:szCs w:val="20"/>
        </w:rPr>
        <w:t>Smluvní strany prohlašují, že sjednaná výše smluvních pokut je přiměřená významu zajištěné právní povinnosti.</w:t>
      </w:r>
    </w:p>
    <w:p w14:paraId="23DE523C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</w:p>
    <w:p w14:paraId="42B2DFE5" w14:textId="77777777" w:rsidR="003A602B" w:rsidRPr="000723B5" w:rsidRDefault="003A602B" w:rsidP="00961D54">
      <w:pPr>
        <w:jc w:val="center"/>
        <w:rPr>
          <w:rFonts w:ascii="Verdana" w:hAnsi="Verdana" w:cs="Tahoma"/>
          <w:b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>IX.</w:t>
      </w:r>
    </w:p>
    <w:p w14:paraId="04A699D2" w14:textId="77777777" w:rsidR="003A602B" w:rsidRPr="000723B5" w:rsidRDefault="003A602B" w:rsidP="00961D54">
      <w:pPr>
        <w:jc w:val="center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>Další důvody odstoupení od smlouvy</w:t>
      </w:r>
    </w:p>
    <w:p w14:paraId="61D4AF8E" w14:textId="77777777" w:rsidR="00AD0A11" w:rsidRPr="000723B5" w:rsidRDefault="006D2B8A" w:rsidP="00AD0A11">
      <w:pPr>
        <w:tabs>
          <w:tab w:val="left" w:pos="330"/>
        </w:tabs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</w:t>
      </w:r>
      <w:r w:rsidR="00B66736">
        <w:rPr>
          <w:rFonts w:ascii="Verdana" w:hAnsi="Verdana"/>
          <w:color w:val="000000"/>
          <w:sz w:val="20"/>
          <w:szCs w:val="20"/>
        </w:rPr>
        <w:t xml:space="preserve"> </w:t>
      </w:r>
      <w:r w:rsidR="00AD0A11" w:rsidRPr="000723B5">
        <w:rPr>
          <w:rFonts w:ascii="Verdana" w:hAnsi="Verdana"/>
          <w:color w:val="000000"/>
          <w:sz w:val="20"/>
          <w:szCs w:val="20"/>
        </w:rPr>
        <w:t xml:space="preserve">Smluvní strany se dohodly, že kupující je oprávněn od této smlouvy </w:t>
      </w:r>
      <w:r w:rsidR="00B66736">
        <w:rPr>
          <w:rFonts w:ascii="Verdana" w:hAnsi="Verdana"/>
          <w:color w:val="000000"/>
          <w:sz w:val="20"/>
          <w:szCs w:val="20"/>
        </w:rPr>
        <w:t xml:space="preserve">bez sankcí </w:t>
      </w:r>
      <w:r w:rsidR="00AD0A11" w:rsidRPr="000723B5">
        <w:rPr>
          <w:rFonts w:ascii="Verdana" w:hAnsi="Verdana"/>
          <w:color w:val="000000"/>
          <w:sz w:val="20"/>
          <w:szCs w:val="20"/>
        </w:rPr>
        <w:t xml:space="preserve">odstoupit v případě, nebude-li </w:t>
      </w:r>
      <w:r w:rsidR="00B66736">
        <w:rPr>
          <w:rFonts w:ascii="Verdana" w:hAnsi="Verdana"/>
          <w:color w:val="000000"/>
          <w:sz w:val="20"/>
          <w:szCs w:val="20"/>
        </w:rPr>
        <w:t>mu z jakýchkoliv důvodů</w:t>
      </w:r>
      <w:r w:rsidR="00AD0A11" w:rsidRPr="000723B5">
        <w:rPr>
          <w:rFonts w:ascii="Verdana" w:hAnsi="Verdana"/>
          <w:color w:val="000000"/>
          <w:sz w:val="20"/>
          <w:szCs w:val="20"/>
        </w:rPr>
        <w:tab/>
        <w:t>poskytnuta dotace na úhradu kupní ceny předmětu koupě.</w:t>
      </w:r>
    </w:p>
    <w:p w14:paraId="0EE61A4D" w14:textId="77777777" w:rsidR="00AD0A11" w:rsidRPr="000723B5" w:rsidRDefault="00AD0A11" w:rsidP="00AD0A11">
      <w:pPr>
        <w:tabs>
          <w:tab w:val="left" w:pos="375"/>
        </w:tabs>
        <w:jc w:val="both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/>
          <w:color w:val="000000"/>
          <w:sz w:val="20"/>
          <w:szCs w:val="20"/>
        </w:rPr>
        <w:t>2.</w:t>
      </w:r>
      <w:r w:rsidRPr="000723B5">
        <w:rPr>
          <w:rFonts w:ascii="Verdana" w:hAnsi="Verdana"/>
          <w:color w:val="000000"/>
          <w:sz w:val="20"/>
          <w:szCs w:val="20"/>
        </w:rPr>
        <w:tab/>
        <w:t xml:space="preserve">Smluvní strany se dohodly, že kupující je oprávněn od této smlouvy odstoupit v případě, nebude-li </w:t>
      </w:r>
      <w:r w:rsidRPr="000723B5">
        <w:rPr>
          <w:rFonts w:ascii="Verdana" w:hAnsi="Verdana"/>
          <w:color w:val="000000"/>
          <w:sz w:val="20"/>
          <w:szCs w:val="20"/>
        </w:rPr>
        <w:tab/>
        <w:t>předmět koupě předán v termínu pro předání předmětu koupě.</w:t>
      </w:r>
    </w:p>
    <w:p w14:paraId="0E6548DB" w14:textId="77777777" w:rsidR="00AD0A11" w:rsidRPr="000723B5" w:rsidRDefault="00AD0A11" w:rsidP="00AD0A11">
      <w:pPr>
        <w:tabs>
          <w:tab w:val="left" w:pos="390"/>
        </w:tabs>
        <w:jc w:val="both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/>
          <w:color w:val="000000"/>
          <w:sz w:val="20"/>
          <w:szCs w:val="20"/>
        </w:rPr>
        <w:t>3.</w:t>
      </w:r>
      <w:r w:rsidRPr="000723B5">
        <w:rPr>
          <w:rFonts w:ascii="Verdana" w:hAnsi="Verdana"/>
          <w:color w:val="000000"/>
          <w:sz w:val="20"/>
          <w:szCs w:val="20"/>
        </w:rPr>
        <w:tab/>
        <w:t>Smluvní strany se d</w:t>
      </w:r>
      <w:r w:rsidR="006D2B8A">
        <w:rPr>
          <w:rFonts w:ascii="Verdana" w:hAnsi="Verdana"/>
          <w:color w:val="000000"/>
          <w:sz w:val="20"/>
          <w:szCs w:val="20"/>
        </w:rPr>
        <w:t>ohodly, že bude-li odstoupeno od</w:t>
      </w:r>
      <w:r w:rsidRPr="000723B5">
        <w:rPr>
          <w:rFonts w:ascii="Verdana" w:hAnsi="Verdana"/>
          <w:color w:val="000000"/>
          <w:sz w:val="20"/>
          <w:szCs w:val="20"/>
        </w:rPr>
        <w:t xml:space="preserve"> této smlouvy z důvodu neposkytnutí dotace na úhradu </w:t>
      </w:r>
      <w:r w:rsidRPr="000723B5">
        <w:rPr>
          <w:rFonts w:ascii="Verdana" w:hAnsi="Verdana"/>
          <w:color w:val="000000"/>
          <w:sz w:val="20"/>
          <w:szCs w:val="20"/>
        </w:rPr>
        <w:tab/>
        <w:t>kupní ceny předmětu koupě, vrátí si strany plnění vzájemně poskytn</w:t>
      </w:r>
      <w:r w:rsidR="00B66736">
        <w:rPr>
          <w:rFonts w:ascii="Verdana" w:hAnsi="Verdana"/>
          <w:color w:val="000000"/>
          <w:sz w:val="20"/>
          <w:szCs w:val="20"/>
        </w:rPr>
        <w:t xml:space="preserve">uté do 15 dnů ode dne doručení </w:t>
      </w:r>
      <w:r w:rsidRPr="000723B5">
        <w:rPr>
          <w:rFonts w:ascii="Verdana" w:hAnsi="Verdana"/>
          <w:color w:val="000000"/>
          <w:sz w:val="20"/>
          <w:szCs w:val="20"/>
        </w:rPr>
        <w:t>odstoupení od smlouvy.</w:t>
      </w:r>
    </w:p>
    <w:p w14:paraId="35DEE6DD" w14:textId="77777777" w:rsidR="00AD0A11" w:rsidRPr="000723B5" w:rsidRDefault="00AD0A11" w:rsidP="00AD0A11">
      <w:pPr>
        <w:tabs>
          <w:tab w:val="left" w:pos="390"/>
        </w:tabs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/>
          <w:color w:val="000000"/>
          <w:sz w:val="20"/>
          <w:szCs w:val="20"/>
        </w:rPr>
        <w:t>4.</w:t>
      </w:r>
      <w:r w:rsidRPr="000723B5">
        <w:rPr>
          <w:rFonts w:ascii="Verdana" w:hAnsi="Verdana"/>
          <w:color w:val="000000"/>
          <w:sz w:val="20"/>
          <w:szCs w:val="20"/>
        </w:rPr>
        <w:tab/>
      </w:r>
      <w:r w:rsidRPr="000723B5">
        <w:rPr>
          <w:rFonts w:ascii="Verdana" w:hAnsi="Verdana" w:cs="Tahoma"/>
          <w:color w:val="000000"/>
          <w:sz w:val="20"/>
          <w:szCs w:val="20"/>
        </w:rPr>
        <w:t>Prodávající nemá nárok na náhradu nákladů ani jakékoliv škody vznik</w:t>
      </w:r>
      <w:r w:rsidR="00B66736">
        <w:rPr>
          <w:rFonts w:ascii="Verdana" w:hAnsi="Verdana" w:cs="Tahoma"/>
          <w:color w:val="000000"/>
          <w:sz w:val="20"/>
          <w:szCs w:val="20"/>
        </w:rPr>
        <w:t xml:space="preserve">lé v souvislosti s odstoupením </w:t>
      </w:r>
      <w:r w:rsidRPr="000723B5">
        <w:rPr>
          <w:rFonts w:ascii="Verdana" w:hAnsi="Verdana" w:cs="Tahoma"/>
          <w:color w:val="000000"/>
          <w:sz w:val="20"/>
          <w:szCs w:val="20"/>
        </w:rPr>
        <w:t>kupujícího od této smlouvy.</w:t>
      </w:r>
    </w:p>
    <w:p w14:paraId="52E56223" w14:textId="77777777" w:rsidR="003A602B" w:rsidRPr="000723B5" w:rsidRDefault="003A602B" w:rsidP="00961D54">
      <w:pPr>
        <w:jc w:val="center"/>
        <w:rPr>
          <w:rFonts w:ascii="Verdana" w:hAnsi="Verdana" w:cs="Tahoma"/>
          <w:color w:val="000000"/>
          <w:sz w:val="20"/>
          <w:szCs w:val="20"/>
        </w:rPr>
      </w:pPr>
    </w:p>
    <w:p w14:paraId="2352BC17" w14:textId="77777777" w:rsidR="003A602B" w:rsidRPr="000723B5" w:rsidRDefault="003A602B" w:rsidP="00961D54">
      <w:pPr>
        <w:jc w:val="center"/>
        <w:rPr>
          <w:rFonts w:ascii="Verdana" w:hAnsi="Verdana"/>
          <w:color w:val="000000"/>
          <w:sz w:val="20"/>
          <w:szCs w:val="20"/>
        </w:rPr>
      </w:pPr>
      <w:r w:rsidRPr="000723B5">
        <w:rPr>
          <w:rFonts w:ascii="Verdana" w:hAnsi="Verdana" w:cs="Tahoma"/>
          <w:b/>
          <w:color w:val="000000"/>
          <w:sz w:val="20"/>
          <w:szCs w:val="20"/>
        </w:rPr>
        <w:t>X.</w:t>
      </w:r>
    </w:p>
    <w:p w14:paraId="43A86AC9" w14:textId="77777777" w:rsidR="003A602B" w:rsidRPr="000723B5" w:rsidRDefault="003A602B" w:rsidP="00961D54">
      <w:pPr>
        <w:pStyle w:val="Nadpis5"/>
        <w:spacing w:before="0" w:after="0"/>
        <w:jc w:val="center"/>
        <w:rPr>
          <w:rFonts w:ascii="Verdana" w:hAnsi="Verdana"/>
          <w:sz w:val="20"/>
          <w:szCs w:val="20"/>
        </w:rPr>
      </w:pPr>
      <w:r w:rsidRPr="000723B5">
        <w:rPr>
          <w:rFonts w:ascii="Verdana" w:hAnsi="Verdana"/>
          <w:i w:val="0"/>
          <w:color w:val="000000"/>
          <w:sz w:val="20"/>
          <w:szCs w:val="20"/>
        </w:rPr>
        <w:t>Závěrečná ustanovení</w:t>
      </w:r>
    </w:p>
    <w:p w14:paraId="07547A01" w14:textId="77777777" w:rsidR="00AD0A11" w:rsidRPr="000723B5" w:rsidRDefault="00AD0A11" w:rsidP="00AD0A11">
      <w:pPr>
        <w:rPr>
          <w:rFonts w:ascii="Verdana" w:hAnsi="Verdana"/>
          <w:sz w:val="20"/>
          <w:szCs w:val="20"/>
        </w:rPr>
      </w:pPr>
    </w:p>
    <w:p w14:paraId="5BAB8364" w14:textId="77777777" w:rsidR="00AD0A11" w:rsidRPr="00092323" w:rsidRDefault="00AD0A11" w:rsidP="00AD0A11">
      <w:pPr>
        <w:numPr>
          <w:ilvl w:val="0"/>
          <w:numId w:val="16"/>
        </w:numPr>
        <w:tabs>
          <w:tab w:val="clear" w:pos="432"/>
          <w:tab w:val="left" w:pos="0"/>
          <w:tab w:val="left" w:pos="284"/>
          <w:tab w:val="num" w:pos="1156"/>
        </w:tabs>
        <w:suppressAutoHyphens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>Strany se dohodly, že se tato smlouva a vztahy z ní vyplývající řídí ustanoveními zákona č. 89/2012 Sb., občanského zákoníku, v platném znění.</w:t>
      </w:r>
    </w:p>
    <w:p w14:paraId="68EEACC7" w14:textId="77777777" w:rsidR="00AD0A11" w:rsidRPr="00FE0F4C" w:rsidRDefault="00AD0A11" w:rsidP="00AD0A11">
      <w:pPr>
        <w:numPr>
          <w:ilvl w:val="0"/>
          <w:numId w:val="16"/>
        </w:numPr>
        <w:tabs>
          <w:tab w:val="clear" w:pos="432"/>
          <w:tab w:val="left" w:pos="284"/>
          <w:tab w:val="num" w:pos="1156"/>
        </w:tabs>
        <w:suppressAutoHyphens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0723B5">
        <w:rPr>
          <w:rFonts w:ascii="Verdana" w:hAnsi="Verdana" w:cs="Tahoma"/>
          <w:color w:val="000000"/>
          <w:sz w:val="20"/>
          <w:szCs w:val="20"/>
        </w:rPr>
        <w:t xml:space="preserve">Smlouva vstupuje v platnost a účinnost dnem podpisu obou smluvních stran. Smlouva je vyhotovena ve </w:t>
      </w:r>
      <w:r>
        <w:rPr>
          <w:rFonts w:ascii="Verdana" w:hAnsi="Verdana" w:cs="Tahoma"/>
          <w:color w:val="000000"/>
          <w:sz w:val="20"/>
          <w:szCs w:val="20"/>
        </w:rPr>
        <w:t>třech</w:t>
      </w:r>
      <w:r w:rsidRPr="000723B5">
        <w:rPr>
          <w:rFonts w:ascii="Verdana" w:hAnsi="Verdana" w:cs="Tahoma"/>
          <w:color w:val="000000"/>
          <w:sz w:val="20"/>
          <w:szCs w:val="20"/>
        </w:rPr>
        <w:t xml:space="preserve"> stejnopisech, z nichž kupující obdrží po dvou a prodávající jedno vyhotovení. Smlouvu je možno měnit či doplňovat pouze písemnou formou vzestupně číslovanými dodatky podepsanými osobami oprávněnými jednat za smluvní strany.</w:t>
      </w:r>
      <w:r w:rsidRPr="000723B5">
        <w:rPr>
          <w:rFonts w:ascii="Verdana" w:hAnsi="Verdana" w:cs="Tahoma"/>
          <w:i/>
          <w:iCs/>
          <w:color w:val="000000"/>
          <w:sz w:val="20"/>
          <w:szCs w:val="20"/>
        </w:rPr>
        <w:t xml:space="preserve"> </w:t>
      </w:r>
    </w:p>
    <w:p w14:paraId="1E986975" w14:textId="289C1557" w:rsidR="00555EA5" w:rsidRPr="00555EA5" w:rsidRDefault="00AD0A11" w:rsidP="00961D54">
      <w:pPr>
        <w:numPr>
          <w:ilvl w:val="0"/>
          <w:numId w:val="16"/>
        </w:numPr>
        <w:tabs>
          <w:tab w:val="clear" w:pos="432"/>
          <w:tab w:val="left" w:pos="284"/>
          <w:tab w:val="num" w:pos="1156"/>
        </w:tabs>
        <w:suppressAutoHyphens/>
        <w:ind w:left="284" w:hanging="284"/>
        <w:jc w:val="both"/>
        <w:rPr>
          <w:rFonts w:ascii="Verdana" w:hAnsi="Verdana" w:cs="Tahoma"/>
          <w:color w:val="000000"/>
          <w:sz w:val="20"/>
          <w:szCs w:val="20"/>
        </w:rPr>
      </w:pPr>
      <w:r w:rsidRPr="00FE0F4C">
        <w:rPr>
          <w:rFonts w:ascii="Verdana" w:hAnsi="Verdana" w:cs="Arial"/>
          <w:sz w:val="20"/>
        </w:rPr>
        <w:t>Obě strany prohlašují, že si smlouvu před jejím podpi</w:t>
      </w:r>
      <w:r w:rsidR="00F25C13">
        <w:rPr>
          <w:rFonts w:ascii="Verdana" w:hAnsi="Verdana" w:cs="Arial"/>
          <w:sz w:val="20"/>
        </w:rPr>
        <w:t xml:space="preserve">sem řádně přečetly a že nemají </w:t>
      </w:r>
      <w:r w:rsidRPr="00FE0F4C">
        <w:rPr>
          <w:rFonts w:ascii="Verdana" w:hAnsi="Verdana" w:cs="Arial"/>
          <w:sz w:val="20"/>
        </w:rPr>
        <w:t>žádné pochybnosti o jejím obsahu.</w:t>
      </w:r>
      <w:r w:rsidR="00B66736">
        <w:rPr>
          <w:rFonts w:ascii="Verdana" w:hAnsi="Verdana" w:cs="Arial"/>
          <w:sz w:val="20"/>
        </w:rPr>
        <w:t xml:space="preserve"> </w:t>
      </w:r>
      <w:r w:rsidRPr="00FE0F4C">
        <w:rPr>
          <w:rFonts w:ascii="Verdana" w:hAnsi="Verdana" w:cs="Arial"/>
          <w:sz w:val="20"/>
        </w:rPr>
        <w:t>Dále obě smluvní strany prohlašují, že smlouva byla uzavřena na základě jejich svobodné vůle a nikoliv v tísni či nevýhodně pro kteroukoliv z nich.</w:t>
      </w:r>
    </w:p>
    <w:p w14:paraId="5043CB0F" w14:textId="77777777" w:rsidR="00555EA5" w:rsidRPr="00555EA5" w:rsidRDefault="00555EA5" w:rsidP="00555EA5">
      <w:pPr>
        <w:tabs>
          <w:tab w:val="left" w:pos="284"/>
        </w:tabs>
        <w:suppressAutoHyphens/>
        <w:ind w:left="284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0E6CB1B" w14:textId="77777777" w:rsidR="007B7145" w:rsidRPr="000723B5" w:rsidRDefault="000D2FAD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  <w:r w:rsidRPr="6D07648F">
        <w:rPr>
          <w:rFonts w:ascii="Verdana" w:hAnsi="Verdana" w:cs="Tahoma"/>
          <w:color w:val="000000" w:themeColor="text1"/>
          <w:sz w:val="20"/>
          <w:szCs w:val="20"/>
        </w:rPr>
        <w:t>Místo podpisu:</w:t>
      </w:r>
      <w:r w:rsidRPr="6D07648F">
        <w:rPr>
          <w:rFonts w:ascii="Verdana" w:hAnsi="Verdana"/>
          <w:sz w:val="20"/>
          <w:szCs w:val="20"/>
        </w:rPr>
        <w:t xml:space="preserve"> </w:t>
      </w:r>
      <w:r w:rsidR="00555EA5" w:rsidRPr="6D07648F">
        <w:rPr>
          <w:rFonts w:ascii="Verdana" w:hAnsi="Verdana"/>
          <w:sz w:val="20"/>
          <w:szCs w:val="20"/>
        </w:rPr>
        <w:t>…………………………………………………</w:t>
      </w:r>
    </w:p>
    <w:p w14:paraId="2BA332D6" w14:textId="5159C77B" w:rsidR="6D07648F" w:rsidRDefault="6D07648F" w:rsidP="6D07648F">
      <w:pPr>
        <w:pStyle w:val="Zhlav"/>
        <w:jc w:val="both"/>
        <w:rPr>
          <w:rFonts w:ascii="Verdana" w:hAnsi="Verdana"/>
          <w:sz w:val="20"/>
          <w:szCs w:val="20"/>
        </w:rPr>
      </w:pPr>
    </w:p>
    <w:p w14:paraId="13357E79" w14:textId="68B68811" w:rsidR="6D07648F" w:rsidRDefault="6D07648F" w:rsidP="6D07648F">
      <w:pPr>
        <w:pStyle w:val="Zhlav"/>
        <w:jc w:val="both"/>
        <w:rPr>
          <w:rFonts w:ascii="Verdana" w:hAnsi="Verdana"/>
          <w:sz w:val="20"/>
          <w:szCs w:val="20"/>
        </w:rPr>
      </w:pPr>
    </w:p>
    <w:p w14:paraId="01CF62F2" w14:textId="0A6549C7" w:rsidR="007B7145" w:rsidRPr="000723B5" w:rsidRDefault="0021023D" w:rsidP="6D07648F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  <w:r w:rsidRPr="6D07648F">
        <w:rPr>
          <w:rFonts w:ascii="Verdana" w:hAnsi="Verdana" w:cs="Tahoma"/>
          <w:color w:val="000000" w:themeColor="text1"/>
          <w:sz w:val="20"/>
          <w:szCs w:val="20"/>
        </w:rPr>
        <w:t>Datum podpisu:</w:t>
      </w:r>
      <w:r w:rsidR="404EB41E" w:rsidRPr="6D07648F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proofErr w:type="gramStart"/>
      <w:r w:rsidR="404EB41E" w:rsidRPr="6D07648F">
        <w:rPr>
          <w:rFonts w:ascii="Verdana" w:hAnsi="Verdana" w:cs="Tahoma"/>
          <w:color w:val="000000" w:themeColor="text1"/>
          <w:sz w:val="20"/>
          <w:szCs w:val="20"/>
        </w:rPr>
        <w:t>….......................................</w:t>
      </w:r>
      <w:proofErr w:type="gramEnd"/>
    </w:p>
    <w:p w14:paraId="07459315" w14:textId="77777777" w:rsidR="00CF1289" w:rsidRPr="000723B5" w:rsidRDefault="00CF1289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6537F28F" w14:textId="77777777" w:rsidR="007B7145" w:rsidRPr="000723B5" w:rsidRDefault="007B7145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6DFB9E20" w14:textId="77777777" w:rsidR="00C318A6" w:rsidRDefault="00C318A6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70DF9E56" w14:textId="77777777" w:rsidR="006F7B83" w:rsidRDefault="006F7B83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4E871BC" w14:textId="77777777" w:rsidR="006F7B83" w:rsidRPr="000723B5" w:rsidRDefault="006F7B83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144A5D23" w14:textId="77777777" w:rsidR="00C318A6" w:rsidRPr="000723B5" w:rsidRDefault="00C318A6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3D7514F8" w14:textId="72232E14" w:rsidR="00F3693E" w:rsidRDefault="0064464F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Prodávající: </w:t>
      </w:r>
      <w:r w:rsidR="007B7145" w:rsidRPr="000723B5">
        <w:rPr>
          <w:rFonts w:ascii="Verdana" w:hAnsi="Verdana" w:cs="Tahoma"/>
          <w:color w:val="000000"/>
          <w:sz w:val="20"/>
          <w:szCs w:val="20"/>
        </w:rPr>
        <w:t>…………………………………………………</w:t>
      </w:r>
      <w:r w:rsidR="00CF1289" w:rsidRPr="000723B5">
        <w:rPr>
          <w:rFonts w:ascii="Verdana" w:hAnsi="Verdana" w:cs="Tahoma"/>
          <w:color w:val="000000"/>
          <w:sz w:val="20"/>
          <w:szCs w:val="20"/>
        </w:rPr>
        <w:t>…….</w:t>
      </w:r>
      <w:r w:rsidR="007B7145" w:rsidRPr="000723B5">
        <w:rPr>
          <w:rFonts w:ascii="Verdana" w:hAnsi="Verdana" w:cs="Tahoma"/>
          <w:color w:val="000000"/>
          <w:sz w:val="20"/>
          <w:szCs w:val="20"/>
        </w:rPr>
        <w:t xml:space="preserve">   </w:t>
      </w:r>
    </w:p>
    <w:p w14:paraId="738610EB" w14:textId="77777777" w:rsidR="00F3693E" w:rsidRDefault="00F3693E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637805D2" w14:textId="77777777" w:rsidR="00F3693E" w:rsidRDefault="00F3693E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463F29E8" w14:textId="77777777" w:rsidR="00F3693E" w:rsidRDefault="00F3693E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</w:p>
    <w:p w14:paraId="2BA226A1" w14:textId="6296DDBA" w:rsidR="007B7145" w:rsidRPr="009A54F4" w:rsidRDefault="0064464F" w:rsidP="00961D54">
      <w:pPr>
        <w:pStyle w:val="Zhlav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 xml:space="preserve">  </w:t>
      </w:r>
      <w:r w:rsidR="004B12B1" w:rsidRPr="000723B5">
        <w:rPr>
          <w:rFonts w:ascii="Verdana" w:hAnsi="Verdana" w:cs="Tahoma"/>
          <w:color w:val="000000"/>
          <w:sz w:val="20"/>
          <w:szCs w:val="20"/>
        </w:rPr>
        <w:t xml:space="preserve">                                                                            </w:t>
      </w:r>
    </w:p>
    <w:sectPr w:rsidR="007B7145" w:rsidRPr="009A54F4" w:rsidSect="002E0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5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8816" w14:textId="77777777" w:rsidR="00C876A3" w:rsidRDefault="00C876A3">
      <w:r>
        <w:separator/>
      </w:r>
    </w:p>
  </w:endnote>
  <w:endnote w:type="continuationSeparator" w:id="0">
    <w:p w14:paraId="6315D5FA" w14:textId="77777777" w:rsidR="00C876A3" w:rsidRDefault="00C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FD36EA" w:rsidRDefault="00C63F8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FD36E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6FEF7D" w14:textId="77777777" w:rsidR="00FD36EA" w:rsidRDefault="00FD36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4AF7F" w14:textId="2D915337" w:rsidR="6D07648F" w:rsidRDefault="6D07648F" w:rsidP="6D07648F">
    <w:pPr>
      <w:pStyle w:val="Zpat"/>
      <w:jc w:val="center"/>
    </w:pPr>
    <w:r>
      <w:fldChar w:fldCharType="begin"/>
    </w:r>
    <w:r>
      <w:instrText>PAGE</w:instrText>
    </w:r>
    <w:r w:rsidR="00A33153">
      <w:fldChar w:fldCharType="separate"/>
    </w:r>
    <w:r w:rsidR="0089627D">
      <w:rPr>
        <w:noProof/>
      </w:rPr>
      <w:t>4</w:t>
    </w:r>
    <w:r>
      <w:fldChar w:fldCharType="end"/>
    </w:r>
  </w:p>
  <w:p w14:paraId="1B715FB4" w14:textId="77777777" w:rsidR="00F87714" w:rsidRDefault="00F87714">
    <w:pPr>
      <w:pStyle w:val="Zpa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Návrh kupní smlouvy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Stránka </w:t>
    </w:r>
    <w:r w:rsidR="00C35DB0">
      <w:fldChar w:fldCharType="begin"/>
    </w:r>
    <w:r w:rsidR="00C35DB0">
      <w:instrText xml:space="preserve"> PAGE   \* MERGEFORMAT </w:instrText>
    </w:r>
    <w:r w:rsidR="00C35DB0">
      <w:fldChar w:fldCharType="separate"/>
    </w:r>
    <w:r w:rsidR="0089627D" w:rsidRPr="0089627D">
      <w:rPr>
        <w:rFonts w:asciiTheme="majorHAnsi" w:hAnsiTheme="majorHAnsi"/>
        <w:noProof/>
      </w:rPr>
      <w:t>4</w:t>
    </w:r>
    <w:r w:rsidR="00C35DB0">
      <w:rPr>
        <w:rFonts w:asciiTheme="majorHAnsi" w:hAnsiTheme="majorHAnsi"/>
        <w:noProof/>
      </w:rPr>
      <w:fldChar w:fldCharType="end"/>
    </w:r>
  </w:p>
  <w:p w14:paraId="19219836" w14:textId="77777777" w:rsidR="00FD36EA" w:rsidRDefault="00FD36EA">
    <w:pPr>
      <w:pStyle w:val="Zpat"/>
      <w:ind w:right="360"/>
      <w:rPr>
        <w:rFonts w:ascii="Tahoma" w:hAnsi="Tahoma" w:cs="Tahoma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B5B7" w14:textId="77777777" w:rsidR="00FD36EA" w:rsidRDefault="00FD36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59D1D" w14:textId="77777777" w:rsidR="00C876A3" w:rsidRDefault="00C876A3">
      <w:r>
        <w:separator/>
      </w:r>
    </w:p>
  </w:footnote>
  <w:footnote w:type="continuationSeparator" w:id="0">
    <w:p w14:paraId="39E535A7" w14:textId="77777777" w:rsidR="00C876A3" w:rsidRDefault="00C8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93B2" w14:textId="77777777" w:rsidR="00FD36EA" w:rsidRDefault="00FD36E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DDD35" w14:textId="77777777" w:rsidR="00FD36EA" w:rsidRDefault="5805F7C4" w:rsidP="00123DF3">
    <w:pPr>
      <w:jc w:val="center"/>
      <w:rPr>
        <w:color w:val="000000"/>
        <w:sz w:val="23"/>
        <w:szCs w:val="23"/>
      </w:rPr>
    </w:pPr>
    <w:r>
      <w:t xml:space="preserve">   </w:t>
    </w:r>
    <w:r w:rsidR="00FD36EA">
      <w:rPr>
        <w:noProof/>
      </w:rPr>
      <w:drawing>
        <wp:inline distT="0" distB="0" distL="0" distR="0" wp14:anchorId="72FD693F" wp14:editId="07777777">
          <wp:extent cx="933450" cy="619125"/>
          <wp:effectExtent l="19050" t="19050" r="19050" b="28575"/>
          <wp:docPr id="1" name="obrázek 1" descr="http://www.at-cz.eu/at-cz/img/Logos/EU-Emblem-black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t-cz.eu/at-cz/img/Logos/EU-Emblem-black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191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  <w:r w:rsidR="00FD36EA">
      <w:tab/>
    </w:r>
    <w:r w:rsidR="00FD36EA">
      <w:tab/>
    </w:r>
    <w:r w:rsidR="00FD36EA">
      <w:tab/>
    </w:r>
    <w:r w:rsidR="00FD36EA">
      <w:tab/>
    </w:r>
    <w:r w:rsidR="00FD36EA">
      <w:tab/>
    </w:r>
    <w:r w:rsidR="00FD36EA">
      <w:tab/>
    </w:r>
    <w:r>
      <w:t xml:space="preserve">  </w:t>
    </w:r>
    <w:r w:rsidR="00FD36EA">
      <w:tab/>
    </w:r>
    <w:r>
      <w:t xml:space="preserve">   </w:t>
    </w:r>
    <w:r w:rsidRPr="0054039E">
      <w:t xml:space="preserve"> </w:t>
    </w:r>
    <w:r w:rsidR="00FD36EA">
      <w:rPr>
        <w:noProof/>
      </w:rPr>
      <w:drawing>
        <wp:inline distT="0" distB="0" distL="0" distR="0" wp14:anchorId="30EB82B1" wp14:editId="07777777">
          <wp:extent cx="1257300" cy="542925"/>
          <wp:effectExtent l="1905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101952C" w14:textId="77777777" w:rsidR="00FD36EA" w:rsidRDefault="00FD36EA" w:rsidP="00123DF3">
    <w:pPr>
      <w:autoSpaceDE w:val="0"/>
      <w:autoSpaceDN w:val="0"/>
      <w:adjustRightInd w:val="0"/>
      <w:jc w:val="center"/>
      <w:rPr>
        <w:color w:val="000000"/>
        <w:sz w:val="23"/>
        <w:szCs w:val="23"/>
      </w:rPr>
    </w:pPr>
    <w:r w:rsidRPr="00B00221">
      <w:rPr>
        <w:color w:val="000000"/>
        <w:sz w:val="23"/>
        <w:szCs w:val="23"/>
      </w:rPr>
      <w:t>Evropský zemědělský fond pro rozvoj venkova: Evropa investuje do venkovských oblastí</w:t>
    </w:r>
  </w:p>
  <w:p w14:paraId="7194DBDC" w14:textId="77777777" w:rsidR="00FD36EA" w:rsidRPr="00123DF3" w:rsidRDefault="00FD36EA" w:rsidP="00123DF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2F1B3" w14:textId="77777777" w:rsidR="00FD36EA" w:rsidRDefault="00FD36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Cs/>
        <w:color w:val="000000"/>
        <w:sz w:val="20"/>
        <w:szCs w:val="20"/>
        <w:lang w:val="cs-CZ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ahoma" w:hint="default"/>
        <w:color w:val="000000"/>
        <w:sz w:val="20"/>
        <w:szCs w:val="20"/>
        <w:lang w:val="cs-CZ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 w:val="0"/>
        <w:i w:val="0"/>
        <w:color w:val="auto"/>
        <w:sz w:val="20"/>
        <w:szCs w:val="20"/>
        <w:lang w:val="cs-CZ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Garamond" w:hAnsi="Garamond" w:cs="Tahoma" w:hint="default"/>
        <w:b w:val="0"/>
        <w:bCs w:val="0"/>
        <w:iCs/>
        <w:color w:val="000000"/>
        <w:sz w:val="20"/>
        <w:szCs w:val="20"/>
      </w:rPr>
    </w:lvl>
  </w:abstractNum>
  <w:abstractNum w:abstractNumId="5">
    <w:nsid w:val="00000007"/>
    <w:multiLevelType w:val="multilevel"/>
    <w:tmpl w:val="2668C4C4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 w:hint="default"/>
        <w:b w:val="0"/>
        <w:iCs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156"/>
      </w:pPr>
      <w:rPr>
        <w:rFonts w:ascii="Garamond" w:hAnsi="Garamond" w:cs="Garamond" w:hint="default"/>
        <w:b w:val="0"/>
        <w:i w:val="0"/>
        <w:iCs/>
        <w:color w:val="auto"/>
        <w:sz w:val="20"/>
        <w:szCs w:val="20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cs="Garamond" w:hint="default"/>
        <w:b w:val="0"/>
        <w:bCs w:val="0"/>
        <w:i w:val="0"/>
        <w:color w:val="auto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F543E1A"/>
    <w:multiLevelType w:val="hybridMultilevel"/>
    <w:tmpl w:val="AFD4F9A6"/>
    <w:lvl w:ilvl="0" w:tplc="91FCFC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CCDBB0" w:tentative="1">
      <w:start w:val="1"/>
      <w:numFmt w:val="lowerLetter"/>
      <w:lvlText w:val="%2."/>
      <w:lvlJc w:val="left"/>
      <w:pPr>
        <w:ind w:left="1440" w:hanging="360"/>
      </w:pPr>
    </w:lvl>
    <w:lvl w:ilvl="2" w:tplc="8E66574C" w:tentative="1">
      <w:start w:val="1"/>
      <w:numFmt w:val="lowerRoman"/>
      <w:lvlText w:val="%3."/>
      <w:lvlJc w:val="right"/>
      <w:pPr>
        <w:ind w:left="2160" w:hanging="180"/>
      </w:pPr>
    </w:lvl>
    <w:lvl w:ilvl="3" w:tplc="595C7BCE" w:tentative="1">
      <w:start w:val="1"/>
      <w:numFmt w:val="decimal"/>
      <w:lvlText w:val="%4."/>
      <w:lvlJc w:val="left"/>
      <w:pPr>
        <w:ind w:left="2880" w:hanging="360"/>
      </w:pPr>
    </w:lvl>
    <w:lvl w:ilvl="4" w:tplc="FA682A82" w:tentative="1">
      <w:start w:val="1"/>
      <w:numFmt w:val="lowerLetter"/>
      <w:lvlText w:val="%5."/>
      <w:lvlJc w:val="left"/>
      <w:pPr>
        <w:ind w:left="3600" w:hanging="360"/>
      </w:pPr>
    </w:lvl>
    <w:lvl w:ilvl="5" w:tplc="0186EB24" w:tentative="1">
      <w:start w:val="1"/>
      <w:numFmt w:val="lowerRoman"/>
      <w:lvlText w:val="%6."/>
      <w:lvlJc w:val="right"/>
      <w:pPr>
        <w:ind w:left="4320" w:hanging="180"/>
      </w:pPr>
    </w:lvl>
    <w:lvl w:ilvl="6" w:tplc="44225270" w:tentative="1">
      <w:start w:val="1"/>
      <w:numFmt w:val="decimal"/>
      <w:lvlText w:val="%7."/>
      <w:lvlJc w:val="left"/>
      <w:pPr>
        <w:ind w:left="5040" w:hanging="360"/>
      </w:pPr>
    </w:lvl>
    <w:lvl w:ilvl="7" w:tplc="E2A8E028" w:tentative="1">
      <w:start w:val="1"/>
      <w:numFmt w:val="lowerLetter"/>
      <w:lvlText w:val="%8."/>
      <w:lvlJc w:val="left"/>
      <w:pPr>
        <w:ind w:left="5760" w:hanging="360"/>
      </w:pPr>
    </w:lvl>
    <w:lvl w:ilvl="8" w:tplc="F3BC0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E33D1"/>
    <w:multiLevelType w:val="hybridMultilevel"/>
    <w:tmpl w:val="3FA05262"/>
    <w:lvl w:ilvl="0" w:tplc="0405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0">
    <w:nsid w:val="18FE7C4A"/>
    <w:multiLevelType w:val="hybridMultilevel"/>
    <w:tmpl w:val="B53A20EA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9368A2"/>
    <w:multiLevelType w:val="multilevel"/>
    <w:tmpl w:val="6BE4A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27070128"/>
    <w:multiLevelType w:val="multilevel"/>
    <w:tmpl w:val="E5CEB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A763324"/>
    <w:multiLevelType w:val="hybridMultilevel"/>
    <w:tmpl w:val="55FE633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75766F"/>
    <w:multiLevelType w:val="hybridMultilevel"/>
    <w:tmpl w:val="670E187E"/>
    <w:lvl w:ilvl="0" w:tplc="9D4E2B1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A5A4440" w:tentative="1">
      <w:start w:val="1"/>
      <w:numFmt w:val="lowerLetter"/>
      <w:lvlText w:val="%2."/>
      <w:lvlJc w:val="left"/>
      <w:pPr>
        <w:ind w:left="1440" w:hanging="360"/>
      </w:pPr>
    </w:lvl>
    <w:lvl w:ilvl="2" w:tplc="D2A837D8" w:tentative="1">
      <w:start w:val="1"/>
      <w:numFmt w:val="lowerRoman"/>
      <w:lvlText w:val="%3."/>
      <w:lvlJc w:val="right"/>
      <w:pPr>
        <w:ind w:left="2160" w:hanging="180"/>
      </w:pPr>
    </w:lvl>
    <w:lvl w:ilvl="3" w:tplc="A74A3D98" w:tentative="1">
      <w:start w:val="1"/>
      <w:numFmt w:val="decimal"/>
      <w:lvlText w:val="%4."/>
      <w:lvlJc w:val="left"/>
      <w:pPr>
        <w:ind w:left="2880" w:hanging="360"/>
      </w:pPr>
    </w:lvl>
    <w:lvl w:ilvl="4" w:tplc="6D4A3478" w:tentative="1">
      <w:start w:val="1"/>
      <w:numFmt w:val="lowerLetter"/>
      <w:lvlText w:val="%5."/>
      <w:lvlJc w:val="left"/>
      <w:pPr>
        <w:ind w:left="3600" w:hanging="360"/>
      </w:pPr>
    </w:lvl>
    <w:lvl w:ilvl="5" w:tplc="4802D1BA" w:tentative="1">
      <w:start w:val="1"/>
      <w:numFmt w:val="lowerRoman"/>
      <w:lvlText w:val="%6."/>
      <w:lvlJc w:val="right"/>
      <w:pPr>
        <w:ind w:left="4320" w:hanging="180"/>
      </w:pPr>
    </w:lvl>
    <w:lvl w:ilvl="6" w:tplc="42308DE6" w:tentative="1">
      <w:start w:val="1"/>
      <w:numFmt w:val="decimal"/>
      <w:lvlText w:val="%7."/>
      <w:lvlJc w:val="left"/>
      <w:pPr>
        <w:ind w:left="5040" w:hanging="360"/>
      </w:pPr>
    </w:lvl>
    <w:lvl w:ilvl="7" w:tplc="5B7E595C" w:tentative="1">
      <w:start w:val="1"/>
      <w:numFmt w:val="lowerLetter"/>
      <w:lvlText w:val="%8."/>
      <w:lvlJc w:val="left"/>
      <w:pPr>
        <w:ind w:left="5760" w:hanging="360"/>
      </w:pPr>
    </w:lvl>
    <w:lvl w:ilvl="8" w:tplc="B1E634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26A69"/>
    <w:multiLevelType w:val="hybridMultilevel"/>
    <w:tmpl w:val="933CFFD6"/>
    <w:lvl w:ilvl="0" w:tplc="51DA8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201E5"/>
    <w:multiLevelType w:val="hybridMultilevel"/>
    <w:tmpl w:val="C9509186"/>
    <w:lvl w:ilvl="0" w:tplc="08090017">
      <w:start w:val="1"/>
      <w:numFmt w:val="bullet"/>
      <w:pStyle w:val="OdrazkaIcislovana"/>
      <w:lvlText w:val=""/>
      <w:lvlJc w:val="left"/>
      <w:pPr>
        <w:tabs>
          <w:tab w:val="num" w:pos="1068"/>
        </w:tabs>
        <w:ind w:left="1049" w:hanging="341"/>
      </w:pPr>
      <w:rPr>
        <w:rFonts w:ascii="Wingdings" w:hAnsi="Wingdings" w:cs="Wingdings" w:hint="default"/>
      </w:rPr>
    </w:lvl>
    <w:lvl w:ilvl="1" w:tplc="080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cs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cs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cs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cs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cs="Wingdings" w:hint="default"/>
      </w:rPr>
    </w:lvl>
  </w:abstractNum>
  <w:abstractNum w:abstractNumId="17">
    <w:nsid w:val="494B7C48"/>
    <w:multiLevelType w:val="hybridMultilevel"/>
    <w:tmpl w:val="39A01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C4E95"/>
    <w:multiLevelType w:val="singleLevel"/>
    <w:tmpl w:val="7EB8FE58"/>
    <w:lvl w:ilvl="0">
      <w:start w:val="1"/>
      <w:numFmt w:val="bullet"/>
      <w:pStyle w:val="Body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47630"/>
    <w:multiLevelType w:val="singleLevel"/>
    <w:tmpl w:val="CEDEA03E"/>
    <w:lvl w:ilvl="0">
      <w:start w:val="1"/>
      <w:numFmt w:val="bullet"/>
      <w:pStyle w:val="Bod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>
    <w:nsid w:val="515B4BA2"/>
    <w:multiLevelType w:val="hybridMultilevel"/>
    <w:tmpl w:val="CC9ACFBE"/>
    <w:lvl w:ilvl="0" w:tplc="E00A8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5286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9074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A0A1E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04421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A815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78431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BBADE3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58CB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AE16DB"/>
    <w:multiLevelType w:val="hybridMultilevel"/>
    <w:tmpl w:val="7806D970"/>
    <w:lvl w:ilvl="0" w:tplc="040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9222B"/>
    <w:multiLevelType w:val="multilevel"/>
    <w:tmpl w:val="E494C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Symbol" w:hint="default"/>
        <w:b w:val="0"/>
        <w:iCs/>
        <w:color w:val="00000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A73182B"/>
    <w:multiLevelType w:val="hybridMultilevel"/>
    <w:tmpl w:val="6B287CA6"/>
    <w:lvl w:ilvl="0" w:tplc="5DDC59AA">
      <w:start w:val="7"/>
      <w:numFmt w:val="bullet"/>
      <w:lvlText w:val="-"/>
      <w:lvlJc w:val="left"/>
      <w:pPr>
        <w:ind w:left="1080" w:hanging="360"/>
      </w:pPr>
      <w:rPr>
        <w:rFonts w:ascii="Garamond" w:eastAsia="Times New Roman" w:hAnsi="Garamond" w:cs="Tahoma" w:hint="default"/>
      </w:rPr>
    </w:lvl>
    <w:lvl w:ilvl="1" w:tplc="58BE01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8A7BB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F4E81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985F5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B781C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CDC92E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B0AB1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3DE1F2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5">
    <w:nsid w:val="6D632DCD"/>
    <w:multiLevelType w:val="singleLevel"/>
    <w:tmpl w:val="11042402"/>
    <w:lvl w:ilvl="0">
      <w:start w:val="1"/>
      <w:numFmt w:val="bullet"/>
      <w:pStyle w:val="funkc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5906F5C"/>
    <w:multiLevelType w:val="multilevel"/>
    <w:tmpl w:val="215E7F86"/>
    <w:lvl w:ilvl="0">
      <w:start w:val="1"/>
      <w:numFmt w:val="decimal"/>
      <w:pStyle w:val="E-rov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B205F4F"/>
    <w:multiLevelType w:val="hybridMultilevel"/>
    <w:tmpl w:val="799E36C0"/>
    <w:lvl w:ilvl="0" w:tplc="D674C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385A3B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B341E3"/>
    <w:multiLevelType w:val="singleLevel"/>
    <w:tmpl w:val="D2942516"/>
    <w:lvl w:ilvl="0">
      <w:numFmt w:val="bullet"/>
      <w:pStyle w:val="Normlnodsazen"/>
      <w:lvlText w:val="-"/>
      <w:lvlJc w:val="left"/>
      <w:pPr>
        <w:tabs>
          <w:tab w:val="num" w:pos="1636"/>
        </w:tabs>
        <w:ind w:left="1636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18"/>
  </w:num>
  <w:num w:numId="3">
    <w:abstractNumId w:val="19"/>
  </w:num>
  <w:num w:numId="4">
    <w:abstractNumId w:val="16"/>
  </w:num>
  <w:num w:numId="5">
    <w:abstractNumId w:val="12"/>
  </w:num>
  <w:num w:numId="6">
    <w:abstractNumId w:val="24"/>
  </w:num>
  <w:num w:numId="7">
    <w:abstractNumId w:val="28"/>
  </w:num>
  <w:num w:numId="8">
    <w:abstractNumId w:val="2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8"/>
  </w:num>
  <w:num w:numId="12">
    <w:abstractNumId w:val="11"/>
  </w:num>
  <w:num w:numId="13">
    <w:abstractNumId w:val="14"/>
  </w:num>
  <w:num w:numId="14">
    <w:abstractNumId w:val="23"/>
  </w:num>
  <w:num w:numId="15">
    <w:abstractNumId w:val="21"/>
  </w:num>
  <w:num w:numId="16">
    <w:abstractNumId w:val="5"/>
  </w:num>
  <w:num w:numId="17">
    <w:abstractNumId w:val="1"/>
  </w:num>
  <w:num w:numId="18">
    <w:abstractNumId w:val="2"/>
  </w:num>
  <w:num w:numId="19">
    <w:abstractNumId w:val="22"/>
  </w:num>
  <w:num w:numId="20">
    <w:abstractNumId w:val="3"/>
  </w:num>
  <w:num w:numId="21">
    <w:abstractNumId w:val="4"/>
  </w:num>
  <w:num w:numId="22">
    <w:abstractNumId w:val="6"/>
  </w:num>
  <w:num w:numId="23">
    <w:abstractNumId w:val="7"/>
  </w:num>
  <w:num w:numId="24">
    <w:abstractNumId w:val="10"/>
  </w:num>
  <w:num w:numId="25">
    <w:abstractNumId w:val="27"/>
  </w:num>
  <w:num w:numId="26">
    <w:abstractNumId w:val="15"/>
  </w:num>
  <w:num w:numId="27">
    <w:abstractNumId w:val="9"/>
  </w:num>
  <w:num w:numId="28">
    <w:abstractNumId w:val="17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" w:val="w:doNotBreakConstrainedForcedTable"/>
    <w:docVar w:name="DocRef" w:val="application/vnd.openxmlformats-officedocument.wordprocessingml.webSettings+xml'怀"/>
    <w:docVar w:name="MatterNum" w:val="w:doNotBreakConstrainedForcedTable"/>
  </w:docVars>
  <w:rsids>
    <w:rsidRoot w:val="004B7436"/>
    <w:rsid w:val="000011B0"/>
    <w:rsid w:val="000067B9"/>
    <w:rsid w:val="00007EF7"/>
    <w:rsid w:val="00014388"/>
    <w:rsid w:val="000361A1"/>
    <w:rsid w:val="00046573"/>
    <w:rsid w:val="000648B5"/>
    <w:rsid w:val="000723B5"/>
    <w:rsid w:val="00075C38"/>
    <w:rsid w:val="00092EBF"/>
    <w:rsid w:val="000A3B72"/>
    <w:rsid w:val="000A61C1"/>
    <w:rsid w:val="000B4033"/>
    <w:rsid w:val="000C4235"/>
    <w:rsid w:val="000C4DBE"/>
    <w:rsid w:val="000D2FAD"/>
    <w:rsid w:val="000D34F2"/>
    <w:rsid w:val="000D5CEA"/>
    <w:rsid w:val="000E23A0"/>
    <w:rsid w:val="000F400B"/>
    <w:rsid w:val="000F5ABF"/>
    <w:rsid w:val="000F6C66"/>
    <w:rsid w:val="00107C28"/>
    <w:rsid w:val="00111C66"/>
    <w:rsid w:val="00123DF3"/>
    <w:rsid w:val="00133D68"/>
    <w:rsid w:val="00136461"/>
    <w:rsid w:val="00137015"/>
    <w:rsid w:val="00156165"/>
    <w:rsid w:val="0017486E"/>
    <w:rsid w:val="00187B38"/>
    <w:rsid w:val="001A4AA2"/>
    <w:rsid w:val="001B0379"/>
    <w:rsid w:val="001D1D47"/>
    <w:rsid w:val="00202F2C"/>
    <w:rsid w:val="00207164"/>
    <w:rsid w:val="0021023D"/>
    <w:rsid w:val="002150ED"/>
    <w:rsid w:val="00242B2D"/>
    <w:rsid w:val="00275DEF"/>
    <w:rsid w:val="0028332D"/>
    <w:rsid w:val="00292031"/>
    <w:rsid w:val="00293982"/>
    <w:rsid w:val="00297B87"/>
    <w:rsid w:val="002A0A69"/>
    <w:rsid w:val="002B7A0C"/>
    <w:rsid w:val="002C3162"/>
    <w:rsid w:val="002C3D3B"/>
    <w:rsid w:val="002C4309"/>
    <w:rsid w:val="002D1572"/>
    <w:rsid w:val="002D2A7C"/>
    <w:rsid w:val="002E03CE"/>
    <w:rsid w:val="002E1620"/>
    <w:rsid w:val="002E4BA8"/>
    <w:rsid w:val="00302182"/>
    <w:rsid w:val="00336DD2"/>
    <w:rsid w:val="00352299"/>
    <w:rsid w:val="003603D7"/>
    <w:rsid w:val="0036130E"/>
    <w:rsid w:val="0036325A"/>
    <w:rsid w:val="003632CC"/>
    <w:rsid w:val="00366EA4"/>
    <w:rsid w:val="00382C00"/>
    <w:rsid w:val="00382E62"/>
    <w:rsid w:val="00383D62"/>
    <w:rsid w:val="00390F12"/>
    <w:rsid w:val="00394210"/>
    <w:rsid w:val="003A602B"/>
    <w:rsid w:val="003A6AF3"/>
    <w:rsid w:val="003B6E30"/>
    <w:rsid w:val="003C4639"/>
    <w:rsid w:val="003D657E"/>
    <w:rsid w:val="003D7BBE"/>
    <w:rsid w:val="003E400D"/>
    <w:rsid w:val="00414EF0"/>
    <w:rsid w:val="004160DF"/>
    <w:rsid w:val="00427D0D"/>
    <w:rsid w:val="004326FC"/>
    <w:rsid w:val="004375D0"/>
    <w:rsid w:val="00450419"/>
    <w:rsid w:val="00457631"/>
    <w:rsid w:val="00470138"/>
    <w:rsid w:val="00473F19"/>
    <w:rsid w:val="004848B7"/>
    <w:rsid w:val="00492518"/>
    <w:rsid w:val="00492D9D"/>
    <w:rsid w:val="004941DF"/>
    <w:rsid w:val="004B12B1"/>
    <w:rsid w:val="004B7436"/>
    <w:rsid w:val="004C1DE1"/>
    <w:rsid w:val="004D156E"/>
    <w:rsid w:val="004D2F52"/>
    <w:rsid w:val="004D4314"/>
    <w:rsid w:val="004E0F4A"/>
    <w:rsid w:val="00505EDD"/>
    <w:rsid w:val="00520861"/>
    <w:rsid w:val="005241C2"/>
    <w:rsid w:val="005260BF"/>
    <w:rsid w:val="0052644B"/>
    <w:rsid w:val="005312BF"/>
    <w:rsid w:val="0053233E"/>
    <w:rsid w:val="0054039E"/>
    <w:rsid w:val="00540A79"/>
    <w:rsid w:val="00555EA5"/>
    <w:rsid w:val="00557BE6"/>
    <w:rsid w:val="00566765"/>
    <w:rsid w:val="00566C6A"/>
    <w:rsid w:val="00570C58"/>
    <w:rsid w:val="00572965"/>
    <w:rsid w:val="005A41F1"/>
    <w:rsid w:val="005C7A8C"/>
    <w:rsid w:val="005D77A6"/>
    <w:rsid w:val="005F1F47"/>
    <w:rsid w:val="005F2EE5"/>
    <w:rsid w:val="006105DC"/>
    <w:rsid w:val="006222F5"/>
    <w:rsid w:val="00627689"/>
    <w:rsid w:val="0064464F"/>
    <w:rsid w:val="00660F79"/>
    <w:rsid w:val="006721AE"/>
    <w:rsid w:val="006C1DCB"/>
    <w:rsid w:val="006C4C3D"/>
    <w:rsid w:val="006D2B8A"/>
    <w:rsid w:val="006D5311"/>
    <w:rsid w:val="006F7B83"/>
    <w:rsid w:val="007069FB"/>
    <w:rsid w:val="0071210C"/>
    <w:rsid w:val="00737E39"/>
    <w:rsid w:val="0074039F"/>
    <w:rsid w:val="007504EC"/>
    <w:rsid w:val="00751506"/>
    <w:rsid w:val="00752D6C"/>
    <w:rsid w:val="007618BE"/>
    <w:rsid w:val="00787861"/>
    <w:rsid w:val="007A580A"/>
    <w:rsid w:val="007B227E"/>
    <w:rsid w:val="007B3569"/>
    <w:rsid w:val="007B7145"/>
    <w:rsid w:val="007C4DC9"/>
    <w:rsid w:val="007C6126"/>
    <w:rsid w:val="007C78CD"/>
    <w:rsid w:val="007E2CFF"/>
    <w:rsid w:val="007F1C6E"/>
    <w:rsid w:val="007F40AC"/>
    <w:rsid w:val="00810A5A"/>
    <w:rsid w:val="0082548D"/>
    <w:rsid w:val="008440C3"/>
    <w:rsid w:val="0084733B"/>
    <w:rsid w:val="00851A15"/>
    <w:rsid w:val="00856582"/>
    <w:rsid w:val="0086454E"/>
    <w:rsid w:val="00864C4D"/>
    <w:rsid w:val="008735D8"/>
    <w:rsid w:val="0088098B"/>
    <w:rsid w:val="0089627D"/>
    <w:rsid w:val="008A1860"/>
    <w:rsid w:val="008A527D"/>
    <w:rsid w:val="008A798B"/>
    <w:rsid w:val="008B1632"/>
    <w:rsid w:val="008B3470"/>
    <w:rsid w:val="008B5035"/>
    <w:rsid w:val="008C097E"/>
    <w:rsid w:val="008C6E94"/>
    <w:rsid w:val="008D74B8"/>
    <w:rsid w:val="008E6F39"/>
    <w:rsid w:val="008F3DF3"/>
    <w:rsid w:val="00903D3A"/>
    <w:rsid w:val="00913B2D"/>
    <w:rsid w:val="00930137"/>
    <w:rsid w:val="0093159B"/>
    <w:rsid w:val="00941355"/>
    <w:rsid w:val="00945082"/>
    <w:rsid w:val="00952702"/>
    <w:rsid w:val="00961D54"/>
    <w:rsid w:val="00980A4D"/>
    <w:rsid w:val="00981ED8"/>
    <w:rsid w:val="00987AF9"/>
    <w:rsid w:val="009A54F4"/>
    <w:rsid w:val="009E58B9"/>
    <w:rsid w:val="009F2F18"/>
    <w:rsid w:val="00A00DA8"/>
    <w:rsid w:val="00A20B6A"/>
    <w:rsid w:val="00A33153"/>
    <w:rsid w:val="00A5355B"/>
    <w:rsid w:val="00A571C5"/>
    <w:rsid w:val="00A6444C"/>
    <w:rsid w:val="00A64D3E"/>
    <w:rsid w:val="00A849C5"/>
    <w:rsid w:val="00A933E9"/>
    <w:rsid w:val="00AA2290"/>
    <w:rsid w:val="00AB3622"/>
    <w:rsid w:val="00AB4765"/>
    <w:rsid w:val="00AB7801"/>
    <w:rsid w:val="00AB78D2"/>
    <w:rsid w:val="00AC06BC"/>
    <w:rsid w:val="00AC764B"/>
    <w:rsid w:val="00AD0648"/>
    <w:rsid w:val="00AD0A11"/>
    <w:rsid w:val="00AD386A"/>
    <w:rsid w:val="00AD5472"/>
    <w:rsid w:val="00B1415B"/>
    <w:rsid w:val="00B20BBA"/>
    <w:rsid w:val="00B32BC3"/>
    <w:rsid w:val="00B44C85"/>
    <w:rsid w:val="00B56054"/>
    <w:rsid w:val="00B60F82"/>
    <w:rsid w:val="00B62BCB"/>
    <w:rsid w:val="00B66736"/>
    <w:rsid w:val="00B7078E"/>
    <w:rsid w:val="00B8003B"/>
    <w:rsid w:val="00B80B59"/>
    <w:rsid w:val="00B902D2"/>
    <w:rsid w:val="00B960AF"/>
    <w:rsid w:val="00B97EC2"/>
    <w:rsid w:val="00BC431C"/>
    <w:rsid w:val="00BC47D3"/>
    <w:rsid w:val="00BC513C"/>
    <w:rsid w:val="00BD06F7"/>
    <w:rsid w:val="00BE6E35"/>
    <w:rsid w:val="00BF5F65"/>
    <w:rsid w:val="00C12CC8"/>
    <w:rsid w:val="00C20976"/>
    <w:rsid w:val="00C21FD1"/>
    <w:rsid w:val="00C318A6"/>
    <w:rsid w:val="00C35DB0"/>
    <w:rsid w:val="00C36035"/>
    <w:rsid w:val="00C40C09"/>
    <w:rsid w:val="00C45628"/>
    <w:rsid w:val="00C62496"/>
    <w:rsid w:val="00C63F80"/>
    <w:rsid w:val="00C876A3"/>
    <w:rsid w:val="00CA58FE"/>
    <w:rsid w:val="00CA6574"/>
    <w:rsid w:val="00CB4300"/>
    <w:rsid w:val="00CB7FC4"/>
    <w:rsid w:val="00CC7789"/>
    <w:rsid w:val="00CC7C79"/>
    <w:rsid w:val="00CD0956"/>
    <w:rsid w:val="00CE2562"/>
    <w:rsid w:val="00CF1289"/>
    <w:rsid w:val="00D00A95"/>
    <w:rsid w:val="00D02AC6"/>
    <w:rsid w:val="00D03D20"/>
    <w:rsid w:val="00D07EB9"/>
    <w:rsid w:val="00D20952"/>
    <w:rsid w:val="00D438FA"/>
    <w:rsid w:val="00D47E85"/>
    <w:rsid w:val="00D50FB6"/>
    <w:rsid w:val="00D510F9"/>
    <w:rsid w:val="00D562BD"/>
    <w:rsid w:val="00D56A08"/>
    <w:rsid w:val="00D81837"/>
    <w:rsid w:val="00D859EC"/>
    <w:rsid w:val="00D93234"/>
    <w:rsid w:val="00D943CE"/>
    <w:rsid w:val="00DC4E35"/>
    <w:rsid w:val="00DC77AF"/>
    <w:rsid w:val="00DD0CF2"/>
    <w:rsid w:val="00DD7272"/>
    <w:rsid w:val="00DF10A8"/>
    <w:rsid w:val="00DF46BC"/>
    <w:rsid w:val="00DF654D"/>
    <w:rsid w:val="00E138A8"/>
    <w:rsid w:val="00E32B11"/>
    <w:rsid w:val="00E34549"/>
    <w:rsid w:val="00E40BB3"/>
    <w:rsid w:val="00E53593"/>
    <w:rsid w:val="00E55B7F"/>
    <w:rsid w:val="00E6152F"/>
    <w:rsid w:val="00E75960"/>
    <w:rsid w:val="00E76207"/>
    <w:rsid w:val="00EB2518"/>
    <w:rsid w:val="00EB3BF9"/>
    <w:rsid w:val="00EC516A"/>
    <w:rsid w:val="00ED78F9"/>
    <w:rsid w:val="00EE552A"/>
    <w:rsid w:val="00F003C3"/>
    <w:rsid w:val="00F017D1"/>
    <w:rsid w:val="00F0458C"/>
    <w:rsid w:val="00F25C13"/>
    <w:rsid w:val="00F31806"/>
    <w:rsid w:val="00F3693E"/>
    <w:rsid w:val="00F50049"/>
    <w:rsid w:val="00F5051B"/>
    <w:rsid w:val="00F6648F"/>
    <w:rsid w:val="00F75E5B"/>
    <w:rsid w:val="00F772F3"/>
    <w:rsid w:val="00F8769E"/>
    <w:rsid w:val="00F87714"/>
    <w:rsid w:val="00F87FFE"/>
    <w:rsid w:val="00FC1EE0"/>
    <w:rsid w:val="00FD36EA"/>
    <w:rsid w:val="00FE1882"/>
    <w:rsid w:val="00FE49E7"/>
    <w:rsid w:val="00FF3248"/>
    <w:rsid w:val="00FF3924"/>
    <w:rsid w:val="00FF41D4"/>
    <w:rsid w:val="074A724A"/>
    <w:rsid w:val="10B4435F"/>
    <w:rsid w:val="282FF328"/>
    <w:rsid w:val="304D58E2"/>
    <w:rsid w:val="38344FB6"/>
    <w:rsid w:val="404EB41E"/>
    <w:rsid w:val="43B768D5"/>
    <w:rsid w:val="5805F7C4"/>
    <w:rsid w:val="6D07648F"/>
    <w:rsid w:val="7598F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F50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CE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2E03C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E03C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qFormat/>
    <w:rsid w:val="002E0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2E0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2E03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qFormat/>
    <w:rsid w:val="002E03CE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aliases w:val="H7"/>
    <w:basedOn w:val="Normln"/>
    <w:next w:val="Normln"/>
    <w:qFormat/>
    <w:rsid w:val="002E03CE"/>
    <w:pPr>
      <w:tabs>
        <w:tab w:val="num" w:pos="0"/>
      </w:tabs>
      <w:spacing w:before="240" w:after="60"/>
      <w:outlineLvl w:val="6"/>
    </w:pPr>
    <w:rPr>
      <w:rFonts w:ascii="Calibri" w:hAnsi="Calibri"/>
    </w:rPr>
  </w:style>
  <w:style w:type="paragraph" w:styleId="Nadpis8">
    <w:name w:val="heading 8"/>
    <w:aliases w:val="H8"/>
    <w:basedOn w:val="Normln"/>
    <w:next w:val="Normln"/>
    <w:qFormat/>
    <w:rsid w:val="002E03CE"/>
    <w:pPr>
      <w:tabs>
        <w:tab w:val="num" w:pos="0"/>
      </w:tabs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9,h9,heading9,App Heading"/>
    <w:basedOn w:val="Normln"/>
    <w:next w:val="Normln"/>
    <w:qFormat/>
    <w:rsid w:val="002E03CE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ocked/>
    <w:rsid w:val="002E03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ocked/>
    <w:rsid w:val="002E03C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semiHidden/>
    <w:rsid w:val="002E03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semiHidden/>
    <w:locked/>
    <w:rsid w:val="002E03CE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semiHidden/>
    <w:locked/>
    <w:rsid w:val="002E03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semiHidden/>
    <w:locked/>
    <w:rsid w:val="002E03CE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semiHidden/>
    <w:locked/>
    <w:rsid w:val="002E03CE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semiHidden/>
    <w:locked/>
    <w:rsid w:val="002E03CE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semiHidden/>
    <w:locked/>
    <w:rsid w:val="002E03CE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semiHidden/>
    <w:locked/>
    <w:rsid w:val="002E03CE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semiHidden/>
    <w:rsid w:val="002E03CE"/>
    <w:rPr>
      <w:sz w:val="2"/>
      <w:szCs w:val="2"/>
    </w:rPr>
  </w:style>
  <w:style w:type="character" w:customStyle="1" w:styleId="TextbublinyChar">
    <w:name w:val="Text bubliny Char"/>
    <w:semiHidden/>
    <w:locked/>
    <w:rsid w:val="002E03CE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semiHidden/>
    <w:locked/>
    <w:rsid w:val="002E03CE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semiHidden/>
    <w:locked/>
    <w:rsid w:val="002E03CE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rsid w:val="002E03CE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rsid w:val="002E03CE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2E03CE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2E03CE"/>
    <w:pPr>
      <w:numPr>
        <w:numId w:val="2"/>
      </w:numPr>
      <w:spacing w:before="0"/>
    </w:pPr>
  </w:style>
  <w:style w:type="paragraph" w:styleId="Zpat">
    <w:name w:val="footer"/>
    <w:basedOn w:val="Normln"/>
    <w:uiPriority w:val="99"/>
    <w:rsid w:val="002E03CE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locked/>
    <w:rsid w:val="002E03CE"/>
    <w:rPr>
      <w:sz w:val="24"/>
      <w:szCs w:val="24"/>
    </w:rPr>
  </w:style>
  <w:style w:type="character" w:styleId="slostrnky">
    <w:name w:val="page number"/>
    <w:basedOn w:val="Standardnpsmoodstavce"/>
    <w:semiHidden/>
    <w:rsid w:val="002E03CE"/>
  </w:style>
  <w:style w:type="paragraph" w:styleId="Zkladntextodsazen2">
    <w:name w:val="Body Text Indent 2"/>
    <w:basedOn w:val="Normln"/>
    <w:semiHidden/>
    <w:rsid w:val="002E03CE"/>
    <w:pPr>
      <w:numPr>
        <w:ilvl w:val="12"/>
      </w:numPr>
      <w:ind w:left="283" w:firstLine="1"/>
      <w:jc w:val="both"/>
    </w:pPr>
  </w:style>
  <w:style w:type="character" w:customStyle="1" w:styleId="Zkladntextodsazen2Char">
    <w:name w:val="Základní text odsazený 2 Char"/>
    <w:semiHidden/>
    <w:locked/>
    <w:rsid w:val="002E03CE"/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2E03CE"/>
    <w:pPr>
      <w:tabs>
        <w:tab w:val="left" w:pos="540"/>
        <w:tab w:val="right" w:leader="dot" w:pos="9062"/>
      </w:tabs>
      <w:jc w:val="both"/>
    </w:pPr>
    <w:rPr>
      <w:rFonts w:ascii="Tahoma" w:hAnsi="Tahoma" w:cs="Tahoma"/>
      <w:bCs/>
      <w:noProof/>
      <w:snapToGrid w:val="0"/>
      <w:sz w:val="20"/>
      <w:szCs w:val="20"/>
    </w:rPr>
  </w:style>
  <w:style w:type="character" w:styleId="Hypertextovodkaz">
    <w:name w:val="Hyperlink"/>
    <w:semiHidden/>
    <w:rsid w:val="002E03CE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2E03CE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2E03CE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2E03CE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2E03CE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aliases w:val="hd,ho,header odd,first,heading one,Odd Header,h"/>
    <w:basedOn w:val="Normln"/>
    <w:rsid w:val="002E0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uiPriority w:val="99"/>
    <w:locked/>
    <w:rsid w:val="002E03CE"/>
    <w:rPr>
      <w:sz w:val="24"/>
      <w:szCs w:val="24"/>
    </w:rPr>
  </w:style>
  <w:style w:type="character" w:styleId="Odkaznakoment">
    <w:name w:val="annotation reference"/>
    <w:semiHidden/>
    <w:rsid w:val="002E03CE"/>
    <w:rPr>
      <w:sz w:val="16"/>
      <w:szCs w:val="16"/>
    </w:rPr>
  </w:style>
  <w:style w:type="paragraph" w:styleId="Textkomente">
    <w:name w:val="annotation text"/>
    <w:basedOn w:val="Normln"/>
    <w:semiHidden/>
    <w:rsid w:val="002E03CE"/>
    <w:rPr>
      <w:sz w:val="20"/>
      <w:szCs w:val="20"/>
    </w:rPr>
  </w:style>
  <w:style w:type="character" w:customStyle="1" w:styleId="TextkomenteChar">
    <w:name w:val="Text komentáře Char"/>
    <w:semiHidden/>
    <w:locked/>
    <w:rsid w:val="002E03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03CE"/>
    <w:rPr>
      <w:b/>
      <w:bCs/>
    </w:rPr>
  </w:style>
  <w:style w:type="character" w:customStyle="1" w:styleId="PedmtkomenteChar">
    <w:name w:val="Předmět komentáře Char"/>
    <w:semiHidden/>
    <w:locked/>
    <w:rsid w:val="002E03CE"/>
    <w:rPr>
      <w:b/>
      <w:bCs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rsid w:val="004D156E"/>
    <w:rPr>
      <w:sz w:val="24"/>
      <w:szCs w:val="24"/>
      <w:lang w:val="cs-CZ" w:eastAsia="cs-CZ"/>
    </w:rPr>
  </w:style>
  <w:style w:type="paragraph" w:customStyle="1" w:styleId="Tiret1">
    <w:name w:val="Tiret 1"/>
    <w:basedOn w:val="Normln"/>
    <w:rsid w:val="002E03CE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semiHidden/>
    <w:rsid w:val="002E03CE"/>
    <w:pPr>
      <w:spacing w:after="120"/>
    </w:pPr>
  </w:style>
  <w:style w:type="character" w:customStyle="1" w:styleId="ZkladntextChar">
    <w:name w:val="Základní text Char"/>
    <w:semiHidden/>
    <w:locked/>
    <w:rsid w:val="002E03CE"/>
    <w:rPr>
      <w:sz w:val="24"/>
      <w:szCs w:val="24"/>
    </w:rPr>
  </w:style>
  <w:style w:type="paragraph" w:styleId="Zkladntext2">
    <w:name w:val="Body Text 2"/>
    <w:basedOn w:val="Normln"/>
    <w:semiHidden/>
    <w:rsid w:val="002E03CE"/>
    <w:pPr>
      <w:spacing w:after="120" w:line="480" w:lineRule="auto"/>
    </w:pPr>
  </w:style>
  <w:style w:type="character" w:customStyle="1" w:styleId="Zkladntext2Char">
    <w:name w:val="Základní text 2 Char"/>
    <w:semiHidden/>
    <w:locked/>
    <w:rsid w:val="002E03CE"/>
    <w:rPr>
      <w:sz w:val="24"/>
      <w:szCs w:val="24"/>
    </w:rPr>
  </w:style>
  <w:style w:type="paragraph" w:styleId="Zkladntext3">
    <w:name w:val="Body Text 3"/>
    <w:basedOn w:val="Normln"/>
    <w:semiHidden/>
    <w:rsid w:val="002E03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locked/>
    <w:rsid w:val="002E03CE"/>
    <w:rPr>
      <w:sz w:val="16"/>
      <w:szCs w:val="16"/>
    </w:rPr>
  </w:style>
  <w:style w:type="character" w:customStyle="1" w:styleId="StylE-mailovZprvy59">
    <w:name w:val="StylE-mailovéZprávy59"/>
    <w:semiHidden/>
    <w:rsid w:val="002E03CE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semiHidden/>
    <w:rsid w:val="002E03CE"/>
    <w:pPr>
      <w:ind w:left="283" w:hanging="283"/>
    </w:pPr>
  </w:style>
  <w:style w:type="paragraph" w:styleId="Textpoznpodarou">
    <w:name w:val="footnote text"/>
    <w:basedOn w:val="Normln"/>
    <w:semiHidden/>
    <w:rsid w:val="002E03CE"/>
    <w:rPr>
      <w:sz w:val="20"/>
      <w:szCs w:val="20"/>
    </w:rPr>
  </w:style>
  <w:style w:type="character" w:customStyle="1" w:styleId="TextpoznpodarouChar">
    <w:name w:val="Text pozn. pod čarou Char"/>
    <w:semiHidden/>
    <w:locked/>
    <w:rsid w:val="002E03CE"/>
    <w:rPr>
      <w:sz w:val="20"/>
      <w:szCs w:val="20"/>
    </w:rPr>
  </w:style>
  <w:style w:type="character" w:styleId="Znakapoznpodarou">
    <w:name w:val="footnote reference"/>
    <w:semiHidden/>
    <w:rsid w:val="002E03CE"/>
    <w:rPr>
      <w:vertAlign w:val="superscript"/>
    </w:rPr>
  </w:style>
  <w:style w:type="paragraph" w:customStyle="1" w:styleId="Zkladntextodsazen21">
    <w:name w:val="Základní text odsazený 21"/>
    <w:basedOn w:val="Normln"/>
    <w:rsid w:val="002E03CE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rsid w:val="002E03CE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2E03CE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qFormat/>
    <w:rsid w:val="00C20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semiHidden/>
    <w:rsid w:val="002E03CE"/>
    <w:rPr>
      <w:rFonts w:ascii="Courier New" w:hAnsi="Courier New"/>
      <w:sz w:val="20"/>
      <w:szCs w:val="20"/>
    </w:rPr>
  </w:style>
  <w:style w:type="character" w:customStyle="1" w:styleId="ProsttextChar">
    <w:name w:val="Prostý text Char"/>
    <w:semiHidden/>
    <w:locked/>
    <w:rsid w:val="002E03CE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2E03CE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rsid w:val="002E03CE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semiHidden/>
    <w:rsid w:val="002E03CE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Normlnweb">
    <w:name w:val="Normal (Web)"/>
    <w:basedOn w:val="Normln"/>
    <w:semiHidden/>
    <w:rsid w:val="002E03CE"/>
  </w:style>
  <w:style w:type="paragraph" w:customStyle="1" w:styleId="CharCharCharCharCharCharCharCharChar">
    <w:name w:val="Char Char Char Char Char 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rsid w:val="002E03CE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rsid w:val="002E03CE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rsid w:val="002E03CE"/>
  </w:style>
  <w:style w:type="character" w:styleId="Siln">
    <w:name w:val="Strong"/>
    <w:uiPriority w:val="22"/>
    <w:qFormat/>
    <w:rsid w:val="002E03CE"/>
    <w:rPr>
      <w:b/>
      <w:bCs/>
    </w:rPr>
  </w:style>
  <w:style w:type="character" w:styleId="Sledovanodkaz">
    <w:name w:val="FollowedHyperlink"/>
    <w:semiHidden/>
    <w:unhideWhenUsed/>
    <w:locked/>
    <w:rsid w:val="002E03CE"/>
    <w:rPr>
      <w:color w:val="800080"/>
      <w:u w:val="single"/>
    </w:rPr>
  </w:style>
  <w:style w:type="paragraph" w:customStyle="1" w:styleId="msolistparagraph0">
    <w:name w:val="msolistparagraph"/>
    <w:basedOn w:val="Normln"/>
    <w:rsid w:val="002E03CE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n"/>
    <w:rsid w:val="002E0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6">
    <w:name w:val="Styl6"/>
    <w:basedOn w:val="Normln"/>
    <w:rsid w:val="002E03CE"/>
    <w:pPr>
      <w:widowControl w:val="0"/>
      <w:tabs>
        <w:tab w:val="left" w:pos="0"/>
        <w:tab w:val="left" w:pos="162"/>
      </w:tabs>
      <w:jc w:val="both"/>
    </w:pPr>
    <w:rPr>
      <w:sz w:val="22"/>
      <w:szCs w:val="20"/>
    </w:rPr>
  </w:style>
  <w:style w:type="paragraph" w:styleId="Normlnodsazen">
    <w:name w:val="Normal Indent"/>
    <w:aliases w:val="Normální odsazený Char Char"/>
    <w:basedOn w:val="Normln"/>
    <w:semiHidden/>
    <w:locked/>
    <w:rsid w:val="002E03CE"/>
    <w:pPr>
      <w:numPr>
        <w:numId w:val="7"/>
      </w:numPr>
      <w:tabs>
        <w:tab w:val="num" w:pos="5670"/>
      </w:tabs>
      <w:spacing w:before="200"/>
      <w:ind w:left="1633" w:hanging="357"/>
      <w:jc w:val="both"/>
    </w:pPr>
    <w:rPr>
      <w:rFonts w:ascii="Trebuchet MS" w:hAnsi="Trebuchet MS"/>
      <w:sz w:val="22"/>
      <w:szCs w:val="20"/>
    </w:rPr>
  </w:style>
  <w:style w:type="character" w:customStyle="1" w:styleId="NormlnodsazenChar">
    <w:name w:val="Normální odsazený Char"/>
    <w:aliases w:val="Normální odsazený Char Char Char"/>
    <w:rsid w:val="002E03CE"/>
    <w:rPr>
      <w:rFonts w:ascii="Trebuchet MS" w:hAnsi="Trebuchet MS"/>
      <w:sz w:val="22"/>
    </w:rPr>
  </w:style>
  <w:style w:type="paragraph" w:customStyle="1" w:styleId="Normln0">
    <w:name w:val="Normální~"/>
    <w:basedOn w:val="Normln"/>
    <w:rsid w:val="002E03CE"/>
    <w:pPr>
      <w:widowControl w:val="0"/>
      <w:ind w:left="567" w:firstLine="709"/>
      <w:jc w:val="both"/>
    </w:pPr>
    <w:rPr>
      <w:rFonts w:ascii="Trebuchet MS" w:hAnsi="Trebuchet MS"/>
      <w:sz w:val="22"/>
      <w:szCs w:val="20"/>
    </w:rPr>
  </w:style>
  <w:style w:type="paragraph" w:customStyle="1" w:styleId="funkce">
    <w:name w:val="funkce"/>
    <w:basedOn w:val="Normln"/>
    <w:rsid w:val="002E03CE"/>
    <w:pPr>
      <w:keepLines/>
      <w:numPr>
        <w:numId w:val="8"/>
      </w:numPr>
      <w:spacing w:before="300"/>
      <w:ind w:left="1264" w:hanging="357"/>
    </w:pPr>
    <w:rPr>
      <w:rFonts w:ascii="Trebuchet MS" w:hAnsi="Trebuchet MS"/>
      <w:b/>
      <w:sz w:val="22"/>
      <w:szCs w:val="20"/>
      <w:u w:val="single"/>
    </w:rPr>
  </w:style>
  <w:style w:type="paragraph" w:customStyle="1" w:styleId="Nadpis70">
    <w:name w:val="Nadpis 7~"/>
    <w:basedOn w:val="Normln"/>
    <w:rsid w:val="002E03CE"/>
    <w:pPr>
      <w:widowControl w:val="0"/>
      <w:spacing w:line="288" w:lineRule="auto"/>
      <w:ind w:firstLine="283"/>
      <w:jc w:val="both"/>
    </w:pPr>
    <w:rPr>
      <w:i/>
      <w:szCs w:val="20"/>
    </w:rPr>
  </w:style>
  <w:style w:type="paragraph" w:styleId="Zkladntextodsazen">
    <w:name w:val="Body Text Indent"/>
    <w:basedOn w:val="Normln"/>
    <w:link w:val="ZkladntextodsazenChar"/>
    <w:semiHidden/>
    <w:locked/>
    <w:rsid w:val="002E03CE"/>
    <w:pPr>
      <w:spacing w:after="120"/>
      <w:ind w:left="283"/>
    </w:pPr>
  </w:style>
  <w:style w:type="paragraph" w:customStyle="1" w:styleId="Default">
    <w:name w:val="Default"/>
    <w:rsid w:val="002E03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2E03CE"/>
    <w:pPr>
      <w:jc w:val="center"/>
    </w:pPr>
    <w:rPr>
      <w:rFonts w:ascii="Arial" w:hAnsi="Arial"/>
      <w:b/>
      <w:spacing w:val="60"/>
      <w:sz w:val="22"/>
      <w:szCs w:val="20"/>
    </w:rPr>
  </w:style>
  <w:style w:type="character" w:customStyle="1" w:styleId="NzevChar">
    <w:name w:val="Název Char"/>
    <w:rsid w:val="002E03CE"/>
    <w:rPr>
      <w:rFonts w:ascii="Arial" w:hAnsi="Arial"/>
      <w:b/>
      <w:spacing w:val="60"/>
      <w:sz w:val="22"/>
    </w:rPr>
  </w:style>
  <w:style w:type="character" w:customStyle="1" w:styleId="spiszn">
    <w:name w:val="spiszn"/>
    <w:basedOn w:val="Standardnpsmoodstavce"/>
    <w:rsid w:val="002E03CE"/>
  </w:style>
  <w:style w:type="character" w:customStyle="1" w:styleId="preformatted">
    <w:name w:val="preformatted"/>
    <w:rsid w:val="00C20976"/>
  </w:style>
  <w:style w:type="character" w:customStyle="1" w:styleId="nowrap">
    <w:name w:val="nowrap"/>
    <w:rsid w:val="00C20976"/>
  </w:style>
  <w:style w:type="paragraph" w:customStyle="1" w:styleId="Zkladntext21">
    <w:name w:val="Základní text 21"/>
    <w:basedOn w:val="Normln"/>
    <w:rsid w:val="003A602B"/>
    <w:pPr>
      <w:suppressAutoHyphens/>
      <w:spacing w:after="120" w:line="480" w:lineRule="auto"/>
    </w:pPr>
    <w:rPr>
      <w:lang w:eastAsia="ar-SA"/>
    </w:rPr>
  </w:style>
  <w:style w:type="character" w:customStyle="1" w:styleId="data">
    <w:name w:val="data"/>
    <w:basedOn w:val="Standardnpsmoodstavce"/>
    <w:rsid w:val="000F400B"/>
  </w:style>
  <w:style w:type="table" w:styleId="Mkatabulky">
    <w:name w:val="Table Grid"/>
    <w:basedOn w:val="Normlntabulka"/>
    <w:uiPriority w:val="59"/>
    <w:rsid w:val="007B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0011B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011B0"/>
  </w:style>
  <w:style w:type="character" w:customStyle="1" w:styleId="eop">
    <w:name w:val="eop"/>
    <w:basedOn w:val="Standardnpsmoodstavce"/>
    <w:rsid w:val="0000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03CE"/>
    <w:rPr>
      <w:sz w:val="24"/>
      <w:szCs w:val="24"/>
    </w:rPr>
  </w:style>
  <w:style w:type="paragraph" w:styleId="Nadpis1">
    <w:name w:val="heading 1"/>
    <w:aliases w:val="H1,Chapter,1,section,ASAPHeading 1,Celého textu,V_Head1,Záhlaví 1,h1,1.,Kapitola1,Kapitola2,Kapitola3,Kapitola4,Kapitola5,Kapitola11,Kapitola21,Kapitola31,Kapitola41,Kapitola6,Kapitola12,Kapitola22,Kapitola32,Kapitola42,Kapitola51,Kapitola111"/>
    <w:basedOn w:val="Normln"/>
    <w:next w:val="Normln"/>
    <w:qFormat/>
    <w:rsid w:val="002E03C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E03CE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sz w:val="28"/>
      <w:szCs w:val="28"/>
    </w:rPr>
  </w:style>
  <w:style w:type="paragraph" w:styleId="Nadpis3">
    <w:name w:val="heading 3"/>
    <w:aliases w:val="Podkapitola2,Záhlaví 3,V_Head3,V_Head31,V_Head32,Nadpis 3 Char,Nadpis 3 Char1 Char,Nadpis 3 Char Char Char,Podpodkapitola,adpis 3,H3,Nadpis_3_úroveň,ASAPHeading 3,Sub Paragraph,Podkapitola21,1.1.1,Podkapitola 2,Podkapitola 21,Podkapitola 22"/>
    <w:basedOn w:val="Normln"/>
    <w:next w:val="Normln"/>
    <w:qFormat/>
    <w:rsid w:val="002E03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aliases w:val="H4,ASAPHeading 4,Sub Sub Paragraph,Podkapitola3,Podkapitola31,Odstavec 1,Odstavec 11,Odstavec 12,Odstavec 13,Odstavec 14,Odstavec 111,Odstavec 121,Odstavec 131,Odstavec 15,Odstavec 141,Odstavec 16,Odstavec 112,Odstavec 122,Odstavec 132"/>
    <w:basedOn w:val="Normln"/>
    <w:next w:val="Normln"/>
    <w:qFormat/>
    <w:rsid w:val="002E03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H5,Level 3 - i"/>
    <w:basedOn w:val="Normln"/>
    <w:next w:val="Normln"/>
    <w:qFormat/>
    <w:rsid w:val="002E03C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"/>
    <w:next w:val="Normln"/>
    <w:qFormat/>
    <w:rsid w:val="002E03CE"/>
    <w:pPr>
      <w:tabs>
        <w:tab w:val="num" w:pos="0"/>
      </w:tabs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aliases w:val="H7"/>
    <w:basedOn w:val="Normln"/>
    <w:next w:val="Normln"/>
    <w:qFormat/>
    <w:rsid w:val="002E03CE"/>
    <w:pPr>
      <w:tabs>
        <w:tab w:val="num" w:pos="0"/>
      </w:tabs>
      <w:spacing w:before="240" w:after="60"/>
      <w:outlineLvl w:val="6"/>
    </w:pPr>
    <w:rPr>
      <w:rFonts w:ascii="Calibri" w:hAnsi="Calibri"/>
    </w:rPr>
  </w:style>
  <w:style w:type="paragraph" w:styleId="Nadpis8">
    <w:name w:val="heading 8"/>
    <w:aliases w:val="H8"/>
    <w:basedOn w:val="Normln"/>
    <w:next w:val="Normln"/>
    <w:qFormat/>
    <w:rsid w:val="002E03CE"/>
    <w:pPr>
      <w:tabs>
        <w:tab w:val="num" w:pos="0"/>
      </w:tabs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aliases w:val="H9,h9,heading9,App Heading"/>
    <w:basedOn w:val="Normln"/>
    <w:next w:val="Normln"/>
    <w:qFormat/>
    <w:rsid w:val="002E03CE"/>
    <w:pPr>
      <w:tabs>
        <w:tab w:val="num" w:pos="0"/>
      </w:tabs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H1 Char,Chapter Char,1 Char,section Char,ASAPHeading 1 Char,Celého textu Char,V_Head1 Char,Záhlaví 1 Char,h1 Char,1. Char,Kapitola1 Char,Kapitola2 Char,Kapitola3 Char,Kapitola4 Char,Kapitola5 Char,Kapitola11 Char,Kapitola21 Char"/>
    <w:locked/>
    <w:rsid w:val="002E03C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locked/>
    <w:rsid w:val="002E03CE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Podkapitola2 Char,Záhlaví 3 Char,V_Head3 Char,V_Head31 Char,V_Head32 Char,Nadpis 3 Char Char,Nadpis 3 Char1 Char Char,Nadpis 3 Char Char Char Char,Podpodkapitola Char,adpis 3 Char,H3 Char,Nadpis_3_úroveň Char,ASAPHeading 3 Char,1.1.1 Char"/>
    <w:semiHidden/>
    <w:rsid w:val="002E03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H4 Char,ASAPHeading 4 Char,Sub Sub Paragraph Char,Podkapitola3 Char,Podkapitola31 Char,Odstavec 1 Char,Odstavec 11 Char,Odstavec 12 Char,Odstavec 13 Char,Odstavec 14 Char,Odstavec 111 Char,Odstavec 121 Char,Odstavec 131 Char"/>
    <w:semiHidden/>
    <w:locked/>
    <w:rsid w:val="002E03CE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aliases w:val="H5 Char,Level 3 - i Char"/>
    <w:semiHidden/>
    <w:locked/>
    <w:rsid w:val="002E03CE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aliases w:val="H6 Char"/>
    <w:semiHidden/>
    <w:locked/>
    <w:rsid w:val="002E03CE"/>
    <w:rPr>
      <w:rFonts w:ascii="Calibri" w:hAnsi="Calibri" w:cs="Calibri"/>
      <w:b/>
      <w:bCs/>
    </w:rPr>
  </w:style>
  <w:style w:type="character" w:customStyle="1" w:styleId="Nadpis7Char">
    <w:name w:val="Nadpis 7 Char"/>
    <w:aliases w:val="H7 Char"/>
    <w:semiHidden/>
    <w:locked/>
    <w:rsid w:val="002E03CE"/>
    <w:rPr>
      <w:rFonts w:ascii="Calibri" w:hAnsi="Calibri" w:cs="Calibri"/>
      <w:sz w:val="24"/>
      <w:szCs w:val="24"/>
    </w:rPr>
  </w:style>
  <w:style w:type="character" w:customStyle="1" w:styleId="Nadpis8Char">
    <w:name w:val="Nadpis 8 Char"/>
    <w:aliases w:val="H8 Char"/>
    <w:semiHidden/>
    <w:locked/>
    <w:rsid w:val="002E03CE"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aliases w:val="H9 Char,h9 Char,heading9 Char,App Heading Char"/>
    <w:semiHidden/>
    <w:locked/>
    <w:rsid w:val="002E03CE"/>
    <w:rPr>
      <w:rFonts w:ascii="Cambria" w:hAnsi="Cambria" w:cs="Cambria"/>
    </w:rPr>
  </w:style>
  <w:style w:type="character" w:customStyle="1" w:styleId="Heading3Char3">
    <w:name w:val="Heading 3 Char3"/>
    <w:aliases w:val="Podkapitola2 Char3,Záhlaví 3 Char3,V_Head3 Char3,V_Head31 Char3,V_Head32 Char3,Nadpis 3 Char Char3,Nadpis 3 Char1 Char Char3,Nadpis 3 Char Char Char Char3,Podpodkapitola Char3,adpis 3 Char3,H3 Char3,Nadpis_3_úroveň Char3,1.1.1 Cha"/>
    <w:semiHidden/>
    <w:locked/>
    <w:rsid w:val="002E03CE"/>
    <w:rPr>
      <w:rFonts w:ascii="Cambria" w:hAnsi="Cambria" w:cs="Cambria"/>
      <w:b/>
      <w:bCs/>
      <w:sz w:val="26"/>
      <w:szCs w:val="26"/>
    </w:rPr>
  </w:style>
  <w:style w:type="paragraph" w:styleId="Textbubliny">
    <w:name w:val="Balloon Text"/>
    <w:basedOn w:val="Normln"/>
    <w:semiHidden/>
    <w:rsid w:val="002E03CE"/>
    <w:rPr>
      <w:sz w:val="2"/>
      <w:szCs w:val="2"/>
    </w:rPr>
  </w:style>
  <w:style w:type="character" w:customStyle="1" w:styleId="TextbublinyChar">
    <w:name w:val="Text bubliny Char"/>
    <w:semiHidden/>
    <w:locked/>
    <w:rsid w:val="002E03CE"/>
    <w:rPr>
      <w:sz w:val="2"/>
      <w:szCs w:val="2"/>
    </w:rPr>
  </w:style>
  <w:style w:type="character" w:customStyle="1" w:styleId="Heading3Char2">
    <w:name w:val="Heading 3 Char2"/>
    <w:aliases w:val="Podkapitola2 Char2,Záhlaví 3 Char2,V_Head3 Char2,V_Head31 Char2,V_Head32 Char2,Nadpis 3 Char Char2,Nadpis 3 Char1 Char Char2,Nadpis 3 Char Char Char Char2,Podpodkapitola Char2,adpis 3 Char2,H3 Char2,Nadpis_3_úroveň Char2,1.1.1 Cha1"/>
    <w:semiHidden/>
    <w:locked/>
    <w:rsid w:val="002E03CE"/>
    <w:rPr>
      <w:rFonts w:ascii="Cambria" w:hAnsi="Cambria" w:cs="Cambria"/>
      <w:b/>
      <w:bCs/>
      <w:sz w:val="26"/>
      <w:szCs w:val="26"/>
    </w:rPr>
  </w:style>
  <w:style w:type="character" w:customStyle="1" w:styleId="Nadpis3Char1">
    <w:name w:val="Nadpis 3 Char1"/>
    <w:aliases w:val="Podkapitola2 Char1,Záhlaví 3 Char1,V_Head3 Char1,V_Head31 Char1,V_Head32 Char1,Nadpis 3 Char Char1,Nadpis 3 Char1 Char Char1,Nadpis 3 Char Char Char Char1,Podpodkapitola Char1,adpis 3 Char1,H3 Char1,Nadpis_3_úroveň Char1,1.1.1 Char1"/>
    <w:semiHidden/>
    <w:locked/>
    <w:rsid w:val="002E03CE"/>
    <w:rPr>
      <w:rFonts w:ascii="Cambria" w:hAnsi="Cambria" w:cs="Cambria"/>
      <w:b/>
      <w:bCs/>
      <w:sz w:val="26"/>
      <w:szCs w:val="26"/>
    </w:rPr>
  </w:style>
  <w:style w:type="paragraph" w:customStyle="1" w:styleId="E-rove1">
    <w:name w:val="E - úroveň 1"/>
    <w:basedOn w:val="Eodsazenfurt0"/>
    <w:autoRedefine/>
    <w:rsid w:val="002E03CE"/>
    <w:pPr>
      <w:numPr>
        <w:numId w:val="1"/>
      </w:numPr>
      <w:shd w:val="clear" w:color="auto" w:fill="CCFFFF"/>
      <w:ind w:left="540" w:hanging="54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Eodsazenfurt0">
    <w:name w:val="E odsazení furt 0"/>
    <w:aliases w:val="5 Times 10"/>
    <w:basedOn w:val="Normln"/>
    <w:rsid w:val="002E03CE"/>
    <w:pPr>
      <w:ind w:left="284"/>
      <w:jc w:val="both"/>
    </w:pPr>
    <w:rPr>
      <w:sz w:val="20"/>
      <w:szCs w:val="20"/>
    </w:rPr>
  </w:style>
  <w:style w:type="paragraph" w:customStyle="1" w:styleId="Body">
    <w:name w:val="Body"/>
    <w:basedOn w:val="Normln"/>
    <w:rsid w:val="002E03CE"/>
    <w:pPr>
      <w:numPr>
        <w:numId w:val="3"/>
      </w:numPr>
      <w:spacing w:before="40"/>
      <w:jc w:val="both"/>
    </w:pPr>
    <w:rPr>
      <w:sz w:val="20"/>
      <w:szCs w:val="20"/>
    </w:rPr>
  </w:style>
  <w:style w:type="paragraph" w:customStyle="1" w:styleId="Body2">
    <w:name w:val="Body2"/>
    <w:basedOn w:val="Body"/>
    <w:rsid w:val="002E03CE"/>
    <w:pPr>
      <w:numPr>
        <w:numId w:val="2"/>
      </w:numPr>
      <w:spacing w:before="0"/>
    </w:pPr>
  </w:style>
  <w:style w:type="paragraph" w:styleId="Zpat">
    <w:name w:val="footer"/>
    <w:basedOn w:val="Normln"/>
    <w:uiPriority w:val="99"/>
    <w:rsid w:val="002E03CE"/>
    <w:pPr>
      <w:tabs>
        <w:tab w:val="center" w:pos="4536"/>
        <w:tab w:val="right" w:pos="9072"/>
      </w:tabs>
    </w:pPr>
  </w:style>
  <w:style w:type="character" w:customStyle="1" w:styleId="ZpatChar">
    <w:name w:val="Zápatí Char"/>
    <w:uiPriority w:val="99"/>
    <w:locked/>
    <w:rsid w:val="002E03CE"/>
    <w:rPr>
      <w:sz w:val="24"/>
      <w:szCs w:val="24"/>
    </w:rPr>
  </w:style>
  <w:style w:type="character" w:styleId="slostrnky">
    <w:name w:val="page number"/>
    <w:basedOn w:val="Standardnpsmoodstavce"/>
    <w:semiHidden/>
    <w:rsid w:val="002E03CE"/>
  </w:style>
  <w:style w:type="paragraph" w:styleId="Zkladntextodsazen2">
    <w:name w:val="Body Text Indent 2"/>
    <w:basedOn w:val="Normln"/>
    <w:semiHidden/>
    <w:rsid w:val="002E03CE"/>
    <w:pPr>
      <w:numPr>
        <w:ilvl w:val="12"/>
      </w:numPr>
      <w:ind w:left="283" w:firstLine="1"/>
      <w:jc w:val="both"/>
    </w:pPr>
  </w:style>
  <w:style w:type="character" w:customStyle="1" w:styleId="Zkladntextodsazen2Char">
    <w:name w:val="Základní text odsazený 2 Char"/>
    <w:semiHidden/>
    <w:locked/>
    <w:rsid w:val="002E03CE"/>
    <w:rPr>
      <w:sz w:val="24"/>
      <w:szCs w:val="24"/>
    </w:rPr>
  </w:style>
  <w:style w:type="paragraph" w:styleId="Obsah1">
    <w:name w:val="toc 1"/>
    <w:basedOn w:val="Normln"/>
    <w:next w:val="Normln"/>
    <w:autoRedefine/>
    <w:semiHidden/>
    <w:rsid w:val="002E03CE"/>
    <w:pPr>
      <w:tabs>
        <w:tab w:val="left" w:pos="540"/>
        <w:tab w:val="right" w:leader="dot" w:pos="9062"/>
      </w:tabs>
      <w:jc w:val="both"/>
    </w:pPr>
    <w:rPr>
      <w:rFonts w:ascii="Tahoma" w:hAnsi="Tahoma" w:cs="Tahoma"/>
      <w:bCs/>
      <w:noProof/>
      <w:snapToGrid w:val="0"/>
      <w:sz w:val="20"/>
      <w:szCs w:val="20"/>
    </w:rPr>
  </w:style>
  <w:style w:type="character" w:styleId="Hypertextovodkaz">
    <w:name w:val="Hyperlink"/>
    <w:semiHidden/>
    <w:rsid w:val="002E03CE"/>
    <w:rPr>
      <w:color w:val="0000FF"/>
      <w:u w:val="single"/>
    </w:rPr>
  </w:style>
  <w:style w:type="paragraph" w:styleId="Obsah2">
    <w:name w:val="toc 2"/>
    <w:basedOn w:val="Normln"/>
    <w:next w:val="Normln"/>
    <w:autoRedefine/>
    <w:semiHidden/>
    <w:rsid w:val="002E03CE"/>
    <w:pPr>
      <w:tabs>
        <w:tab w:val="right" w:leader="dot" w:pos="9062"/>
      </w:tabs>
      <w:jc w:val="both"/>
    </w:pPr>
    <w:rPr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2E03CE"/>
    <w:pPr>
      <w:tabs>
        <w:tab w:val="left" w:pos="1260"/>
        <w:tab w:val="right" w:leader="dot" w:pos="9062"/>
      </w:tabs>
      <w:ind w:left="400"/>
      <w:jc w:val="both"/>
    </w:pPr>
    <w:rPr>
      <w:sz w:val="20"/>
      <w:szCs w:val="20"/>
    </w:rPr>
  </w:style>
  <w:style w:type="paragraph" w:customStyle="1" w:styleId="odsazfurt">
    <w:name w:val="odsaz furt"/>
    <w:basedOn w:val="Normln"/>
    <w:rsid w:val="002E03CE"/>
    <w:pPr>
      <w:ind w:left="284"/>
      <w:jc w:val="both"/>
    </w:pPr>
    <w:rPr>
      <w:color w:val="000000"/>
      <w:sz w:val="20"/>
      <w:szCs w:val="20"/>
    </w:rPr>
  </w:style>
  <w:style w:type="paragraph" w:customStyle="1" w:styleId="OdrazkaIcislovana">
    <w:name w:val="Odrazka_I_cislovana"/>
    <w:basedOn w:val="Normln"/>
    <w:rsid w:val="002E03CE"/>
    <w:pPr>
      <w:numPr>
        <w:numId w:val="4"/>
      </w:numPr>
      <w:tabs>
        <w:tab w:val="left" w:pos="1666"/>
      </w:tabs>
      <w:spacing w:before="60" w:after="60"/>
      <w:jc w:val="both"/>
    </w:pPr>
    <w:rPr>
      <w:rFonts w:ascii="Arial" w:hAnsi="Arial" w:cs="Arial"/>
      <w:sz w:val="20"/>
      <w:szCs w:val="20"/>
    </w:rPr>
  </w:style>
  <w:style w:type="paragraph" w:styleId="Zhlav">
    <w:name w:val="header"/>
    <w:aliases w:val="hd,ho,header odd,first,heading one,Odd Header,h"/>
    <w:basedOn w:val="Normln"/>
    <w:rsid w:val="002E0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d Char,ho Char,header odd Char,first Char,heading one Char,Odd Header Char,h Char"/>
    <w:uiPriority w:val="99"/>
    <w:locked/>
    <w:rsid w:val="002E03CE"/>
    <w:rPr>
      <w:sz w:val="24"/>
      <w:szCs w:val="24"/>
    </w:rPr>
  </w:style>
  <w:style w:type="character" w:styleId="Odkaznakoment">
    <w:name w:val="annotation reference"/>
    <w:semiHidden/>
    <w:rsid w:val="002E03CE"/>
    <w:rPr>
      <w:sz w:val="16"/>
      <w:szCs w:val="16"/>
    </w:rPr>
  </w:style>
  <w:style w:type="paragraph" w:styleId="Textkomente">
    <w:name w:val="annotation text"/>
    <w:basedOn w:val="Normln"/>
    <w:semiHidden/>
    <w:rsid w:val="002E03CE"/>
    <w:rPr>
      <w:sz w:val="20"/>
      <w:szCs w:val="20"/>
    </w:rPr>
  </w:style>
  <w:style w:type="character" w:customStyle="1" w:styleId="TextkomenteChar">
    <w:name w:val="Text komentáře Char"/>
    <w:semiHidden/>
    <w:locked/>
    <w:rsid w:val="002E03C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E03CE"/>
    <w:rPr>
      <w:b/>
      <w:bCs/>
    </w:rPr>
  </w:style>
  <w:style w:type="character" w:customStyle="1" w:styleId="PedmtkomenteChar">
    <w:name w:val="Předmět komentáře Char"/>
    <w:semiHidden/>
    <w:locked/>
    <w:rsid w:val="002E03CE"/>
    <w:rPr>
      <w:b/>
      <w:bCs/>
      <w:sz w:val="20"/>
      <w:szCs w:val="20"/>
    </w:rPr>
  </w:style>
  <w:style w:type="character" w:customStyle="1" w:styleId="ZkladntextodsazenChar">
    <w:name w:val="Základní text odsazený Char"/>
    <w:link w:val="Zkladntextodsazen"/>
    <w:semiHidden/>
    <w:rsid w:val="004D156E"/>
    <w:rPr>
      <w:sz w:val="24"/>
      <w:szCs w:val="24"/>
      <w:lang w:val="cs-CZ" w:eastAsia="cs-CZ"/>
    </w:rPr>
  </w:style>
  <w:style w:type="paragraph" w:customStyle="1" w:styleId="Tiret1">
    <w:name w:val="Tiret 1"/>
    <w:basedOn w:val="Normln"/>
    <w:rsid w:val="002E03CE"/>
    <w:pPr>
      <w:overflowPunct w:val="0"/>
      <w:autoSpaceDE w:val="0"/>
      <w:autoSpaceDN w:val="0"/>
      <w:adjustRightInd w:val="0"/>
      <w:spacing w:before="120" w:after="120"/>
      <w:ind w:left="1418" w:hanging="567"/>
      <w:jc w:val="both"/>
      <w:textAlignment w:val="baseline"/>
    </w:pPr>
  </w:style>
  <w:style w:type="paragraph" w:styleId="Zkladntext">
    <w:name w:val="Body Text"/>
    <w:basedOn w:val="Normln"/>
    <w:semiHidden/>
    <w:rsid w:val="002E03CE"/>
    <w:pPr>
      <w:spacing w:after="120"/>
    </w:pPr>
  </w:style>
  <w:style w:type="character" w:customStyle="1" w:styleId="ZkladntextChar">
    <w:name w:val="Základní text Char"/>
    <w:semiHidden/>
    <w:locked/>
    <w:rsid w:val="002E03CE"/>
    <w:rPr>
      <w:sz w:val="24"/>
      <w:szCs w:val="24"/>
    </w:rPr>
  </w:style>
  <w:style w:type="paragraph" w:styleId="Zkladntext2">
    <w:name w:val="Body Text 2"/>
    <w:basedOn w:val="Normln"/>
    <w:semiHidden/>
    <w:rsid w:val="002E03CE"/>
    <w:pPr>
      <w:spacing w:after="120" w:line="480" w:lineRule="auto"/>
    </w:pPr>
  </w:style>
  <w:style w:type="character" w:customStyle="1" w:styleId="Zkladntext2Char">
    <w:name w:val="Základní text 2 Char"/>
    <w:semiHidden/>
    <w:locked/>
    <w:rsid w:val="002E03CE"/>
    <w:rPr>
      <w:sz w:val="24"/>
      <w:szCs w:val="24"/>
    </w:rPr>
  </w:style>
  <w:style w:type="paragraph" w:styleId="Zkladntext3">
    <w:name w:val="Body Text 3"/>
    <w:basedOn w:val="Normln"/>
    <w:semiHidden/>
    <w:rsid w:val="002E03C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semiHidden/>
    <w:locked/>
    <w:rsid w:val="002E03CE"/>
    <w:rPr>
      <w:sz w:val="16"/>
      <w:szCs w:val="16"/>
    </w:rPr>
  </w:style>
  <w:style w:type="character" w:customStyle="1" w:styleId="StylE-mailovZprvy59">
    <w:name w:val="StylE-mailovéZprávy59"/>
    <w:semiHidden/>
    <w:rsid w:val="002E03CE"/>
    <w:rPr>
      <w:rFonts w:ascii="Arial" w:hAnsi="Arial" w:cs="Arial"/>
      <w:color w:val="auto"/>
      <w:sz w:val="20"/>
      <w:szCs w:val="20"/>
    </w:rPr>
  </w:style>
  <w:style w:type="paragraph" w:styleId="Seznam">
    <w:name w:val="List"/>
    <w:basedOn w:val="Normln"/>
    <w:semiHidden/>
    <w:rsid w:val="002E03CE"/>
    <w:pPr>
      <w:ind w:left="283" w:hanging="283"/>
    </w:pPr>
  </w:style>
  <w:style w:type="paragraph" w:styleId="Textpoznpodarou">
    <w:name w:val="footnote text"/>
    <w:basedOn w:val="Normln"/>
    <w:semiHidden/>
    <w:rsid w:val="002E03CE"/>
    <w:rPr>
      <w:sz w:val="20"/>
      <w:szCs w:val="20"/>
    </w:rPr>
  </w:style>
  <w:style w:type="character" w:customStyle="1" w:styleId="TextpoznpodarouChar">
    <w:name w:val="Text pozn. pod čarou Char"/>
    <w:semiHidden/>
    <w:locked/>
    <w:rsid w:val="002E03CE"/>
    <w:rPr>
      <w:sz w:val="20"/>
      <w:szCs w:val="20"/>
    </w:rPr>
  </w:style>
  <w:style w:type="character" w:styleId="Znakapoznpodarou">
    <w:name w:val="footnote reference"/>
    <w:semiHidden/>
    <w:rsid w:val="002E03CE"/>
    <w:rPr>
      <w:vertAlign w:val="superscript"/>
    </w:rPr>
  </w:style>
  <w:style w:type="paragraph" w:customStyle="1" w:styleId="Zkladntextodsazen21">
    <w:name w:val="Základní text odsazený 21"/>
    <w:basedOn w:val="Normln"/>
    <w:rsid w:val="002E03CE"/>
    <w:pPr>
      <w:suppressAutoHyphens/>
      <w:ind w:firstLine="708"/>
      <w:jc w:val="both"/>
    </w:pPr>
    <w:rPr>
      <w:b/>
      <w:bCs/>
      <w:lang w:eastAsia="ar-SA"/>
    </w:rPr>
  </w:style>
  <w:style w:type="paragraph" w:customStyle="1" w:styleId="Textpsmene">
    <w:name w:val="Text písmene"/>
    <w:basedOn w:val="Normln"/>
    <w:rsid w:val="002E03CE"/>
    <w:pPr>
      <w:numPr>
        <w:ilvl w:val="1"/>
        <w:numId w:val="6"/>
      </w:numPr>
      <w:jc w:val="both"/>
      <w:outlineLvl w:val="7"/>
    </w:pPr>
  </w:style>
  <w:style w:type="paragraph" w:customStyle="1" w:styleId="Textodstavce">
    <w:name w:val="Text odstavce"/>
    <w:basedOn w:val="Normln"/>
    <w:rsid w:val="002E03CE"/>
    <w:pPr>
      <w:numPr>
        <w:numId w:val="6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CharCharCharCharCharChar">
    <w:name w:val="Char Char 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">
    <w:name w:val="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Odstavecseseznamem">
    <w:name w:val="List Paragraph"/>
    <w:basedOn w:val="Normln"/>
    <w:qFormat/>
    <w:rsid w:val="00C209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paragraph" w:styleId="Prosttext">
    <w:name w:val="Plain Text"/>
    <w:basedOn w:val="Normln"/>
    <w:semiHidden/>
    <w:rsid w:val="002E03CE"/>
    <w:rPr>
      <w:rFonts w:ascii="Courier New" w:hAnsi="Courier New"/>
      <w:sz w:val="20"/>
      <w:szCs w:val="20"/>
    </w:rPr>
  </w:style>
  <w:style w:type="character" w:customStyle="1" w:styleId="ProsttextChar">
    <w:name w:val="Prostý text Char"/>
    <w:semiHidden/>
    <w:locked/>
    <w:rsid w:val="002E03CE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1">
    <w:name w:val="Char Char Char1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2E03CE"/>
    <w:pPr>
      <w:widowControl w:val="0"/>
    </w:pPr>
    <w:rPr>
      <w:sz w:val="24"/>
      <w:szCs w:val="24"/>
    </w:rPr>
  </w:style>
  <w:style w:type="paragraph" w:customStyle="1" w:styleId="CharCharChar">
    <w:name w:val="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Justified">
    <w:name w:val="Normal (Justified)"/>
    <w:basedOn w:val="Normln"/>
    <w:rsid w:val="002E03CE"/>
    <w:pPr>
      <w:widowControl w:val="0"/>
      <w:jc w:val="both"/>
    </w:pPr>
    <w:rPr>
      <w:kern w:val="28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ln"/>
    <w:semiHidden/>
    <w:rsid w:val="002E03CE"/>
    <w:pPr>
      <w:spacing w:after="160" w:line="240" w:lineRule="exact"/>
    </w:pPr>
    <w:rPr>
      <w:rFonts w:ascii="Arial" w:hAnsi="Arial" w:cs="Arial"/>
      <w:sz w:val="22"/>
      <w:szCs w:val="22"/>
      <w:lang w:val="en-US" w:eastAsia="en-US"/>
    </w:rPr>
  </w:style>
  <w:style w:type="paragraph" w:styleId="Normlnweb">
    <w:name w:val="Normal (Web)"/>
    <w:basedOn w:val="Normln"/>
    <w:semiHidden/>
    <w:rsid w:val="002E03CE"/>
  </w:style>
  <w:style w:type="paragraph" w:customStyle="1" w:styleId="CharCharCharCharCharCharCharCharChar">
    <w:name w:val="Char Char Char Char Char Char Char Char Char"/>
    <w:basedOn w:val="Normln"/>
    <w:rsid w:val="002E03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Odstavec">
    <w:name w:val="Odstavec"/>
    <w:basedOn w:val="Normln"/>
    <w:rsid w:val="002E03CE"/>
    <w:pPr>
      <w:widowControl w:val="0"/>
      <w:spacing w:line="288" w:lineRule="auto"/>
      <w:ind w:firstLine="482"/>
      <w:jc w:val="both"/>
    </w:pPr>
    <w:rPr>
      <w:sz w:val="20"/>
      <w:szCs w:val="20"/>
    </w:rPr>
  </w:style>
  <w:style w:type="paragraph" w:customStyle="1" w:styleId="Normlnzarovnatdobloku">
    <w:name w:val="Normální + zarovnat do bloku"/>
    <w:basedOn w:val="Normln"/>
    <w:rsid w:val="002E03CE"/>
    <w:pPr>
      <w:shd w:val="clear" w:color="auto" w:fill="FFFFFF"/>
      <w:tabs>
        <w:tab w:val="left" w:pos="696"/>
      </w:tabs>
      <w:spacing w:line="341" w:lineRule="exact"/>
      <w:ind w:left="350"/>
    </w:pPr>
    <w:rPr>
      <w:color w:val="000000"/>
      <w:spacing w:val="-5"/>
    </w:rPr>
  </w:style>
  <w:style w:type="paragraph" w:customStyle="1" w:styleId="Normlnzarovantdobloku">
    <w:name w:val="Normální + zarovant do bloku"/>
    <w:basedOn w:val="Normln"/>
    <w:rsid w:val="002E03CE"/>
  </w:style>
  <w:style w:type="character" w:styleId="Siln">
    <w:name w:val="Strong"/>
    <w:uiPriority w:val="22"/>
    <w:qFormat/>
    <w:rsid w:val="002E03CE"/>
    <w:rPr>
      <w:b/>
      <w:bCs/>
    </w:rPr>
  </w:style>
  <w:style w:type="character" w:styleId="Sledovanodkaz">
    <w:name w:val="FollowedHyperlink"/>
    <w:semiHidden/>
    <w:unhideWhenUsed/>
    <w:locked/>
    <w:rsid w:val="002E03CE"/>
    <w:rPr>
      <w:color w:val="800080"/>
      <w:u w:val="single"/>
    </w:rPr>
  </w:style>
  <w:style w:type="paragraph" w:customStyle="1" w:styleId="msolistparagraph0">
    <w:name w:val="msolistparagraph"/>
    <w:basedOn w:val="Normln"/>
    <w:rsid w:val="002E03CE"/>
    <w:pPr>
      <w:ind w:left="720"/>
    </w:pPr>
    <w:rPr>
      <w:rFonts w:ascii="Calibri" w:hAnsi="Calibri"/>
      <w:sz w:val="22"/>
      <w:szCs w:val="22"/>
    </w:rPr>
  </w:style>
  <w:style w:type="paragraph" w:customStyle="1" w:styleId="CharCharCharCharCharCharCharCharCharCharCharCharCharCharCharCharCharCharCharCharCharCharCharCharCharCharCharCharChar">
    <w:name w:val="Char Char Char Char Char Char Char Char Char Char Char Char Char Char Char Char Char Char Char Char Char Char Char Char Char Char Char Char Char"/>
    <w:basedOn w:val="Normln"/>
    <w:rsid w:val="002E03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6">
    <w:name w:val="Styl6"/>
    <w:basedOn w:val="Normln"/>
    <w:rsid w:val="002E03CE"/>
    <w:pPr>
      <w:widowControl w:val="0"/>
      <w:tabs>
        <w:tab w:val="left" w:pos="0"/>
        <w:tab w:val="left" w:pos="162"/>
      </w:tabs>
      <w:jc w:val="both"/>
    </w:pPr>
    <w:rPr>
      <w:sz w:val="22"/>
      <w:szCs w:val="20"/>
    </w:rPr>
  </w:style>
  <w:style w:type="paragraph" w:styleId="Normlnodsazen">
    <w:name w:val="Normal Indent"/>
    <w:aliases w:val="Normální odsazený Char Char"/>
    <w:basedOn w:val="Normln"/>
    <w:semiHidden/>
    <w:locked/>
    <w:rsid w:val="002E03CE"/>
    <w:pPr>
      <w:numPr>
        <w:numId w:val="7"/>
      </w:numPr>
      <w:tabs>
        <w:tab w:val="num" w:pos="5670"/>
      </w:tabs>
      <w:spacing w:before="200"/>
      <w:ind w:left="1633" w:hanging="357"/>
      <w:jc w:val="both"/>
    </w:pPr>
    <w:rPr>
      <w:rFonts w:ascii="Trebuchet MS" w:hAnsi="Trebuchet MS"/>
      <w:sz w:val="22"/>
      <w:szCs w:val="20"/>
    </w:rPr>
  </w:style>
  <w:style w:type="character" w:customStyle="1" w:styleId="NormlnodsazenChar">
    <w:name w:val="Normální odsazený Char"/>
    <w:aliases w:val="Normální odsazený Char Char Char"/>
    <w:rsid w:val="002E03CE"/>
    <w:rPr>
      <w:rFonts w:ascii="Trebuchet MS" w:hAnsi="Trebuchet MS"/>
      <w:sz w:val="22"/>
    </w:rPr>
  </w:style>
  <w:style w:type="paragraph" w:customStyle="1" w:styleId="Normln0">
    <w:name w:val="Normální~"/>
    <w:basedOn w:val="Normln"/>
    <w:rsid w:val="002E03CE"/>
    <w:pPr>
      <w:widowControl w:val="0"/>
      <w:ind w:left="567" w:firstLine="709"/>
      <w:jc w:val="both"/>
    </w:pPr>
    <w:rPr>
      <w:rFonts w:ascii="Trebuchet MS" w:hAnsi="Trebuchet MS"/>
      <w:sz w:val="22"/>
      <w:szCs w:val="20"/>
    </w:rPr>
  </w:style>
  <w:style w:type="paragraph" w:customStyle="1" w:styleId="funkce">
    <w:name w:val="funkce"/>
    <w:basedOn w:val="Normln"/>
    <w:rsid w:val="002E03CE"/>
    <w:pPr>
      <w:keepLines/>
      <w:numPr>
        <w:numId w:val="8"/>
      </w:numPr>
      <w:spacing w:before="300"/>
      <w:ind w:left="1264" w:hanging="357"/>
    </w:pPr>
    <w:rPr>
      <w:rFonts w:ascii="Trebuchet MS" w:hAnsi="Trebuchet MS"/>
      <w:b/>
      <w:sz w:val="22"/>
      <w:szCs w:val="20"/>
      <w:u w:val="single"/>
    </w:rPr>
  </w:style>
  <w:style w:type="paragraph" w:customStyle="1" w:styleId="Nadpis70">
    <w:name w:val="Nadpis 7~"/>
    <w:basedOn w:val="Normln"/>
    <w:rsid w:val="002E03CE"/>
    <w:pPr>
      <w:widowControl w:val="0"/>
      <w:spacing w:line="288" w:lineRule="auto"/>
      <w:ind w:firstLine="283"/>
      <w:jc w:val="both"/>
    </w:pPr>
    <w:rPr>
      <w:i/>
      <w:szCs w:val="20"/>
    </w:rPr>
  </w:style>
  <w:style w:type="paragraph" w:styleId="Zkladntextodsazen">
    <w:name w:val="Body Text Indent"/>
    <w:basedOn w:val="Normln"/>
    <w:link w:val="ZkladntextodsazenChar"/>
    <w:semiHidden/>
    <w:locked/>
    <w:rsid w:val="002E03CE"/>
    <w:pPr>
      <w:spacing w:after="120"/>
      <w:ind w:left="283"/>
    </w:pPr>
  </w:style>
  <w:style w:type="paragraph" w:customStyle="1" w:styleId="Default">
    <w:name w:val="Default"/>
    <w:rsid w:val="002E03C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Nzev">
    <w:name w:val="Title"/>
    <w:basedOn w:val="Normln"/>
    <w:qFormat/>
    <w:rsid w:val="002E03CE"/>
    <w:pPr>
      <w:jc w:val="center"/>
    </w:pPr>
    <w:rPr>
      <w:rFonts w:ascii="Arial" w:hAnsi="Arial"/>
      <w:b/>
      <w:spacing w:val="60"/>
      <w:sz w:val="22"/>
      <w:szCs w:val="20"/>
    </w:rPr>
  </w:style>
  <w:style w:type="character" w:customStyle="1" w:styleId="NzevChar">
    <w:name w:val="Název Char"/>
    <w:rsid w:val="002E03CE"/>
    <w:rPr>
      <w:rFonts w:ascii="Arial" w:hAnsi="Arial"/>
      <w:b/>
      <w:spacing w:val="60"/>
      <w:sz w:val="22"/>
    </w:rPr>
  </w:style>
  <w:style w:type="character" w:customStyle="1" w:styleId="spiszn">
    <w:name w:val="spiszn"/>
    <w:basedOn w:val="Standardnpsmoodstavce"/>
    <w:rsid w:val="002E03CE"/>
  </w:style>
  <w:style w:type="character" w:customStyle="1" w:styleId="preformatted">
    <w:name w:val="preformatted"/>
    <w:rsid w:val="00C20976"/>
  </w:style>
  <w:style w:type="character" w:customStyle="1" w:styleId="nowrap">
    <w:name w:val="nowrap"/>
    <w:rsid w:val="00C20976"/>
  </w:style>
  <w:style w:type="paragraph" w:customStyle="1" w:styleId="Zkladntext21">
    <w:name w:val="Základní text 21"/>
    <w:basedOn w:val="Normln"/>
    <w:rsid w:val="003A602B"/>
    <w:pPr>
      <w:suppressAutoHyphens/>
      <w:spacing w:after="120" w:line="480" w:lineRule="auto"/>
    </w:pPr>
    <w:rPr>
      <w:lang w:eastAsia="ar-SA"/>
    </w:rPr>
  </w:style>
  <w:style w:type="character" w:customStyle="1" w:styleId="data">
    <w:name w:val="data"/>
    <w:basedOn w:val="Standardnpsmoodstavce"/>
    <w:rsid w:val="000F400B"/>
  </w:style>
  <w:style w:type="table" w:styleId="Mkatabulky">
    <w:name w:val="Table Grid"/>
    <w:basedOn w:val="Normlntabulka"/>
    <w:uiPriority w:val="59"/>
    <w:rsid w:val="007B7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0011B0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0011B0"/>
  </w:style>
  <w:style w:type="character" w:customStyle="1" w:styleId="eop">
    <w:name w:val="eop"/>
    <w:basedOn w:val="Standardnpsmoodstavce"/>
    <w:rsid w:val="0000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1157</Words>
  <Characters>6829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</vt:lpstr>
    </vt:vector>
  </TitlesOfParts>
  <Company>Hewlett-Packard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</dc:title>
  <dc:creator>Michal Petřík</dc:creator>
  <cp:lastModifiedBy>Lenovo</cp:lastModifiedBy>
  <cp:revision>2</cp:revision>
  <cp:lastPrinted>2017-12-18T20:43:00Z</cp:lastPrinted>
  <dcterms:created xsi:type="dcterms:W3CDTF">2020-03-29T18:50:00Z</dcterms:created>
  <dcterms:modified xsi:type="dcterms:W3CDTF">2020-03-29T18:50:00Z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pClientMatter">
    <vt:lpwstr>87538-00001</vt:lpwstr>
  </property>
  <property fmtid="{D5CDD505-2E9C-101B-9397-08002B2CF9AE}" pid="3" name="cpCombinedRef">
    <vt:lpwstr>87538-00001 PRG:561438.2</vt:lpwstr>
  </property>
  <property fmtid="{D5CDD505-2E9C-101B-9397-08002B2CF9AE}" pid="4" name="cpDocRef">
    <vt:lpwstr>PRG:561438.2</vt:lpwstr>
  </property>
</Properties>
</file>