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53" w:rsidRPr="00B275E3" w:rsidRDefault="003D7A65" w:rsidP="00D00B09">
      <w:pPr>
        <w:pStyle w:val="Podtitul"/>
        <w:spacing w:before="0"/>
        <w:rPr>
          <w:rFonts w:asciiTheme="minorHAnsi" w:hAnsiTheme="minorHAnsi" w:cs="Times New Roman"/>
          <w:b/>
          <w:i w:val="0"/>
          <w:iCs w:val="0"/>
        </w:rPr>
      </w:pPr>
      <w:r w:rsidRPr="00B275E3">
        <w:rPr>
          <w:rFonts w:asciiTheme="minorHAnsi" w:hAnsiTheme="minorHAnsi" w:cs="Times New Roman"/>
          <w:b/>
          <w:i w:val="0"/>
          <w:iCs w:val="0"/>
        </w:rPr>
        <w:t>KUPNÍ SMLOUVA</w:t>
      </w:r>
    </w:p>
    <w:p w:rsidR="00D864D2" w:rsidRPr="00B275E3" w:rsidRDefault="00D864D2" w:rsidP="001B7A98">
      <w:pPr>
        <w:pStyle w:val="Zkladntext"/>
        <w:jc w:val="center"/>
        <w:rPr>
          <w:rFonts w:asciiTheme="minorHAnsi" w:hAnsiTheme="minorHAnsi" w:cs="Times New Roman"/>
          <w:sz w:val="28"/>
          <w:szCs w:val="28"/>
        </w:rPr>
      </w:pPr>
      <w:r w:rsidRPr="00B275E3">
        <w:rPr>
          <w:rFonts w:asciiTheme="minorHAnsi" w:hAnsiTheme="minorHAnsi" w:cs="Times New Roman"/>
          <w:sz w:val="28"/>
          <w:szCs w:val="28"/>
        </w:rPr>
        <w:t xml:space="preserve">na dodávku </w:t>
      </w:r>
      <w:r w:rsidR="001B7A98" w:rsidRPr="00B275E3">
        <w:rPr>
          <w:rFonts w:asciiTheme="minorHAnsi" w:hAnsiTheme="minorHAnsi" w:cs="Times New Roman"/>
          <w:sz w:val="28"/>
          <w:szCs w:val="28"/>
        </w:rPr>
        <w:t>zakázky</w:t>
      </w:r>
      <w:r w:rsidR="003C7286" w:rsidRPr="00B275E3">
        <w:rPr>
          <w:rFonts w:asciiTheme="minorHAnsi" w:hAnsiTheme="minorHAnsi" w:cs="Times New Roman"/>
          <w:sz w:val="28"/>
          <w:szCs w:val="28"/>
        </w:rPr>
        <w:t xml:space="preserve"> </w:t>
      </w:r>
      <w:r w:rsidR="001D7D0C">
        <w:rPr>
          <w:rFonts w:asciiTheme="minorHAnsi" w:hAnsiTheme="minorHAnsi" w:cs="Times New Roman"/>
          <w:sz w:val="28"/>
          <w:szCs w:val="28"/>
        </w:rPr>
        <w:t>„</w:t>
      </w:r>
      <w:r w:rsidR="000D72B2">
        <w:rPr>
          <w:rFonts w:asciiTheme="minorHAnsi" w:hAnsiTheme="minorHAnsi" w:cs="Times New Roman"/>
          <w:sz w:val="28"/>
          <w:szCs w:val="28"/>
        </w:rPr>
        <w:t>Pořízení traktoru</w:t>
      </w:r>
      <w:r w:rsidR="001D7D0C">
        <w:rPr>
          <w:rFonts w:asciiTheme="minorHAnsi" w:hAnsiTheme="minorHAnsi" w:cs="Times New Roman"/>
          <w:sz w:val="28"/>
          <w:szCs w:val="28"/>
        </w:rPr>
        <w:t>“</w:t>
      </w:r>
    </w:p>
    <w:p w:rsidR="007D1353" w:rsidRPr="003C7286" w:rsidRDefault="007D1353" w:rsidP="003C7286">
      <w:pPr>
        <w:pStyle w:val="Nadpis3"/>
      </w:pPr>
      <w:r w:rsidRPr="003C7286">
        <w:t>Smluvní strany</w:t>
      </w:r>
    </w:p>
    <w:p w:rsidR="00001DED" w:rsidRPr="004C3B84" w:rsidRDefault="00E3228E" w:rsidP="00521222">
      <w:pPr>
        <w:pStyle w:val="Seznamsodrkami"/>
      </w:pPr>
      <w:r w:rsidRPr="004C3B84">
        <w:t>Kupující</w:t>
      </w:r>
      <w:r w:rsidR="007D1353" w:rsidRPr="004C3B84">
        <w:t xml:space="preserve">:                </w:t>
      </w:r>
      <w:r w:rsidR="007D1353" w:rsidRPr="004C3B84">
        <w:tab/>
      </w:r>
      <w:r w:rsidR="006765DD" w:rsidRPr="004C3B84">
        <w:tab/>
      </w:r>
    </w:p>
    <w:p w:rsidR="003C7286" w:rsidRPr="000B1430" w:rsidRDefault="009A1144" w:rsidP="00521222">
      <w:pPr>
        <w:pStyle w:val="Seznamsodrkami"/>
      </w:pPr>
      <w:r>
        <w:t>Název firmy</w:t>
      </w:r>
      <w:r w:rsidR="000B1430" w:rsidRPr="000B1430">
        <w:t xml:space="preserve">: </w:t>
      </w:r>
      <w:r w:rsidR="000D72B2">
        <w:t>Tomáš Bergman</w:t>
      </w:r>
    </w:p>
    <w:p w:rsidR="003C7286" w:rsidRPr="000B1430" w:rsidRDefault="003C7286" w:rsidP="00521222">
      <w:pPr>
        <w:pStyle w:val="Seznamsodrkami"/>
      </w:pPr>
      <w:r w:rsidRPr="000B1430">
        <w:t xml:space="preserve">Sídlo: </w:t>
      </w:r>
      <w:r w:rsidR="000D72B2" w:rsidRPr="000D72B2">
        <w:t>Chocnějovice 15, 294 13 Chocnějovice</w:t>
      </w:r>
    </w:p>
    <w:p w:rsidR="000D72B2" w:rsidRDefault="0032340A" w:rsidP="00521222">
      <w:pPr>
        <w:pStyle w:val="Seznamsodrkami"/>
      </w:pPr>
      <w:r w:rsidRPr="000B1430">
        <w:t xml:space="preserve">IČ: </w:t>
      </w:r>
      <w:r w:rsidR="000D72B2" w:rsidRPr="000D72B2">
        <w:t>05483662</w:t>
      </w:r>
    </w:p>
    <w:p w:rsidR="000D72B2" w:rsidRDefault="00961899" w:rsidP="00521222">
      <w:pPr>
        <w:pStyle w:val="Seznamsodrkami"/>
      </w:pPr>
      <w:r w:rsidRPr="000B1430">
        <w:t>DI</w:t>
      </w:r>
      <w:r w:rsidR="00C037D6" w:rsidRPr="000B1430">
        <w:t>Č:</w:t>
      </w:r>
      <w:r w:rsidR="00D864D2" w:rsidRPr="000B1430">
        <w:t xml:space="preserve"> </w:t>
      </w:r>
      <w:r w:rsidR="000D72B2" w:rsidRPr="000D72B2">
        <w:t>CZ9706201021</w:t>
      </w:r>
    </w:p>
    <w:p w:rsidR="000D72B2" w:rsidRDefault="000B1430" w:rsidP="00521222">
      <w:pPr>
        <w:pStyle w:val="Seznamsodrkami"/>
      </w:pPr>
      <w:r w:rsidRPr="009E39C0">
        <w:t xml:space="preserve">Tel.: </w:t>
      </w:r>
      <w:r w:rsidR="000D72B2" w:rsidRPr="000D72B2">
        <w:t>605520192</w:t>
      </w:r>
    </w:p>
    <w:p w:rsidR="00D00A8F" w:rsidRPr="00521222" w:rsidRDefault="00D00A8F" w:rsidP="00521222">
      <w:pPr>
        <w:pStyle w:val="Seznamsodrkami"/>
      </w:pPr>
      <w:r w:rsidRPr="00521222">
        <w:t>Č. účtu:</w:t>
      </w:r>
      <w:r w:rsidR="006E11D5" w:rsidRPr="00521222">
        <w:t xml:space="preserve"> </w:t>
      </w:r>
      <w:r w:rsidR="00521222" w:rsidRPr="00521222">
        <w:t>222101720/0600</w:t>
      </w:r>
    </w:p>
    <w:p w:rsidR="007D1353" w:rsidRPr="000B1430" w:rsidRDefault="007D1353" w:rsidP="00521222">
      <w:pPr>
        <w:pStyle w:val="Seznamsodrkami"/>
      </w:pPr>
      <w:r w:rsidRPr="000B1430">
        <w:t xml:space="preserve">(dále jen </w:t>
      </w:r>
      <w:r w:rsidR="000B1430" w:rsidRPr="000B1430">
        <w:t>„</w:t>
      </w:r>
      <w:r w:rsidRPr="000B1430">
        <w:t>objednatel</w:t>
      </w:r>
      <w:r w:rsidR="000B1430" w:rsidRPr="000B1430">
        <w:t>“</w:t>
      </w:r>
      <w:r w:rsidRPr="000B1430">
        <w:t>)</w:t>
      </w:r>
    </w:p>
    <w:p w:rsidR="007D1353" w:rsidRPr="000B1430" w:rsidRDefault="007D1353" w:rsidP="00521222">
      <w:pPr>
        <w:pStyle w:val="Seznamsodrkami"/>
      </w:pPr>
    </w:p>
    <w:p w:rsidR="007D1353" w:rsidRPr="004C3B84" w:rsidRDefault="00E3228E" w:rsidP="00521222">
      <w:pPr>
        <w:pStyle w:val="Seznamsodrkami"/>
      </w:pPr>
      <w:r w:rsidRPr="004C3B84">
        <w:t>Prodávající:</w:t>
      </w:r>
      <w:r w:rsidR="007D1353" w:rsidRPr="004C3B84">
        <w:tab/>
        <w:t xml:space="preserve">                </w:t>
      </w:r>
      <w:r w:rsidR="007D1353" w:rsidRPr="004C3B84">
        <w:tab/>
      </w:r>
    </w:p>
    <w:p w:rsidR="00CB2A29" w:rsidRPr="006E11D5" w:rsidRDefault="00026D22" w:rsidP="00521222">
      <w:pPr>
        <w:pStyle w:val="Seznamsodrkami"/>
        <w:rPr>
          <w:highlight w:val="yellow"/>
        </w:rPr>
      </w:pPr>
      <w:r w:rsidRPr="006E11D5">
        <w:rPr>
          <w:highlight w:val="yellow"/>
        </w:rPr>
        <w:t>Název firmy</w:t>
      </w:r>
      <w:r w:rsidR="00CB2A29" w:rsidRPr="006E11D5">
        <w:rPr>
          <w:highlight w:val="yellow"/>
        </w:rPr>
        <w:t>:</w:t>
      </w:r>
      <w:r w:rsidR="00CB2A29" w:rsidRPr="006E11D5">
        <w:rPr>
          <w:highlight w:val="yellow"/>
        </w:rPr>
        <w:tab/>
      </w:r>
      <w:r w:rsidR="00CB2A29" w:rsidRPr="006E11D5">
        <w:rPr>
          <w:highlight w:val="yellow"/>
        </w:rPr>
        <w:tab/>
      </w:r>
      <w:r w:rsidR="00CB2A29" w:rsidRPr="006E11D5">
        <w:rPr>
          <w:highlight w:val="yellow"/>
        </w:rPr>
        <w:tab/>
      </w:r>
    </w:p>
    <w:p w:rsidR="004339D7" w:rsidRPr="006E11D5" w:rsidRDefault="001D7D0C" w:rsidP="00521222">
      <w:pPr>
        <w:pStyle w:val="Seznamsodrkami"/>
        <w:rPr>
          <w:highlight w:val="yellow"/>
        </w:rPr>
      </w:pPr>
      <w:r w:rsidRPr="006E11D5">
        <w:rPr>
          <w:highlight w:val="yellow"/>
        </w:rPr>
        <w:t>Sídlo:</w:t>
      </w:r>
      <w:r w:rsidR="007D1353" w:rsidRPr="006E11D5">
        <w:rPr>
          <w:highlight w:val="yellow"/>
        </w:rPr>
        <w:tab/>
      </w:r>
      <w:r w:rsidR="007D1353" w:rsidRPr="006E11D5">
        <w:rPr>
          <w:highlight w:val="yellow"/>
        </w:rPr>
        <w:tab/>
      </w:r>
      <w:r w:rsidR="007D1353" w:rsidRPr="006E11D5">
        <w:rPr>
          <w:highlight w:val="yellow"/>
        </w:rPr>
        <w:tab/>
      </w:r>
      <w:r w:rsidR="007D1353" w:rsidRPr="006E11D5">
        <w:rPr>
          <w:highlight w:val="yellow"/>
        </w:rPr>
        <w:tab/>
      </w:r>
    </w:p>
    <w:p w:rsidR="007D1353" w:rsidRPr="006E11D5" w:rsidRDefault="007D1353" w:rsidP="00521222">
      <w:pPr>
        <w:pStyle w:val="Seznamsodrkami"/>
        <w:rPr>
          <w:highlight w:val="yellow"/>
        </w:rPr>
      </w:pPr>
      <w:r w:rsidRPr="006E11D5">
        <w:rPr>
          <w:highlight w:val="yellow"/>
        </w:rPr>
        <w:t>zástupce pro věci smluvní:</w:t>
      </w:r>
      <w:r w:rsidRPr="006E11D5">
        <w:rPr>
          <w:highlight w:val="yellow"/>
        </w:rPr>
        <w:tab/>
        <w:t xml:space="preserve"> </w:t>
      </w:r>
    </w:p>
    <w:p w:rsidR="007D1353" w:rsidRPr="006E11D5" w:rsidRDefault="007D1353" w:rsidP="00521222">
      <w:pPr>
        <w:pStyle w:val="Seznamsodrkami"/>
        <w:rPr>
          <w:highlight w:val="yellow"/>
        </w:rPr>
      </w:pPr>
      <w:r w:rsidRPr="006E11D5">
        <w:rPr>
          <w:highlight w:val="yellow"/>
        </w:rPr>
        <w:t>zástupce pro věci technické:</w:t>
      </w:r>
      <w:r w:rsidRPr="006E11D5">
        <w:rPr>
          <w:highlight w:val="yellow"/>
        </w:rPr>
        <w:tab/>
        <w:t xml:space="preserve"> </w:t>
      </w:r>
    </w:p>
    <w:p w:rsidR="007D1353" w:rsidRPr="006E11D5" w:rsidRDefault="007D1353" w:rsidP="00521222">
      <w:pPr>
        <w:pStyle w:val="Seznamsodrkami"/>
        <w:rPr>
          <w:highlight w:val="yellow"/>
        </w:rPr>
      </w:pPr>
      <w:r w:rsidRPr="006E11D5">
        <w:rPr>
          <w:highlight w:val="yellow"/>
        </w:rPr>
        <w:t xml:space="preserve">IČ:                           </w:t>
      </w:r>
      <w:r w:rsidRPr="006E11D5">
        <w:rPr>
          <w:highlight w:val="yellow"/>
        </w:rPr>
        <w:tab/>
      </w:r>
      <w:r w:rsidRPr="006E11D5">
        <w:rPr>
          <w:highlight w:val="yellow"/>
        </w:rPr>
        <w:tab/>
      </w:r>
    </w:p>
    <w:p w:rsidR="007D1353" w:rsidRPr="006E11D5" w:rsidRDefault="007D1353" w:rsidP="00521222">
      <w:pPr>
        <w:pStyle w:val="Seznamsodrkami"/>
        <w:rPr>
          <w:highlight w:val="yellow"/>
        </w:rPr>
      </w:pPr>
      <w:r w:rsidRPr="006E11D5">
        <w:rPr>
          <w:highlight w:val="yellow"/>
        </w:rPr>
        <w:t>DIČ</w:t>
      </w:r>
      <w:r w:rsidR="001D7D0C" w:rsidRPr="006E11D5">
        <w:rPr>
          <w:highlight w:val="yellow"/>
        </w:rPr>
        <w:t xml:space="preserve">:                           </w:t>
      </w:r>
      <w:r w:rsidR="001D7D0C" w:rsidRPr="006E11D5">
        <w:rPr>
          <w:highlight w:val="yellow"/>
        </w:rPr>
        <w:tab/>
      </w:r>
      <w:r w:rsidR="001D7D0C" w:rsidRPr="006E11D5">
        <w:rPr>
          <w:highlight w:val="yellow"/>
        </w:rPr>
        <w:tab/>
      </w:r>
    </w:p>
    <w:p w:rsidR="001D7D0C" w:rsidRPr="006E11D5" w:rsidRDefault="001D7D0C" w:rsidP="00521222">
      <w:pPr>
        <w:pStyle w:val="Seznamsodrkami"/>
        <w:rPr>
          <w:highlight w:val="yellow"/>
        </w:rPr>
      </w:pPr>
      <w:r w:rsidRPr="006E11D5">
        <w:rPr>
          <w:highlight w:val="yellow"/>
        </w:rPr>
        <w:t>Tel:</w:t>
      </w:r>
      <w:r w:rsidRPr="006E11D5">
        <w:rPr>
          <w:highlight w:val="yellow"/>
        </w:rPr>
        <w:tab/>
        <w:t xml:space="preserve">  </w:t>
      </w:r>
      <w:r w:rsidRPr="006E11D5">
        <w:rPr>
          <w:highlight w:val="yellow"/>
        </w:rPr>
        <w:tab/>
      </w:r>
      <w:r w:rsidRPr="006E11D5">
        <w:rPr>
          <w:highlight w:val="yellow"/>
        </w:rPr>
        <w:tab/>
      </w:r>
      <w:r w:rsidRPr="006E11D5">
        <w:rPr>
          <w:highlight w:val="yellow"/>
        </w:rPr>
        <w:tab/>
      </w:r>
    </w:p>
    <w:p w:rsidR="007D1353" w:rsidRPr="006E11D5" w:rsidRDefault="007D1353" w:rsidP="00521222">
      <w:pPr>
        <w:pStyle w:val="Seznamsodrkami"/>
      </w:pPr>
      <w:r w:rsidRPr="006E11D5">
        <w:rPr>
          <w:highlight w:val="yellow"/>
        </w:rPr>
        <w:t xml:space="preserve">Číslo účtu:      </w:t>
      </w:r>
      <w:r w:rsidRPr="006E11D5">
        <w:rPr>
          <w:highlight w:val="yellow"/>
        </w:rPr>
        <w:tab/>
      </w:r>
      <w:r w:rsidRPr="006E11D5">
        <w:rPr>
          <w:highlight w:val="yellow"/>
        </w:rPr>
        <w:tab/>
      </w:r>
      <w:r w:rsidRPr="006E11D5">
        <w:rPr>
          <w:highlight w:val="yellow"/>
        </w:rPr>
        <w:tab/>
      </w:r>
    </w:p>
    <w:p w:rsidR="007D1353" w:rsidRPr="000B1430" w:rsidRDefault="001D7D0C" w:rsidP="00521222">
      <w:pPr>
        <w:pStyle w:val="Seznamsodrkami"/>
      </w:pPr>
      <w:r w:rsidRPr="000B1430">
        <w:t xml:space="preserve"> </w:t>
      </w:r>
      <w:r w:rsidR="007D1353" w:rsidRPr="000B1430">
        <w:t xml:space="preserve">(dále jen </w:t>
      </w:r>
      <w:r w:rsidR="000B1430" w:rsidRPr="000B1430">
        <w:t>„</w:t>
      </w:r>
      <w:r w:rsidR="008A626E" w:rsidRPr="000B1430">
        <w:t>dodavatel</w:t>
      </w:r>
      <w:r w:rsidR="000B1430" w:rsidRPr="000B1430">
        <w:t>“</w:t>
      </w:r>
      <w:r w:rsidR="007D1353" w:rsidRPr="000B1430">
        <w:t>)</w:t>
      </w:r>
    </w:p>
    <w:p w:rsidR="003C7286" w:rsidRPr="000B1430" w:rsidRDefault="003C7286" w:rsidP="00521222">
      <w:pPr>
        <w:pStyle w:val="Seznamsodrkami"/>
      </w:pPr>
    </w:p>
    <w:p w:rsidR="007D1353" w:rsidRPr="003C7286" w:rsidRDefault="007D1353" w:rsidP="003C7286">
      <w:pPr>
        <w:pStyle w:val="Nadpis3"/>
        <w:spacing w:before="120" w:after="0"/>
      </w:pPr>
      <w:r w:rsidRPr="003C7286">
        <w:t xml:space="preserve">Předmět </w:t>
      </w:r>
      <w:r w:rsidR="00D00A8F" w:rsidRPr="003C7286">
        <w:t>koupě</w:t>
      </w:r>
    </w:p>
    <w:p w:rsidR="001370EE" w:rsidRDefault="006E6205" w:rsidP="000D72B2">
      <w:pPr>
        <w:pStyle w:val="VZ"/>
        <w:spacing w:before="120" w:after="0"/>
        <w:ind w:left="567" w:hanging="567"/>
      </w:pPr>
      <w:r w:rsidRPr="003C7286">
        <w:t>Dodavatel</w:t>
      </w:r>
      <w:r w:rsidR="007D1353" w:rsidRPr="003C7286">
        <w:t xml:space="preserve"> se zavazuje provést pro objednatele </w:t>
      </w:r>
      <w:r w:rsidR="007D1353" w:rsidRPr="001D7D0C">
        <w:t>dodávku</w:t>
      </w:r>
      <w:r w:rsidR="00580C6C" w:rsidRPr="003C7286">
        <w:t xml:space="preserve"> </w:t>
      </w:r>
      <w:r w:rsidR="001D7D0C">
        <w:t xml:space="preserve">zemědělského stroje </w:t>
      </w:r>
      <w:r w:rsidR="000D72B2">
        <w:t>traktoru -t</w:t>
      </w:r>
      <w:r w:rsidR="000D72B2" w:rsidRPr="003C7286">
        <w:t>ypové označení</w:t>
      </w:r>
      <w:r w:rsidR="000D72B2">
        <w:t xml:space="preserve">: </w:t>
      </w:r>
      <w:r w:rsidR="000D72B2" w:rsidRPr="003C7286">
        <w:rPr>
          <w:highlight w:val="yellow"/>
        </w:rPr>
        <w:t xml:space="preserve">............................................................................................... </w:t>
      </w:r>
      <w:r w:rsidR="00A022CC" w:rsidRPr="003C7286">
        <w:t>(dále</w:t>
      </w:r>
      <w:r w:rsidR="001D7D0C">
        <w:t xml:space="preserve"> </w:t>
      </w:r>
      <w:r w:rsidR="00A022CC" w:rsidRPr="003C7286">
        <w:t xml:space="preserve">také „předmět plnění“, nebo „dodávka“) </w:t>
      </w:r>
      <w:r w:rsidR="000D72B2" w:rsidRPr="00F9276E">
        <w:rPr>
          <w:rFonts w:cstheme="minorHAnsi"/>
          <w:spacing w:val="-3"/>
        </w:rPr>
        <w:t>dle technické specifikace v nabídce</w:t>
      </w:r>
      <w:r w:rsidR="000D72B2" w:rsidRPr="00F9276E">
        <w:rPr>
          <w:rFonts w:cstheme="minorHAnsi"/>
        </w:rPr>
        <w:t xml:space="preserve"> </w:t>
      </w:r>
      <w:r w:rsidR="000D72B2" w:rsidRPr="00F9276E">
        <w:rPr>
          <w:rFonts w:cstheme="minorHAnsi"/>
          <w:bCs/>
        </w:rPr>
        <w:t xml:space="preserve">ze dne </w:t>
      </w:r>
      <w:r w:rsidR="000D72B2" w:rsidRPr="00F9276E">
        <w:rPr>
          <w:rFonts w:cstheme="minorHAnsi"/>
          <w:bCs/>
          <w:highlight w:val="yellow"/>
        </w:rPr>
        <w:t>……….………….</w:t>
      </w:r>
      <w:r w:rsidR="000D72B2" w:rsidRPr="00F9276E">
        <w:rPr>
          <w:rFonts w:cstheme="minorHAnsi"/>
          <w:bCs/>
        </w:rPr>
        <w:t>, která byla zpracována a podána v souladu se zadávací dokumentací v rámci zadávacího řízení „</w:t>
      </w:r>
      <w:r w:rsidR="000D72B2">
        <w:rPr>
          <w:rFonts w:cstheme="minorHAnsi"/>
          <w:b/>
          <w:u w:val="single"/>
        </w:rPr>
        <w:t>Pořízení traktoru</w:t>
      </w:r>
      <w:r w:rsidR="000D72B2" w:rsidRPr="00F9276E">
        <w:rPr>
          <w:rFonts w:cstheme="minorHAnsi"/>
          <w:bCs/>
        </w:rPr>
        <w:t xml:space="preserve">“ vyhlášeného zadavatelem v rámci realizace projektu </w:t>
      </w:r>
      <w:r w:rsidR="000D72B2">
        <w:rPr>
          <w:rFonts w:cstheme="minorHAnsi"/>
          <w:bCs/>
        </w:rPr>
        <w:t>z</w:t>
      </w:r>
      <w:r w:rsidR="000D72B2" w:rsidRPr="00F9276E">
        <w:rPr>
          <w:rFonts w:cstheme="minorHAnsi"/>
          <w:bCs/>
        </w:rPr>
        <w:t xml:space="preserve"> Program</w:t>
      </w:r>
      <w:r w:rsidR="000D72B2">
        <w:rPr>
          <w:rFonts w:cstheme="minorHAnsi"/>
          <w:bCs/>
        </w:rPr>
        <w:t>u</w:t>
      </w:r>
      <w:r w:rsidR="000D72B2" w:rsidRPr="00F9276E">
        <w:rPr>
          <w:rFonts w:cstheme="minorHAnsi"/>
          <w:bCs/>
        </w:rPr>
        <w:t xml:space="preserve"> rozvoje venkova (2014-2020).</w:t>
      </w:r>
      <w:r w:rsidR="000D72B2">
        <w:rPr>
          <w:rFonts w:cstheme="minorHAnsi"/>
          <w:bCs/>
        </w:rPr>
        <w:t xml:space="preserve"> </w:t>
      </w:r>
      <w:r w:rsidR="000D72B2" w:rsidRPr="00F9276E">
        <w:rPr>
          <w:rFonts w:cstheme="minorHAnsi"/>
          <w:bCs/>
        </w:rPr>
        <w:t xml:space="preserve">Tato nabídka do zadávacího řízení ze dne </w:t>
      </w:r>
      <w:r w:rsidR="000D72B2" w:rsidRPr="00F9276E">
        <w:rPr>
          <w:rFonts w:cstheme="minorHAnsi"/>
          <w:bCs/>
          <w:highlight w:val="yellow"/>
        </w:rPr>
        <w:t>…………………</w:t>
      </w:r>
      <w:r w:rsidR="000D72B2" w:rsidRPr="00F9276E">
        <w:rPr>
          <w:rFonts w:cstheme="minorHAnsi"/>
          <w:bCs/>
        </w:rPr>
        <w:t xml:space="preserve"> je nedílnou součástí této smlouvy jako příloha č. 1.</w:t>
      </w:r>
    </w:p>
    <w:p w:rsidR="007D1353" w:rsidRPr="003C7286" w:rsidRDefault="00A022CC" w:rsidP="003C7286">
      <w:pPr>
        <w:pStyle w:val="VZ"/>
        <w:spacing w:before="120" w:after="0"/>
        <w:ind w:left="567" w:hanging="567"/>
      </w:pPr>
      <w:r w:rsidRPr="003C7286">
        <w:rPr>
          <w:snapToGrid w:val="0"/>
        </w:rPr>
        <w:t>K dodávanému předmětu plnění</w:t>
      </w:r>
      <w:r w:rsidR="00513683" w:rsidRPr="003C7286">
        <w:rPr>
          <w:snapToGrid w:val="0"/>
        </w:rPr>
        <w:t xml:space="preserve"> budou doloženy doklady</w:t>
      </w:r>
      <w:r w:rsidR="007D1353" w:rsidRPr="003C7286">
        <w:rPr>
          <w:snapToGrid w:val="0"/>
        </w:rPr>
        <w:t xml:space="preserve"> o požadovaných vlastnostech výrobků</w:t>
      </w:r>
      <w:r w:rsidR="00580C6C" w:rsidRPr="003C7286">
        <w:rPr>
          <w:snapToGrid w:val="0"/>
        </w:rPr>
        <w:t>, splnění</w:t>
      </w:r>
      <w:r w:rsidR="007D1353" w:rsidRPr="003C7286">
        <w:rPr>
          <w:snapToGrid w:val="0"/>
        </w:rPr>
        <w:t xml:space="preserve"> </w:t>
      </w:r>
      <w:r w:rsidR="00580C6C" w:rsidRPr="003C7286">
        <w:rPr>
          <w:snapToGrid w:val="0"/>
        </w:rPr>
        <w:t>příslušných technických (myšleno ČSN) relevantních</w:t>
      </w:r>
      <w:r w:rsidR="00C53C50" w:rsidRPr="003C7286">
        <w:rPr>
          <w:snapToGrid w:val="0"/>
        </w:rPr>
        <w:t xml:space="preserve"> norem</w:t>
      </w:r>
      <w:r w:rsidR="001370EE" w:rsidRPr="000B1430">
        <w:rPr>
          <w:snapToGrid w:val="0"/>
        </w:rPr>
        <w:t xml:space="preserve">, </w:t>
      </w:r>
      <w:r w:rsidR="007466F7" w:rsidRPr="000B1430">
        <w:rPr>
          <w:snapToGrid w:val="0"/>
        </w:rPr>
        <w:t xml:space="preserve">prohlášení o shodě výrobku a návod k obsluze </w:t>
      </w:r>
      <w:r w:rsidR="00110994" w:rsidRPr="000B1430">
        <w:rPr>
          <w:snapToGrid w:val="0"/>
        </w:rPr>
        <w:t>s</w:t>
      </w:r>
      <w:r w:rsidR="00751DB2" w:rsidRPr="000B1430">
        <w:rPr>
          <w:snapToGrid w:val="0"/>
        </w:rPr>
        <w:t xml:space="preserve"> katalog</w:t>
      </w:r>
      <w:r w:rsidR="00110994" w:rsidRPr="000B1430">
        <w:rPr>
          <w:snapToGrid w:val="0"/>
        </w:rPr>
        <w:t>em</w:t>
      </w:r>
      <w:r w:rsidR="00751DB2" w:rsidRPr="000B1430">
        <w:rPr>
          <w:snapToGrid w:val="0"/>
        </w:rPr>
        <w:t xml:space="preserve"> náhradních dílů </w:t>
      </w:r>
      <w:r w:rsidR="007466F7" w:rsidRPr="000B1430">
        <w:rPr>
          <w:snapToGrid w:val="0"/>
        </w:rPr>
        <w:t>v českém jazyce.</w:t>
      </w:r>
      <w:r w:rsidR="000D6FF4" w:rsidRPr="003C7286">
        <w:rPr>
          <w:b/>
          <w:snapToGrid w:val="0"/>
        </w:rPr>
        <w:t xml:space="preserve"> </w:t>
      </w:r>
      <w:r w:rsidR="000D6FF4" w:rsidRPr="003C7286">
        <w:rPr>
          <w:snapToGrid w:val="0"/>
        </w:rPr>
        <w:t>Součástí předmětu plnění je také zaškolení obsluhy.</w:t>
      </w:r>
    </w:p>
    <w:p w:rsidR="007D1353" w:rsidRDefault="007D1353" w:rsidP="003C7286">
      <w:pPr>
        <w:pStyle w:val="VZ"/>
        <w:spacing w:before="120" w:after="0"/>
        <w:ind w:left="567" w:hanging="567"/>
      </w:pPr>
      <w:r w:rsidRPr="003C7286">
        <w:t xml:space="preserve">Rozsah </w:t>
      </w:r>
      <w:r w:rsidR="003D7A65" w:rsidRPr="003C7286">
        <w:t xml:space="preserve">a kvalita předmětu </w:t>
      </w:r>
      <w:r w:rsidR="00A022CC" w:rsidRPr="003C7286">
        <w:t>plnění</w:t>
      </w:r>
      <w:r w:rsidR="003D7A65" w:rsidRPr="003C7286">
        <w:t xml:space="preserve"> je dána</w:t>
      </w:r>
      <w:r w:rsidR="001D7D0C">
        <w:t xml:space="preserve"> touto smlouvou, včetně</w:t>
      </w:r>
      <w:r w:rsidR="001D7D0C" w:rsidRPr="003C7286">
        <w:t xml:space="preserve"> příloh</w:t>
      </w:r>
      <w:r w:rsidR="000D72B2">
        <w:t>, které jsou nedílnou součástí této smlouvy</w:t>
      </w:r>
      <w:r w:rsidR="001D7D0C">
        <w:t xml:space="preserve"> a</w:t>
      </w:r>
      <w:r w:rsidR="003D7A65" w:rsidRPr="003C7286">
        <w:t xml:space="preserve"> </w:t>
      </w:r>
      <w:r w:rsidRPr="003C7286">
        <w:t xml:space="preserve">příslušnými normami a předpisy </w:t>
      </w:r>
      <w:r w:rsidR="003D7A65" w:rsidRPr="003C7286">
        <w:t xml:space="preserve">platnými v době provádění </w:t>
      </w:r>
      <w:r w:rsidR="00A022CC" w:rsidRPr="003C7286">
        <w:t>dodávky</w:t>
      </w:r>
      <w:r w:rsidR="00F01D69" w:rsidRPr="003C7286">
        <w:t>.</w:t>
      </w:r>
    </w:p>
    <w:p w:rsidR="007D1353" w:rsidRPr="003C7286" w:rsidRDefault="007D1353" w:rsidP="003C7286">
      <w:pPr>
        <w:pStyle w:val="VZ"/>
        <w:spacing w:before="120" w:after="0"/>
        <w:ind w:left="567" w:hanging="567"/>
      </w:pPr>
      <w:r w:rsidRPr="003C7286">
        <w:t>Objednatel se zavazuje včas a řádně dokončen</w:t>
      </w:r>
      <w:r w:rsidR="00A022CC" w:rsidRPr="003C7286">
        <w:t>ou dodávku</w:t>
      </w:r>
      <w:r w:rsidRPr="003C7286">
        <w:t xml:space="preserve"> v souladu s touto </w:t>
      </w:r>
      <w:r w:rsidR="00A022CC" w:rsidRPr="003C7286">
        <w:t xml:space="preserve">smlouvou převzít a zaplatit za </w:t>
      </w:r>
      <w:r w:rsidR="001B7A98" w:rsidRPr="003C7286">
        <w:t>ní</w:t>
      </w:r>
      <w:r w:rsidR="00A022CC" w:rsidRPr="003C7286">
        <w:t xml:space="preserve"> kupní</w:t>
      </w:r>
      <w:r w:rsidRPr="003C7286">
        <w:t xml:space="preserve"> cenu uvedenou v bodě 4.1. této smlouvy.</w:t>
      </w:r>
    </w:p>
    <w:p w:rsidR="007D1353" w:rsidRDefault="008A626E" w:rsidP="003C7286">
      <w:pPr>
        <w:pStyle w:val="VZ"/>
        <w:spacing w:before="120" w:after="0"/>
        <w:ind w:left="567" w:hanging="567"/>
      </w:pPr>
      <w:r w:rsidRPr="003C7286">
        <w:lastRenderedPageBreak/>
        <w:t>Dodavatel</w:t>
      </w:r>
      <w:r w:rsidR="007D1353" w:rsidRPr="003C7286">
        <w:t xml:space="preserve"> provede </w:t>
      </w:r>
      <w:r w:rsidR="00A022CC" w:rsidRPr="003C7286">
        <w:t>dodávku</w:t>
      </w:r>
      <w:r w:rsidR="007D1353" w:rsidRPr="003C7286">
        <w:t xml:space="preserve"> svým jménem a na svou odpovědnost. </w:t>
      </w:r>
    </w:p>
    <w:p w:rsidR="00E95ADC" w:rsidRPr="003C7286" w:rsidRDefault="00E95ADC" w:rsidP="00E95ADC">
      <w:pPr>
        <w:pStyle w:val="VZ"/>
        <w:numPr>
          <w:ilvl w:val="0"/>
          <w:numId w:val="0"/>
        </w:numPr>
        <w:spacing w:before="120" w:after="0"/>
        <w:ind w:left="567"/>
      </w:pPr>
    </w:p>
    <w:p w:rsidR="007D1353" w:rsidRPr="00B275E3" w:rsidRDefault="00843E48" w:rsidP="00B275E3">
      <w:pPr>
        <w:pStyle w:val="Nadpis3"/>
        <w:spacing w:before="120" w:after="0"/>
      </w:pPr>
      <w:r w:rsidRPr="00B275E3">
        <w:t>Termín plnění, místo předání</w:t>
      </w:r>
    </w:p>
    <w:p w:rsidR="00D00A8F" w:rsidRDefault="00A022CC" w:rsidP="003C7286">
      <w:pPr>
        <w:pStyle w:val="VZ"/>
        <w:spacing w:before="120" w:after="0"/>
        <w:ind w:left="567" w:hanging="567"/>
      </w:pPr>
      <w:r w:rsidRPr="003C7286">
        <w:t>Místem předání předmětu plnění</w:t>
      </w:r>
      <w:r w:rsidR="00843E48" w:rsidRPr="003C7286">
        <w:t xml:space="preserve"> </w:t>
      </w:r>
      <w:r w:rsidR="00720334" w:rsidRPr="003C7286">
        <w:t>je areál objednatele</w:t>
      </w:r>
      <w:r w:rsidR="003D7A65" w:rsidRPr="003C7286">
        <w:t xml:space="preserve"> na adrese</w:t>
      </w:r>
      <w:r w:rsidR="00D00A8F" w:rsidRPr="003C7286">
        <w:t>:</w:t>
      </w:r>
    </w:p>
    <w:p w:rsidR="006E11D5" w:rsidRPr="003C7286" w:rsidRDefault="00493B3A" w:rsidP="006E11D5">
      <w:pPr>
        <w:pStyle w:val="VZ"/>
        <w:numPr>
          <w:ilvl w:val="0"/>
          <w:numId w:val="0"/>
        </w:numPr>
        <w:spacing w:before="120" w:after="0"/>
        <w:ind w:left="567"/>
      </w:pPr>
      <w:r w:rsidRPr="000D72B2">
        <w:rPr>
          <w:rFonts w:cs="Times New Roman"/>
        </w:rPr>
        <w:t>Chocnějovice 15, 294 13 Chocnějovice</w:t>
      </w:r>
    </w:p>
    <w:p w:rsidR="007D1353" w:rsidRPr="0080763D" w:rsidRDefault="006D0915" w:rsidP="004C3B84">
      <w:pPr>
        <w:pStyle w:val="VZ"/>
        <w:spacing w:before="120" w:after="240"/>
        <w:ind w:left="567" w:hanging="567"/>
      </w:pPr>
      <w:r w:rsidRPr="003C7286">
        <w:t xml:space="preserve">Předání </w:t>
      </w:r>
      <w:r w:rsidR="00A022CC" w:rsidRPr="003C7286">
        <w:t>předmětu plnění</w:t>
      </w:r>
      <w:r w:rsidRPr="003C7286">
        <w:t xml:space="preserve"> bude potvrzeno podepsáním </w:t>
      </w:r>
      <w:r w:rsidR="00451ECE" w:rsidRPr="003C7286">
        <w:t>předávacího protokolu</w:t>
      </w:r>
      <w:r w:rsidR="00A022CC" w:rsidRPr="003C7286">
        <w:t xml:space="preserve"> k dodávce</w:t>
      </w:r>
      <w:r w:rsidR="0087466D" w:rsidRPr="003C7286">
        <w:t xml:space="preserve"> a podepsáno </w:t>
      </w:r>
      <w:r w:rsidR="003D7A65" w:rsidRPr="003C7286">
        <w:t xml:space="preserve">zástupcem </w:t>
      </w:r>
      <w:r w:rsidR="00937A7D" w:rsidRPr="003C7286">
        <w:t>objednatele</w:t>
      </w:r>
      <w:r w:rsidR="00D971D8" w:rsidRPr="003C7286">
        <w:t>.</w:t>
      </w:r>
      <w:r w:rsidR="00493B3A">
        <w:t xml:space="preserve"> T</w:t>
      </w:r>
      <w:r w:rsidR="008C2ED0" w:rsidRPr="003C7286">
        <w:t xml:space="preserve">ermínem dodání předmětu plnění </w:t>
      </w:r>
      <w:r w:rsidR="008C2ED0" w:rsidRPr="006E11D5">
        <w:t>je</w:t>
      </w:r>
      <w:r w:rsidR="00493B3A">
        <w:t xml:space="preserve"> </w:t>
      </w:r>
      <w:r w:rsidR="00493B3A" w:rsidRPr="00493B3A">
        <w:rPr>
          <w:highlight w:val="yellow"/>
        </w:rPr>
        <w:t>……………</w:t>
      </w:r>
      <w:r w:rsidR="00493B3A">
        <w:t xml:space="preserve">, </w:t>
      </w:r>
      <w:r w:rsidR="0080763D" w:rsidRPr="0080763D">
        <w:t xml:space="preserve">nejpozději však do </w:t>
      </w:r>
      <w:r w:rsidR="00816057">
        <w:t>31.12</w:t>
      </w:r>
      <w:r w:rsidR="00493B3A" w:rsidRPr="0080763D">
        <w:t>.201</w:t>
      </w:r>
      <w:r w:rsidR="0080763D" w:rsidRPr="0080763D">
        <w:t>8</w:t>
      </w:r>
      <w:r w:rsidR="008C2ED0" w:rsidRPr="0080763D">
        <w:t>.</w:t>
      </w:r>
    </w:p>
    <w:p w:rsidR="00493B3A" w:rsidRPr="00493B3A" w:rsidRDefault="00493B3A" w:rsidP="00493B3A">
      <w:pPr>
        <w:pStyle w:val="VZ"/>
        <w:spacing w:before="120" w:after="240"/>
        <w:ind w:left="567" w:hanging="567"/>
      </w:pPr>
      <w:r w:rsidRPr="00F9276E">
        <w:t xml:space="preserve">Za nesplnění předání předmětu plnění v termínu stanoveném v bodě 3.2. smlouvy, je dodavatel povinen zaplatit objednateli smluvní pokutu ve výši </w:t>
      </w:r>
      <w:r w:rsidRPr="00493B3A">
        <w:t xml:space="preserve">0,05% </w:t>
      </w:r>
      <w:r w:rsidRPr="00F9276E">
        <w:t>za každý započatý den prodlení</w:t>
      </w:r>
      <w:r w:rsidRPr="00493B3A">
        <w:t xml:space="preserve">. </w:t>
      </w:r>
    </w:p>
    <w:p w:rsidR="00493B3A" w:rsidRPr="00493B3A" w:rsidRDefault="00493B3A" w:rsidP="00493B3A">
      <w:pPr>
        <w:pStyle w:val="VZ"/>
        <w:spacing w:before="120" w:after="240"/>
        <w:ind w:left="567" w:hanging="567"/>
      </w:pPr>
      <w:r w:rsidRPr="00F9276E">
        <w:t xml:space="preserve">Termíny pro dodání </w:t>
      </w:r>
      <w:r>
        <w:t>dodávky</w:t>
      </w:r>
      <w:r w:rsidRPr="00F9276E">
        <w:t xml:space="preserve"> mohou být prodloužen</w:t>
      </w:r>
      <w:bookmarkStart w:id="0" w:name="_GoBack"/>
      <w:bookmarkEnd w:id="0"/>
      <w:r w:rsidRPr="00F9276E">
        <w:t>y, jestliže překážky zavinil objednatel, jestliže přerušení dodávek bylo zaviněno vyšší mocí nebo jinými okolnostmi nezaviněnými dodavatelem. Dodavatel musí objednatele na překážky upozornit, pokud reálně hrozí, že by dodávka nemohla být podle podmínek stanovených v této smlouvě řádně a včas.</w:t>
      </w:r>
      <w:r w:rsidRPr="00493B3A">
        <w:t xml:space="preserve"> </w:t>
      </w:r>
    </w:p>
    <w:p w:rsidR="00493B3A" w:rsidRPr="00F9276E" w:rsidRDefault="00493B3A" w:rsidP="00493B3A">
      <w:pPr>
        <w:pStyle w:val="VZ"/>
        <w:spacing w:before="120" w:after="240"/>
        <w:ind w:left="567" w:hanging="567"/>
      </w:pPr>
      <w:r>
        <w:t>Objednatel</w:t>
      </w:r>
      <w:r w:rsidRPr="00F9276E">
        <w:t xml:space="preserve"> má právo písemně odmítnout převzetí předmětu plnění v případě, že předmět plnění nesplňuje parametry uvedené v technická specifikaci dle zadávací dokumentace. V tomto případě nelze vystavit fakturu dle odstavce 5.4. </w:t>
      </w:r>
      <w:r>
        <w:t xml:space="preserve">smlouvy </w:t>
      </w:r>
      <w:r w:rsidRPr="00F9276E">
        <w:t xml:space="preserve">do doby odstranění nedostatků </w:t>
      </w:r>
      <w:r>
        <w:t>dodavatelem</w:t>
      </w:r>
      <w:r w:rsidRPr="00F9276E">
        <w:t xml:space="preserve"> a nového řádného předání. </w:t>
      </w:r>
    </w:p>
    <w:p w:rsidR="007D1353" w:rsidRPr="00B275E3" w:rsidRDefault="00A022CC" w:rsidP="00B275E3">
      <w:pPr>
        <w:pStyle w:val="Nadpis3"/>
        <w:spacing w:before="120" w:after="0"/>
      </w:pPr>
      <w:r w:rsidRPr="00B275E3">
        <w:t>Kupní c</w:t>
      </w:r>
      <w:r w:rsidR="007D1353" w:rsidRPr="00B275E3">
        <w:t>ena</w:t>
      </w:r>
    </w:p>
    <w:p w:rsidR="007D1353" w:rsidRPr="003C7286" w:rsidRDefault="00A022CC" w:rsidP="003C7286">
      <w:pPr>
        <w:pStyle w:val="VZ"/>
        <w:spacing w:before="120" w:after="0"/>
        <w:ind w:left="567" w:hanging="567"/>
      </w:pPr>
      <w:r w:rsidRPr="003C7286">
        <w:t xml:space="preserve">Kupní cena za předmět plnění </w:t>
      </w:r>
      <w:r w:rsidR="007D1353" w:rsidRPr="003C7286">
        <w:t>je sjednaná, jako cena maxi</w:t>
      </w:r>
      <w:r w:rsidR="00DF1BA4">
        <w:t xml:space="preserve">mální, s možností změny pouze </w:t>
      </w:r>
      <w:r w:rsidR="001D7D0C">
        <w:t>v</w:t>
      </w:r>
      <w:r w:rsidR="00DF1BA4">
        <w:t> </w:t>
      </w:r>
      <w:r w:rsidR="007D1353" w:rsidRPr="003C7286">
        <w:t>případ</w:t>
      </w:r>
      <w:r w:rsidR="001D7D0C">
        <w:t>ech</w:t>
      </w:r>
      <w:r w:rsidR="007D1353" w:rsidRPr="003C7286">
        <w:t xml:space="preserve"> stanovených v této smlouvě a jsou v ní zahrnuty veškeré dodávky</w:t>
      </w:r>
      <w:r w:rsidR="006D0915" w:rsidRPr="003C7286">
        <w:t xml:space="preserve"> a s tím související</w:t>
      </w:r>
      <w:r w:rsidR="007D1353" w:rsidRPr="003C7286">
        <w:t xml:space="preserve"> výkony ve smyslu této smlouvy.</w:t>
      </w:r>
    </w:p>
    <w:p w:rsidR="007D1353" w:rsidRPr="003C7286" w:rsidRDefault="007D1353" w:rsidP="00B275E3">
      <w:pPr>
        <w:pStyle w:val="VZ"/>
        <w:numPr>
          <w:ilvl w:val="0"/>
          <w:numId w:val="0"/>
        </w:numPr>
        <w:spacing w:before="120" w:after="0"/>
      </w:pPr>
      <w:r w:rsidRPr="003C7286">
        <w:t>Cena bez DPH:</w:t>
      </w:r>
      <w:r w:rsidRPr="003C7286">
        <w:tab/>
      </w:r>
      <w:r w:rsidRPr="003C7286">
        <w:tab/>
      </w:r>
      <w:r w:rsidRPr="003C7286">
        <w:rPr>
          <w:highlight w:val="yellow"/>
        </w:rPr>
        <w:t>……………………………</w:t>
      </w:r>
    </w:p>
    <w:p w:rsidR="007D1353" w:rsidRPr="003C7286" w:rsidRDefault="000576A7" w:rsidP="00B275E3">
      <w:pPr>
        <w:pStyle w:val="VZ"/>
        <w:numPr>
          <w:ilvl w:val="0"/>
          <w:numId w:val="0"/>
        </w:numPr>
        <w:spacing w:before="120" w:after="0"/>
      </w:pPr>
      <w:r w:rsidRPr="003C7286">
        <w:t>DPH 21</w:t>
      </w:r>
      <w:r w:rsidR="007D1353" w:rsidRPr="003C7286">
        <w:t>%:</w:t>
      </w:r>
      <w:r w:rsidR="007D1353" w:rsidRPr="003C7286">
        <w:tab/>
      </w:r>
      <w:r w:rsidR="007D1353" w:rsidRPr="003C7286">
        <w:tab/>
      </w:r>
      <w:r w:rsidR="007D1353" w:rsidRPr="003C7286">
        <w:tab/>
      </w:r>
      <w:r w:rsidR="007D1353" w:rsidRPr="003C7286">
        <w:rPr>
          <w:highlight w:val="yellow"/>
        </w:rPr>
        <w:t>……………………………</w:t>
      </w:r>
    </w:p>
    <w:p w:rsidR="007D1353" w:rsidRPr="003C7286" w:rsidRDefault="007D1353" w:rsidP="00B275E3">
      <w:pPr>
        <w:pStyle w:val="VZ"/>
        <w:numPr>
          <w:ilvl w:val="0"/>
          <w:numId w:val="0"/>
        </w:numPr>
        <w:spacing w:before="120" w:after="0"/>
      </w:pPr>
      <w:r w:rsidRPr="003C7286">
        <w:t>Cena celkem s DPH činí :</w:t>
      </w:r>
      <w:r w:rsidRPr="003C7286">
        <w:tab/>
      </w:r>
      <w:r w:rsidRPr="003C7286">
        <w:rPr>
          <w:highlight w:val="yellow"/>
        </w:rPr>
        <w:t>.......................................</w:t>
      </w:r>
    </w:p>
    <w:p w:rsidR="007D1353" w:rsidRPr="003C7286" w:rsidRDefault="00E95ADC" w:rsidP="00B275E3">
      <w:pPr>
        <w:pStyle w:val="VZ"/>
        <w:numPr>
          <w:ilvl w:val="0"/>
          <w:numId w:val="0"/>
        </w:numPr>
        <w:spacing w:before="120" w:after="0"/>
      </w:pPr>
      <w:r>
        <w:t>S</w:t>
      </w:r>
      <w:r w:rsidR="007D1353" w:rsidRPr="003C7286">
        <w:t xml:space="preserve">lovy : </w:t>
      </w:r>
      <w:r w:rsidR="007D1353" w:rsidRPr="003C7286">
        <w:rPr>
          <w:highlight w:val="yellow"/>
        </w:rPr>
        <w:t>.............................................................................................</w:t>
      </w:r>
      <w:r w:rsidR="007D1353" w:rsidRPr="003C7286">
        <w:t xml:space="preserve"> korun českých</w:t>
      </w:r>
    </w:p>
    <w:p w:rsidR="007D1353" w:rsidRPr="003C7286" w:rsidRDefault="007D1353" w:rsidP="00B275E3">
      <w:pPr>
        <w:pStyle w:val="VZ"/>
        <w:spacing w:before="120" w:after="0"/>
        <w:ind w:left="567" w:hanging="567"/>
      </w:pPr>
      <w:r w:rsidRPr="003C7286">
        <w:t xml:space="preserve">Obě smluvní strany se dohodly, že sjednaná </w:t>
      </w:r>
      <w:r w:rsidR="00A022CC" w:rsidRPr="003C7286">
        <w:t xml:space="preserve">kupní </w:t>
      </w:r>
      <w:r w:rsidRPr="003C7286">
        <w:t>cena může být změněna za následujících podmínek:</w:t>
      </w:r>
    </w:p>
    <w:p w:rsidR="00BD2E9E" w:rsidRPr="003C7286" w:rsidRDefault="007D1353" w:rsidP="00B91550">
      <w:pPr>
        <w:pStyle w:val="VZ"/>
        <w:numPr>
          <w:ilvl w:val="0"/>
          <w:numId w:val="1"/>
        </w:numPr>
        <w:spacing w:before="120" w:after="0"/>
        <w:ind w:left="851" w:hanging="284"/>
      </w:pPr>
      <w:r w:rsidRPr="003C7286">
        <w:t>při změně právních předpisů určujících sazby DPH,</w:t>
      </w:r>
    </w:p>
    <w:p w:rsidR="001D7D0C" w:rsidRDefault="007D1353" w:rsidP="00B91550">
      <w:pPr>
        <w:pStyle w:val="VZ"/>
        <w:numPr>
          <w:ilvl w:val="0"/>
          <w:numId w:val="1"/>
        </w:numPr>
        <w:spacing w:before="120" w:after="0"/>
        <w:ind w:left="851" w:hanging="284"/>
      </w:pPr>
      <w:r w:rsidRPr="003C7286">
        <w:t>dojde-li ke změnám vynucených nepředvídatelnými okolnostmi</w:t>
      </w:r>
      <w:r w:rsidR="004C3B84">
        <w:t>.</w:t>
      </w:r>
    </w:p>
    <w:p w:rsidR="007D1353" w:rsidRDefault="007D1353" w:rsidP="004C3B84">
      <w:pPr>
        <w:pStyle w:val="VZ"/>
        <w:spacing w:before="120" w:after="240"/>
        <w:ind w:left="567" w:hanging="567"/>
      </w:pPr>
      <w:r w:rsidRPr="003C7286">
        <w:t xml:space="preserve">Všechny změny </w:t>
      </w:r>
      <w:r w:rsidR="001D7D0C">
        <w:t xml:space="preserve">uvedené v odstavci 4.2 </w:t>
      </w:r>
      <w:r w:rsidRPr="003C7286">
        <w:t xml:space="preserve">budou sepsány </w:t>
      </w:r>
      <w:r w:rsidR="008A626E" w:rsidRPr="003C7286">
        <w:t>dodavatel</w:t>
      </w:r>
      <w:r w:rsidRPr="003C7286">
        <w:t xml:space="preserve">em a po projednání a odsouhlasení </w:t>
      </w:r>
      <w:r w:rsidR="00A022CC" w:rsidRPr="003C7286">
        <w:t xml:space="preserve">kupní </w:t>
      </w:r>
      <w:r w:rsidRPr="003C7286">
        <w:t xml:space="preserve">ceny objednatelem bude uzavřen „Dodatek ke </w:t>
      </w:r>
      <w:r w:rsidR="00B606C4" w:rsidRPr="003C7286">
        <w:t xml:space="preserve">kupní </w:t>
      </w:r>
      <w:r w:rsidRPr="003C7286">
        <w:t>smlouvě“.</w:t>
      </w:r>
    </w:p>
    <w:p w:rsidR="007D1353" w:rsidRPr="00B275E3" w:rsidRDefault="007D1353" w:rsidP="00B275E3">
      <w:pPr>
        <w:pStyle w:val="Nadpis3"/>
        <w:spacing w:before="120" w:after="0"/>
      </w:pPr>
      <w:r w:rsidRPr="00B275E3">
        <w:t>Financování</w:t>
      </w:r>
      <w:r w:rsidR="00B21A7D" w:rsidRPr="00B275E3">
        <w:t xml:space="preserve"> a platební podmínky</w:t>
      </w:r>
    </w:p>
    <w:p w:rsidR="001D7D0C" w:rsidRPr="0080763D" w:rsidRDefault="006E6205" w:rsidP="001D7D0C">
      <w:pPr>
        <w:pStyle w:val="VZ"/>
        <w:spacing w:before="120" w:after="0"/>
        <w:ind w:left="567" w:hanging="567"/>
      </w:pPr>
      <w:r w:rsidRPr="0080763D">
        <w:t>Objednatel</w:t>
      </w:r>
      <w:r w:rsidR="00451F21" w:rsidRPr="0080763D">
        <w:t xml:space="preserve"> nebude poskytovat zálohy.</w:t>
      </w:r>
      <w:r w:rsidR="00A850DC" w:rsidRPr="0080763D">
        <w:t xml:space="preserve"> Kupní cena bude hrazena jednorázově</w:t>
      </w:r>
      <w:r w:rsidR="00DC261E" w:rsidRPr="0080763D">
        <w:t xml:space="preserve"> úvěrem</w:t>
      </w:r>
      <w:r w:rsidR="00A850DC" w:rsidRPr="0080763D">
        <w:t xml:space="preserve"> na základě</w:t>
      </w:r>
      <w:r w:rsidR="001D7D0C" w:rsidRPr="0080763D">
        <w:t xml:space="preserve"> daňového dokladu</w:t>
      </w:r>
      <w:r w:rsidR="00A850DC" w:rsidRPr="0080763D">
        <w:t xml:space="preserve"> (faktur</w:t>
      </w:r>
      <w:r w:rsidR="001D7D0C" w:rsidRPr="0080763D">
        <w:t>y) vystaveného</w:t>
      </w:r>
      <w:r w:rsidR="00A850DC" w:rsidRPr="0080763D">
        <w:t xml:space="preserve"> dodavatelem.</w:t>
      </w:r>
      <w:r w:rsidR="001D7D0C" w:rsidRPr="0080763D">
        <w:t xml:space="preserve"> Splatnost faktury je </w:t>
      </w:r>
      <w:r w:rsidR="0080763D" w:rsidRPr="0080763D">
        <w:t>45</w:t>
      </w:r>
      <w:r w:rsidR="001D7D0C" w:rsidRPr="0080763D">
        <w:t xml:space="preserve"> </w:t>
      </w:r>
      <w:r w:rsidR="001D7D0C" w:rsidRPr="0080763D">
        <w:lastRenderedPageBreak/>
        <w:t>dnů od data doručení faktury objednateli</w:t>
      </w:r>
      <w:r w:rsidR="0080763D" w:rsidRPr="0080763D">
        <w:t xml:space="preserve"> pro úhradu ceny bez DPH a 180</w:t>
      </w:r>
      <w:r w:rsidR="00DC261E" w:rsidRPr="0080763D">
        <w:t xml:space="preserve"> </w:t>
      </w:r>
      <w:r w:rsidR="0080763D" w:rsidRPr="0080763D">
        <w:t>dnů</w:t>
      </w:r>
      <w:r w:rsidR="00DC261E" w:rsidRPr="0080763D">
        <w:t xml:space="preserve"> od data doručení faktury objednateli pro úhradu DPH 21 %</w:t>
      </w:r>
      <w:r w:rsidR="001D7D0C" w:rsidRPr="0080763D">
        <w:t>.</w:t>
      </w:r>
    </w:p>
    <w:p w:rsidR="008C2ED0" w:rsidRPr="003C7286" w:rsidRDefault="008C2ED0" w:rsidP="00B275E3">
      <w:pPr>
        <w:pStyle w:val="VZ"/>
        <w:spacing w:before="120" w:after="0"/>
        <w:ind w:left="567" w:hanging="567"/>
      </w:pPr>
      <w:r w:rsidRPr="003C7286">
        <w:t xml:space="preserve">Dodavatel si do stanovené kupní ceny zahrnul všechny požadavky zadávací dokumentace, veškeré předpokládané zvýšení kupní ceny v závislosti na čase plnění, předpokládaný vývoj cen vstupních nákladů a veškeré ztížené podmínky, které lze při realizaci této dodávky očekávat. </w:t>
      </w:r>
    </w:p>
    <w:p w:rsidR="008C2ED0" w:rsidRPr="003C7286" w:rsidRDefault="008C2ED0" w:rsidP="00B275E3">
      <w:pPr>
        <w:pStyle w:val="VZ"/>
        <w:spacing w:before="120" w:after="0"/>
        <w:ind w:left="567" w:hanging="567"/>
      </w:pPr>
      <w:r w:rsidRPr="003C7286">
        <w:t>Dodavatel si do stanovené kupní ceny zahrnul veškeré náklady vyplývající z ustanovení této kupní smlouvy.</w:t>
      </w:r>
    </w:p>
    <w:p w:rsidR="008C2ED0" w:rsidRDefault="008C2ED0" w:rsidP="004C3B84">
      <w:pPr>
        <w:pStyle w:val="VZ"/>
        <w:spacing w:before="120" w:after="240"/>
        <w:ind w:left="567" w:hanging="567"/>
      </w:pPr>
      <w:r w:rsidRPr="003C7286">
        <w:t>Fakturu může dodavatel vystavit na základě předávacího protokolu k dodávce potvrzené objednatele</w:t>
      </w:r>
      <w:r w:rsidR="001D7D0C">
        <w:t>m</w:t>
      </w:r>
      <w:r w:rsidRPr="003C7286">
        <w:t>. Výše faktury bude odpovídat skutečnému, objednatelem objednanému, předmětu plnění (dodávce).</w:t>
      </w:r>
    </w:p>
    <w:p w:rsidR="007D1353" w:rsidRPr="00B275E3" w:rsidRDefault="007D1353" w:rsidP="00B275E3">
      <w:pPr>
        <w:pStyle w:val="Nadpis3"/>
        <w:spacing w:before="120" w:after="0"/>
      </w:pPr>
      <w:r w:rsidRPr="00B275E3">
        <w:t>Ostatní podmínky smlouvy</w:t>
      </w:r>
    </w:p>
    <w:p w:rsidR="007D1353" w:rsidRPr="003C7286" w:rsidRDefault="00B51FAD" w:rsidP="00142B71">
      <w:pPr>
        <w:pStyle w:val="VZ"/>
        <w:spacing w:before="120" w:after="240"/>
        <w:ind w:left="567" w:hanging="567"/>
      </w:pPr>
      <w:r w:rsidRPr="003C7286">
        <w:t>Vlastnické právo</w:t>
      </w:r>
      <w:r w:rsidR="008A626E" w:rsidRPr="003C7286">
        <w:t xml:space="preserve"> přechází z</w:t>
      </w:r>
      <w:r w:rsidR="007D1353" w:rsidRPr="003C7286">
        <w:t xml:space="preserve"> </w:t>
      </w:r>
      <w:r w:rsidR="008A626E" w:rsidRPr="003C7286">
        <w:t>dodavatel</w:t>
      </w:r>
      <w:r w:rsidR="007D1353" w:rsidRPr="003C7286">
        <w:t xml:space="preserve">e na objednatele úplným zaplacením </w:t>
      </w:r>
      <w:r w:rsidR="008A626E" w:rsidRPr="003C7286">
        <w:t>kupní ceny</w:t>
      </w:r>
      <w:r w:rsidR="007D1353" w:rsidRPr="003C7286">
        <w:t xml:space="preserve">. </w:t>
      </w:r>
    </w:p>
    <w:p w:rsidR="007B401B" w:rsidRDefault="008A626E" w:rsidP="00142B71">
      <w:pPr>
        <w:pStyle w:val="VZ"/>
        <w:spacing w:before="120" w:after="240"/>
        <w:ind w:left="567" w:hanging="567"/>
      </w:pPr>
      <w:r w:rsidRPr="003C7286">
        <w:t xml:space="preserve">Objednatel si vyhrazuje právo provedení ověření deklarovaných kvalitativních vlastností předmětu plnění. </w:t>
      </w:r>
    </w:p>
    <w:p w:rsidR="007D1353" w:rsidRPr="00B275E3" w:rsidRDefault="007D1353" w:rsidP="00B275E3">
      <w:pPr>
        <w:pStyle w:val="Nadpis3"/>
        <w:spacing w:before="120" w:after="0"/>
      </w:pPr>
      <w:r w:rsidRPr="00B275E3">
        <w:t>Záruky</w:t>
      </w:r>
    </w:p>
    <w:p w:rsidR="007D1353" w:rsidRPr="003C7286" w:rsidRDefault="008A626E" w:rsidP="00142B71">
      <w:pPr>
        <w:pStyle w:val="VZ"/>
        <w:spacing w:before="120" w:after="240"/>
        <w:ind w:left="567" w:hanging="567"/>
      </w:pPr>
      <w:r w:rsidRPr="003C7286">
        <w:t>Dodavatel</w:t>
      </w:r>
      <w:r w:rsidR="007D1353" w:rsidRPr="003C7286">
        <w:t xml:space="preserve"> odpovídá za vady předmětu </w:t>
      </w:r>
      <w:r w:rsidR="001D7D0C">
        <w:t>koupě</w:t>
      </w:r>
      <w:r w:rsidR="007D1353" w:rsidRPr="003C7286">
        <w:t>.</w:t>
      </w:r>
    </w:p>
    <w:p w:rsidR="00451F21" w:rsidRPr="0080763D" w:rsidRDefault="007D1353" w:rsidP="00142B71">
      <w:pPr>
        <w:pStyle w:val="VZ"/>
        <w:spacing w:before="120" w:after="240"/>
        <w:ind w:left="567" w:hanging="567"/>
      </w:pPr>
      <w:r w:rsidRPr="0080763D">
        <w:t xml:space="preserve">Vzájemnou dohodou se stanoví záruční doba </w:t>
      </w:r>
      <w:r w:rsidR="000102B3" w:rsidRPr="0080763D">
        <w:t xml:space="preserve">na </w:t>
      </w:r>
      <w:r w:rsidR="00DC261E" w:rsidRPr="0080763D">
        <w:t>12</w:t>
      </w:r>
      <w:r w:rsidR="00FA42B3" w:rsidRPr="0080763D">
        <w:t xml:space="preserve"> měsíců na kompletní dodávk</w:t>
      </w:r>
      <w:r w:rsidR="008A626E" w:rsidRPr="0080763D">
        <w:t>u</w:t>
      </w:r>
      <w:r w:rsidR="00FA42B3" w:rsidRPr="0080763D">
        <w:t xml:space="preserve"> </w:t>
      </w:r>
      <w:r w:rsidR="007466F7" w:rsidRPr="0080763D">
        <w:t>s výjim</w:t>
      </w:r>
      <w:r w:rsidR="000010DF" w:rsidRPr="0080763D">
        <w:t>kou běžně opotřebitelných dílů.</w:t>
      </w:r>
      <w:r w:rsidR="00451F21" w:rsidRPr="0080763D">
        <w:t xml:space="preserve"> </w:t>
      </w:r>
    </w:p>
    <w:p w:rsidR="004307DD" w:rsidRDefault="00FA42B3" w:rsidP="00142B71">
      <w:pPr>
        <w:pStyle w:val="VZ"/>
        <w:spacing w:before="120" w:after="240"/>
        <w:ind w:left="567" w:hanging="567"/>
      </w:pPr>
      <w:r w:rsidRPr="003C7286">
        <w:t xml:space="preserve">Reklamace vad vzniklých v záruční době nahlásí objednatel u dodavatele vhodným způsobem odpovídajícím závažnosti vady (telefonicky, mailem, faxem popř. písemně). Volba informování dodavatele o vzniku vady je na uvážení objednatele, přičemž objednatel v reklamaci vadu popíše, nebo uvede, jak se projevuje. </w:t>
      </w:r>
      <w:r w:rsidR="004307DD" w:rsidRPr="003C7286">
        <w:t>Kontaktní údaje dodavatele</w:t>
      </w:r>
      <w:r w:rsidR="00142B71">
        <w:t xml:space="preserve"> (telefon, email)</w:t>
      </w:r>
      <w:r w:rsidR="004307DD" w:rsidRPr="003C7286">
        <w:t xml:space="preserve"> pro řešení reklamací a vad: </w:t>
      </w:r>
      <w:r w:rsidR="004307DD" w:rsidRPr="00142B71">
        <w:rPr>
          <w:highlight w:val="yellow"/>
        </w:rPr>
        <w:t>..........................................</w:t>
      </w:r>
    </w:p>
    <w:p w:rsidR="007D1353" w:rsidRPr="00B275E3" w:rsidRDefault="007D1353" w:rsidP="00B275E3">
      <w:pPr>
        <w:pStyle w:val="Nadpis3"/>
        <w:spacing w:before="120" w:after="0"/>
      </w:pPr>
      <w:r w:rsidRPr="00B275E3">
        <w:t>Závěrečné ustanovení</w:t>
      </w:r>
    </w:p>
    <w:p w:rsidR="007D1353" w:rsidRPr="003C7286" w:rsidRDefault="008A626E" w:rsidP="00142B71">
      <w:pPr>
        <w:pStyle w:val="VZ"/>
        <w:spacing w:before="120" w:after="240"/>
        <w:ind w:left="567" w:hanging="567"/>
      </w:pPr>
      <w:r w:rsidRPr="003C7286">
        <w:t>Dodavatel</w:t>
      </w:r>
      <w:r w:rsidR="007D1353" w:rsidRPr="003C7286">
        <w:t xml:space="preserve"> je osobou povinnou spolupůsobit při výkonu finanční kontroly dle § 2e) zákona č. 320/2001 Sb. o finanční kontrole.</w:t>
      </w:r>
    </w:p>
    <w:p w:rsidR="007D1353" w:rsidRPr="003C7286" w:rsidRDefault="007D1353" w:rsidP="00142B71">
      <w:pPr>
        <w:pStyle w:val="VZ"/>
        <w:spacing w:before="120" w:after="240"/>
        <w:ind w:left="567" w:hanging="567"/>
      </w:pPr>
      <w:r w:rsidRPr="003C7286">
        <w:t xml:space="preserve">Smlouvu lze změnit jen písemnou formou - dodatkem, který </w:t>
      </w:r>
      <w:r w:rsidR="001D7D0C">
        <w:t>podepíší</w:t>
      </w:r>
      <w:r w:rsidRPr="003C7286">
        <w:t xml:space="preserve"> obě smluvní strany. </w:t>
      </w:r>
    </w:p>
    <w:p w:rsidR="007D1353" w:rsidRPr="003C7286" w:rsidRDefault="007D1353" w:rsidP="00142B71">
      <w:pPr>
        <w:pStyle w:val="VZ"/>
        <w:spacing w:before="120" w:after="240"/>
        <w:ind w:left="567" w:hanging="567"/>
      </w:pPr>
      <w:r w:rsidRPr="003C7286">
        <w:t xml:space="preserve">Nastanou-li u některé ze </w:t>
      </w:r>
      <w:r w:rsidR="001D7D0C">
        <w:t xml:space="preserve">smluvních </w:t>
      </w:r>
      <w:r w:rsidRPr="003C7286">
        <w:t>stran skutečnosti bránící řádnému plnění této smlouvy</w:t>
      </w:r>
      <w:r w:rsidR="001D7D0C">
        <w:t>,</w:t>
      </w:r>
      <w:r w:rsidRPr="003C7286">
        <w:t xml:space="preserve"> je povinna to ihned bez zbytečného odkladu oznámit druhé straně a vyvolat jednání zástupců oprávněných k podpisu smlouvy.</w:t>
      </w:r>
    </w:p>
    <w:p w:rsidR="007D1353" w:rsidRPr="003C7286" w:rsidRDefault="007D1353" w:rsidP="00142B71">
      <w:pPr>
        <w:pStyle w:val="VZ"/>
        <w:spacing w:before="120" w:after="240"/>
        <w:ind w:left="567" w:hanging="567"/>
      </w:pPr>
      <w:r w:rsidRPr="003C7286">
        <w:t>Obě smluvní strany prohlašují, že tato smlouva nebyla sjednána v tísni ani za jinak jednostranně nevýhodných podmínek.</w:t>
      </w:r>
    </w:p>
    <w:p w:rsidR="007D1353" w:rsidRPr="003C7286" w:rsidRDefault="007D1353" w:rsidP="00142B71">
      <w:pPr>
        <w:pStyle w:val="VZ"/>
        <w:spacing w:before="120" w:after="240"/>
        <w:ind w:left="567" w:hanging="567"/>
      </w:pPr>
      <w:r w:rsidRPr="003C7286">
        <w:t>Ve všech případech, které neřeší ujednání obsažené v této smlouvě, platí příslušná ustanovení Občanského zákoníku.</w:t>
      </w:r>
    </w:p>
    <w:p w:rsidR="00437BCD" w:rsidRPr="003C7286" w:rsidRDefault="008A626E" w:rsidP="00142B71">
      <w:pPr>
        <w:pStyle w:val="VZ"/>
        <w:spacing w:before="120" w:after="240"/>
        <w:ind w:left="567" w:hanging="567"/>
      </w:pPr>
      <w:r w:rsidRPr="003C7286">
        <w:lastRenderedPageBreak/>
        <w:t xml:space="preserve">Smlouva je vyhotovena ve </w:t>
      </w:r>
      <w:r w:rsidR="00FD7A10" w:rsidRPr="003C7286">
        <w:t>třech</w:t>
      </w:r>
      <w:r w:rsidR="007D1353" w:rsidRPr="003C7286">
        <w:t xml:space="preserve"> stejnopisech</w:t>
      </w:r>
      <w:r w:rsidRPr="003C7286">
        <w:t>, z</w:t>
      </w:r>
      <w:r w:rsidR="00FD7A10" w:rsidRPr="003C7286">
        <w:t> </w:t>
      </w:r>
      <w:r w:rsidRPr="003C7286">
        <w:t>nichž</w:t>
      </w:r>
      <w:r w:rsidR="00FD7A10" w:rsidRPr="003C7286">
        <w:t xml:space="preserve"> dodavatel obdrží jeden a objednatel dva</w:t>
      </w:r>
      <w:r w:rsidR="007D1353" w:rsidRPr="003C7286">
        <w:t xml:space="preserve">. </w:t>
      </w:r>
    </w:p>
    <w:p w:rsidR="007D1353" w:rsidRPr="003C7286" w:rsidRDefault="007D1353" w:rsidP="00142B71">
      <w:pPr>
        <w:pStyle w:val="VZ"/>
        <w:spacing w:before="120" w:after="240"/>
        <w:ind w:left="567" w:hanging="567"/>
      </w:pPr>
      <w:r w:rsidRPr="003C7286">
        <w:t>Tato smlouva je platná a účinná dnem podpisu oprávněných osob smluvních stran.</w:t>
      </w:r>
    </w:p>
    <w:p w:rsidR="007D1353" w:rsidRDefault="007D1353" w:rsidP="00142B71">
      <w:pPr>
        <w:pStyle w:val="VZ"/>
        <w:spacing w:before="120" w:after="240"/>
        <w:ind w:left="567" w:hanging="567"/>
      </w:pPr>
      <w:r w:rsidRPr="003C7286">
        <w:t xml:space="preserve">Obě strany prohlašují, že došlo k dohodě o celém rozsahu této smlouvy. </w:t>
      </w:r>
    </w:p>
    <w:p w:rsidR="00501C91" w:rsidRPr="00941B4E" w:rsidRDefault="00501C91" w:rsidP="00941B4E">
      <w:pPr>
        <w:pStyle w:val="Nadpis3"/>
        <w:spacing w:before="120" w:after="0"/>
        <w:rPr>
          <w:rFonts w:cs="Times New Roman"/>
          <w:szCs w:val="24"/>
        </w:rPr>
      </w:pPr>
      <w:r w:rsidRPr="00941B4E">
        <w:rPr>
          <w:rFonts w:cs="Times New Roman"/>
          <w:szCs w:val="24"/>
        </w:rPr>
        <w:t>Přílohy</w:t>
      </w:r>
    </w:p>
    <w:p w:rsidR="007D1353" w:rsidRPr="00941B4E" w:rsidRDefault="006128E2" w:rsidP="006128E2">
      <w:pPr>
        <w:pStyle w:val="VZ"/>
        <w:spacing w:before="120" w:after="240"/>
        <w:ind w:left="567" w:hanging="567"/>
      </w:pPr>
      <w:r>
        <w:t>Nedílnou součástí této smlouvy je příloha, kterou tvoří n</w:t>
      </w:r>
      <w:r w:rsidR="00142B71" w:rsidRPr="00142B71">
        <w:t>abídka do zadávacího ř</w:t>
      </w:r>
      <w:r>
        <w:t>ízení vč. technické specifikace.</w:t>
      </w:r>
    </w:p>
    <w:p w:rsidR="005B0C3B" w:rsidRPr="00941B4E" w:rsidRDefault="005B0C3B" w:rsidP="00941B4E">
      <w:pPr>
        <w:pStyle w:val="VZ"/>
        <w:numPr>
          <w:ilvl w:val="0"/>
          <w:numId w:val="0"/>
        </w:numPr>
        <w:spacing w:before="120" w:after="0"/>
        <w:ind w:left="360"/>
      </w:pPr>
    </w:p>
    <w:p w:rsidR="007D1353" w:rsidRPr="00941B4E" w:rsidRDefault="00DF1BA4" w:rsidP="00941B4E">
      <w:pPr>
        <w:pStyle w:val="VZ"/>
        <w:numPr>
          <w:ilvl w:val="0"/>
          <w:numId w:val="0"/>
        </w:numPr>
        <w:ind w:left="360"/>
      </w:pPr>
      <w:r w:rsidRPr="00DF1BA4">
        <w:rPr>
          <w:highlight w:val="yellow"/>
        </w:rPr>
        <w:t>V    ………….</w:t>
      </w:r>
      <w:r w:rsidR="00941B4E" w:rsidRPr="00DF1BA4">
        <w:rPr>
          <w:highlight w:val="yellow"/>
        </w:rPr>
        <w:t>……</w:t>
      </w:r>
      <w:r w:rsidR="007D1353" w:rsidRPr="00DF1BA4">
        <w:rPr>
          <w:highlight w:val="yellow"/>
        </w:rPr>
        <w:t>dne</w:t>
      </w:r>
      <w:r w:rsidR="00941B4E" w:rsidRPr="00DF1BA4">
        <w:rPr>
          <w:highlight w:val="yellow"/>
        </w:rPr>
        <w:t>………</w:t>
      </w:r>
      <w:r w:rsidR="004F6235" w:rsidRPr="00941B4E">
        <w:tab/>
      </w:r>
      <w:r w:rsidR="004F6235" w:rsidRPr="00941B4E">
        <w:tab/>
      </w:r>
      <w:r w:rsidR="004F6235" w:rsidRPr="00941B4E">
        <w:tab/>
      </w:r>
      <w:r w:rsidR="004F6235" w:rsidRPr="00941B4E">
        <w:tab/>
      </w:r>
      <w:r w:rsidR="004F6235" w:rsidRPr="00941B4E">
        <w:tab/>
      </w:r>
      <w:r w:rsidR="004F6235" w:rsidRPr="00941B4E">
        <w:tab/>
      </w:r>
      <w:r w:rsidR="007D1353" w:rsidRPr="00941B4E">
        <w:t>V</w:t>
      </w:r>
      <w:r w:rsidR="00AA3605" w:rsidRPr="00941B4E">
        <w:t xml:space="preserve"> </w:t>
      </w:r>
      <w:r w:rsidR="00FD7A10" w:rsidRPr="00941B4E">
        <w:t>………………………</w:t>
      </w:r>
      <w:r w:rsidR="007D1353" w:rsidRPr="00941B4E">
        <w:t xml:space="preserve"> dne</w:t>
      </w:r>
      <w:r w:rsidR="00FD7A10" w:rsidRPr="00941B4E">
        <w:t>………….</w:t>
      </w:r>
    </w:p>
    <w:p w:rsidR="007D1353" w:rsidRPr="00941B4E" w:rsidRDefault="007D1353" w:rsidP="00941B4E">
      <w:pPr>
        <w:pStyle w:val="VZ"/>
        <w:numPr>
          <w:ilvl w:val="0"/>
          <w:numId w:val="0"/>
        </w:numPr>
        <w:ind w:left="360"/>
      </w:pPr>
    </w:p>
    <w:p w:rsidR="001745DA" w:rsidRPr="00941B4E" w:rsidRDefault="001745DA" w:rsidP="00941B4E">
      <w:pPr>
        <w:pStyle w:val="VZ"/>
        <w:numPr>
          <w:ilvl w:val="0"/>
          <w:numId w:val="0"/>
        </w:numPr>
        <w:ind w:left="360"/>
      </w:pPr>
    </w:p>
    <w:p w:rsidR="005B0C3B" w:rsidRPr="00941B4E" w:rsidRDefault="005B0C3B" w:rsidP="00941B4E">
      <w:pPr>
        <w:pStyle w:val="VZ"/>
        <w:numPr>
          <w:ilvl w:val="0"/>
          <w:numId w:val="0"/>
        </w:numPr>
        <w:ind w:left="360"/>
      </w:pPr>
    </w:p>
    <w:p w:rsidR="005B0C3B" w:rsidRPr="00941B4E" w:rsidRDefault="005B0C3B" w:rsidP="00941B4E">
      <w:pPr>
        <w:pStyle w:val="VZ"/>
        <w:numPr>
          <w:ilvl w:val="0"/>
          <w:numId w:val="0"/>
        </w:numPr>
        <w:ind w:left="360"/>
      </w:pPr>
    </w:p>
    <w:p w:rsidR="00AA3605" w:rsidRPr="00941B4E" w:rsidRDefault="007D1353" w:rsidP="00941B4E">
      <w:pPr>
        <w:pStyle w:val="VZ"/>
        <w:numPr>
          <w:ilvl w:val="0"/>
          <w:numId w:val="0"/>
        </w:numPr>
        <w:ind w:left="360"/>
      </w:pPr>
      <w:r w:rsidRPr="00941B4E">
        <w:t>…………………………………..</w:t>
      </w:r>
      <w:r w:rsidRPr="00941B4E">
        <w:tab/>
      </w:r>
      <w:r w:rsidRPr="00941B4E">
        <w:tab/>
      </w:r>
      <w:r w:rsidRPr="00941B4E">
        <w:tab/>
        <w:t xml:space="preserve">       </w:t>
      </w:r>
      <w:r w:rsidR="00941B4E" w:rsidRPr="00941B4E">
        <w:tab/>
      </w:r>
      <w:r w:rsidR="00941B4E" w:rsidRPr="00941B4E">
        <w:tab/>
      </w:r>
      <w:r w:rsidR="00941B4E" w:rsidRPr="00941B4E">
        <w:tab/>
      </w:r>
      <w:r w:rsidRPr="00941B4E">
        <w:t xml:space="preserve">………………………………………..          </w:t>
      </w:r>
      <w:r w:rsidR="00AA3605" w:rsidRPr="00941B4E">
        <w:t xml:space="preserve">        </w:t>
      </w:r>
    </w:p>
    <w:p w:rsidR="007D1353" w:rsidRDefault="006128E2" w:rsidP="00941B4E">
      <w:pPr>
        <w:pStyle w:val="VZ"/>
        <w:numPr>
          <w:ilvl w:val="0"/>
          <w:numId w:val="0"/>
        </w:numPr>
        <w:ind w:left="360"/>
      </w:pPr>
      <w:r>
        <w:tab/>
      </w:r>
      <w:r>
        <w:tab/>
      </w:r>
      <w:r>
        <w:tab/>
      </w:r>
      <w:r>
        <w:tab/>
      </w:r>
      <w:r>
        <w:tab/>
      </w:r>
      <w:r>
        <w:tab/>
      </w:r>
      <w:r>
        <w:tab/>
      </w:r>
      <w:r w:rsidR="006E11D5">
        <w:tab/>
      </w:r>
      <w:r w:rsidR="006E11D5">
        <w:tab/>
      </w:r>
      <w:r>
        <w:t>Tomáš Bergman</w:t>
      </w:r>
    </w:p>
    <w:p w:rsidR="00DF1BA4" w:rsidRDefault="004339D7" w:rsidP="00941B4E">
      <w:pPr>
        <w:pStyle w:val="VZ"/>
        <w:numPr>
          <w:ilvl w:val="0"/>
          <w:numId w:val="0"/>
        </w:numPr>
        <w:ind w:left="360"/>
      </w:pPr>
      <w:r w:rsidRPr="006E11D5">
        <w:rPr>
          <w:highlight w:val="yellow"/>
        </w:rPr>
        <w:t>dodavatel</w:t>
      </w:r>
      <w:r>
        <w:tab/>
      </w:r>
      <w:r>
        <w:tab/>
      </w:r>
      <w:r w:rsidR="00DF1BA4" w:rsidRPr="00941B4E">
        <w:tab/>
      </w:r>
      <w:r w:rsidR="00DF1BA4" w:rsidRPr="00941B4E">
        <w:tab/>
      </w:r>
      <w:r w:rsidR="00DF1BA4">
        <w:tab/>
      </w:r>
      <w:r w:rsidR="00DF1BA4">
        <w:tab/>
      </w:r>
      <w:r w:rsidR="00DF1BA4">
        <w:tab/>
      </w:r>
      <w:r w:rsidR="00DF1BA4">
        <w:tab/>
        <w:t>objednatel</w:t>
      </w:r>
    </w:p>
    <w:p w:rsidR="00AA3605" w:rsidRPr="004C3B84" w:rsidRDefault="00AA3605" w:rsidP="004C3B84">
      <w:pPr>
        <w:pStyle w:val="VZ"/>
        <w:numPr>
          <w:ilvl w:val="0"/>
          <w:numId w:val="0"/>
        </w:numPr>
        <w:ind w:left="360"/>
        <w:rPr>
          <w:iCs/>
        </w:rPr>
      </w:pPr>
      <w:r w:rsidRPr="00941B4E">
        <w:tab/>
      </w:r>
      <w:r w:rsidR="00941B4E">
        <w:tab/>
      </w:r>
      <w:r w:rsidR="00941B4E">
        <w:tab/>
      </w:r>
      <w:r w:rsidRPr="00941B4E">
        <w:tab/>
      </w:r>
    </w:p>
    <w:sectPr w:rsidR="00AA3605" w:rsidRPr="004C3B84" w:rsidSect="000A6EEB">
      <w:headerReference w:type="default" r:id="rId9"/>
      <w:footerReference w:type="default" r:id="rId10"/>
      <w:headerReference w:type="first" r:id="rId11"/>
      <w:footnotePr>
        <w:pos w:val="beneathText"/>
      </w:footnotePr>
      <w:pgSz w:w="11905" w:h="16837"/>
      <w:pgMar w:top="1418" w:right="1418" w:bottom="1418" w:left="1134"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E3" w:rsidRDefault="00D948E3">
      <w:r>
        <w:separator/>
      </w:r>
    </w:p>
  </w:endnote>
  <w:endnote w:type="continuationSeparator" w:id="0">
    <w:p w:rsidR="00D948E3" w:rsidRDefault="00D9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DA" w:rsidRPr="001745DA" w:rsidRDefault="00F80FD9" w:rsidP="001745DA">
    <w:pPr>
      <w:pStyle w:val="Zpat"/>
      <w:jc w:val="center"/>
      <w:rPr>
        <w:rFonts w:ascii="Arial" w:hAnsi="Arial" w:cs="Arial"/>
        <w:b/>
        <w:bCs/>
        <w:sz w:val="20"/>
        <w:szCs w:val="20"/>
      </w:rPr>
    </w:pPr>
    <w:r w:rsidRPr="001745DA">
      <w:rPr>
        <w:rStyle w:val="slostrnky"/>
        <w:rFonts w:ascii="Arial" w:hAnsi="Arial" w:cs="Arial"/>
        <w:b/>
        <w:bCs/>
        <w:sz w:val="20"/>
        <w:szCs w:val="20"/>
      </w:rPr>
      <w:fldChar w:fldCharType="begin"/>
    </w:r>
    <w:r w:rsidR="001745DA" w:rsidRPr="001745DA">
      <w:rPr>
        <w:rStyle w:val="slostrnky"/>
        <w:rFonts w:ascii="Arial" w:hAnsi="Arial" w:cs="Arial"/>
        <w:b/>
        <w:bCs/>
        <w:sz w:val="20"/>
        <w:szCs w:val="20"/>
      </w:rPr>
      <w:instrText xml:space="preserve"> PAGE </w:instrText>
    </w:r>
    <w:r w:rsidRPr="001745DA">
      <w:rPr>
        <w:rStyle w:val="slostrnky"/>
        <w:rFonts w:ascii="Arial" w:hAnsi="Arial" w:cs="Arial"/>
        <w:b/>
        <w:bCs/>
        <w:sz w:val="20"/>
        <w:szCs w:val="20"/>
      </w:rPr>
      <w:fldChar w:fldCharType="separate"/>
    </w:r>
    <w:r w:rsidR="00816057">
      <w:rPr>
        <w:rStyle w:val="slostrnky"/>
        <w:rFonts w:ascii="Arial" w:hAnsi="Arial" w:cs="Arial"/>
        <w:b/>
        <w:bCs/>
        <w:noProof/>
        <w:sz w:val="20"/>
        <w:szCs w:val="20"/>
      </w:rPr>
      <w:t>4</w:t>
    </w:r>
    <w:r w:rsidRPr="001745DA">
      <w:rPr>
        <w:rStyle w:val="slostrnky"/>
        <w:rFonts w:ascii="Arial" w:hAnsi="Arial" w:cs="Arial"/>
        <w:b/>
        <w:bCs/>
        <w:sz w:val="20"/>
        <w:szCs w:val="20"/>
      </w:rPr>
      <w:fldChar w:fldCharType="end"/>
    </w:r>
    <w:r w:rsidR="001745DA" w:rsidRPr="001745DA">
      <w:rPr>
        <w:rStyle w:val="slostrnky"/>
        <w:rFonts w:ascii="Arial" w:hAnsi="Arial" w:cs="Arial"/>
        <w:b/>
        <w:bCs/>
        <w:sz w:val="20"/>
        <w:szCs w:val="20"/>
      </w:rPr>
      <w:t>/</w:t>
    </w:r>
    <w:r w:rsidRPr="001745DA">
      <w:rPr>
        <w:rStyle w:val="slostrnky"/>
        <w:rFonts w:ascii="Arial" w:hAnsi="Arial" w:cs="Arial"/>
        <w:b/>
        <w:bCs/>
        <w:sz w:val="20"/>
        <w:szCs w:val="20"/>
      </w:rPr>
      <w:fldChar w:fldCharType="begin"/>
    </w:r>
    <w:r w:rsidR="001745DA" w:rsidRPr="001745DA">
      <w:rPr>
        <w:rStyle w:val="slostrnky"/>
        <w:rFonts w:ascii="Arial" w:hAnsi="Arial" w:cs="Arial"/>
        <w:b/>
        <w:bCs/>
        <w:sz w:val="20"/>
        <w:szCs w:val="20"/>
      </w:rPr>
      <w:instrText xml:space="preserve"> NUMPAGES </w:instrText>
    </w:r>
    <w:r w:rsidRPr="001745DA">
      <w:rPr>
        <w:rStyle w:val="slostrnky"/>
        <w:rFonts w:ascii="Arial" w:hAnsi="Arial" w:cs="Arial"/>
        <w:b/>
        <w:bCs/>
        <w:sz w:val="20"/>
        <w:szCs w:val="20"/>
      </w:rPr>
      <w:fldChar w:fldCharType="separate"/>
    </w:r>
    <w:r w:rsidR="00816057">
      <w:rPr>
        <w:rStyle w:val="slostrnky"/>
        <w:rFonts w:ascii="Arial" w:hAnsi="Arial" w:cs="Arial"/>
        <w:b/>
        <w:bCs/>
        <w:noProof/>
        <w:sz w:val="20"/>
        <w:szCs w:val="20"/>
      </w:rPr>
      <w:t>4</w:t>
    </w:r>
    <w:r w:rsidRPr="001745DA">
      <w:rPr>
        <w:rStyle w:val="slostrnky"/>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E3" w:rsidRDefault="00D948E3">
      <w:r>
        <w:separator/>
      </w:r>
    </w:p>
  </w:footnote>
  <w:footnote w:type="continuationSeparator" w:id="0">
    <w:p w:rsidR="00D948E3" w:rsidRDefault="00D94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EB" w:rsidRDefault="000A6EEB" w:rsidP="007E1D9D">
    <w:pPr>
      <w:pStyle w:val="Zhlav"/>
      <w:pBdr>
        <w:bottom w:val="single" w:sz="4" w:space="1" w:color="auto"/>
      </w:pBdr>
      <w:rPr>
        <w:rFonts w:ascii="Arial" w:hAnsi="Arial" w:cs="Arial"/>
        <w:i/>
        <w:sz w:val="18"/>
        <w:szCs w:val="18"/>
      </w:rPr>
    </w:pPr>
  </w:p>
  <w:p w:rsidR="00F302EA" w:rsidRDefault="00F302EA">
    <w:pPr>
      <w:pStyle w:val="Zhlav"/>
      <w:rPr>
        <w:rFonts w:ascii="Arial" w:hAnsi="Arial" w:cs="Arial"/>
        <w:b/>
        <w:sz w:val="18"/>
        <w:szCs w:val="18"/>
      </w:rPr>
    </w:pPr>
  </w:p>
  <w:p w:rsidR="00F302EA" w:rsidRDefault="00F302EA">
    <w:pPr>
      <w:pStyle w:val="Zhlav"/>
      <w:rPr>
        <w:rFonts w:ascii="Arial" w:hAnsi="Arial"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EB" w:rsidRDefault="000A6EEB">
    <w:pPr>
      <w:pStyle w:val="Zhlav"/>
      <w:rPr>
        <w:noProof/>
        <w:lang w:eastAsia="cs-CZ"/>
      </w:rPr>
    </w:pPr>
    <w:r>
      <w:rPr>
        <w:noProof/>
        <w:lang w:eastAsia="cs-CZ"/>
      </w:rPr>
      <w:drawing>
        <wp:anchor distT="0" distB="0" distL="114300" distR="114300" simplePos="0" relativeHeight="251662336" behindDoc="1" locked="0" layoutInCell="1" allowOverlap="1">
          <wp:simplePos x="0" y="0"/>
          <wp:positionH relativeFrom="column">
            <wp:posOffset>3733800</wp:posOffset>
          </wp:positionH>
          <wp:positionV relativeFrom="paragraph">
            <wp:posOffset>-76835</wp:posOffset>
          </wp:positionV>
          <wp:extent cx="2230120" cy="912495"/>
          <wp:effectExtent l="0" t="0" r="0" b="0"/>
          <wp:wrapNone/>
          <wp:docPr id="1" name="Obrázek 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912495"/>
                  </a:xfrm>
                  <a:prstGeom prst="rect">
                    <a:avLst/>
                  </a:prstGeom>
                  <a:noFill/>
                  <a:ln>
                    <a:noFill/>
                  </a:ln>
                </pic:spPr>
              </pic:pic>
            </a:graphicData>
          </a:graphic>
        </wp:anchor>
      </w:drawing>
    </w:r>
    <w:r>
      <w:rPr>
        <w:noProof/>
        <w:lang w:eastAsia="cs-CZ"/>
      </w:rPr>
      <w:drawing>
        <wp:anchor distT="0" distB="0" distL="114300" distR="114300" simplePos="0" relativeHeight="251660288" behindDoc="1" locked="0" layoutInCell="1" allowOverlap="1">
          <wp:simplePos x="0" y="0"/>
          <wp:positionH relativeFrom="column">
            <wp:posOffset>-177165</wp:posOffset>
          </wp:positionH>
          <wp:positionV relativeFrom="paragraph">
            <wp:posOffset>-183516</wp:posOffset>
          </wp:positionV>
          <wp:extent cx="3733165" cy="103822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3165" cy="1038225"/>
                  </a:xfrm>
                  <a:prstGeom prst="rect">
                    <a:avLst/>
                  </a:prstGeom>
                  <a:noFill/>
                  <a:ln>
                    <a:noFill/>
                  </a:ln>
                </pic:spPr>
              </pic:pic>
            </a:graphicData>
          </a:graphic>
        </wp:anchor>
      </w:drawing>
    </w:r>
  </w:p>
  <w:p w:rsidR="000A6EEB" w:rsidRDefault="000A6EEB">
    <w:pPr>
      <w:pStyle w:val="Zhlav"/>
      <w:rPr>
        <w:noProof/>
        <w:lang w:eastAsia="cs-CZ"/>
      </w:rPr>
    </w:pPr>
  </w:p>
  <w:p w:rsidR="000A6EEB" w:rsidRDefault="000A6EEB" w:rsidP="000A6EEB">
    <w:pPr>
      <w:pStyle w:val="Zhlav"/>
      <w:tabs>
        <w:tab w:val="clear" w:pos="4536"/>
        <w:tab w:val="clear" w:pos="9072"/>
        <w:tab w:val="left" w:pos="7560"/>
      </w:tabs>
      <w:rPr>
        <w:noProof/>
        <w:lang w:eastAsia="cs-CZ"/>
      </w:rPr>
    </w:pPr>
    <w:r>
      <w:rPr>
        <w:noProof/>
        <w:lang w:eastAsia="cs-CZ"/>
      </w:rPr>
      <w:tab/>
    </w:r>
  </w:p>
  <w:p w:rsidR="000A6EEB" w:rsidRDefault="000A6EEB">
    <w:pPr>
      <w:pStyle w:val="Zhlav"/>
      <w:rPr>
        <w:noProof/>
        <w:lang w:eastAsia="cs-CZ"/>
      </w:rPr>
    </w:pPr>
  </w:p>
  <w:p w:rsidR="000A6EEB" w:rsidRDefault="000A6EEB" w:rsidP="000A6EEB">
    <w:pPr>
      <w:pStyle w:val="Zhlav"/>
      <w:pBdr>
        <w:bottom w:val="single" w:sz="4" w:space="1" w:color="auto"/>
      </w:pBdr>
      <w:rPr>
        <w:rFonts w:ascii="Arial" w:hAnsi="Arial" w:cs="Arial"/>
        <w:i/>
        <w:sz w:val="18"/>
        <w:szCs w:val="18"/>
      </w:rPr>
    </w:pPr>
  </w:p>
  <w:p w:rsidR="000A6EEB" w:rsidRDefault="000A6EE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34227A"/>
    <w:name w:val="WW8Num1"/>
    <w:lvl w:ilvl="0">
      <w:start w:val="1"/>
      <w:numFmt w:val="decimal"/>
      <w:lvlText w:val="%1."/>
      <w:lvlJc w:val="left"/>
      <w:pPr>
        <w:tabs>
          <w:tab w:val="num" w:pos="360"/>
        </w:tabs>
        <w:ind w:left="360" w:hanging="360"/>
      </w:pPr>
      <w:rPr>
        <w:rFonts w:ascii="Arial" w:hAnsi="Arial" w:cs="Arial" w:hint="default"/>
        <w:b/>
        <w:bCs/>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olor w:val="auto"/>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olor w:val="auto"/>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olor w:val="auto"/>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8"/>
    <w:multiLevelType w:val="multilevel"/>
    <w:tmpl w:val="00000008"/>
    <w:name w:val="WW8Num8"/>
    <w:lvl w:ilvl="0">
      <w:start w:val="1"/>
      <w:numFmt w:val="decimal"/>
      <w:lvlText w:val="(%1)"/>
      <w:lvlJc w:val="left"/>
      <w:pPr>
        <w:tabs>
          <w:tab w:val="num" w:pos="357"/>
        </w:tabs>
        <w:ind w:left="357" w:firstLine="68"/>
      </w:pPr>
    </w:lvl>
    <w:lvl w:ilvl="1">
      <w:start w:val="1"/>
      <w:numFmt w:val="lowerLetter"/>
      <w:lvlText w:val="%2)"/>
      <w:lvlJc w:val="left"/>
      <w:pPr>
        <w:tabs>
          <w:tab w:val="num" w:pos="0"/>
        </w:tabs>
        <w:ind w:left="0" w:hanging="425"/>
      </w:pPr>
    </w:lvl>
    <w:lvl w:ilvl="2">
      <w:start w:val="1"/>
      <w:numFmt w:val="decima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173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2815"/>
        </w:tabs>
        <w:ind w:left="2815"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1B63676"/>
    <w:multiLevelType w:val="multilevel"/>
    <w:tmpl w:val="CE647A00"/>
    <w:lvl w:ilvl="0">
      <w:start w:val="1"/>
      <w:numFmt w:val="decimal"/>
      <w:pStyle w:val="Nadpis3"/>
      <w:lvlText w:val="%1."/>
      <w:lvlJc w:val="left"/>
      <w:pPr>
        <w:ind w:left="720" w:hanging="360"/>
      </w:pPr>
      <w:rPr>
        <w:rFonts w:ascii="Calibri" w:hAnsi="Calibri" w:hint="default"/>
      </w:rPr>
    </w:lvl>
    <w:lvl w:ilvl="1">
      <w:start w:val="1"/>
      <w:numFmt w:val="decimal"/>
      <w:pStyle w:val="VZ"/>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8323536"/>
    <w:multiLevelType w:val="hybridMultilevel"/>
    <w:tmpl w:val="4D9CCA7A"/>
    <w:lvl w:ilvl="0" w:tplc="04050001">
      <w:start w:val="1"/>
      <w:numFmt w:val="bullet"/>
      <w:lvlText w:val=""/>
      <w:lvlJc w:val="left"/>
      <w:pPr>
        <w:tabs>
          <w:tab w:val="num" w:pos="4122"/>
        </w:tabs>
        <w:ind w:left="4122" w:hanging="360"/>
      </w:pPr>
      <w:rPr>
        <w:rFonts w:ascii="Symbol" w:hAnsi="Symbol" w:hint="default"/>
      </w:rPr>
    </w:lvl>
    <w:lvl w:ilvl="1" w:tplc="04050003" w:tentative="1">
      <w:start w:val="1"/>
      <w:numFmt w:val="bullet"/>
      <w:lvlText w:val="o"/>
      <w:lvlJc w:val="left"/>
      <w:pPr>
        <w:tabs>
          <w:tab w:val="num" w:pos="4842"/>
        </w:tabs>
        <w:ind w:left="4842" w:hanging="360"/>
      </w:pPr>
      <w:rPr>
        <w:rFonts w:ascii="Courier New" w:hAnsi="Courier New" w:cs="Courier New" w:hint="default"/>
      </w:rPr>
    </w:lvl>
    <w:lvl w:ilvl="2" w:tplc="04050005" w:tentative="1">
      <w:start w:val="1"/>
      <w:numFmt w:val="bullet"/>
      <w:lvlText w:val=""/>
      <w:lvlJc w:val="left"/>
      <w:pPr>
        <w:tabs>
          <w:tab w:val="num" w:pos="5562"/>
        </w:tabs>
        <w:ind w:left="5562" w:hanging="360"/>
      </w:pPr>
      <w:rPr>
        <w:rFonts w:ascii="Wingdings" w:hAnsi="Wingdings" w:hint="default"/>
      </w:rPr>
    </w:lvl>
    <w:lvl w:ilvl="3" w:tplc="04050001" w:tentative="1">
      <w:start w:val="1"/>
      <w:numFmt w:val="bullet"/>
      <w:lvlText w:val=""/>
      <w:lvlJc w:val="left"/>
      <w:pPr>
        <w:tabs>
          <w:tab w:val="num" w:pos="6282"/>
        </w:tabs>
        <w:ind w:left="6282" w:hanging="360"/>
      </w:pPr>
      <w:rPr>
        <w:rFonts w:ascii="Symbol" w:hAnsi="Symbol" w:hint="default"/>
      </w:rPr>
    </w:lvl>
    <w:lvl w:ilvl="4" w:tplc="04050003" w:tentative="1">
      <w:start w:val="1"/>
      <w:numFmt w:val="bullet"/>
      <w:lvlText w:val="o"/>
      <w:lvlJc w:val="left"/>
      <w:pPr>
        <w:tabs>
          <w:tab w:val="num" w:pos="7002"/>
        </w:tabs>
        <w:ind w:left="7002" w:hanging="360"/>
      </w:pPr>
      <w:rPr>
        <w:rFonts w:ascii="Courier New" w:hAnsi="Courier New" w:cs="Courier New" w:hint="default"/>
      </w:rPr>
    </w:lvl>
    <w:lvl w:ilvl="5" w:tplc="04050005" w:tentative="1">
      <w:start w:val="1"/>
      <w:numFmt w:val="bullet"/>
      <w:lvlText w:val=""/>
      <w:lvlJc w:val="left"/>
      <w:pPr>
        <w:tabs>
          <w:tab w:val="num" w:pos="7722"/>
        </w:tabs>
        <w:ind w:left="7722" w:hanging="360"/>
      </w:pPr>
      <w:rPr>
        <w:rFonts w:ascii="Wingdings" w:hAnsi="Wingdings" w:hint="default"/>
      </w:rPr>
    </w:lvl>
    <w:lvl w:ilvl="6" w:tplc="04050001" w:tentative="1">
      <w:start w:val="1"/>
      <w:numFmt w:val="bullet"/>
      <w:lvlText w:val=""/>
      <w:lvlJc w:val="left"/>
      <w:pPr>
        <w:tabs>
          <w:tab w:val="num" w:pos="8442"/>
        </w:tabs>
        <w:ind w:left="8442" w:hanging="360"/>
      </w:pPr>
      <w:rPr>
        <w:rFonts w:ascii="Symbol" w:hAnsi="Symbol" w:hint="default"/>
      </w:rPr>
    </w:lvl>
    <w:lvl w:ilvl="7" w:tplc="04050003" w:tentative="1">
      <w:start w:val="1"/>
      <w:numFmt w:val="bullet"/>
      <w:lvlText w:val="o"/>
      <w:lvlJc w:val="left"/>
      <w:pPr>
        <w:tabs>
          <w:tab w:val="num" w:pos="9162"/>
        </w:tabs>
        <w:ind w:left="9162" w:hanging="360"/>
      </w:pPr>
      <w:rPr>
        <w:rFonts w:ascii="Courier New" w:hAnsi="Courier New" w:cs="Courier New" w:hint="default"/>
      </w:rPr>
    </w:lvl>
    <w:lvl w:ilvl="8" w:tplc="04050005" w:tentative="1">
      <w:start w:val="1"/>
      <w:numFmt w:val="bullet"/>
      <w:lvlText w:val=""/>
      <w:lvlJc w:val="left"/>
      <w:pPr>
        <w:tabs>
          <w:tab w:val="num" w:pos="9882"/>
        </w:tabs>
        <w:ind w:left="9882" w:hanging="360"/>
      </w:pPr>
      <w:rPr>
        <w:rFonts w:ascii="Wingdings" w:hAnsi="Wingdings" w:hint="default"/>
      </w:rPr>
    </w:lvl>
  </w:abstractNum>
  <w:num w:numId="1">
    <w:abstractNumId w:val="9"/>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D7"/>
    <w:rsid w:val="000010DF"/>
    <w:rsid w:val="00001DED"/>
    <w:rsid w:val="00004C91"/>
    <w:rsid w:val="0000729C"/>
    <w:rsid w:val="000102B3"/>
    <w:rsid w:val="00010E04"/>
    <w:rsid w:val="00011474"/>
    <w:rsid w:val="00015D89"/>
    <w:rsid w:val="00017D90"/>
    <w:rsid w:val="00023171"/>
    <w:rsid w:val="00023A20"/>
    <w:rsid w:val="00024272"/>
    <w:rsid w:val="00026D22"/>
    <w:rsid w:val="00026FBD"/>
    <w:rsid w:val="00027048"/>
    <w:rsid w:val="00033302"/>
    <w:rsid w:val="000339D1"/>
    <w:rsid w:val="000371D0"/>
    <w:rsid w:val="00041C7C"/>
    <w:rsid w:val="000438CF"/>
    <w:rsid w:val="00047A5C"/>
    <w:rsid w:val="0005606C"/>
    <w:rsid w:val="000576A7"/>
    <w:rsid w:val="00062FE1"/>
    <w:rsid w:val="000639FC"/>
    <w:rsid w:val="00063C07"/>
    <w:rsid w:val="00065C03"/>
    <w:rsid w:val="00066507"/>
    <w:rsid w:val="00071DF2"/>
    <w:rsid w:val="00073691"/>
    <w:rsid w:val="00090156"/>
    <w:rsid w:val="00093464"/>
    <w:rsid w:val="000951F6"/>
    <w:rsid w:val="00095711"/>
    <w:rsid w:val="00095729"/>
    <w:rsid w:val="000A2A47"/>
    <w:rsid w:val="000A2E49"/>
    <w:rsid w:val="000A3004"/>
    <w:rsid w:val="000A5482"/>
    <w:rsid w:val="000A6EEB"/>
    <w:rsid w:val="000B1430"/>
    <w:rsid w:val="000B4997"/>
    <w:rsid w:val="000B5186"/>
    <w:rsid w:val="000C6402"/>
    <w:rsid w:val="000D1997"/>
    <w:rsid w:val="000D4760"/>
    <w:rsid w:val="000D5172"/>
    <w:rsid w:val="000D6FF4"/>
    <w:rsid w:val="000D72B2"/>
    <w:rsid w:val="000E3A5E"/>
    <w:rsid w:val="000E6550"/>
    <w:rsid w:val="000E7E36"/>
    <w:rsid w:val="000F1536"/>
    <w:rsid w:val="000F31D7"/>
    <w:rsid w:val="000F617F"/>
    <w:rsid w:val="0010307C"/>
    <w:rsid w:val="00103C51"/>
    <w:rsid w:val="001063B8"/>
    <w:rsid w:val="001075AC"/>
    <w:rsid w:val="0011041A"/>
    <w:rsid w:val="00110994"/>
    <w:rsid w:val="00112B04"/>
    <w:rsid w:val="001131DE"/>
    <w:rsid w:val="00113489"/>
    <w:rsid w:val="0011709E"/>
    <w:rsid w:val="001218D7"/>
    <w:rsid w:val="00121907"/>
    <w:rsid w:val="0012220E"/>
    <w:rsid w:val="00124983"/>
    <w:rsid w:val="00126FEE"/>
    <w:rsid w:val="0012706A"/>
    <w:rsid w:val="00127BE7"/>
    <w:rsid w:val="001316ED"/>
    <w:rsid w:val="00133E13"/>
    <w:rsid w:val="00134394"/>
    <w:rsid w:val="001369B2"/>
    <w:rsid w:val="001370EE"/>
    <w:rsid w:val="001377FA"/>
    <w:rsid w:val="00141558"/>
    <w:rsid w:val="00141F78"/>
    <w:rsid w:val="00142B71"/>
    <w:rsid w:val="00147B05"/>
    <w:rsid w:val="001512DA"/>
    <w:rsid w:val="00153B24"/>
    <w:rsid w:val="001606D1"/>
    <w:rsid w:val="001631B6"/>
    <w:rsid w:val="00164876"/>
    <w:rsid w:val="00164DB3"/>
    <w:rsid w:val="001650CD"/>
    <w:rsid w:val="00165152"/>
    <w:rsid w:val="0016624F"/>
    <w:rsid w:val="001678C5"/>
    <w:rsid w:val="00170EE9"/>
    <w:rsid w:val="00170F62"/>
    <w:rsid w:val="001715B6"/>
    <w:rsid w:val="001745DA"/>
    <w:rsid w:val="00176F48"/>
    <w:rsid w:val="00177808"/>
    <w:rsid w:val="00183109"/>
    <w:rsid w:val="001834C2"/>
    <w:rsid w:val="00190B28"/>
    <w:rsid w:val="00194471"/>
    <w:rsid w:val="0019629C"/>
    <w:rsid w:val="001A0246"/>
    <w:rsid w:val="001A0D51"/>
    <w:rsid w:val="001A109E"/>
    <w:rsid w:val="001A1429"/>
    <w:rsid w:val="001A3E28"/>
    <w:rsid w:val="001A64C9"/>
    <w:rsid w:val="001A7036"/>
    <w:rsid w:val="001B0FEF"/>
    <w:rsid w:val="001B1895"/>
    <w:rsid w:val="001B7A98"/>
    <w:rsid w:val="001C027E"/>
    <w:rsid w:val="001C634A"/>
    <w:rsid w:val="001C6885"/>
    <w:rsid w:val="001C77F2"/>
    <w:rsid w:val="001D3F00"/>
    <w:rsid w:val="001D4F0C"/>
    <w:rsid w:val="001D5A33"/>
    <w:rsid w:val="001D745A"/>
    <w:rsid w:val="001D7D0C"/>
    <w:rsid w:val="001D7E3B"/>
    <w:rsid w:val="001E083D"/>
    <w:rsid w:val="001E1ACD"/>
    <w:rsid w:val="001E2BBA"/>
    <w:rsid w:val="001F0094"/>
    <w:rsid w:val="001F1F73"/>
    <w:rsid w:val="001F2308"/>
    <w:rsid w:val="001F3E27"/>
    <w:rsid w:val="001F4154"/>
    <w:rsid w:val="001F4254"/>
    <w:rsid w:val="00201E66"/>
    <w:rsid w:val="00206CA9"/>
    <w:rsid w:val="00207E7E"/>
    <w:rsid w:val="00213808"/>
    <w:rsid w:val="00215FDE"/>
    <w:rsid w:val="0022374A"/>
    <w:rsid w:val="002256FD"/>
    <w:rsid w:val="002266CE"/>
    <w:rsid w:val="00231606"/>
    <w:rsid w:val="00233174"/>
    <w:rsid w:val="002341A6"/>
    <w:rsid w:val="00240F72"/>
    <w:rsid w:val="0024323F"/>
    <w:rsid w:val="00257854"/>
    <w:rsid w:val="00262C36"/>
    <w:rsid w:val="0027216F"/>
    <w:rsid w:val="002767EE"/>
    <w:rsid w:val="00276ADC"/>
    <w:rsid w:val="00284207"/>
    <w:rsid w:val="0028506B"/>
    <w:rsid w:val="00286735"/>
    <w:rsid w:val="00287982"/>
    <w:rsid w:val="002936D6"/>
    <w:rsid w:val="002960E3"/>
    <w:rsid w:val="002A36A5"/>
    <w:rsid w:val="002A3F7C"/>
    <w:rsid w:val="002A43B0"/>
    <w:rsid w:val="002A79DD"/>
    <w:rsid w:val="002A7ADB"/>
    <w:rsid w:val="002B45E0"/>
    <w:rsid w:val="002B4C17"/>
    <w:rsid w:val="002B4FAD"/>
    <w:rsid w:val="002B51F4"/>
    <w:rsid w:val="002B647B"/>
    <w:rsid w:val="002B7EDA"/>
    <w:rsid w:val="002C3803"/>
    <w:rsid w:val="002C546E"/>
    <w:rsid w:val="002C56B0"/>
    <w:rsid w:val="002C5BAA"/>
    <w:rsid w:val="002C615F"/>
    <w:rsid w:val="002C6DB4"/>
    <w:rsid w:val="002D0F34"/>
    <w:rsid w:val="002D1840"/>
    <w:rsid w:val="002D7E9B"/>
    <w:rsid w:val="002E29F2"/>
    <w:rsid w:val="002E60AC"/>
    <w:rsid w:val="002E6EB8"/>
    <w:rsid w:val="002F617B"/>
    <w:rsid w:val="002F62D1"/>
    <w:rsid w:val="00300001"/>
    <w:rsid w:val="00302EB0"/>
    <w:rsid w:val="00302F62"/>
    <w:rsid w:val="00305256"/>
    <w:rsid w:val="003101ED"/>
    <w:rsid w:val="00310244"/>
    <w:rsid w:val="00314150"/>
    <w:rsid w:val="003210E4"/>
    <w:rsid w:val="00321AB4"/>
    <w:rsid w:val="0032278C"/>
    <w:rsid w:val="00322C14"/>
    <w:rsid w:val="0032340A"/>
    <w:rsid w:val="00323B63"/>
    <w:rsid w:val="00324800"/>
    <w:rsid w:val="00333920"/>
    <w:rsid w:val="0033462C"/>
    <w:rsid w:val="00335C2A"/>
    <w:rsid w:val="00340719"/>
    <w:rsid w:val="00340CF4"/>
    <w:rsid w:val="003426AF"/>
    <w:rsid w:val="003439DF"/>
    <w:rsid w:val="00344F7E"/>
    <w:rsid w:val="00345713"/>
    <w:rsid w:val="00350865"/>
    <w:rsid w:val="00351B74"/>
    <w:rsid w:val="00351F92"/>
    <w:rsid w:val="00352727"/>
    <w:rsid w:val="00356A4B"/>
    <w:rsid w:val="003659D7"/>
    <w:rsid w:val="0036647D"/>
    <w:rsid w:val="00367FC3"/>
    <w:rsid w:val="003718FC"/>
    <w:rsid w:val="00373D42"/>
    <w:rsid w:val="00374BBF"/>
    <w:rsid w:val="00375711"/>
    <w:rsid w:val="003764BD"/>
    <w:rsid w:val="00380B81"/>
    <w:rsid w:val="00380FCA"/>
    <w:rsid w:val="00385F39"/>
    <w:rsid w:val="00386885"/>
    <w:rsid w:val="003928FA"/>
    <w:rsid w:val="00394052"/>
    <w:rsid w:val="0039456A"/>
    <w:rsid w:val="003965E5"/>
    <w:rsid w:val="00397AAF"/>
    <w:rsid w:val="003A1533"/>
    <w:rsid w:val="003A2882"/>
    <w:rsid w:val="003A2DDB"/>
    <w:rsid w:val="003A4C9B"/>
    <w:rsid w:val="003A68C5"/>
    <w:rsid w:val="003B3B93"/>
    <w:rsid w:val="003B5D39"/>
    <w:rsid w:val="003B7A31"/>
    <w:rsid w:val="003C03DB"/>
    <w:rsid w:val="003C08E5"/>
    <w:rsid w:val="003C6C28"/>
    <w:rsid w:val="003C7286"/>
    <w:rsid w:val="003D05D7"/>
    <w:rsid w:val="003D1693"/>
    <w:rsid w:val="003D59BA"/>
    <w:rsid w:val="003D61F5"/>
    <w:rsid w:val="003D78D5"/>
    <w:rsid w:val="003D7A65"/>
    <w:rsid w:val="003E054A"/>
    <w:rsid w:val="003E54FB"/>
    <w:rsid w:val="003F0F56"/>
    <w:rsid w:val="003F16F2"/>
    <w:rsid w:val="003F5042"/>
    <w:rsid w:val="00417746"/>
    <w:rsid w:val="004307DD"/>
    <w:rsid w:val="004308E4"/>
    <w:rsid w:val="00430F00"/>
    <w:rsid w:val="004339D7"/>
    <w:rsid w:val="00433F4D"/>
    <w:rsid w:val="00434A38"/>
    <w:rsid w:val="00435248"/>
    <w:rsid w:val="00437BCD"/>
    <w:rsid w:val="0044081E"/>
    <w:rsid w:val="004447DA"/>
    <w:rsid w:val="004461FD"/>
    <w:rsid w:val="00451ECE"/>
    <w:rsid w:val="00451F21"/>
    <w:rsid w:val="00452A24"/>
    <w:rsid w:val="00456E0E"/>
    <w:rsid w:val="0045795D"/>
    <w:rsid w:val="00461465"/>
    <w:rsid w:val="004634F5"/>
    <w:rsid w:val="00464272"/>
    <w:rsid w:val="0046472F"/>
    <w:rsid w:val="00470E8A"/>
    <w:rsid w:val="004721BA"/>
    <w:rsid w:val="004722C4"/>
    <w:rsid w:val="00472D49"/>
    <w:rsid w:val="004744C3"/>
    <w:rsid w:val="004813ED"/>
    <w:rsid w:val="00485F4A"/>
    <w:rsid w:val="00491AF7"/>
    <w:rsid w:val="00492E15"/>
    <w:rsid w:val="00493B3A"/>
    <w:rsid w:val="00494FEB"/>
    <w:rsid w:val="004A0DF7"/>
    <w:rsid w:val="004A2BC7"/>
    <w:rsid w:val="004A2FDD"/>
    <w:rsid w:val="004A3E9E"/>
    <w:rsid w:val="004A51A6"/>
    <w:rsid w:val="004A7600"/>
    <w:rsid w:val="004A7637"/>
    <w:rsid w:val="004B2ADE"/>
    <w:rsid w:val="004B43E1"/>
    <w:rsid w:val="004B4F69"/>
    <w:rsid w:val="004B53B0"/>
    <w:rsid w:val="004C0951"/>
    <w:rsid w:val="004C299E"/>
    <w:rsid w:val="004C3B84"/>
    <w:rsid w:val="004C59B6"/>
    <w:rsid w:val="004C64E8"/>
    <w:rsid w:val="004D49A8"/>
    <w:rsid w:val="004D54B9"/>
    <w:rsid w:val="004D5DC5"/>
    <w:rsid w:val="004D5EB5"/>
    <w:rsid w:val="004E12D6"/>
    <w:rsid w:val="004E4574"/>
    <w:rsid w:val="004E4D62"/>
    <w:rsid w:val="004E58F1"/>
    <w:rsid w:val="004F0042"/>
    <w:rsid w:val="004F1838"/>
    <w:rsid w:val="004F28D0"/>
    <w:rsid w:val="004F52A6"/>
    <w:rsid w:val="004F6235"/>
    <w:rsid w:val="00501C91"/>
    <w:rsid w:val="00502FAD"/>
    <w:rsid w:val="00504BAF"/>
    <w:rsid w:val="00511CCC"/>
    <w:rsid w:val="005127EF"/>
    <w:rsid w:val="00513683"/>
    <w:rsid w:val="005151C2"/>
    <w:rsid w:val="005207FB"/>
    <w:rsid w:val="00521222"/>
    <w:rsid w:val="005319BB"/>
    <w:rsid w:val="00532A65"/>
    <w:rsid w:val="00533404"/>
    <w:rsid w:val="00534639"/>
    <w:rsid w:val="00544E2C"/>
    <w:rsid w:val="005477C8"/>
    <w:rsid w:val="00547C57"/>
    <w:rsid w:val="0055021E"/>
    <w:rsid w:val="00550901"/>
    <w:rsid w:val="00551E7A"/>
    <w:rsid w:val="00553C42"/>
    <w:rsid w:val="005555B4"/>
    <w:rsid w:val="0056443A"/>
    <w:rsid w:val="00566F31"/>
    <w:rsid w:val="0057735F"/>
    <w:rsid w:val="00580C6C"/>
    <w:rsid w:val="00581492"/>
    <w:rsid w:val="00582D2D"/>
    <w:rsid w:val="00582F2B"/>
    <w:rsid w:val="00584668"/>
    <w:rsid w:val="00587496"/>
    <w:rsid w:val="00594ADF"/>
    <w:rsid w:val="00596ACA"/>
    <w:rsid w:val="00597EE7"/>
    <w:rsid w:val="005A2E85"/>
    <w:rsid w:val="005A2ECB"/>
    <w:rsid w:val="005B0C3B"/>
    <w:rsid w:val="005B2BAD"/>
    <w:rsid w:val="005B37FD"/>
    <w:rsid w:val="005B3B12"/>
    <w:rsid w:val="005B4CA0"/>
    <w:rsid w:val="005D6FC2"/>
    <w:rsid w:val="005E287B"/>
    <w:rsid w:val="005E3175"/>
    <w:rsid w:val="005E3631"/>
    <w:rsid w:val="005E4EF8"/>
    <w:rsid w:val="005E775C"/>
    <w:rsid w:val="006016BE"/>
    <w:rsid w:val="006017AA"/>
    <w:rsid w:val="00604F1D"/>
    <w:rsid w:val="00605B99"/>
    <w:rsid w:val="006128E2"/>
    <w:rsid w:val="00613E91"/>
    <w:rsid w:val="00617D20"/>
    <w:rsid w:val="00621DE4"/>
    <w:rsid w:val="00622A1D"/>
    <w:rsid w:val="00623884"/>
    <w:rsid w:val="006243AA"/>
    <w:rsid w:val="006274C4"/>
    <w:rsid w:val="006310E7"/>
    <w:rsid w:val="00631ADB"/>
    <w:rsid w:val="00632DD9"/>
    <w:rsid w:val="00636C87"/>
    <w:rsid w:val="0063791D"/>
    <w:rsid w:val="00640F37"/>
    <w:rsid w:val="00651459"/>
    <w:rsid w:val="00655601"/>
    <w:rsid w:val="006557A3"/>
    <w:rsid w:val="00663262"/>
    <w:rsid w:val="006655D6"/>
    <w:rsid w:val="00666F5F"/>
    <w:rsid w:val="006720C3"/>
    <w:rsid w:val="006724F4"/>
    <w:rsid w:val="00675D44"/>
    <w:rsid w:val="006764F9"/>
    <w:rsid w:val="006765DD"/>
    <w:rsid w:val="00677009"/>
    <w:rsid w:val="00684134"/>
    <w:rsid w:val="006946B5"/>
    <w:rsid w:val="006A1BF1"/>
    <w:rsid w:val="006A29CA"/>
    <w:rsid w:val="006B0702"/>
    <w:rsid w:val="006B15AA"/>
    <w:rsid w:val="006B18B0"/>
    <w:rsid w:val="006B3CD8"/>
    <w:rsid w:val="006B566F"/>
    <w:rsid w:val="006B778F"/>
    <w:rsid w:val="006B7CD1"/>
    <w:rsid w:val="006C4F61"/>
    <w:rsid w:val="006C761F"/>
    <w:rsid w:val="006D0915"/>
    <w:rsid w:val="006D3848"/>
    <w:rsid w:val="006D72C4"/>
    <w:rsid w:val="006D7635"/>
    <w:rsid w:val="006E11D5"/>
    <w:rsid w:val="006E2FD5"/>
    <w:rsid w:val="006E6205"/>
    <w:rsid w:val="006E732A"/>
    <w:rsid w:val="006F05EE"/>
    <w:rsid w:val="006F0DF7"/>
    <w:rsid w:val="006F148C"/>
    <w:rsid w:val="0071021E"/>
    <w:rsid w:val="007126BF"/>
    <w:rsid w:val="00720334"/>
    <w:rsid w:val="007214CD"/>
    <w:rsid w:val="00734FE8"/>
    <w:rsid w:val="00735ADD"/>
    <w:rsid w:val="007418C8"/>
    <w:rsid w:val="00745045"/>
    <w:rsid w:val="007457B4"/>
    <w:rsid w:val="007466F7"/>
    <w:rsid w:val="00751DB2"/>
    <w:rsid w:val="007543E9"/>
    <w:rsid w:val="00754761"/>
    <w:rsid w:val="0075693E"/>
    <w:rsid w:val="0076014C"/>
    <w:rsid w:val="00762A8F"/>
    <w:rsid w:val="0076634C"/>
    <w:rsid w:val="00766F37"/>
    <w:rsid w:val="00772D57"/>
    <w:rsid w:val="00773648"/>
    <w:rsid w:val="00774D26"/>
    <w:rsid w:val="007819B4"/>
    <w:rsid w:val="00783D01"/>
    <w:rsid w:val="007841BC"/>
    <w:rsid w:val="00784DB1"/>
    <w:rsid w:val="007869E8"/>
    <w:rsid w:val="007870A0"/>
    <w:rsid w:val="0079385B"/>
    <w:rsid w:val="007A1B07"/>
    <w:rsid w:val="007A76A2"/>
    <w:rsid w:val="007B10E7"/>
    <w:rsid w:val="007B2828"/>
    <w:rsid w:val="007B3286"/>
    <w:rsid w:val="007B3DB9"/>
    <w:rsid w:val="007B401B"/>
    <w:rsid w:val="007B4F9D"/>
    <w:rsid w:val="007C46E7"/>
    <w:rsid w:val="007D0271"/>
    <w:rsid w:val="007D1353"/>
    <w:rsid w:val="007D13D2"/>
    <w:rsid w:val="007D7D41"/>
    <w:rsid w:val="007E1D9D"/>
    <w:rsid w:val="007E7B6F"/>
    <w:rsid w:val="007F0474"/>
    <w:rsid w:val="007F07C8"/>
    <w:rsid w:val="007F18F9"/>
    <w:rsid w:val="007F29D6"/>
    <w:rsid w:val="007F54E2"/>
    <w:rsid w:val="007F7E21"/>
    <w:rsid w:val="008015F7"/>
    <w:rsid w:val="008074F7"/>
    <w:rsid w:val="0080763D"/>
    <w:rsid w:val="00812C1A"/>
    <w:rsid w:val="00812E6C"/>
    <w:rsid w:val="00814998"/>
    <w:rsid w:val="00814CE6"/>
    <w:rsid w:val="008159A6"/>
    <w:rsid w:val="00815A68"/>
    <w:rsid w:val="00816057"/>
    <w:rsid w:val="00820447"/>
    <w:rsid w:val="0082132B"/>
    <w:rsid w:val="00822C49"/>
    <w:rsid w:val="008262CE"/>
    <w:rsid w:val="0082647A"/>
    <w:rsid w:val="008271A2"/>
    <w:rsid w:val="00830369"/>
    <w:rsid w:val="00830A84"/>
    <w:rsid w:val="00834355"/>
    <w:rsid w:val="00834AF1"/>
    <w:rsid w:val="00834BA0"/>
    <w:rsid w:val="00837296"/>
    <w:rsid w:val="008372C0"/>
    <w:rsid w:val="00840D9E"/>
    <w:rsid w:val="00843E48"/>
    <w:rsid w:val="00843EBC"/>
    <w:rsid w:val="00850CBE"/>
    <w:rsid w:val="00853992"/>
    <w:rsid w:val="00853E7D"/>
    <w:rsid w:val="00860B20"/>
    <w:rsid w:val="00870DE7"/>
    <w:rsid w:val="00872BC3"/>
    <w:rsid w:val="0087466D"/>
    <w:rsid w:val="0087527F"/>
    <w:rsid w:val="0087595D"/>
    <w:rsid w:val="008764A3"/>
    <w:rsid w:val="00876EDD"/>
    <w:rsid w:val="00877E54"/>
    <w:rsid w:val="0088002C"/>
    <w:rsid w:val="00882336"/>
    <w:rsid w:val="00892293"/>
    <w:rsid w:val="00896A30"/>
    <w:rsid w:val="008971CE"/>
    <w:rsid w:val="008A0509"/>
    <w:rsid w:val="008A0D6E"/>
    <w:rsid w:val="008A31B3"/>
    <w:rsid w:val="008A573C"/>
    <w:rsid w:val="008A5818"/>
    <w:rsid w:val="008A626E"/>
    <w:rsid w:val="008A654F"/>
    <w:rsid w:val="008A7A26"/>
    <w:rsid w:val="008B15E7"/>
    <w:rsid w:val="008B2274"/>
    <w:rsid w:val="008B7D25"/>
    <w:rsid w:val="008C1911"/>
    <w:rsid w:val="008C2D4F"/>
    <w:rsid w:val="008C2ED0"/>
    <w:rsid w:val="008C66E2"/>
    <w:rsid w:val="008D1EC1"/>
    <w:rsid w:val="008E24F3"/>
    <w:rsid w:val="008E3C6C"/>
    <w:rsid w:val="008E5B9F"/>
    <w:rsid w:val="008F1FE5"/>
    <w:rsid w:val="008F30A4"/>
    <w:rsid w:val="008F49B3"/>
    <w:rsid w:val="00900133"/>
    <w:rsid w:val="00903AF4"/>
    <w:rsid w:val="00904865"/>
    <w:rsid w:val="009114CA"/>
    <w:rsid w:val="00911502"/>
    <w:rsid w:val="00914C51"/>
    <w:rsid w:val="00916732"/>
    <w:rsid w:val="00917ED7"/>
    <w:rsid w:val="00922B63"/>
    <w:rsid w:val="009241F3"/>
    <w:rsid w:val="0092660C"/>
    <w:rsid w:val="00927B57"/>
    <w:rsid w:val="00934879"/>
    <w:rsid w:val="00936DE0"/>
    <w:rsid w:val="00936FB4"/>
    <w:rsid w:val="00937A7D"/>
    <w:rsid w:val="00940C34"/>
    <w:rsid w:val="00941B4E"/>
    <w:rsid w:val="00942F3A"/>
    <w:rsid w:val="009467DF"/>
    <w:rsid w:val="00947A48"/>
    <w:rsid w:val="0095166C"/>
    <w:rsid w:val="00957E1C"/>
    <w:rsid w:val="00961899"/>
    <w:rsid w:val="00963413"/>
    <w:rsid w:val="00970D67"/>
    <w:rsid w:val="00974178"/>
    <w:rsid w:val="00974DAE"/>
    <w:rsid w:val="0097525B"/>
    <w:rsid w:val="009838E3"/>
    <w:rsid w:val="0099110D"/>
    <w:rsid w:val="00995546"/>
    <w:rsid w:val="009A1144"/>
    <w:rsid w:val="009A4C7B"/>
    <w:rsid w:val="009A7AEE"/>
    <w:rsid w:val="009B44FB"/>
    <w:rsid w:val="009B543F"/>
    <w:rsid w:val="009B5F07"/>
    <w:rsid w:val="009C0B66"/>
    <w:rsid w:val="009D1359"/>
    <w:rsid w:val="009D1583"/>
    <w:rsid w:val="009D1C0D"/>
    <w:rsid w:val="009D34CF"/>
    <w:rsid w:val="009E115D"/>
    <w:rsid w:val="009E28A2"/>
    <w:rsid w:val="009E39C0"/>
    <w:rsid w:val="009E4502"/>
    <w:rsid w:val="009F10B9"/>
    <w:rsid w:val="009F3387"/>
    <w:rsid w:val="009F3933"/>
    <w:rsid w:val="009F5B7F"/>
    <w:rsid w:val="00A00720"/>
    <w:rsid w:val="00A022CC"/>
    <w:rsid w:val="00A0298C"/>
    <w:rsid w:val="00A07B33"/>
    <w:rsid w:val="00A149D2"/>
    <w:rsid w:val="00A15950"/>
    <w:rsid w:val="00A1630F"/>
    <w:rsid w:val="00A16779"/>
    <w:rsid w:val="00A228AF"/>
    <w:rsid w:val="00A22A0E"/>
    <w:rsid w:val="00A23A19"/>
    <w:rsid w:val="00A26FA8"/>
    <w:rsid w:val="00A30A47"/>
    <w:rsid w:val="00A31459"/>
    <w:rsid w:val="00A33379"/>
    <w:rsid w:val="00A35E1B"/>
    <w:rsid w:val="00A370E0"/>
    <w:rsid w:val="00A40DCF"/>
    <w:rsid w:val="00A41EC9"/>
    <w:rsid w:val="00A451D1"/>
    <w:rsid w:val="00A46202"/>
    <w:rsid w:val="00A47536"/>
    <w:rsid w:val="00A51C2E"/>
    <w:rsid w:val="00A520DC"/>
    <w:rsid w:val="00A56FCD"/>
    <w:rsid w:val="00A62597"/>
    <w:rsid w:val="00A65CAF"/>
    <w:rsid w:val="00A70484"/>
    <w:rsid w:val="00A70893"/>
    <w:rsid w:val="00A81C4C"/>
    <w:rsid w:val="00A83705"/>
    <w:rsid w:val="00A849A8"/>
    <w:rsid w:val="00A850DC"/>
    <w:rsid w:val="00A8519D"/>
    <w:rsid w:val="00A860B1"/>
    <w:rsid w:val="00A866DD"/>
    <w:rsid w:val="00A910B6"/>
    <w:rsid w:val="00A91238"/>
    <w:rsid w:val="00A944C4"/>
    <w:rsid w:val="00A961F2"/>
    <w:rsid w:val="00AA0EF2"/>
    <w:rsid w:val="00AA1CBE"/>
    <w:rsid w:val="00AA1F83"/>
    <w:rsid w:val="00AA200C"/>
    <w:rsid w:val="00AA3605"/>
    <w:rsid w:val="00AA7957"/>
    <w:rsid w:val="00AB5184"/>
    <w:rsid w:val="00AB6759"/>
    <w:rsid w:val="00AB6C21"/>
    <w:rsid w:val="00AC1D24"/>
    <w:rsid w:val="00AC3810"/>
    <w:rsid w:val="00AC4AB3"/>
    <w:rsid w:val="00AC559C"/>
    <w:rsid w:val="00AC5A66"/>
    <w:rsid w:val="00AC69D9"/>
    <w:rsid w:val="00AD26CD"/>
    <w:rsid w:val="00AD2F5D"/>
    <w:rsid w:val="00AD3908"/>
    <w:rsid w:val="00AD6B86"/>
    <w:rsid w:val="00AE0C29"/>
    <w:rsid w:val="00AE3064"/>
    <w:rsid w:val="00AE57F9"/>
    <w:rsid w:val="00AE6B9E"/>
    <w:rsid w:val="00AE74D7"/>
    <w:rsid w:val="00AE78BB"/>
    <w:rsid w:val="00AF010B"/>
    <w:rsid w:val="00AF2ECA"/>
    <w:rsid w:val="00AF30AD"/>
    <w:rsid w:val="00AF63AE"/>
    <w:rsid w:val="00AF77AD"/>
    <w:rsid w:val="00B0285C"/>
    <w:rsid w:val="00B03B3F"/>
    <w:rsid w:val="00B05590"/>
    <w:rsid w:val="00B05736"/>
    <w:rsid w:val="00B17445"/>
    <w:rsid w:val="00B17C10"/>
    <w:rsid w:val="00B20625"/>
    <w:rsid w:val="00B21A7D"/>
    <w:rsid w:val="00B271E7"/>
    <w:rsid w:val="00B275E3"/>
    <w:rsid w:val="00B327B6"/>
    <w:rsid w:val="00B334E4"/>
    <w:rsid w:val="00B34681"/>
    <w:rsid w:val="00B42F5F"/>
    <w:rsid w:val="00B44660"/>
    <w:rsid w:val="00B46DDB"/>
    <w:rsid w:val="00B503A0"/>
    <w:rsid w:val="00B515AB"/>
    <w:rsid w:val="00B51FAD"/>
    <w:rsid w:val="00B606C4"/>
    <w:rsid w:val="00B638AC"/>
    <w:rsid w:val="00B63D0B"/>
    <w:rsid w:val="00B63E37"/>
    <w:rsid w:val="00B6610A"/>
    <w:rsid w:val="00B66476"/>
    <w:rsid w:val="00B66980"/>
    <w:rsid w:val="00B756AE"/>
    <w:rsid w:val="00B76AD8"/>
    <w:rsid w:val="00B85AA9"/>
    <w:rsid w:val="00B8743E"/>
    <w:rsid w:val="00B9150D"/>
    <w:rsid w:val="00B91550"/>
    <w:rsid w:val="00B92029"/>
    <w:rsid w:val="00B935AE"/>
    <w:rsid w:val="00B94FC5"/>
    <w:rsid w:val="00B95D73"/>
    <w:rsid w:val="00BA2609"/>
    <w:rsid w:val="00BA604A"/>
    <w:rsid w:val="00BA6CCE"/>
    <w:rsid w:val="00BB31C3"/>
    <w:rsid w:val="00BB60FF"/>
    <w:rsid w:val="00BC09C9"/>
    <w:rsid w:val="00BC0DC3"/>
    <w:rsid w:val="00BC56E5"/>
    <w:rsid w:val="00BC57BC"/>
    <w:rsid w:val="00BC600E"/>
    <w:rsid w:val="00BC7E0E"/>
    <w:rsid w:val="00BD0700"/>
    <w:rsid w:val="00BD245B"/>
    <w:rsid w:val="00BD2A7E"/>
    <w:rsid w:val="00BD2C5E"/>
    <w:rsid w:val="00BD2E9E"/>
    <w:rsid w:val="00BD56D0"/>
    <w:rsid w:val="00BD5E23"/>
    <w:rsid w:val="00BD71BA"/>
    <w:rsid w:val="00BE0AFA"/>
    <w:rsid w:val="00BE4120"/>
    <w:rsid w:val="00BF0CEB"/>
    <w:rsid w:val="00BF0D6A"/>
    <w:rsid w:val="00BF257C"/>
    <w:rsid w:val="00BF3E04"/>
    <w:rsid w:val="00BF3F5F"/>
    <w:rsid w:val="00BF7787"/>
    <w:rsid w:val="00C0223C"/>
    <w:rsid w:val="00C02F64"/>
    <w:rsid w:val="00C037D6"/>
    <w:rsid w:val="00C04CBA"/>
    <w:rsid w:val="00C13494"/>
    <w:rsid w:val="00C1638F"/>
    <w:rsid w:val="00C16BB6"/>
    <w:rsid w:val="00C303A8"/>
    <w:rsid w:val="00C3101B"/>
    <w:rsid w:val="00C353AE"/>
    <w:rsid w:val="00C364DB"/>
    <w:rsid w:val="00C37B10"/>
    <w:rsid w:val="00C44197"/>
    <w:rsid w:val="00C44D83"/>
    <w:rsid w:val="00C50533"/>
    <w:rsid w:val="00C51F8F"/>
    <w:rsid w:val="00C53C50"/>
    <w:rsid w:val="00C54C5F"/>
    <w:rsid w:val="00C622C9"/>
    <w:rsid w:val="00C628F6"/>
    <w:rsid w:val="00C62AD8"/>
    <w:rsid w:val="00C65198"/>
    <w:rsid w:val="00C738AC"/>
    <w:rsid w:val="00C7755A"/>
    <w:rsid w:val="00C800DB"/>
    <w:rsid w:val="00C804AF"/>
    <w:rsid w:val="00C821AD"/>
    <w:rsid w:val="00C858A4"/>
    <w:rsid w:val="00C87641"/>
    <w:rsid w:val="00C905BA"/>
    <w:rsid w:val="00C9074E"/>
    <w:rsid w:val="00C90EB8"/>
    <w:rsid w:val="00C91296"/>
    <w:rsid w:val="00C9180E"/>
    <w:rsid w:val="00C91E4A"/>
    <w:rsid w:val="00C92E96"/>
    <w:rsid w:val="00C95060"/>
    <w:rsid w:val="00C97F27"/>
    <w:rsid w:val="00CB2A29"/>
    <w:rsid w:val="00CB3F68"/>
    <w:rsid w:val="00CC026B"/>
    <w:rsid w:val="00CC2E2C"/>
    <w:rsid w:val="00CC52C2"/>
    <w:rsid w:val="00CC5DB8"/>
    <w:rsid w:val="00CD17C1"/>
    <w:rsid w:val="00CD1E59"/>
    <w:rsid w:val="00CD57C5"/>
    <w:rsid w:val="00CD5A45"/>
    <w:rsid w:val="00CD7ED2"/>
    <w:rsid w:val="00CE453E"/>
    <w:rsid w:val="00CE4E73"/>
    <w:rsid w:val="00CE6E4D"/>
    <w:rsid w:val="00CE72B7"/>
    <w:rsid w:val="00CF16B5"/>
    <w:rsid w:val="00CF253A"/>
    <w:rsid w:val="00CF2CC7"/>
    <w:rsid w:val="00CF58B8"/>
    <w:rsid w:val="00CF6F08"/>
    <w:rsid w:val="00D0051B"/>
    <w:rsid w:val="00D00A8F"/>
    <w:rsid w:val="00D00B09"/>
    <w:rsid w:val="00D00F7C"/>
    <w:rsid w:val="00D0148C"/>
    <w:rsid w:val="00D032AC"/>
    <w:rsid w:val="00D04B6D"/>
    <w:rsid w:val="00D05BE3"/>
    <w:rsid w:val="00D063B3"/>
    <w:rsid w:val="00D16464"/>
    <w:rsid w:val="00D17F38"/>
    <w:rsid w:val="00D22192"/>
    <w:rsid w:val="00D3462E"/>
    <w:rsid w:val="00D40160"/>
    <w:rsid w:val="00D40B4F"/>
    <w:rsid w:val="00D553C9"/>
    <w:rsid w:val="00D55DD8"/>
    <w:rsid w:val="00D63E5E"/>
    <w:rsid w:val="00D65494"/>
    <w:rsid w:val="00D66ED0"/>
    <w:rsid w:val="00D75E53"/>
    <w:rsid w:val="00D76072"/>
    <w:rsid w:val="00D8316D"/>
    <w:rsid w:val="00D864D2"/>
    <w:rsid w:val="00D87117"/>
    <w:rsid w:val="00D91E87"/>
    <w:rsid w:val="00D925C0"/>
    <w:rsid w:val="00D94349"/>
    <w:rsid w:val="00D948E3"/>
    <w:rsid w:val="00D95720"/>
    <w:rsid w:val="00D96667"/>
    <w:rsid w:val="00D971D8"/>
    <w:rsid w:val="00DA273F"/>
    <w:rsid w:val="00DA4B31"/>
    <w:rsid w:val="00DA69C6"/>
    <w:rsid w:val="00DA6BC1"/>
    <w:rsid w:val="00DB2EE6"/>
    <w:rsid w:val="00DC261E"/>
    <w:rsid w:val="00DC26F7"/>
    <w:rsid w:val="00DC4752"/>
    <w:rsid w:val="00DD0BD0"/>
    <w:rsid w:val="00DD44F2"/>
    <w:rsid w:val="00DE0276"/>
    <w:rsid w:val="00DE132A"/>
    <w:rsid w:val="00DE4352"/>
    <w:rsid w:val="00DE6A41"/>
    <w:rsid w:val="00DF0C03"/>
    <w:rsid w:val="00DF1BA4"/>
    <w:rsid w:val="00DF3C57"/>
    <w:rsid w:val="00DF4298"/>
    <w:rsid w:val="00DF79E2"/>
    <w:rsid w:val="00DF7A5D"/>
    <w:rsid w:val="00E0020C"/>
    <w:rsid w:val="00E0128F"/>
    <w:rsid w:val="00E02FEB"/>
    <w:rsid w:val="00E03BF0"/>
    <w:rsid w:val="00E05F6B"/>
    <w:rsid w:val="00E07D44"/>
    <w:rsid w:val="00E121C9"/>
    <w:rsid w:val="00E15A4A"/>
    <w:rsid w:val="00E15A9C"/>
    <w:rsid w:val="00E162A3"/>
    <w:rsid w:val="00E16A61"/>
    <w:rsid w:val="00E17770"/>
    <w:rsid w:val="00E17968"/>
    <w:rsid w:val="00E244F2"/>
    <w:rsid w:val="00E319C0"/>
    <w:rsid w:val="00E3228E"/>
    <w:rsid w:val="00E3439B"/>
    <w:rsid w:val="00E429A2"/>
    <w:rsid w:val="00E43455"/>
    <w:rsid w:val="00E44062"/>
    <w:rsid w:val="00E50F09"/>
    <w:rsid w:val="00E524FB"/>
    <w:rsid w:val="00E532B8"/>
    <w:rsid w:val="00E53BC2"/>
    <w:rsid w:val="00E61B4D"/>
    <w:rsid w:val="00E6258C"/>
    <w:rsid w:val="00E63992"/>
    <w:rsid w:val="00E64256"/>
    <w:rsid w:val="00E6511F"/>
    <w:rsid w:val="00E665B9"/>
    <w:rsid w:val="00E66B89"/>
    <w:rsid w:val="00E707F0"/>
    <w:rsid w:val="00E821C0"/>
    <w:rsid w:val="00E82ABC"/>
    <w:rsid w:val="00E85134"/>
    <w:rsid w:val="00E87D1F"/>
    <w:rsid w:val="00E9214C"/>
    <w:rsid w:val="00E94B7C"/>
    <w:rsid w:val="00E952E5"/>
    <w:rsid w:val="00E95ADC"/>
    <w:rsid w:val="00E96589"/>
    <w:rsid w:val="00EA1A60"/>
    <w:rsid w:val="00EA43D8"/>
    <w:rsid w:val="00EA4BCA"/>
    <w:rsid w:val="00EB000D"/>
    <w:rsid w:val="00EB2C9E"/>
    <w:rsid w:val="00EB65F7"/>
    <w:rsid w:val="00EC27F3"/>
    <w:rsid w:val="00EC38A4"/>
    <w:rsid w:val="00EC444E"/>
    <w:rsid w:val="00EC5E80"/>
    <w:rsid w:val="00ED0A3E"/>
    <w:rsid w:val="00ED46A1"/>
    <w:rsid w:val="00ED6242"/>
    <w:rsid w:val="00ED66E7"/>
    <w:rsid w:val="00ED7CFB"/>
    <w:rsid w:val="00EE1521"/>
    <w:rsid w:val="00EE38B2"/>
    <w:rsid w:val="00EE3F44"/>
    <w:rsid w:val="00EE56E7"/>
    <w:rsid w:val="00EF0508"/>
    <w:rsid w:val="00EF1825"/>
    <w:rsid w:val="00EF27C0"/>
    <w:rsid w:val="00EF4AE9"/>
    <w:rsid w:val="00EF587D"/>
    <w:rsid w:val="00EF5F38"/>
    <w:rsid w:val="00EF7FFE"/>
    <w:rsid w:val="00F01D69"/>
    <w:rsid w:val="00F05421"/>
    <w:rsid w:val="00F05EC9"/>
    <w:rsid w:val="00F10CFE"/>
    <w:rsid w:val="00F146E4"/>
    <w:rsid w:val="00F14AF2"/>
    <w:rsid w:val="00F1746D"/>
    <w:rsid w:val="00F2051A"/>
    <w:rsid w:val="00F20711"/>
    <w:rsid w:val="00F20F9C"/>
    <w:rsid w:val="00F22E71"/>
    <w:rsid w:val="00F236F5"/>
    <w:rsid w:val="00F26F96"/>
    <w:rsid w:val="00F302EA"/>
    <w:rsid w:val="00F3130A"/>
    <w:rsid w:val="00F3143C"/>
    <w:rsid w:val="00F408A5"/>
    <w:rsid w:val="00F43D16"/>
    <w:rsid w:val="00F44A34"/>
    <w:rsid w:val="00F54BA6"/>
    <w:rsid w:val="00F602A6"/>
    <w:rsid w:val="00F606CB"/>
    <w:rsid w:val="00F6204A"/>
    <w:rsid w:val="00F65B62"/>
    <w:rsid w:val="00F704B7"/>
    <w:rsid w:val="00F738DD"/>
    <w:rsid w:val="00F7620F"/>
    <w:rsid w:val="00F76A8C"/>
    <w:rsid w:val="00F77ADE"/>
    <w:rsid w:val="00F80FD9"/>
    <w:rsid w:val="00F8151E"/>
    <w:rsid w:val="00F831FF"/>
    <w:rsid w:val="00F8338D"/>
    <w:rsid w:val="00F84C15"/>
    <w:rsid w:val="00F8568B"/>
    <w:rsid w:val="00F862E1"/>
    <w:rsid w:val="00F86F9C"/>
    <w:rsid w:val="00F87BCF"/>
    <w:rsid w:val="00F9189E"/>
    <w:rsid w:val="00F92C0E"/>
    <w:rsid w:val="00F9457F"/>
    <w:rsid w:val="00F94BB1"/>
    <w:rsid w:val="00FA13F8"/>
    <w:rsid w:val="00FA1E21"/>
    <w:rsid w:val="00FA42B3"/>
    <w:rsid w:val="00FA7E8A"/>
    <w:rsid w:val="00FB065D"/>
    <w:rsid w:val="00FB1829"/>
    <w:rsid w:val="00FB7B52"/>
    <w:rsid w:val="00FB7B59"/>
    <w:rsid w:val="00FD0B66"/>
    <w:rsid w:val="00FD0D35"/>
    <w:rsid w:val="00FD164F"/>
    <w:rsid w:val="00FD1DCE"/>
    <w:rsid w:val="00FD5D59"/>
    <w:rsid w:val="00FD7A10"/>
    <w:rsid w:val="00FE154A"/>
    <w:rsid w:val="00FE2457"/>
    <w:rsid w:val="00FE2B68"/>
    <w:rsid w:val="00FE6045"/>
    <w:rsid w:val="00FF05BD"/>
    <w:rsid w:val="00FF0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0F00"/>
    <w:pPr>
      <w:suppressAutoHyphens/>
    </w:pPr>
    <w:rPr>
      <w:sz w:val="24"/>
      <w:szCs w:val="24"/>
      <w:lang w:eastAsia="ar-SA"/>
    </w:rPr>
  </w:style>
  <w:style w:type="paragraph" w:styleId="Nadpis1">
    <w:name w:val="heading 1"/>
    <w:basedOn w:val="Normln"/>
    <w:next w:val="Normln"/>
    <w:qFormat/>
    <w:rsid w:val="00430F00"/>
    <w:pPr>
      <w:keepNext/>
      <w:jc w:val="both"/>
      <w:outlineLvl w:val="0"/>
    </w:pPr>
    <w:rPr>
      <w:rFonts w:ascii="Arial" w:hAnsi="Arial" w:cs="Arial"/>
      <w:b/>
      <w:sz w:val="20"/>
      <w:szCs w:val="20"/>
    </w:rPr>
  </w:style>
  <w:style w:type="paragraph" w:styleId="Nadpis2">
    <w:name w:val="heading 2"/>
    <w:basedOn w:val="Normln"/>
    <w:next w:val="Normln"/>
    <w:qFormat/>
    <w:rsid w:val="00430F00"/>
    <w:pPr>
      <w:keepNext/>
      <w:outlineLvl w:val="1"/>
    </w:pPr>
    <w:rPr>
      <w:rFonts w:ascii="Arial" w:hAnsi="Arial" w:cs="Arial"/>
      <w:b/>
      <w:bCs/>
      <w:caps/>
      <w:sz w:val="18"/>
      <w:szCs w:val="18"/>
    </w:rPr>
  </w:style>
  <w:style w:type="paragraph" w:styleId="Nadpis3">
    <w:name w:val="heading 3"/>
    <w:basedOn w:val="Normln"/>
    <w:next w:val="Normln"/>
    <w:qFormat/>
    <w:rsid w:val="003C7286"/>
    <w:pPr>
      <w:keepNext/>
      <w:numPr>
        <w:numId w:val="2"/>
      </w:numPr>
      <w:spacing w:before="240" w:after="60"/>
      <w:jc w:val="center"/>
      <w:outlineLvl w:val="2"/>
    </w:pPr>
    <w:rPr>
      <w:rFonts w:asciiTheme="minorHAnsi" w:hAnsiTheme="minorHAnsi" w:cs="Arial"/>
      <w:b/>
      <w:bCs/>
      <w:szCs w:val="26"/>
    </w:rPr>
  </w:style>
  <w:style w:type="paragraph" w:styleId="Nadpis4">
    <w:name w:val="heading 4"/>
    <w:basedOn w:val="Normln"/>
    <w:next w:val="Normln"/>
    <w:qFormat/>
    <w:rsid w:val="00430F00"/>
    <w:pPr>
      <w:keepNext/>
      <w:outlineLvl w:val="3"/>
    </w:pPr>
    <w:rPr>
      <w:rFonts w:ascii="Arial" w:hAnsi="Arial" w:cs="Arial"/>
      <w:b/>
      <w:bCs/>
      <w:sz w:val="20"/>
    </w:rPr>
  </w:style>
  <w:style w:type="paragraph" w:styleId="Nadpis5">
    <w:name w:val="heading 5"/>
    <w:basedOn w:val="Normln"/>
    <w:next w:val="Normln"/>
    <w:qFormat/>
    <w:rsid w:val="00430F00"/>
    <w:pPr>
      <w:keepNext/>
      <w:jc w:val="center"/>
      <w:outlineLvl w:val="4"/>
    </w:pPr>
    <w:rPr>
      <w:rFonts w:ascii="Arial" w:hAnsi="Arial"/>
      <w:b/>
      <w:sz w:val="18"/>
      <w:szCs w:val="18"/>
    </w:rPr>
  </w:style>
  <w:style w:type="paragraph" w:styleId="Nadpis6">
    <w:name w:val="heading 6"/>
    <w:basedOn w:val="Normln"/>
    <w:next w:val="Normln"/>
    <w:qFormat/>
    <w:rsid w:val="00430F00"/>
    <w:pPr>
      <w:keepNext/>
      <w:jc w:val="center"/>
      <w:outlineLvl w:val="5"/>
    </w:pPr>
    <w:rPr>
      <w:rFonts w:ascii="Arial" w:hAnsi="Arial" w:cs="Arial"/>
      <w:b/>
      <w:caps/>
      <w:spacing w:val="1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30F00"/>
    <w:rPr>
      <w:rFonts w:ascii="Symbol" w:hAnsi="Symbol"/>
      <w:b/>
      <w:bCs/>
    </w:rPr>
  </w:style>
  <w:style w:type="character" w:customStyle="1" w:styleId="WW8Num2z0">
    <w:name w:val="WW8Num2z0"/>
    <w:rsid w:val="00430F00"/>
    <w:rPr>
      <w:rFonts w:ascii="Symbol" w:hAnsi="Symbol"/>
      <w:color w:val="auto"/>
    </w:rPr>
  </w:style>
  <w:style w:type="character" w:customStyle="1" w:styleId="WW8Num2z1">
    <w:name w:val="WW8Num2z1"/>
    <w:rsid w:val="00430F00"/>
    <w:rPr>
      <w:rFonts w:ascii="Courier New" w:hAnsi="Courier New" w:cs="Courier New"/>
    </w:rPr>
  </w:style>
  <w:style w:type="character" w:customStyle="1" w:styleId="WW8Num2z2">
    <w:name w:val="WW8Num2z2"/>
    <w:rsid w:val="00430F00"/>
    <w:rPr>
      <w:rFonts w:ascii="Wingdings" w:hAnsi="Wingdings"/>
    </w:rPr>
  </w:style>
  <w:style w:type="character" w:customStyle="1" w:styleId="WW8Num3z0">
    <w:name w:val="WW8Num3z0"/>
    <w:rsid w:val="00430F00"/>
    <w:rPr>
      <w:rFonts w:ascii="Symbol" w:hAnsi="Symbol"/>
      <w:color w:val="auto"/>
    </w:rPr>
  </w:style>
  <w:style w:type="character" w:customStyle="1" w:styleId="WW8Num3z1">
    <w:name w:val="WW8Num3z1"/>
    <w:rsid w:val="00430F00"/>
    <w:rPr>
      <w:rFonts w:ascii="Wingdings 2" w:hAnsi="Wingdings 2" w:cs="StarSymbol"/>
      <w:sz w:val="18"/>
      <w:szCs w:val="18"/>
    </w:rPr>
  </w:style>
  <w:style w:type="character" w:customStyle="1" w:styleId="WW8Num3z2">
    <w:name w:val="WW8Num3z2"/>
    <w:rsid w:val="00430F00"/>
    <w:rPr>
      <w:rFonts w:ascii="StarSymbol" w:hAnsi="StarSymbol" w:cs="StarSymbol"/>
      <w:sz w:val="18"/>
      <w:szCs w:val="18"/>
    </w:rPr>
  </w:style>
  <w:style w:type="character" w:customStyle="1" w:styleId="WW8Num4z0">
    <w:name w:val="WW8Num4z0"/>
    <w:rsid w:val="00430F00"/>
    <w:rPr>
      <w:rFonts w:ascii="Wingdings" w:hAnsi="Wingdings" w:cs="StarSymbol"/>
      <w:sz w:val="18"/>
      <w:szCs w:val="18"/>
    </w:rPr>
  </w:style>
  <w:style w:type="character" w:customStyle="1" w:styleId="WW8Num4z1">
    <w:name w:val="WW8Num4z1"/>
    <w:rsid w:val="00430F00"/>
    <w:rPr>
      <w:rFonts w:ascii="Symbol" w:hAnsi="Symbol"/>
      <w:color w:val="auto"/>
    </w:rPr>
  </w:style>
  <w:style w:type="character" w:customStyle="1" w:styleId="WW8Num4z2">
    <w:name w:val="WW8Num4z2"/>
    <w:rsid w:val="00430F00"/>
    <w:rPr>
      <w:rFonts w:ascii="StarSymbol" w:hAnsi="StarSymbol" w:cs="StarSymbol"/>
      <w:sz w:val="18"/>
      <w:szCs w:val="18"/>
    </w:rPr>
  </w:style>
  <w:style w:type="character" w:customStyle="1" w:styleId="WW8Num5z0">
    <w:name w:val="WW8Num5z0"/>
    <w:rsid w:val="00430F00"/>
    <w:rPr>
      <w:rFonts w:ascii="Symbol" w:hAnsi="Symbol"/>
      <w:color w:val="auto"/>
    </w:rPr>
  </w:style>
  <w:style w:type="character" w:customStyle="1" w:styleId="WW8Num5z1">
    <w:name w:val="WW8Num5z1"/>
    <w:rsid w:val="00430F00"/>
    <w:rPr>
      <w:rFonts w:ascii="Wingdings 2" w:hAnsi="Wingdings 2" w:cs="StarSymbol"/>
      <w:sz w:val="18"/>
      <w:szCs w:val="18"/>
    </w:rPr>
  </w:style>
  <w:style w:type="character" w:customStyle="1" w:styleId="WW8Num5z2">
    <w:name w:val="WW8Num5z2"/>
    <w:rsid w:val="00430F00"/>
    <w:rPr>
      <w:rFonts w:ascii="StarSymbol" w:hAnsi="StarSymbol" w:cs="StarSymbol"/>
      <w:sz w:val="18"/>
      <w:szCs w:val="18"/>
    </w:rPr>
  </w:style>
  <w:style w:type="character" w:customStyle="1" w:styleId="Absatz-Standardschriftart">
    <w:name w:val="Absatz-Standardschriftart"/>
    <w:rsid w:val="00430F00"/>
  </w:style>
  <w:style w:type="character" w:customStyle="1" w:styleId="WW-Absatz-Standardschriftart">
    <w:name w:val="WW-Absatz-Standardschriftart"/>
    <w:rsid w:val="00430F00"/>
  </w:style>
  <w:style w:type="character" w:customStyle="1" w:styleId="WW-Absatz-Standardschriftart1">
    <w:name w:val="WW-Absatz-Standardschriftart1"/>
    <w:rsid w:val="00430F00"/>
  </w:style>
  <w:style w:type="character" w:customStyle="1" w:styleId="WW-Absatz-Standardschriftart11">
    <w:name w:val="WW-Absatz-Standardschriftart11"/>
    <w:rsid w:val="00430F00"/>
  </w:style>
  <w:style w:type="character" w:customStyle="1" w:styleId="WW-Absatz-Standardschriftart111">
    <w:name w:val="WW-Absatz-Standardschriftart111"/>
    <w:rsid w:val="00430F00"/>
  </w:style>
  <w:style w:type="character" w:customStyle="1" w:styleId="WW-Absatz-Standardschriftart1111">
    <w:name w:val="WW-Absatz-Standardschriftart1111"/>
    <w:rsid w:val="00430F00"/>
  </w:style>
  <w:style w:type="character" w:customStyle="1" w:styleId="WW-Absatz-Standardschriftart11111">
    <w:name w:val="WW-Absatz-Standardschriftart11111"/>
    <w:rsid w:val="00430F00"/>
  </w:style>
  <w:style w:type="character" w:customStyle="1" w:styleId="WW-Absatz-Standardschriftart111111">
    <w:name w:val="WW-Absatz-Standardschriftart111111"/>
    <w:rsid w:val="00430F00"/>
  </w:style>
  <w:style w:type="character" w:customStyle="1" w:styleId="Standardnpsmoodstavce2">
    <w:name w:val="Standardní písmo odstavce2"/>
    <w:rsid w:val="00430F00"/>
  </w:style>
  <w:style w:type="character" w:customStyle="1" w:styleId="WW-Absatz-Standardschriftart1111111">
    <w:name w:val="WW-Absatz-Standardschriftart1111111"/>
    <w:rsid w:val="00430F00"/>
  </w:style>
  <w:style w:type="character" w:customStyle="1" w:styleId="WW8Num2z3">
    <w:name w:val="WW8Num2z3"/>
    <w:rsid w:val="00430F00"/>
    <w:rPr>
      <w:rFonts w:ascii="Symbol" w:hAnsi="Symbol"/>
    </w:rPr>
  </w:style>
  <w:style w:type="character" w:customStyle="1" w:styleId="WW8Num6z0">
    <w:name w:val="WW8Num6z0"/>
    <w:rsid w:val="00430F00"/>
    <w:rPr>
      <w:rFonts w:ascii="Symbol" w:hAnsi="Symbol"/>
      <w:color w:val="auto"/>
    </w:rPr>
  </w:style>
  <w:style w:type="character" w:customStyle="1" w:styleId="WW8Num6z1">
    <w:name w:val="WW8Num6z1"/>
    <w:rsid w:val="00430F00"/>
    <w:rPr>
      <w:rFonts w:ascii="Courier New" w:hAnsi="Courier New" w:cs="Courier New"/>
    </w:rPr>
  </w:style>
  <w:style w:type="character" w:customStyle="1" w:styleId="WW8Num6z2">
    <w:name w:val="WW8Num6z2"/>
    <w:rsid w:val="00430F00"/>
    <w:rPr>
      <w:rFonts w:ascii="Wingdings" w:hAnsi="Wingdings"/>
    </w:rPr>
  </w:style>
  <w:style w:type="character" w:customStyle="1" w:styleId="WW8Num6z3">
    <w:name w:val="WW8Num6z3"/>
    <w:rsid w:val="00430F00"/>
    <w:rPr>
      <w:rFonts w:ascii="Symbol" w:hAnsi="Symbol"/>
    </w:rPr>
  </w:style>
  <w:style w:type="character" w:customStyle="1" w:styleId="WW8Num7z0">
    <w:name w:val="WW8Num7z0"/>
    <w:rsid w:val="00430F00"/>
    <w:rPr>
      <w:rFonts w:ascii="Wingdings" w:hAnsi="Wingdings"/>
      <w:i w:val="0"/>
      <w:color w:val="auto"/>
    </w:rPr>
  </w:style>
  <w:style w:type="character" w:customStyle="1" w:styleId="WW8Num8z1">
    <w:name w:val="WW8Num8z1"/>
    <w:rsid w:val="00430F00"/>
    <w:rPr>
      <w:rFonts w:ascii="Symbol" w:hAnsi="Symbol"/>
      <w:color w:val="auto"/>
    </w:rPr>
  </w:style>
  <w:style w:type="character" w:customStyle="1" w:styleId="WW8Num9z0">
    <w:name w:val="WW8Num9z0"/>
    <w:rsid w:val="00430F00"/>
    <w:rPr>
      <w:rFonts w:ascii="Arial" w:hAnsi="Arial"/>
      <w:b/>
      <w:i w:val="0"/>
      <w:sz w:val="18"/>
      <w:szCs w:val="18"/>
    </w:rPr>
  </w:style>
  <w:style w:type="character" w:customStyle="1" w:styleId="WW8Num10z0">
    <w:name w:val="WW8Num10z0"/>
    <w:rsid w:val="00430F00"/>
    <w:rPr>
      <w:rFonts w:ascii="Arial" w:hAnsi="Arial"/>
      <w:b/>
      <w:i w:val="0"/>
      <w:sz w:val="18"/>
      <w:szCs w:val="18"/>
    </w:rPr>
  </w:style>
  <w:style w:type="character" w:customStyle="1" w:styleId="WW8Num11z0">
    <w:name w:val="WW8Num11z0"/>
    <w:rsid w:val="00430F00"/>
    <w:rPr>
      <w:rFonts w:ascii="Symbol" w:hAnsi="Symbol"/>
      <w:color w:val="auto"/>
    </w:rPr>
  </w:style>
  <w:style w:type="character" w:customStyle="1" w:styleId="WW8Num11z1">
    <w:name w:val="WW8Num11z1"/>
    <w:rsid w:val="00430F00"/>
    <w:rPr>
      <w:rFonts w:ascii="Courier New" w:hAnsi="Courier New" w:cs="Courier New"/>
    </w:rPr>
  </w:style>
  <w:style w:type="character" w:customStyle="1" w:styleId="WW8Num11z2">
    <w:name w:val="WW8Num11z2"/>
    <w:rsid w:val="00430F00"/>
    <w:rPr>
      <w:rFonts w:ascii="Wingdings" w:hAnsi="Wingdings"/>
    </w:rPr>
  </w:style>
  <w:style w:type="character" w:customStyle="1" w:styleId="WW8Num11z3">
    <w:name w:val="WW8Num11z3"/>
    <w:rsid w:val="00430F00"/>
    <w:rPr>
      <w:rFonts w:ascii="Symbol" w:hAnsi="Symbol"/>
    </w:rPr>
  </w:style>
  <w:style w:type="character" w:customStyle="1" w:styleId="WW8Num13z0">
    <w:name w:val="WW8Num13z0"/>
    <w:rsid w:val="00430F00"/>
    <w:rPr>
      <w:rFonts w:ascii="Symbol" w:hAnsi="Symbol"/>
      <w:color w:val="auto"/>
    </w:rPr>
  </w:style>
  <w:style w:type="character" w:customStyle="1" w:styleId="WW8Num13z1">
    <w:name w:val="WW8Num13z1"/>
    <w:rsid w:val="00430F00"/>
    <w:rPr>
      <w:rFonts w:ascii="Courier New" w:hAnsi="Courier New" w:cs="Courier New"/>
    </w:rPr>
  </w:style>
  <w:style w:type="character" w:customStyle="1" w:styleId="WW8Num13z2">
    <w:name w:val="WW8Num13z2"/>
    <w:rsid w:val="00430F00"/>
    <w:rPr>
      <w:rFonts w:ascii="Wingdings" w:hAnsi="Wingdings"/>
    </w:rPr>
  </w:style>
  <w:style w:type="character" w:customStyle="1" w:styleId="WW8Num13z3">
    <w:name w:val="WW8Num13z3"/>
    <w:rsid w:val="00430F00"/>
    <w:rPr>
      <w:rFonts w:ascii="Symbol" w:hAnsi="Symbol"/>
    </w:rPr>
  </w:style>
  <w:style w:type="character" w:customStyle="1" w:styleId="WW8Num14z0">
    <w:name w:val="WW8Num14z0"/>
    <w:rsid w:val="00430F00"/>
    <w:rPr>
      <w:rFonts w:ascii="Symbol" w:hAnsi="Symbol"/>
      <w:color w:val="auto"/>
    </w:rPr>
  </w:style>
  <w:style w:type="character" w:customStyle="1" w:styleId="WW8Num14z1">
    <w:name w:val="WW8Num14z1"/>
    <w:rsid w:val="00430F00"/>
    <w:rPr>
      <w:rFonts w:ascii="Courier New" w:hAnsi="Courier New" w:cs="Courier New"/>
    </w:rPr>
  </w:style>
  <w:style w:type="character" w:customStyle="1" w:styleId="WW8Num14z2">
    <w:name w:val="WW8Num14z2"/>
    <w:rsid w:val="00430F00"/>
    <w:rPr>
      <w:rFonts w:ascii="Wingdings" w:hAnsi="Wingdings"/>
    </w:rPr>
  </w:style>
  <w:style w:type="character" w:customStyle="1" w:styleId="WW8Num14z3">
    <w:name w:val="WW8Num14z3"/>
    <w:rsid w:val="00430F00"/>
    <w:rPr>
      <w:rFonts w:ascii="Symbol" w:hAnsi="Symbol"/>
    </w:rPr>
  </w:style>
  <w:style w:type="character" w:customStyle="1" w:styleId="WW8Num16z0">
    <w:name w:val="WW8Num16z0"/>
    <w:rsid w:val="00430F00"/>
    <w:rPr>
      <w:rFonts w:ascii="Symbol" w:hAnsi="Symbol"/>
      <w:color w:val="auto"/>
    </w:rPr>
  </w:style>
  <w:style w:type="character" w:customStyle="1" w:styleId="WW8Num17z1">
    <w:name w:val="WW8Num17z1"/>
    <w:rsid w:val="00430F00"/>
    <w:rPr>
      <w:rFonts w:ascii="Symbol" w:hAnsi="Symbol"/>
      <w:color w:val="auto"/>
    </w:rPr>
  </w:style>
  <w:style w:type="character" w:customStyle="1" w:styleId="WW8Num21z0">
    <w:name w:val="WW8Num21z0"/>
    <w:rsid w:val="00430F00"/>
    <w:rPr>
      <w:rFonts w:ascii="Arial" w:hAnsi="Arial"/>
      <w:b/>
      <w:i w:val="0"/>
      <w:sz w:val="20"/>
    </w:rPr>
  </w:style>
  <w:style w:type="character" w:customStyle="1" w:styleId="WW8Num22z0">
    <w:name w:val="WW8Num22z0"/>
    <w:rsid w:val="00430F00"/>
    <w:rPr>
      <w:rFonts w:ascii="Symbol" w:hAnsi="Symbol"/>
    </w:rPr>
  </w:style>
  <w:style w:type="character" w:customStyle="1" w:styleId="WW8Num22z1">
    <w:name w:val="WW8Num22z1"/>
    <w:rsid w:val="00430F00"/>
    <w:rPr>
      <w:rFonts w:ascii="Courier New" w:hAnsi="Courier New" w:cs="Courier New"/>
    </w:rPr>
  </w:style>
  <w:style w:type="character" w:customStyle="1" w:styleId="WW8Num22z2">
    <w:name w:val="WW8Num22z2"/>
    <w:rsid w:val="00430F00"/>
    <w:rPr>
      <w:rFonts w:ascii="Wingdings" w:hAnsi="Wingdings"/>
    </w:rPr>
  </w:style>
  <w:style w:type="character" w:customStyle="1" w:styleId="WW8Num24z1">
    <w:name w:val="WW8Num24z1"/>
    <w:rsid w:val="00430F00"/>
    <w:rPr>
      <w:rFonts w:ascii="Symbol" w:hAnsi="Symbol"/>
    </w:rPr>
  </w:style>
  <w:style w:type="character" w:customStyle="1" w:styleId="WW8Num25z0">
    <w:name w:val="WW8Num25z0"/>
    <w:rsid w:val="00430F00"/>
    <w:rPr>
      <w:rFonts w:ascii="Symbol" w:hAnsi="Symbol"/>
      <w:color w:val="auto"/>
    </w:rPr>
  </w:style>
  <w:style w:type="character" w:customStyle="1" w:styleId="WW8Num25z1">
    <w:name w:val="WW8Num25z1"/>
    <w:rsid w:val="00430F00"/>
    <w:rPr>
      <w:rFonts w:ascii="Courier New" w:hAnsi="Courier New" w:cs="Courier New"/>
    </w:rPr>
  </w:style>
  <w:style w:type="character" w:customStyle="1" w:styleId="WW8Num25z2">
    <w:name w:val="WW8Num25z2"/>
    <w:rsid w:val="00430F00"/>
    <w:rPr>
      <w:rFonts w:ascii="Wingdings" w:hAnsi="Wingdings"/>
    </w:rPr>
  </w:style>
  <w:style w:type="character" w:customStyle="1" w:styleId="WW8Num25z3">
    <w:name w:val="WW8Num25z3"/>
    <w:rsid w:val="00430F00"/>
    <w:rPr>
      <w:rFonts w:ascii="Symbol" w:hAnsi="Symbol"/>
    </w:rPr>
  </w:style>
  <w:style w:type="character" w:customStyle="1" w:styleId="Standardnpsmoodstavce1">
    <w:name w:val="Standardní písmo odstavce1"/>
    <w:rsid w:val="00430F00"/>
  </w:style>
  <w:style w:type="character" w:styleId="slostrnky">
    <w:name w:val="page number"/>
    <w:basedOn w:val="Standardnpsmoodstavce1"/>
    <w:rsid w:val="00430F00"/>
  </w:style>
  <w:style w:type="character" w:styleId="Hypertextovodkaz">
    <w:name w:val="Hyperlink"/>
    <w:basedOn w:val="Standardnpsmoodstavce1"/>
    <w:rsid w:val="00430F00"/>
    <w:rPr>
      <w:color w:val="0000FF"/>
      <w:u w:val="single"/>
    </w:rPr>
  </w:style>
  <w:style w:type="character" w:customStyle="1" w:styleId="Odkaznakoment1">
    <w:name w:val="Odkaz na komentář1"/>
    <w:basedOn w:val="Standardnpsmoodstavce1"/>
    <w:rsid w:val="00430F00"/>
    <w:rPr>
      <w:sz w:val="16"/>
      <w:szCs w:val="16"/>
    </w:rPr>
  </w:style>
  <w:style w:type="character" w:customStyle="1" w:styleId="Hypertextovodkaz1">
    <w:name w:val="Hypertextový odkaz1"/>
    <w:basedOn w:val="Standardnpsmoodstavce1"/>
    <w:rsid w:val="00430F00"/>
    <w:rPr>
      <w:rFonts w:ascii="Verdana" w:hAnsi="Verdana" w:cs="Verdana"/>
      <w:color w:val="auto"/>
      <w:u w:val="single"/>
    </w:rPr>
  </w:style>
  <w:style w:type="character" w:customStyle="1" w:styleId="Odrky">
    <w:name w:val="Odrážky"/>
    <w:rsid w:val="00430F00"/>
    <w:rPr>
      <w:rFonts w:ascii="StarSymbol" w:eastAsia="StarSymbol" w:hAnsi="StarSymbol" w:cs="StarSymbol"/>
      <w:sz w:val="18"/>
      <w:szCs w:val="18"/>
    </w:rPr>
  </w:style>
  <w:style w:type="character" w:customStyle="1" w:styleId="Symbolyproslovn">
    <w:name w:val="Symboly pro číslování"/>
    <w:rsid w:val="00430F00"/>
  </w:style>
  <w:style w:type="paragraph" w:customStyle="1" w:styleId="Nadpis">
    <w:name w:val="Nadpis"/>
    <w:basedOn w:val="Normln"/>
    <w:next w:val="Zkladntext"/>
    <w:rsid w:val="00430F00"/>
    <w:pPr>
      <w:keepNext/>
      <w:spacing w:before="240" w:after="120"/>
    </w:pPr>
    <w:rPr>
      <w:rFonts w:ascii="Arial" w:eastAsia="MS Mincho" w:hAnsi="Arial" w:cs="Tahoma"/>
      <w:sz w:val="28"/>
      <w:szCs w:val="28"/>
    </w:rPr>
  </w:style>
  <w:style w:type="paragraph" w:styleId="Zkladntext">
    <w:name w:val="Body Text"/>
    <w:basedOn w:val="Normln"/>
    <w:rsid w:val="00430F00"/>
    <w:rPr>
      <w:rFonts w:ascii="Arial" w:hAnsi="Arial" w:cs="Arial"/>
      <w:b/>
      <w:bCs/>
      <w:sz w:val="20"/>
    </w:rPr>
  </w:style>
  <w:style w:type="paragraph" w:styleId="Seznam">
    <w:name w:val="List"/>
    <w:basedOn w:val="Zkladntext"/>
    <w:rsid w:val="00430F00"/>
    <w:rPr>
      <w:rFonts w:cs="Tahoma"/>
    </w:rPr>
  </w:style>
  <w:style w:type="paragraph" w:customStyle="1" w:styleId="Popisek">
    <w:name w:val="Popisek"/>
    <w:basedOn w:val="Normln"/>
    <w:rsid w:val="00430F00"/>
    <w:pPr>
      <w:suppressLineNumbers/>
      <w:spacing w:before="120" w:after="120"/>
    </w:pPr>
    <w:rPr>
      <w:rFonts w:cs="Tahoma"/>
      <w:i/>
      <w:iCs/>
    </w:rPr>
  </w:style>
  <w:style w:type="paragraph" w:customStyle="1" w:styleId="Rejstk">
    <w:name w:val="Rejstřík"/>
    <w:basedOn w:val="Normln"/>
    <w:rsid w:val="00430F00"/>
    <w:pPr>
      <w:suppressLineNumbers/>
    </w:pPr>
    <w:rPr>
      <w:rFonts w:cs="Tahoma"/>
    </w:rPr>
  </w:style>
  <w:style w:type="paragraph" w:customStyle="1" w:styleId="Prosttext1">
    <w:name w:val="Prostý text1"/>
    <w:basedOn w:val="Normln"/>
    <w:rsid w:val="00430F00"/>
    <w:rPr>
      <w:rFonts w:ascii="Courier New" w:hAnsi="Courier New" w:cs="Courier New"/>
      <w:sz w:val="20"/>
      <w:szCs w:val="20"/>
    </w:rPr>
  </w:style>
  <w:style w:type="paragraph" w:styleId="Zpat">
    <w:name w:val="footer"/>
    <w:basedOn w:val="Normln"/>
    <w:rsid w:val="00430F00"/>
    <w:pPr>
      <w:tabs>
        <w:tab w:val="center" w:pos="4536"/>
        <w:tab w:val="right" w:pos="9072"/>
      </w:tabs>
    </w:pPr>
  </w:style>
  <w:style w:type="paragraph" w:styleId="Textbubliny">
    <w:name w:val="Balloon Text"/>
    <w:basedOn w:val="Normln"/>
    <w:rsid w:val="00430F00"/>
    <w:rPr>
      <w:rFonts w:ascii="Tahoma" w:hAnsi="Tahoma" w:cs="Tahoma"/>
      <w:sz w:val="16"/>
      <w:szCs w:val="16"/>
    </w:rPr>
  </w:style>
  <w:style w:type="paragraph" w:styleId="Zhlav">
    <w:name w:val="header"/>
    <w:basedOn w:val="Normln"/>
    <w:link w:val="ZhlavChar"/>
    <w:rsid w:val="00430F00"/>
    <w:pPr>
      <w:tabs>
        <w:tab w:val="center" w:pos="4536"/>
        <w:tab w:val="right" w:pos="9072"/>
      </w:tabs>
    </w:pPr>
  </w:style>
  <w:style w:type="paragraph" w:customStyle="1" w:styleId="Textpsmene">
    <w:name w:val="Text písmene"/>
    <w:basedOn w:val="Normln"/>
    <w:rsid w:val="00430F00"/>
    <w:pPr>
      <w:tabs>
        <w:tab w:val="num" w:pos="425"/>
      </w:tabs>
      <w:ind w:left="425" w:hanging="425"/>
      <w:jc w:val="both"/>
      <w:outlineLvl w:val="7"/>
    </w:pPr>
    <w:rPr>
      <w:szCs w:val="20"/>
    </w:rPr>
  </w:style>
  <w:style w:type="paragraph" w:customStyle="1" w:styleId="Textodstavce">
    <w:name w:val="Text odstavce"/>
    <w:basedOn w:val="Normln"/>
    <w:rsid w:val="00430F00"/>
    <w:pPr>
      <w:tabs>
        <w:tab w:val="num" w:pos="0"/>
        <w:tab w:val="left" w:pos="851"/>
      </w:tabs>
      <w:spacing w:before="120" w:after="120"/>
      <w:ind w:left="-4250"/>
      <w:jc w:val="both"/>
      <w:outlineLvl w:val="6"/>
    </w:pPr>
    <w:rPr>
      <w:szCs w:val="20"/>
    </w:rPr>
  </w:style>
  <w:style w:type="paragraph" w:customStyle="1" w:styleId="Textbodu">
    <w:name w:val="Text bodu"/>
    <w:basedOn w:val="Normln"/>
    <w:rsid w:val="00430F00"/>
    <w:pPr>
      <w:tabs>
        <w:tab w:val="left" w:pos="850"/>
      </w:tabs>
      <w:ind w:left="850" w:hanging="425"/>
      <w:jc w:val="both"/>
    </w:pPr>
    <w:rPr>
      <w:szCs w:val="20"/>
    </w:rPr>
  </w:style>
  <w:style w:type="paragraph" w:customStyle="1" w:styleId="Textvbloku1">
    <w:name w:val="Text v bloku1"/>
    <w:basedOn w:val="Normln"/>
    <w:rsid w:val="00430F00"/>
    <w:pPr>
      <w:tabs>
        <w:tab w:val="left" w:pos="530"/>
      </w:tabs>
      <w:ind w:left="530" w:right="110"/>
      <w:jc w:val="both"/>
    </w:pPr>
    <w:rPr>
      <w:rFonts w:ascii="Arial" w:hAnsi="Arial" w:cs="Arial"/>
      <w:sz w:val="20"/>
      <w:szCs w:val="20"/>
    </w:rPr>
  </w:style>
  <w:style w:type="paragraph" w:customStyle="1" w:styleId="Zkladntext21">
    <w:name w:val="Základní text 21"/>
    <w:basedOn w:val="Normln"/>
    <w:rsid w:val="00430F00"/>
    <w:pPr>
      <w:jc w:val="both"/>
    </w:pPr>
    <w:rPr>
      <w:rFonts w:ascii="Arial" w:hAnsi="Arial" w:cs="Arial"/>
      <w:bCs/>
      <w:iCs/>
      <w:sz w:val="20"/>
      <w:szCs w:val="20"/>
    </w:rPr>
  </w:style>
  <w:style w:type="paragraph" w:customStyle="1" w:styleId="Zkladntext31">
    <w:name w:val="Základní text 31"/>
    <w:basedOn w:val="Normln"/>
    <w:rsid w:val="00430F00"/>
    <w:pPr>
      <w:jc w:val="both"/>
    </w:pPr>
    <w:rPr>
      <w:rFonts w:ascii="Arial" w:hAnsi="Arial" w:cs="Arial"/>
      <w:sz w:val="18"/>
      <w:szCs w:val="18"/>
    </w:rPr>
  </w:style>
  <w:style w:type="paragraph" w:styleId="Zkladntextodsazen">
    <w:name w:val="Body Text Indent"/>
    <w:basedOn w:val="Normln"/>
    <w:rsid w:val="00430F00"/>
    <w:pPr>
      <w:ind w:left="720"/>
      <w:jc w:val="both"/>
    </w:pPr>
    <w:rPr>
      <w:rFonts w:ascii="Arial" w:hAnsi="Arial" w:cs="Arial"/>
      <w:sz w:val="18"/>
      <w:szCs w:val="20"/>
    </w:rPr>
  </w:style>
  <w:style w:type="paragraph" w:customStyle="1" w:styleId="Seznamsodrkami1">
    <w:name w:val="Seznam s odrážkami1"/>
    <w:basedOn w:val="Normln"/>
    <w:rsid w:val="00430F00"/>
    <w:pPr>
      <w:ind w:left="75"/>
      <w:jc w:val="both"/>
    </w:pPr>
    <w:rPr>
      <w:rFonts w:ascii="Arial" w:hAnsi="Arial" w:cs="Arial"/>
      <w:sz w:val="18"/>
      <w:szCs w:val="18"/>
    </w:rPr>
  </w:style>
  <w:style w:type="paragraph" w:customStyle="1" w:styleId="Textkomente1">
    <w:name w:val="Text komentáře1"/>
    <w:basedOn w:val="Normln"/>
    <w:rsid w:val="00430F00"/>
    <w:rPr>
      <w:sz w:val="20"/>
      <w:szCs w:val="20"/>
    </w:rPr>
  </w:style>
  <w:style w:type="paragraph" w:styleId="Pedmtkomente">
    <w:name w:val="annotation subject"/>
    <w:basedOn w:val="Textkomente1"/>
    <w:next w:val="Textkomente1"/>
    <w:rsid w:val="00430F00"/>
    <w:rPr>
      <w:b/>
      <w:bCs/>
    </w:rPr>
  </w:style>
  <w:style w:type="paragraph" w:customStyle="1" w:styleId="Seznamsodrkami21">
    <w:name w:val="Seznam s odrážkami 21"/>
    <w:basedOn w:val="Normln"/>
    <w:rsid w:val="00430F00"/>
  </w:style>
  <w:style w:type="paragraph" w:customStyle="1" w:styleId="Zkladntextodsazen21">
    <w:name w:val="Základní text odsazený 21"/>
    <w:basedOn w:val="Normln"/>
    <w:rsid w:val="00430F00"/>
    <w:pPr>
      <w:spacing w:after="120" w:line="480" w:lineRule="auto"/>
      <w:ind w:left="283"/>
    </w:pPr>
  </w:style>
  <w:style w:type="paragraph" w:customStyle="1" w:styleId="slovanseznam1">
    <w:name w:val="Číslovaný seznam1"/>
    <w:basedOn w:val="Normln"/>
    <w:rsid w:val="00430F00"/>
  </w:style>
  <w:style w:type="paragraph" w:styleId="Nzev">
    <w:name w:val="Title"/>
    <w:basedOn w:val="Normln"/>
    <w:next w:val="Podtitul"/>
    <w:qFormat/>
    <w:rsid w:val="00430F00"/>
    <w:pPr>
      <w:pBdr>
        <w:top w:val="single" w:sz="4" w:space="1" w:color="000000"/>
        <w:left w:val="single" w:sz="4" w:space="4" w:color="000000"/>
        <w:bottom w:val="single" w:sz="4" w:space="1" w:color="000000"/>
        <w:right w:val="single" w:sz="4" w:space="4" w:color="000000"/>
      </w:pBdr>
      <w:shd w:val="clear" w:color="auto" w:fill="99CCFF"/>
      <w:jc w:val="center"/>
    </w:pPr>
    <w:rPr>
      <w:rFonts w:ascii="Arial" w:hAnsi="Arial" w:cs="Arial"/>
      <w:b/>
      <w:bCs/>
      <w:sz w:val="20"/>
      <w:szCs w:val="23"/>
    </w:rPr>
  </w:style>
  <w:style w:type="paragraph" w:styleId="Podtitul">
    <w:name w:val="Subtitle"/>
    <w:basedOn w:val="Nadpis"/>
    <w:next w:val="Zkladntext"/>
    <w:qFormat/>
    <w:rsid w:val="00430F00"/>
    <w:pPr>
      <w:jc w:val="center"/>
    </w:pPr>
    <w:rPr>
      <w:i/>
      <w:iCs/>
    </w:rPr>
  </w:style>
  <w:style w:type="paragraph" w:customStyle="1" w:styleId="Obsahtabulky">
    <w:name w:val="Obsah tabulky"/>
    <w:basedOn w:val="Normln"/>
    <w:rsid w:val="00430F00"/>
    <w:pPr>
      <w:suppressLineNumbers/>
    </w:pPr>
  </w:style>
  <w:style w:type="paragraph" w:customStyle="1" w:styleId="Nadpistabulky">
    <w:name w:val="Nadpis tabulky"/>
    <w:basedOn w:val="Obsahtabulky"/>
    <w:rsid w:val="00430F00"/>
    <w:pPr>
      <w:jc w:val="center"/>
    </w:pPr>
    <w:rPr>
      <w:b/>
      <w:bCs/>
    </w:rPr>
  </w:style>
  <w:style w:type="character" w:customStyle="1" w:styleId="tsubjname">
    <w:name w:val="tsubjname"/>
    <w:basedOn w:val="Standardnpsmoodstavce"/>
    <w:rsid w:val="007F7E21"/>
  </w:style>
  <w:style w:type="paragraph" w:styleId="Normlnweb">
    <w:name w:val="Normal (Web)"/>
    <w:basedOn w:val="Normln"/>
    <w:rsid w:val="00350865"/>
    <w:pPr>
      <w:suppressAutoHyphens w:val="0"/>
      <w:spacing w:before="100" w:beforeAutospacing="1" w:after="119"/>
    </w:pPr>
    <w:rPr>
      <w:lang w:eastAsia="cs-CZ"/>
    </w:rPr>
  </w:style>
  <w:style w:type="paragraph" w:styleId="Prosttext">
    <w:name w:val="Plain Text"/>
    <w:basedOn w:val="Normln"/>
    <w:rsid w:val="00E3439B"/>
    <w:pPr>
      <w:suppressAutoHyphens w:val="0"/>
    </w:pPr>
    <w:rPr>
      <w:rFonts w:ascii="Courier New" w:hAnsi="Courier New" w:cs="Courier New"/>
      <w:sz w:val="20"/>
      <w:szCs w:val="20"/>
      <w:lang w:eastAsia="cs-CZ"/>
    </w:rPr>
  </w:style>
  <w:style w:type="table" w:styleId="Mkatabulky">
    <w:name w:val="Table Grid"/>
    <w:basedOn w:val="Normlntabulka"/>
    <w:rsid w:val="000E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31">
    <w:name w:val="Základní text odsazený 31"/>
    <w:basedOn w:val="Normln"/>
    <w:rsid w:val="00E66B89"/>
    <w:pPr>
      <w:spacing w:after="120"/>
      <w:ind w:left="283"/>
    </w:pPr>
    <w:rPr>
      <w:sz w:val="16"/>
      <w:szCs w:val="16"/>
    </w:rPr>
  </w:style>
  <w:style w:type="paragraph" w:customStyle="1" w:styleId="NormalJustified">
    <w:name w:val="Normal (Justified)"/>
    <w:basedOn w:val="Normln"/>
    <w:rsid w:val="00E66B89"/>
    <w:pPr>
      <w:widowControl w:val="0"/>
      <w:jc w:val="both"/>
    </w:pPr>
    <w:rPr>
      <w:kern w:val="1"/>
      <w:szCs w:val="20"/>
    </w:rPr>
  </w:style>
  <w:style w:type="paragraph" w:customStyle="1" w:styleId="VZ">
    <w:name w:val="VZ"/>
    <w:basedOn w:val="Normln"/>
    <w:autoRedefine/>
    <w:rsid w:val="003C7286"/>
    <w:pPr>
      <w:numPr>
        <w:ilvl w:val="1"/>
        <w:numId w:val="2"/>
      </w:numPr>
      <w:suppressAutoHyphens w:val="0"/>
      <w:overflowPunct w:val="0"/>
      <w:autoSpaceDE w:val="0"/>
      <w:autoSpaceDN w:val="0"/>
      <w:adjustRightInd w:val="0"/>
      <w:spacing w:after="40"/>
      <w:jc w:val="both"/>
      <w:textAlignment w:val="baseline"/>
    </w:pPr>
    <w:rPr>
      <w:rFonts w:asciiTheme="minorHAnsi" w:eastAsia="MS Mincho" w:hAnsiTheme="minorHAnsi" w:cs="Arial"/>
      <w:lang w:eastAsia="cs-CZ"/>
    </w:rPr>
  </w:style>
  <w:style w:type="paragraph" w:styleId="Seznamsodrkami">
    <w:name w:val="List Bullet"/>
    <w:basedOn w:val="Normln"/>
    <w:autoRedefine/>
    <w:rsid w:val="00521222"/>
    <w:pPr>
      <w:suppressAutoHyphens w:val="0"/>
      <w:overflowPunct w:val="0"/>
      <w:autoSpaceDE w:val="0"/>
      <w:autoSpaceDN w:val="0"/>
      <w:adjustRightInd w:val="0"/>
      <w:jc w:val="both"/>
      <w:textAlignment w:val="baseline"/>
    </w:pPr>
    <w:rPr>
      <w:rFonts w:asciiTheme="minorHAnsi" w:eastAsia="MS Mincho" w:hAnsiTheme="minorHAnsi"/>
      <w:bCs/>
      <w:lang w:eastAsia="cs-CZ"/>
    </w:rPr>
  </w:style>
  <w:style w:type="character" w:customStyle="1" w:styleId="ZhlavChar">
    <w:name w:val="Záhlaví Char"/>
    <w:link w:val="Zhlav"/>
    <w:rsid w:val="007E1D9D"/>
    <w:rPr>
      <w:sz w:val="24"/>
      <w:szCs w:val="24"/>
      <w:lang w:eastAsia="ar-SA"/>
    </w:rPr>
  </w:style>
  <w:style w:type="character" w:styleId="Odkaznakoment">
    <w:name w:val="annotation reference"/>
    <w:basedOn w:val="Standardnpsmoodstavce"/>
    <w:semiHidden/>
    <w:unhideWhenUsed/>
    <w:rsid w:val="007466F7"/>
    <w:rPr>
      <w:sz w:val="16"/>
      <w:szCs w:val="16"/>
    </w:rPr>
  </w:style>
  <w:style w:type="paragraph" w:styleId="Textkomente">
    <w:name w:val="annotation text"/>
    <w:basedOn w:val="Normln"/>
    <w:link w:val="TextkomenteChar"/>
    <w:semiHidden/>
    <w:unhideWhenUsed/>
    <w:rsid w:val="007466F7"/>
    <w:rPr>
      <w:sz w:val="20"/>
      <w:szCs w:val="20"/>
    </w:rPr>
  </w:style>
  <w:style w:type="character" w:customStyle="1" w:styleId="TextkomenteChar">
    <w:name w:val="Text komentáře Char"/>
    <w:basedOn w:val="Standardnpsmoodstavce"/>
    <w:link w:val="Textkomente"/>
    <w:semiHidden/>
    <w:rsid w:val="007466F7"/>
    <w:rPr>
      <w:lang w:eastAsia="ar-SA"/>
    </w:rPr>
  </w:style>
  <w:style w:type="character" w:styleId="Siln">
    <w:name w:val="Strong"/>
    <w:basedOn w:val="Standardnpsmoodstavce"/>
    <w:uiPriority w:val="22"/>
    <w:qFormat/>
    <w:rsid w:val="003764BD"/>
    <w:rPr>
      <w:b/>
      <w:bCs/>
    </w:rPr>
  </w:style>
  <w:style w:type="paragraph" w:customStyle="1" w:styleId="Default">
    <w:name w:val="Default"/>
    <w:rsid w:val="00493B3A"/>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0F00"/>
    <w:pPr>
      <w:suppressAutoHyphens/>
    </w:pPr>
    <w:rPr>
      <w:sz w:val="24"/>
      <w:szCs w:val="24"/>
      <w:lang w:eastAsia="ar-SA"/>
    </w:rPr>
  </w:style>
  <w:style w:type="paragraph" w:styleId="Nadpis1">
    <w:name w:val="heading 1"/>
    <w:basedOn w:val="Normln"/>
    <w:next w:val="Normln"/>
    <w:qFormat/>
    <w:rsid w:val="00430F00"/>
    <w:pPr>
      <w:keepNext/>
      <w:jc w:val="both"/>
      <w:outlineLvl w:val="0"/>
    </w:pPr>
    <w:rPr>
      <w:rFonts w:ascii="Arial" w:hAnsi="Arial" w:cs="Arial"/>
      <w:b/>
      <w:sz w:val="20"/>
      <w:szCs w:val="20"/>
    </w:rPr>
  </w:style>
  <w:style w:type="paragraph" w:styleId="Nadpis2">
    <w:name w:val="heading 2"/>
    <w:basedOn w:val="Normln"/>
    <w:next w:val="Normln"/>
    <w:qFormat/>
    <w:rsid w:val="00430F00"/>
    <w:pPr>
      <w:keepNext/>
      <w:outlineLvl w:val="1"/>
    </w:pPr>
    <w:rPr>
      <w:rFonts w:ascii="Arial" w:hAnsi="Arial" w:cs="Arial"/>
      <w:b/>
      <w:bCs/>
      <w:caps/>
      <w:sz w:val="18"/>
      <w:szCs w:val="18"/>
    </w:rPr>
  </w:style>
  <w:style w:type="paragraph" w:styleId="Nadpis3">
    <w:name w:val="heading 3"/>
    <w:basedOn w:val="Normln"/>
    <w:next w:val="Normln"/>
    <w:qFormat/>
    <w:rsid w:val="003C7286"/>
    <w:pPr>
      <w:keepNext/>
      <w:numPr>
        <w:numId w:val="2"/>
      </w:numPr>
      <w:spacing w:before="240" w:after="60"/>
      <w:jc w:val="center"/>
      <w:outlineLvl w:val="2"/>
    </w:pPr>
    <w:rPr>
      <w:rFonts w:asciiTheme="minorHAnsi" w:hAnsiTheme="minorHAnsi" w:cs="Arial"/>
      <w:b/>
      <w:bCs/>
      <w:szCs w:val="26"/>
    </w:rPr>
  </w:style>
  <w:style w:type="paragraph" w:styleId="Nadpis4">
    <w:name w:val="heading 4"/>
    <w:basedOn w:val="Normln"/>
    <w:next w:val="Normln"/>
    <w:qFormat/>
    <w:rsid w:val="00430F00"/>
    <w:pPr>
      <w:keepNext/>
      <w:outlineLvl w:val="3"/>
    </w:pPr>
    <w:rPr>
      <w:rFonts w:ascii="Arial" w:hAnsi="Arial" w:cs="Arial"/>
      <w:b/>
      <w:bCs/>
      <w:sz w:val="20"/>
    </w:rPr>
  </w:style>
  <w:style w:type="paragraph" w:styleId="Nadpis5">
    <w:name w:val="heading 5"/>
    <w:basedOn w:val="Normln"/>
    <w:next w:val="Normln"/>
    <w:qFormat/>
    <w:rsid w:val="00430F00"/>
    <w:pPr>
      <w:keepNext/>
      <w:jc w:val="center"/>
      <w:outlineLvl w:val="4"/>
    </w:pPr>
    <w:rPr>
      <w:rFonts w:ascii="Arial" w:hAnsi="Arial"/>
      <w:b/>
      <w:sz w:val="18"/>
      <w:szCs w:val="18"/>
    </w:rPr>
  </w:style>
  <w:style w:type="paragraph" w:styleId="Nadpis6">
    <w:name w:val="heading 6"/>
    <w:basedOn w:val="Normln"/>
    <w:next w:val="Normln"/>
    <w:qFormat/>
    <w:rsid w:val="00430F00"/>
    <w:pPr>
      <w:keepNext/>
      <w:jc w:val="center"/>
      <w:outlineLvl w:val="5"/>
    </w:pPr>
    <w:rPr>
      <w:rFonts w:ascii="Arial" w:hAnsi="Arial" w:cs="Arial"/>
      <w:b/>
      <w:caps/>
      <w:spacing w:val="1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30F00"/>
    <w:rPr>
      <w:rFonts w:ascii="Symbol" w:hAnsi="Symbol"/>
      <w:b/>
      <w:bCs/>
    </w:rPr>
  </w:style>
  <w:style w:type="character" w:customStyle="1" w:styleId="WW8Num2z0">
    <w:name w:val="WW8Num2z0"/>
    <w:rsid w:val="00430F00"/>
    <w:rPr>
      <w:rFonts w:ascii="Symbol" w:hAnsi="Symbol"/>
      <w:color w:val="auto"/>
    </w:rPr>
  </w:style>
  <w:style w:type="character" w:customStyle="1" w:styleId="WW8Num2z1">
    <w:name w:val="WW8Num2z1"/>
    <w:rsid w:val="00430F00"/>
    <w:rPr>
      <w:rFonts w:ascii="Courier New" w:hAnsi="Courier New" w:cs="Courier New"/>
    </w:rPr>
  </w:style>
  <w:style w:type="character" w:customStyle="1" w:styleId="WW8Num2z2">
    <w:name w:val="WW8Num2z2"/>
    <w:rsid w:val="00430F00"/>
    <w:rPr>
      <w:rFonts w:ascii="Wingdings" w:hAnsi="Wingdings"/>
    </w:rPr>
  </w:style>
  <w:style w:type="character" w:customStyle="1" w:styleId="WW8Num3z0">
    <w:name w:val="WW8Num3z0"/>
    <w:rsid w:val="00430F00"/>
    <w:rPr>
      <w:rFonts w:ascii="Symbol" w:hAnsi="Symbol"/>
      <w:color w:val="auto"/>
    </w:rPr>
  </w:style>
  <w:style w:type="character" w:customStyle="1" w:styleId="WW8Num3z1">
    <w:name w:val="WW8Num3z1"/>
    <w:rsid w:val="00430F00"/>
    <w:rPr>
      <w:rFonts w:ascii="Wingdings 2" w:hAnsi="Wingdings 2" w:cs="StarSymbol"/>
      <w:sz w:val="18"/>
      <w:szCs w:val="18"/>
    </w:rPr>
  </w:style>
  <w:style w:type="character" w:customStyle="1" w:styleId="WW8Num3z2">
    <w:name w:val="WW8Num3z2"/>
    <w:rsid w:val="00430F00"/>
    <w:rPr>
      <w:rFonts w:ascii="StarSymbol" w:hAnsi="StarSymbol" w:cs="StarSymbol"/>
      <w:sz w:val="18"/>
      <w:szCs w:val="18"/>
    </w:rPr>
  </w:style>
  <w:style w:type="character" w:customStyle="1" w:styleId="WW8Num4z0">
    <w:name w:val="WW8Num4z0"/>
    <w:rsid w:val="00430F00"/>
    <w:rPr>
      <w:rFonts w:ascii="Wingdings" w:hAnsi="Wingdings" w:cs="StarSymbol"/>
      <w:sz w:val="18"/>
      <w:szCs w:val="18"/>
    </w:rPr>
  </w:style>
  <w:style w:type="character" w:customStyle="1" w:styleId="WW8Num4z1">
    <w:name w:val="WW8Num4z1"/>
    <w:rsid w:val="00430F00"/>
    <w:rPr>
      <w:rFonts w:ascii="Symbol" w:hAnsi="Symbol"/>
      <w:color w:val="auto"/>
    </w:rPr>
  </w:style>
  <w:style w:type="character" w:customStyle="1" w:styleId="WW8Num4z2">
    <w:name w:val="WW8Num4z2"/>
    <w:rsid w:val="00430F00"/>
    <w:rPr>
      <w:rFonts w:ascii="StarSymbol" w:hAnsi="StarSymbol" w:cs="StarSymbol"/>
      <w:sz w:val="18"/>
      <w:szCs w:val="18"/>
    </w:rPr>
  </w:style>
  <w:style w:type="character" w:customStyle="1" w:styleId="WW8Num5z0">
    <w:name w:val="WW8Num5z0"/>
    <w:rsid w:val="00430F00"/>
    <w:rPr>
      <w:rFonts w:ascii="Symbol" w:hAnsi="Symbol"/>
      <w:color w:val="auto"/>
    </w:rPr>
  </w:style>
  <w:style w:type="character" w:customStyle="1" w:styleId="WW8Num5z1">
    <w:name w:val="WW8Num5z1"/>
    <w:rsid w:val="00430F00"/>
    <w:rPr>
      <w:rFonts w:ascii="Wingdings 2" w:hAnsi="Wingdings 2" w:cs="StarSymbol"/>
      <w:sz w:val="18"/>
      <w:szCs w:val="18"/>
    </w:rPr>
  </w:style>
  <w:style w:type="character" w:customStyle="1" w:styleId="WW8Num5z2">
    <w:name w:val="WW8Num5z2"/>
    <w:rsid w:val="00430F00"/>
    <w:rPr>
      <w:rFonts w:ascii="StarSymbol" w:hAnsi="StarSymbol" w:cs="StarSymbol"/>
      <w:sz w:val="18"/>
      <w:szCs w:val="18"/>
    </w:rPr>
  </w:style>
  <w:style w:type="character" w:customStyle="1" w:styleId="Absatz-Standardschriftart">
    <w:name w:val="Absatz-Standardschriftart"/>
    <w:rsid w:val="00430F00"/>
  </w:style>
  <w:style w:type="character" w:customStyle="1" w:styleId="WW-Absatz-Standardschriftart">
    <w:name w:val="WW-Absatz-Standardschriftart"/>
    <w:rsid w:val="00430F00"/>
  </w:style>
  <w:style w:type="character" w:customStyle="1" w:styleId="WW-Absatz-Standardschriftart1">
    <w:name w:val="WW-Absatz-Standardschriftart1"/>
    <w:rsid w:val="00430F00"/>
  </w:style>
  <w:style w:type="character" w:customStyle="1" w:styleId="WW-Absatz-Standardschriftart11">
    <w:name w:val="WW-Absatz-Standardschriftart11"/>
    <w:rsid w:val="00430F00"/>
  </w:style>
  <w:style w:type="character" w:customStyle="1" w:styleId="WW-Absatz-Standardschriftart111">
    <w:name w:val="WW-Absatz-Standardschriftart111"/>
    <w:rsid w:val="00430F00"/>
  </w:style>
  <w:style w:type="character" w:customStyle="1" w:styleId="WW-Absatz-Standardschriftart1111">
    <w:name w:val="WW-Absatz-Standardschriftart1111"/>
    <w:rsid w:val="00430F00"/>
  </w:style>
  <w:style w:type="character" w:customStyle="1" w:styleId="WW-Absatz-Standardschriftart11111">
    <w:name w:val="WW-Absatz-Standardschriftart11111"/>
    <w:rsid w:val="00430F00"/>
  </w:style>
  <w:style w:type="character" w:customStyle="1" w:styleId="WW-Absatz-Standardschriftart111111">
    <w:name w:val="WW-Absatz-Standardschriftart111111"/>
    <w:rsid w:val="00430F00"/>
  </w:style>
  <w:style w:type="character" w:customStyle="1" w:styleId="Standardnpsmoodstavce2">
    <w:name w:val="Standardní písmo odstavce2"/>
    <w:rsid w:val="00430F00"/>
  </w:style>
  <w:style w:type="character" w:customStyle="1" w:styleId="WW-Absatz-Standardschriftart1111111">
    <w:name w:val="WW-Absatz-Standardschriftart1111111"/>
    <w:rsid w:val="00430F00"/>
  </w:style>
  <w:style w:type="character" w:customStyle="1" w:styleId="WW8Num2z3">
    <w:name w:val="WW8Num2z3"/>
    <w:rsid w:val="00430F00"/>
    <w:rPr>
      <w:rFonts w:ascii="Symbol" w:hAnsi="Symbol"/>
    </w:rPr>
  </w:style>
  <w:style w:type="character" w:customStyle="1" w:styleId="WW8Num6z0">
    <w:name w:val="WW8Num6z0"/>
    <w:rsid w:val="00430F00"/>
    <w:rPr>
      <w:rFonts w:ascii="Symbol" w:hAnsi="Symbol"/>
      <w:color w:val="auto"/>
    </w:rPr>
  </w:style>
  <w:style w:type="character" w:customStyle="1" w:styleId="WW8Num6z1">
    <w:name w:val="WW8Num6z1"/>
    <w:rsid w:val="00430F00"/>
    <w:rPr>
      <w:rFonts w:ascii="Courier New" w:hAnsi="Courier New" w:cs="Courier New"/>
    </w:rPr>
  </w:style>
  <w:style w:type="character" w:customStyle="1" w:styleId="WW8Num6z2">
    <w:name w:val="WW8Num6z2"/>
    <w:rsid w:val="00430F00"/>
    <w:rPr>
      <w:rFonts w:ascii="Wingdings" w:hAnsi="Wingdings"/>
    </w:rPr>
  </w:style>
  <w:style w:type="character" w:customStyle="1" w:styleId="WW8Num6z3">
    <w:name w:val="WW8Num6z3"/>
    <w:rsid w:val="00430F00"/>
    <w:rPr>
      <w:rFonts w:ascii="Symbol" w:hAnsi="Symbol"/>
    </w:rPr>
  </w:style>
  <w:style w:type="character" w:customStyle="1" w:styleId="WW8Num7z0">
    <w:name w:val="WW8Num7z0"/>
    <w:rsid w:val="00430F00"/>
    <w:rPr>
      <w:rFonts w:ascii="Wingdings" w:hAnsi="Wingdings"/>
      <w:i w:val="0"/>
      <w:color w:val="auto"/>
    </w:rPr>
  </w:style>
  <w:style w:type="character" w:customStyle="1" w:styleId="WW8Num8z1">
    <w:name w:val="WW8Num8z1"/>
    <w:rsid w:val="00430F00"/>
    <w:rPr>
      <w:rFonts w:ascii="Symbol" w:hAnsi="Symbol"/>
      <w:color w:val="auto"/>
    </w:rPr>
  </w:style>
  <w:style w:type="character" w:customStyle="1" w:styleId="WW8Num9z0">
    <w:name w:val="WW8Num9z0"/>
    <w:rsid w:val="00430F00"/>
    <w:rPr>
      <w:rFonts w:ascii="Arial" w:hAnsi="Arial"/>
      <w:b/>
      <w:i w:val="0"/>
      <w:sz w:val="18"/>
      <w:szCs w:val="18"/>
    </w:rPr>
  </w:style>
  <w:style w:type="character" w:customStyle="1" w:styleId="WW8Num10z0">
    <w:name w:val="WW8Num10z0"/>
    <w:rsid w:val="00430F00"/>
    <w:rPr>
      <w:rFonts w:ascii="Arial" w:hAnsi="Arial"/>
      <w:b/>
      <w:i w:val="0"/>
      <w:sz w:val="18"/>
      <w:szCs w:val="18"/>
    </w:rPr>
  </w:style>
  <w:style w:type="character" w:customStyle="1" w:styleId="WW8Num11z0">
    <w:name w:val="WW8Num11z0"/>
    <w:rsid w:val="00430F00"/>
    <w:rPr>
      <w:rFonts w:ascii="Symbol" w:hAnsi="Symbol"/>
      <w:color w:val="auto"/>
    </w:rPr>
  </w:style>
  <w:style w:type="character" w:customStyle="1" w:styleId="WW8Num11z1">
    <w:name w:val="WW8Num11z1"/>
    <w:rsid w:val="00430F00"/>
    <w:rPr>
      <w:rFonts w:ascii="Courier New" w:hAnsi="Courier New" w:cs="Courier New"/>
    </w:rPr>
  </w:style>
  <w:style w:type="character" w:customStyle="1" w:styleId="WW8Num11z2">
    <w:name w:val="WW8Num11z2"/>
    <w:rsid w:val="00430F00"/>
    <w:rPr>
      <w:rFonts w:ascii="Wingdings" w:hAnsi="Wingdings"/>
    </w:rPr>
  </w:style>
  <w:style w:type="character" w:customStyle="1" w:styleId="WW8Num11z3">
    <w:name w:val="WW8Num11z3"/>
    <w:rsid w:val="00430F00"/>
    <w:rPr>
      <w:rFonts w:ascii="Symbol" w:hAnsi="Symbol"/>
    </w:rPr>
  </w:style>
  <w:style w:type="character" w:customStyle="1" w:styleId="WW8Num13z0">
    <w:name w:val="WW8Num13z0"/>
    <w:rsid w:val="00430F00"/>
    <w:rPr>
      <w:rFonts w:ascii="Symbol" w:hAnsi="Symbol"/>
      <w:color w:val="auto"/>
    </w:rPr>
  </w:style>
  <w:style w:type="character" w:customStyle="1" w:styleId="WW8Num13z1">
    <w:name w:val="WW8Num13z1"/>
    <w:rsid w:val="00430F00"/>
    <w:rPr>
      <w:rFonts w:ascii="Courier New" w:hAnsi="Courier New" w:cs="Courier New"/>
    </w:rPr>
  </w:style>
  <w:style w:type="character" w:customStyle="1" w:styleId="WW8Num13z2">
    <w:name w:val="WW8Num13z2"/>
    <w:rsid w:val="00430F00"/>
    <w:rPr>
      <w:rFonts w:ascii="Wingdings" w:hAnsi="Wingdings"/>
    </w:rPr>
  </w:style>
  <w:style w:type="character" w:customStyle="1" w:styleId="WW8Num13z3">
    <w:name w:val="WW8Num13z3"/>
    <w:rsid w:val="00430F00"/>
    <w:rPr>
      <w:rFonts w:ascii="Symbol" w:hAnsi="Symbol"/>
    </w:rPr>
  </w:style>
  <w:style w:type="character" w:customStyle="1" w:styleId="WW8Num14z0">
    <w:name w:val="WW8Num14z0"/>
    <w:rsid w:val="00430F00"/>
    <w:rPr>
      <w:rFonts w:ascii="Symbol" w:hAnsi="Symbol"/>
      <w:color w:val="auto"/>
    </w:rPr>
  </w:style>
  <w:style w:type="character" w:customStyle="1" w:styleId="WW8Num14z1">
    <w:name w:val="WW8Num14z1"/>
    <w:rsid w:val="00430F00"/>
    <w:rPr>
      <w:rFonts w:ascii="Courier New" w:hAnsi="Courier New" w:cs="Courier New"/>
    </w:rPr>
  </w:style>
  <w:style w:type="character" w:customStyle="1" w:styleId="WW8Num14z2">
    <w:name w:val="WW8Num14z2"/>
    <w:rsid w:val="00430F00"/>
    <w:rPr>
      <w:rFonts w:ascii="Wingdings" w:hAnsi="Wingdings"/>
    </w:rPr>
  </w:style>
  <w:style w:type="character" w:customStyle="1" w:styleId="WW8Num14z3">
    <w:name w:val="WW8Num14z3"/>
    <w:rsid w:val="00430F00"/>
    <w:rPr>
      <w:rFonts w:ascii="Symbol" w:hAnsi="Symbol"/>
    </w:rPr>
  </w:style>
  <w:style w:type="character" w:customStyle="1" w:styleId="WW8Num16z0">
    <w:name w:val="WW8Num16z0"/>
    <w:rsid w:val="00430F00"/>
    <w:rPr>
      <w:rFonts w:ascii="Symbol" w:hAnsi="Symbol"/>
      <w:color w:val="auto"/>
    </w:rPr>
  </w:style>
  <w:style w:type="character" w:customStyle="1" w:styleId="WW8Num17z1">
    <w:name w:val="WW8Num17z1"/>
    <w:rsid w:val="00430F00"/>
    <w:rPr>
      <w:rFonts w:ascii="Symbol" w:hAnsi="Symbol"/>
      <w:color w:val="auto"/>
    </w:rPr>
  </w:style>
  <w:style w:type="character" w:customStyle="1" w:styleId="WW8Num21z0">
    <w:name w:val="WW8Num21z0"/>
    <w:rsid w:val="00430F00"/>
    <w:rPr>
      <w:rFonts w:ascii="Arial" w:hAnsi="Arial"/>
      <w:b/>
      <w:i w:val="0"/>
      <w:sz w:val="20"/>
    </w:rPr>
  </w:style>
  <w:style w:type="character" w:customStyle="1" w:styleId="WW8Num22z0">
    <w:name w:val="WW8Num22z0"/>
    <w:rsid w:val="00430F00"/>
    <w:rPr>
      <w:rFonts w:ascii="Symbol" w:hAnsi="Symbol"/>
    </w:rPr>
  </w:style>
  <w:style w:type="character" w:customStyle="1" w:styleId="WW8Num22z1">
    <w:name w:val="WW8Num22z1"/>
    <w:rsid w:val="00430F00"/>
    <w:rPr>
      <w:rFonts w:ascii="Courier New" w:hAnsi="Courier New" w:cs="Courier New"/>
    </w:rPr>
  </w:style>
  <w:style w:type="character" w:customStyle="1" w:styleId="WW8Num22z2">
    <w:name w:val="WW8Num22z2"/>
    <w:rsid w:val="00430F00"/>
    <w:rPr>
      <w:rFonts w:ascii="Wingdings" w:hAnsi="Wingdings"/>
    </w:rPr>
  </w:style>
  <w:style w:type="character" w:customStyle="1" w:styleId="WW8Num24z1">
    <w:name w:val="WW8Num24z1"/>
    <w:rsid w:val="00430F00"/>
    <w:rPr>
      <w:rFonts w:ascii="Symbol" w:hAnsi="Symbol"/>
    </w:rPr>
  </w:style>
  <w:style w:type="character" w:customStyle="1" w:styleId="WW8Num25z0">
    <w:name w:val="WW8Num25z0"/>
    <w:rsid w:val="00430F00"/>
    <w:rPr>
      <w:rFonts w:ascii="Symbol" w:hAnsi="Symbol"/>
      <w:color w:val="auto"/>
    </w:rPr>
  </w:style>
  <w:style w:type="character" w:customStyle="1" w:styleId="WW8Num25z1">
    <w:name w:val="WW8Num25z1"/>
    <w:rsid w:val="00430F00"/>
    <w:rPr>
      <w:rFonts w:ascii="Courier New" w:hAnsi="Courier New" w:cs="Courier New"/>
    </w:rPr>
  </w:style>
  <w:style w:type="character" w:customStyle="1" w:styleId="WW8Num25z2">
    <w:name w:val="WW8Num25z2"/>
    <w:rsid w:val="00430F00"/>
    <w:rPr>
      <w:rFonts w:ascii="Wingdings" w:hAnsi="Wingdings"/>
    </w:rPr>
  </w:style>
  <w:style w:type="character" w:customStyle="1" w:styleId="WW8Num25z3">
    <w:name w:val="WW8Num25z3"/>
    <w:rsid w:val="00430F00"/>
    <w:rPr>
      <w:rFonts w:ascii="Symbol" w:hAnsi="Symbol"/>
    </w:rPr>
  </w:style>
  <w:style w:type="character" w:customStyle="1" w:styleId="Standardnpsmoodstavce1">
    <w:name w:val="Standardní písmo odstavce1"/>
    <w:rsid w:val="00430F00"/>
  </w:style>
  <w:style w:type="character" w:styleId="slostrnky">
    <w:name w:val="page number"/>
    <w:basedOn w:val="Standardnpsmoodstavce1"/>
    <w:rsid w:val="00430F00"/>
  </w:style>
  <w:style w:type="character" w:styleId="Hypertextovodkaz">
    <w:name w:val="Hyperlink"/>
    <w:basedOn w:val="Standardnpsmoodstavce1"/>
    <w:rsid w:val="00430F00"/>
    <w:rPr>
      <w:color w:val="0000FF"/>
      <w:u w:val="single"/>
    </w:rPr>
  </w:style>
  <w:style w:type="character" w:customStyle="1" w:styleId="Odkaznakoment1">
    <w:name w:val="Odkaz na komentář1"/>
    <w:basedOn w:val="Standardnpsmoodstavce1"/>
    <w:rsid w:val="00430F00"/>
    <w:rPr>
      <w:sz w:val="16"/>
      <w:szCs w:val="16"/>
    </w:rPr>
  </w:style>
  <w:style w:type="character" w:customStyle="1" w:styleId="Hypertextovodkaz1">
    <w:name w:val="Hypertextový odkaz1"/>
    <w:basedOn w:val="Standardnpsmoodstavce1"/>
    <w:rsid w:val="00430F00"/>
    <w:rPr>
      <w:rFonts w:ascii="Verdana" w:hAnsi="Verdana" w:cs="Verdana"/>
      <w:color w:val="auto"/>
      <w:u w:val="single"/>
    </w:rPr>
  </w:style>
  <w:style w:type="character" w:customStyle="1" w:styleId="Odrky">
    <w:name w:val="Odrážky"/>
    <w:rsid w:val="00430F00"/>
    <w:rPr>
      <w:rFonts w:ascii="StarSymbol" w:eastAsia="StarSymbol" w:hAnsi="StarSymbol" w:cs="StarSymbol"/>
      <w:sz w:val="18"/>
      <w:szCs w:val="18"/>
    </w:rPr>
  </w:style>
  <w:style w:type="character" w:customStyle="1" w:styleId="Symbolyproslovn">
    <w:name w:val="Symboly pro číslování"/>
    <w:rsid w:val="00430F00"/>
  </w:style>
  <w:style w:type="paragraph" w:customStyle="1" w:styleId="Nadpis">
    <w:name w:val="Nadpis"/>
    <w:basedOn w:val="Normln"/>
    <w:next w:val="Zkladntext"/>
    <w:rsid w:val="00430F00"/>
    <w:pPr>
      <w:keepNext/>
      <w:spacing w:before="240" w:after="120"/>
    </w:pPr>
    <w:rPr>
      <w:rFonts w:ascii="Arial" w:eastAsia="MS Mincho" w:hAnsi="Arial" w:cs="Tahoma"/>
      <w:sz w:val="28"/>
      <w:szCs w:val="28"/>
    </w:rPr>
  </w:style>
  <w:style w:type="paragraph" w:styleId="Zkladntext">
    <w:name w:val="Body Text"/>
    <w:basedOn w:val="Normln"/>
    <w:rsid w:val="00430F00"/>
    <w:rPr>
      <w:rFonts w:ascii="Arial" w:hAnsi="Arial" w:cs="Arial"/>
      <w:b/>
      <w:bCs/>
      <w:sz w:val="20"/>
    </w:rPr>
  </w:style>
  <w:style w:type="paragraph" w:styleId="Seznam">
    <w:name w:val="List"/>
    <w:basedOn w:val="Zkladntext"/>
    <w:rsid w:val="00430F00"/>
    <w:rPr>
      <w:rFonts w:cs="Tahoma"/>
    </w:rPr>
  </w:style>
  <w:style w:type="paragraph" w:customStyle="1" w:styleId="Popisek">
    <w:name w:val="Popisek"/>
    <w:basedOn w:val="Normln"/>
    <w:rsid w:val="00430F00"/>
    <w:pPr>
      <w:suppressLineNumbers/>
      <w:spacing w:before="120" w:after="120"/>
    </w:pPr>
    <w:rPr>
      <w:rFonts w:cs="Tahoma"/>
      <w:i/>
      <w:iCs/>
    </w:rPr>
  </w:style>
  <w:style w:type="paragraph" w:customStyle="1" w:styleId="Rejstk">
    <w:name w:val="Rejstřík"/>
    <w:basedOn w:val="Normln"/>
    <w:rsid w:val="00430F00"/>
    <w:pPr>
      <w:suppressLineNumbers/>
    </w:pPr>
    <w:rPr>
      <w:rFonts w:cs="Tahoma"/>
    </w:rPr>
  </w:style>
  <w:style w:type="paragraph" w:customStyle="1" w:styleId="Prosttext1">
    <w:name w:val="Prostý text1"/>
    <w:basedOn w:val="Normln"/>
    <w:rsid w:val="00430F00"/>
    <w:rPr>
      <w:rFonts w:ascii="Courier New" w:hAnsi="Courier New" w:cs="Courier New"/>
      <w:sz w:val="20"/>
      <w:szCs w:val="20"/>
    </w:rPr>
  </w:style>
  <w:style w:type="paragraph" w:styleId="Zpat">
    <w:name w:val="footer"/>
    <w:basedOn w:val="Normln"/>
    <w:rsid w:val="00430F00"/>
    <w:pPr>
      <w:tabs>
        <w:tab w:val="center" w:pos="4536"/>
        <w:tab w:val="right" w:pos="9072"/>
      </w:tabs>
    </w:pPr>
  </w:style>
  <w:style w:type="paragraph" w:styleId="Textbubliny">
    <w:name w:val="Balloon Text"/>
    <w:basedOn w:val="Normln"/>
    <w:rsid w:val="00430F00"/>
    <w:rPr>
      <w:rFonts w:ascii="Tahoma" w:hAnsi="Tahoma" w:cs="Tahoma"/>
      <w:sz w:val="16"/>
      <w:szCs w:val="16"/>
    </w:rPr>
  </w:style>
  <w:style w:type="paragraph" w:styleId="Zhlav">
    <w:name w:val="header"/>
    <w:basedOn w:val="Normln"/>
    <w:link w:val="ZhlavChar"/>
    <w:rsid w:val="00430F00"/>
    <w:pPr>
      <w:tabs>
        <w:tab w:val="center" w:pos="4536"/>
        <w:tab w:val="right" w:pos="9072"/>
      </w:tabs>
    </w:pPr>
  </w:style>
  <w:style w:type="paragraph" w:customStyle="1" w:styleId="Textpsmene">
    <w:name w:val="Text písmene"/>
    <w:basedOn w:val="Normln"/>
    <w:rsid w:val="00430F00"/>
    <w:pPr>
      <w:tabs>
        <w:tab w:val="num" w:pos="425"/>
      </w:tabs>
      <w:ind w:left="425" w:hanging="425"/>
      <w:jc w:val="both"/>
      <w:outlineLvl w:val="7"/>
    </w:pPr>
    <w:rPr>
      <w:szCs w:val="20"/>
    </w:rPr>
  </w:style>
  <w:style w:type="paragraph" w:customStyle="1" w:styleId="Textodstavce">
    <w:name w:val="Text odstavce"/>
    <w:basedOn w:val="Normln"/>
    <w:rsid w:val="00430F00"/>
    <w:pPr>
      <w:tabs>
        <w:tab w:val="num" w:pos="0"/>
        <w:tab w:val="left" w:pos="851"/>
      </w:tabs>
      <w:spacing w:before="120" w:after="120"/>
      <w:ind w:left="-4250"/>
      <w:jc w:val="both"/>
      <w:outlineLvl w:val="6"/>
    </w:pPr>
    <w:rPr>
      <w:szCs w:val="20"/>
    </w:rPr>
  </w:style>
  <w:style w:type="paragraph" w:customStyle="1" w:styleId="Textbodu">
    <w:name w:val="Text bodu"/>
    <w:basedOn w:val="Normln"/>
    <w:rsid w:val="00430F00"/>
    <w:pPr>
      <w:tabs>
        <w:tab w:val="left" w:pos="850"/>
      </w:tabs>
      <w:ind w:left="850" w:hanging="425"/>
      <w:jc w:val="both"/>
    </w:pPr>
    <w:rPr>
      <w:szCs w:val="20"/>
    </w:rPr>
  </w:style>
  <w:style w:type="paragraph" w:customStyle="1" w:styleId="Textvbloku1">
    <w:name w:val="Text v bloku1"/>
    <w:basedOn w:val="Normln"/>
    <w:rsid w:val="00430F00"/>
    <w:pPr>
      <w:tabs>
        <w:tab w:val="left" w:pos="530"/>
      </w:tabs>
      <w:ind w:left="530" w:right="110"/>
      <w:jc w:val="both"/>
    </w:pPr>
    <w:rPr>
      <w:rFonts w:ascii="Arial" w:hAnsi="Arial" w:cs="Arial"/>
      <w:sz w:val="20"/>
      <w:szCs w:val="20"/>
    </w:rPr>
  </w:style>
  <w:style w:type="paragraph" w:customStyle="1" w:styleId="Zkladntext21">
    <w:name w:val="Základní text 21"/>
    <w:basedOn w:val="Normln"/>
    <w:rsid w:val="00430F00"/>
    <w:pPr>
      <w:jc w:val="both"/>
    </w:pPr>
    <w:rPr>
      <w:rFonts w:ascii="Arial" w:hAnsi="Arial" w:cs="Arial"/>
      <w:bCs/>
      <w:iCs/>
      <w:sz w:val="20"/>
      <w:szCs w:val="20"/>
    </w:rPr>
  </w:style>
  <w:style w:type="paragraph" w:customStyle="1" w:styleId="Zkladntext31">
    <w:name w:val="Základní text 31"/>
    <w:basedOn w:val="Normln"/>
    <w:rsid w:val="00430F00"/>
    <w:pPr>
      <w:jc w:val="both"/>
    </w:pPr>
    <w:rPr>
      <w:rFonts w:ascii="Arial" w:hAnsi="Arial" w:cs="Arial"/>
      <w:sz w:val="18"/>
      <w:szCs w:val="18"/>
    </w:rPr>
  </w:style>
  <w:style w:type="paragraph" w:styleId="Zkladntextodsazen">
    <w:name w:val="Body Text Indent"/>
    <w:basedOn w:val="Normln"/>
    <w:rsid w:val="00430F00"/>
    <w:pPr>
      <w:ind w:left="720"/>
      <w:jc w:val="both"/>
    </w:pPr>
    <w:rPr>
      <w:rFonts w:ascii="Arial" w:hAnsi="Arial" w:cs="Arial"/>
      <w:sz w:val="18"/>
      <w:szCs w:val="20"/>
    </w:rPr>
  </w:style>
  <w:style w:type="paragraph" w:customStyle="1" w:styleId="Seznamsodrkami1">
    <w:name w:val="Seznam s odrážkami1"/>
    <w:basedOn w:val="Normln"/>
    <w:rsid w:val="00430F00"/>
    <w:pPr>
      <w:ind w:left="75"/>
      <w:jc w:val="both"/>
    </w:pPr>
    <w:rPr>
      <w:rFonts w:ascii="Arial" w:hAnsi="Arial" w:cs="Arial"/>
      <w:sz w:val="18"/>
      <w:szCs w:val="18"/>
    </w:rPr>
  </w:style>
  <w:style w:type="paragraph" w:customStyle="1" w:styleId="Textkomente1">
    <w:name w:val="Text komentáře1"/>
    <w:basedOn w:val="Normln"/>
    <w:rsid w:val="00430F00"/>
    <w:rPr>
      <w:sz w:val="20"/>
      <w:szCs w:val="20"/>
    </w:rPr>
  </w:style>
  <w:style w:type="paragraph" w:styleId="Pedmtkomente">
    <w:name w:val="annotation subject"/>
    <w:basedOn w:val="Textkomente1"/>
    <w:next w:val="Textkomente1"/>
    <w:rsid w:val="00430F00"/>
    <w:rPr>
      <w:b/>
      <w:bCs/>
    </w:rPr>
  </w:style>
  <w:style w:type="paragraph" w:customStyle="1" w:styleId="Seznamsodrkami21">
    <w:name w:val="Seznam s odrážkami 21"/>
    <w:basedOn w:val="Normln"/>
    <w:rsid w:val="00430F00"/>
  </w:style>
  <w:style w:type="paragraph" w:customStyle="1" w:styleId="Zkladntextodsazen21">
    <w:name w:val="Základní text odsazený 21"/>
    <w:basedOn w:val="Normln"/>
    <w:rsid w:val="00430F00"/>
    <w:pPr>
      <w:spacing w:after="120" w:line="480" w:lineRule="auto"/>
      <w:ind w:left="283"/>
    </w:pPr>
  </w:style>
  <w:style w:type="paragraph" w:customStyle="1" w:styleId="slovanseznam1">
    <w:name w:val="Číslovaný seznam1"/>
    <w:basedOn w:val="Normln"/>
    <w:rsid w:val="00430F00"/>
  </w:style>
  <w:style w:type="paragraph" w:styleId="Nzev">
    <w:name w:val="Title"/>
    <w:basedOn w:val="Normln"/>
    <w:next w:val="Podtitul"/>
    <w:qFormat/>
    <w:rsid w:val="00430F00"/>
    <w:pPr>
      <w:pBdr>
        <w:top w:val="single" w:sz="4" w:space="1" w:color="000000"/>
        <w:left w:val="single" w:sz="4" w:space="4" w:color="000000"/>
        <w:bottom w:val="single" w:sz="4" w:space="1" w:color="000000"/>
        <w:right w:val="single" w:sz="4" w:space="4" w:color="000000"/>
      </w:pBdr>
      <w:shd w:val="clear" w:color="auto" w:fill="99CCFF"/>
      <w:jc w:val="center"/>
    </w:pPr>
    <w:rPr>
      <w:rFonts w:ascii="Arial" w:hAnsi="Arial" w:cs="Arial"/>
      <w:b/>
      <w:bCs/>
      <w:sz w:val="20"/>
      <w:szCs w:val="23"/>
    </w:rPr>
  </w:style>
  <w:style w:type="paragraph" w:styleId="Podtitul">
    <w:name w:val="Subtitle"/>
    <w:basedOn w:val="Nadpis"/>
    <w:next w:val="Zkladntext"/>
    <w:qFormat/>
    <w:rsid w:val="00430F00"/>
    <w:pPr>
      <w:jc w:val="center"/>
    </w:pPr>
    <w:rPr>
      <w:i/>
      <w:iCs/>
    </w:rPr>
  </w:style>
  <w:style w:type="paragraph" w:customStyle="1" w:styleId="Obsahtabulky">
    <w:name w:val="Obsah tabulky"/>
    <w:basedOn w:val="Normln"/>
    <w:rsid w:val="00430F00"/>
    <w:pPr>
      <w:suppressLineNumbers/>
    </w:pPr>
  </w:style>
  <w:style w:type="paragraph" w:customStyle="1" w:styleId="Nadpistabulky">
    <w:name w:val="Nadpis tabulky"/>
    <w:basedOn w:val="Obsahtabulky"/>
    <w:rsid w:val="00430F00"/>
    <w:pPr>
      <w:jc w:val="center"/>
    </w:pPr>
    <w:rPr>
      <w:b/>
      <w:bCs/>
    </w:rPr>
  </w:style>
  <w:style w:type="character" w:customStyle="1" w:styleId="tsubjname">
    <w:name w:val="tsubjname"/>
    <w:basedOn w:val="Standardnpsmoodstavce"/>
    <w:rsid w:val="007F7E21"/>
  </w:style>
  <w:style w:type="paragraph" w:styleId="Normlnweb">
    <w:name w:val="Normal (Web)"/>
    <w:basedOn w:val="Normln"/>
    <w:rsid w:val="00350865"/>
    <w:pPr>
      <w:suppressAutoHyphens w:val="0"/>
      <w:spacing w:before="100" w:beforeAutospacing="1" w:after="119"/>
    </w:pPr>
    <w:rPr>
      <w:lang w:eastAsia="cs-CZ"/>
    </w:rPr>
  </w:style>
  <w:style w:type="paragraph" w:styleId="Prosttext">
    <w:name w:val="Plain Text"/>
    <w:basedOn w:val="Normln"/>
    <w:rsid w:val="00E3439B"/>
    <w:pPr>
      <w:suppressAutoHyphens w:val="0"/>
    </w:pPr>
    <w:rPr>
      <w:rFonts w:ascii="Courier New" w:hAnsi="Courier New" w:cs="Courier New"/>
      <w:sz w:val="20"/>
      <w:szCs w:val="20"/>
      <w:lang w:eastAsia="cs-CZ"/>
    </w:rPr>
  </w:style>
  <w:style w:type="table" w:styleId="Mkatabulky">
    <w:name w:val="Table Grid"/>
    <w:basedOn w:val="Normlntabulka"/>
    <w:rsid w:val="000E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31">
    <w:name w:val="Základní text odsazený 31"/>
    <w:basedOn w:val="Normln"/>
    <w:rsid w:val="00E66B89"/>
    <w:pPr>
      <w:spacing w:after="120"/>
      <w:ind w:left="283"/>
    </w:pPr>
    <w:rPr>
      <w:sz w:val="16"/>
      <w:szCs w:val="16"/>
    </w:rPr>
  </w:style>
  <w:style w:type="paragraph" w:customStyle="1" w:styleId="NormalJustified">
    <w:name w:val="Normal (Justified)"/>
    <w:basedOn w:val="Normln"/>
    <w:rsid w:val="00E66B89"/>
    <w:pPr>
      <w:widowControl w:val="0"/>
      <w:jc w:val="both"/>
    </w:pPr>
    <w:rPr>
      <w:kern w:val="1"/>
      <w:szCs w:val="20"/>
    </w:rPr>
  </w:style>
  <w:style w:type="paragraph" w:customStyle="1" w:styleId="VZ">
    <w:name w:val="VZ"/>
    <w:basedOn w:val="Normln"/>
    <w:autoRedefine/>
    <w:rsid w:val="003C7286"/>
    <w:pPr>
      <w:numPr>
        <w:ilvl w:val="1"/>
        <w:numId w:val="2"/>
      </w:numPr>
      <w:suppressAutoHyphens w:val="0"/>
      <w:overflowPunct w:val="0"/>
      <w:autoSpaceDE w:val="0"/>
      <w:autoSpaceDN w:val="0"/>
      <w:adjustRightInd w:val="0"/>
      <w:spacing w:after="40"/>
      <w:jc w:val="both"/>
      <w:textAlignment w:val="baseline"/>
    </w:pPr>
    <w:rPr>
      <w:rFonts w:asciiTheme="minorHAnsi" w:eastAsia="MS Mincho" w:hAnsiTheme="minorHAnsi" w:cs="Arial"/>
      <w:lang w:eastAsia="cs-CZ"/>
    </w:rPr>
  </w:style>
  <w:style w:type="paragraph" w:styleId="Seznamsodrkami">
    <w:name w:val="List Bullet"/>
    <w:basedOn w:val="Normln"/>
    <w:autoRedefine/>
    <w:rsid w:val="00521222"/>
    <w:pPr>
      <w:suppressAutoHyphens w:val="0"/>
      <w:overflowPunct w:val="0"/>
      <w:autoSpaceDE w:val="0"/>
      <w:autoSpaceDN w:val="0"/>
      <w:adjustRightInd w:val="0"/>
      <w:jc w:val="both"/>
      <w:textAlignment w:val="baseline"/>
    </w:pPr>
    <w:rPr>
      <w:rFonts w:asciiTheme="minorHAnsi" w:eastAsia="MS Mincho" w:hAnsiTheme="minorHAnsi"/>
      <w:bCs/>
      <w:lang w:eastAsia="cs-CZ"/>
    </w:rPr>
  </w:style>
  <w:style w:type="character" w:customStyle="1" w:styleId="ZhlavChar">
    <w:name w:val="Záhlaví Char"/>
    <w:link w:val="Zhlav"/>
    <w:rsid w:val="007E1D9D"/>
    <w:rPr>
      <w:sz w:val="24"/>
      <w:szCs w:val="24"/>
      <w:lang w:eastAsia="ar-SA"/>
    </w:rPr>
  </w:style>
  <w:style w:type="character" w:styleId="Odkaznakoment">
    <w:name w:val="annotation reference"/>
    <w:basedOn w:val="Standardnpsmoodstavce"/>
    <w:semiHidden/>
    <w:unhideWhenUsed/>
    <w:rsid w:val="007466F7"/>
    <w:rPr>
      <w:sz w:val="16"/>
      <w:szCs w:val="16"/>
    </w:rPr>
  </w:style>
  <w:style w:type="paragraph" w:styleId="Textkomente">
    <w:name w:val="annotation text"/>
    <w:basedOn w:val="Normln"/>
    <w:link w:val="TextkomenteChar"/>
    <w:semiHidden/>
    <w:unhideWhenUsed/>
    <w:rsid w:val="007466F7"/>
    <w:rPr>
      <w:sz w:val="20"/>
      <w:szCs w:val="20"/>
    </w:rPr>
  </w:style>
  <w:style w:type="character" w:customStyle="1" w:styleId="TextkomenteChar">
    <w:name w:val="Text komentáře Char"/>
    <w:basedOn w:val="Standardnpsmoodstavce"/>
    <w:link w:val="Textkomente"/>
    <w:semiHidden/>
    <w:rsid w:val="007466F7"/>
    <w:rPr>
      <w:lang w:eastAsia="ar-SA"/>
    </w:rPr>
  </w:style>
  <w:style w:type="character" w:styleId="Siln">
    <w:name w:val="Strong"/>
    <w:basedOn w:val="Standardnpsmoodstavce"/>
    <w:uiPriority w:val="22"/>
    <w:qFormat/>
    <w:rsid w:val="003764BD"/>
    <w:rPr>
      <w:b/>
      <w:bCs/>
    </w:rPr>
  </w:style>
  <w:style w:type="paragraph" w:customStyle="1" w:styleId="Default">
    <w:name w:val="Default"/>
    <w:rsid w:val="00493B3A"/>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8445">
      <w:bodyDiv w:val="1"/>
      <w:marLeft w:val="0"/>
      <w:marRight w:val="0"/>
      <w:marTop w:val="0"/>
      <w:marBottom w:val="0"/>
      <w:divBdr>
        <w:top w:val="none" w:sz="0" w:space="0" w:color="auto"/>
        <w:left w:val="none" w:sz="0" w:space="0" w:color="auto"/>
        <w:bottom w:val="none" w:sz="0" w:space="0" w:color="auto"/>
        <w:right w:val="none" w:sz="0" w:space="0" w:color="auto"/>
      </w:divBdr>
    </w:div>
    <w:div w:id="180902043">
      <w:bodyDiv w:val="1"/>
      <w:marLeft w:val="0"/>
      <w:marRight w:val="0"/>
      <w:marTop w:val="0"/>
      <w:marBottom w:val="0"/>
      <w:divBdr>
        <w:top w:val="none" w:sz="0" w:space="0" w:color="auto"/>
        <w:left w:val="none" w:sz="0" w:space="0" w:color="auto"/>
        <w:bottom w:val="none" w:sz="0" w:space="0" w:color="auto"/>
        <w:right w:val="none" w:sz="0" w:space="0" w:color="auto"/>
      </w:divBdr>
    </w:div>
    <w:div w:id="881593546">
      <w:bodyDiv w:val="1"/>
      <w:marLeft w:val="0"/>
      <w:marRight w:val="0"/>
      <w:marTop w:val="0"/>
      <w:marBottom w:val="0"/>
      <w:divBdr>
        <w:top w:val="none" w:sz="0" w:space="0" w:color="auto"/>
        <w:left w:val="none" w:sz="0" w:space="0" w:color="auto"/>
        <w:bottom w:val="none" w:sz="0" w:space="0" w:color="auto"/>
        <w:right w:val="none" w:sz="0" w:space="0" w:color="auto"/>
      </w:divBdr>
    </w:div>
    <w:div w:id="1234007854">
      <w:bodyDiv w:val="1"/>
      <w:marLeft w:val="0"/>
      <w:marRight w:val="0"/>
      <w:marTop w:val="0"/>
      <w:marBottom w:val="0"/>
      <w:divBdr>
        <w:top w:val="none" w:sz="0" w:space="0" w:color="auto"/>
        <w:left w:val="none" w:sz="0" w:space="0" w:color="auto"/>
        <w:bottom w:val="none" w:sz="0" w:space="0" w:color="auto"/>
        <w:right w:val="none" w:sz="0" w:space="0" w:color="auto"/>
      </w:divBdr>
    </w:div>
    <w:div w:id="1339654038">
      <w:bodyDiv w:val="1"/>
      <w:marLeft w:val="0"/>
      <w:marRight w:val="0"/>
      <w:marTop w:val="0"/>
      <w:marBottom w:val="0"/>
      <w:divBdr>
        <w:top w:val="none" w:sz="0" w:space="0" w:color="auto"/>
        <w:left w:val="none" w:sz="0" w:space="0" w:color="auto"/>
        <w:bottom w:val="none" w:sz="0" w:space="0" w:color="auto"/>
        <w:right w:val="none" w:sz="0" w:space="0" w:color="auto"/>
      </w:divBdr>
    </w:div>
    <w:div w:id="1397389891">
      <w:bodyDiv w:val="1"/>
      <w:marLeft w:val="0"/>
      <w:marRight w:val="0"/>
      <w:marTop w:val="0"/>
      <w:marBottom w:val="0"/>
      <w:divBdr>
        <w:top w:val="none" w:sz="0" w:space="0" w:color="auto"/>
        <w:left w:val="none" w:sz="0" w:space="0" w:color="auto"/>
        <w:bottom w:val="none" w:sz="0" w:space="0" w:color="auto"/>
        <w:right w:val="none" w:sz="0" w:space="0" w:color="auto"/>
      </w:divBdr>
      <w:divsChild>
        <w:div w:id="1878615706">
          <w:marLeft w:val="0"/>
          <w:marRight w:val="0"/>
          <w:marTop w:val="0"/>
          <w:marBottom w:val="0"/>
          <w:divBdr>
            <w:top w:val="none" w:sz="0" w:space="0" w:color="auto"/>
            <w:left w:val="none" w:sz="0" w:space="0" w:color="auto"/>
            <w:bottom w:val="none" w:sz="0" w:space="0" w:color="auto"/>
            <w:right w:val="none" w:sz="0" w:space="0" w:color="auto"/>
          </w:divBdr>
          <w:divsChild>
            <w:div w:id="11471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4112">
      <w:bodyDiv w:val="1"/>
      <w:marLeft w:val="0"/>
      <w:marRight w:val="0"/>
      <w:marTop w:val="0"/>
      <w:marBottom w:val="0"/>
      <w:divBdr>
        <w:top w:val="none" w:sz="0" w:space="0" w:color="auto"/>
        <w:left w:val="none" w:sz="0" w:space="0" w:color="auto"/>
        <w:bottom w:val="none" w:sz="0" w:space="0" w:color="auto"/>
        <w:right w:val="none" w:sz="0" w:space="0" w:color="auto"/>
      </w:divBdr>
    </w:div>
    <w:div w:id="1908568543">
      <w:bodyDiv w:val="1"/>
      <w:marLeft w:val="0"/>
      <w:marRight w:val="0"/>
      <w:marTop w:val="0"/>
      <w:marBottom w:val="0"/>
      <w:divBdr>
        <w:top w:val="none" w:sz="0" w:space="0" w:color="auto"/>
        <w:left w:val="none" w:sz="0" w:space="0" w:color="auto"/>
        <w:bottom w:val="none" w:sz="0" w:space="0" w:color="auto"/>
        <w:right w:val="none" w:sz="0" w:space="0" w:color="auto"/>
      </w:divBdr>
      <w:divsChild>
        <w:div w:id="63797973">
          <w:marLeft w:val="0"/>
          <w:marRight w:val="0"/>
          <w:marTop w:val="0"/>
          <w:marBottom w:val="0"/>
          <w:divBdr>
            <w:top w:val="none" w:sz="0" w:space="0" w:color="auto"/>
            <w:left w:val="none" w:sz="0" w:space="0" w:color="auto"/>
            <w:bottom w:val="none" w:sz="0" w:space="0" w:color="auto"/>
            <w:right w:val="none" w:sz="0" w:space="0" w:color="auto"/>
          </w:divBdr>
          <w:divsChild>
            <w:div w:id="14353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90A1E-3A68-450A-8E29-9D03AC62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5734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Základní údaje zadávací dokumentace pro podlimitní veřejnou zak</vt:lpstr>
    </vt:vector>
  </TitlesOfParts>
  <Company>EURONEST s.r.o.</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údaje zadávací dokumentace pro podlimitní veřejnou zak</dc:title>
  <dc:creator>Vejvodova</dc:creator>
  <cp:lastModifiedBy>Josef V</cp:lastModifiedBy>
  <cp:revision>3</cp:revision>
  <cp:lastPrinted>2013-09-05T13:04:00Z</cp:lastPrinted>
  <dcterms:created xsi:type="dcterms:W3CDTF">2018-08-20T12:42:00Z</dcterms:created>
  <dcterms:modified xsi:type="dcterms:W3CDTF">2018-08-21T04:19:00Z</dcterms:modified>
</cp:coreProperties>
</file>