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CB" w:rsidRDefault="00F80FCB" w:rsidP="0003442E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F80FCB" w:rsidRPr="00DA3EA2" w:rsidRDefault="00F80FCB" w:rsidP="0003442E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Pr="005D72D7">
        <w:rPr>
          <w:rFonts w:ascii="Tahoma" w:hAnsi="Tahoma" w:cs="Tahoma"/>
          <w:b/>
          <w:sz w:val="21"/>
          <w:szCs w:val="21"/>
          <w:lang w:eastAsia="cs-CZ"/>
        </w:rPr>
        <w:t>zpracování zemědělských produktů</w:t>
      </w:r>
    </w:p>
    <w:p w:rsidR="00F80FCB" w:rsidRDefault="00F80FCB" w:rsidP="00F80FC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94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9"/>
        <w:gridCol w:w="1985"/>
        <w:gridCol w:w="1201"/>
      </w:tblGrid>
      <w:tr w:rsidR="003B4225" w:rsidTr="009762FF">
        <w:trPr>
          <w:trHeight w:val="4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3B4225" w:rsidRDefault="00D5252C" w:rsidP="009762FF">
            <w:pPr>
              <w:tabs>
                <w:tab w:val="left" w:pos="6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Vzduchotechnika</w:t>
            </w:r>
          </w:p>
        </w:tc>
      </w:tr>
      <w:tr w:rsidR="003B4225" w:rsidTr="008F7606">
        <w:trPr>
          <w:trHeight w:val="170"/>
        </w:trPr>
        <w:tc>
          <w:tcPr>
            <w:tcW w:w="6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Technické parametry a výbava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Požadavek zadavatele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Nabízené parametry</w:t>
            </w:r>
          </w:p>
        </w:tc>
      </w:tr>
      <w:tr w:rsidR="003B4225" w:rsidTr="008F7606">
        <w:trPr>
          <w:trHeight w:val="567"/>
        </w:trPr>
        <w:tc>
          <w:tcPr>
            <w:tcW w:w="63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0A25E4" w:rsidRDefault="00D5252C" w:rsidP="009762FF">
            <w:pPr>
              <w:ind w:left="164"/>
              <w:jc w:val="center"/>
              <w:rPr>
                <w:rFonts w:asciiTheme="minorHAnsi" w:hAnsiTheme="minorHAnsi" w:cs="Tahoma"/>
                <w:i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</w:rPr>
              <w:t>Použité propojovací potrubí DN 300 vyrobené z nerezové oceli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  <w:tr w:rsidR="003B4225" w:rsidTr="00D5252C">
        <w:trPr>
          <w:trHeight w:val="567"/>
        </w:trPr>
        <w:tc>
          <w:tcPr>
            <w:tcW w:w="6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25" w:rsidRPr="000A25E4" w:rsidRDefault="00D5252C" w:rsidP="009762FF">
            <w:pPr>
              <w:suppressAutoHyphens w:val="0"/>
              <w:ind w:left="164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Minimální objem výměny vzduchu za hodinu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  <w:tr w:rsidR="003B4225" w:rsidTr="00D5252C">
        <w:trPr>
          <w:trHeight w:val="567"/>
        </w:trPr>
        <w:tc>
          <w:tcPr>
            <w:tcW w:w="6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25" w:rsidRPr="000A25E4" w:rsidRDefault="003B4225" w:rsidP="009762FF">
            <w:pPr>
              <w:ind w:left="164"/>
              <w:jc w:val="center"/>
              <w:rPr>
                <w:rFonts w:asciiTheme="minorHAnsi" w:hAnsiTheme="minorHAnsi" w:cs="Tahoma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</w:tbl>
    <w:p w:rsidR="003B4225" w:rsidRDefault="003B4225" w:rsidP="003B4225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4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9"/>
        <w:gridCol w:w="1985"/>
        <w:gridCol w:w="1201"/>
      </w:tblGrid>
      <w:tr w:rsidR="003B4225" w:rsidTr="009762FF">
        <w:trPr>
          <w:trHeight w:val="4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3B4225" w:rsidRDefault="00D5252C" w:rsidP="009762FF">
            <w:pPr>
              <w:tabs>
                <w:tab w:val="left" w:pos="6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Technologie chlazení</w:t>
            </w:r>
          </w:p>
        </w:tc>
      </w:tr>
      <w:tr w:rsidR="003B4225" w:rsidTr="008F7606">
        <w:trPr>
          <w:trHeight w:val="170"/>
        </w:trPr>
        <w:tc>
          <w:tcPr>
            <w:tcW w:w="6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Technické parametry a výbava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Požadavek zadavatele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Nabízené parametry</w:t>
            </w:r>
          </w:p>
        </w:tc>
      </w:tr>
      <w:tr w:rsidR="003B4225" w:rsidTr="008F7606">
        <w:trPr>
          <w:trHeight w:val="567"/>
        </w:trPr>
        <w:tc>
          <w:tcPr>
            <w:tcW w:w="63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D37987" w:rsidRDefault="00A93A98" w:rsidP="009762FF">
            <w:pPr>
              <w:suppressAutoHyphens w:val="0"/>
              <w:ind w:left="16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Chladí</w:t>
            </w:r>
            <w:r w:rsidR="00D5252C">
              <w:rPr>
                <w:rFonts w:ascii="Calibri" w:hAnsi="Calibri" w:cs="Arial"/>
                <w:sz w:val="22"/>
                <w:szCs w:val="22"/>
              </w:rPr>
              <w:t>cí boxy z panelů PUR 80 mm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  <w:tr w:rsidR="003B4225" w:rsidTr="008F7606">
        <w:trPr>
          <w:trHeight w:val="567"/>
        </w:trPr>
        <w:tc>
          <w:tcPr>
            <w:tcW w:w="6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D37987" w:rsidRDefault="008A03DF" w:rsidP="009762FF">
            <w:pPr>
              <w:ind w:left="16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Výkon rekuperační jednotky v místnosti 1.01</w:t>
            </w:r>
            <w:r w:rsidR="00DA529A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529A">
              <w:rPr>
                <w:rFonts w:ascii="Calibri" w:hAnsi="Calibri"/>
                <w:sz w:val="22"/>
                <w:szCs w:val="22"/>
              </w:rPr>
              <w:t>400m3/hod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  <w:tr w:rsidR="003B4225" w:rsidTr="008F7606">
        <w:trPr>
          <w:trHeight w:val="567"/>
        </w:trPr>
        <w:tc>
          <w:tcPr>
            <w:tcW w:w="6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D37987" w:rsidRDefault="00A93A98" w:rsidP="00A93A98">
            <w:pPr>
              <w:suppressAutoHyphens w:val="0"/>
              <w:ind w:left="16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Chladící výkon chladící jednotky v místnosti 1.44 pro výrobu masných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specialit </w:t>
            </w:r>
            <w:r w:rsidR="00DA529A">
              <w:rPr>
                <w:rFonts w:ascii="Calibri" w:hAnsi="Calibri"/>
                <w:sz w:val="22"/>
                <w:szCs w:val="22"/>
              </w:rPr>
              <w:t xml:space="preserve"> min.</w:t>
            </w:r>
            <w:proofErr w:type="gramEnd"/>
            <w:r w:rsidR="00DA529A">
              <w:rPr>
                <w:rFonts w:ascii="Calibri" w:hAnsi="Calibri"/>
                <w:sz w:val="22"/>
                <w:szCs w:val="22"/>
              </w:rPr>
              <w:t xml:space="preserve"> 7.5 kW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  <w:tr w:rsidR="003B4225" w:rsidTr="008F7606">
        <w:trPr>
          <w:trHeight w:val="567"/>
        </w:trPr>
        <w:tc>
          <w:tcPr>
            <w:tcW w:w="6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D37987" w:rsidRDefault="00A93A98" w:rsidP="00A93A98">
            <w:pPr>
              <w:ind w:left="164"/>
              <w:jc w:val="center"/>
              <w:rPr>
                <w:rFonts w:asciiTheme="minorHAnsi" w:hAnsiTheme="minorHAnsi" w:cs="Tahoma"/>
                <w:i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Chladící výkon chladící jednotky v místnosti 1.46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bourárně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masa min.</w:t>
            </w:r>
            <w:r w:rsidR="00DA529A">
              <w:rPr>
                <w:rFonts w:ascii="Calibri" w:hAnsi="Calibri"/>
                <w:sz w:val="22"/>
                <w:szCs w:val="22"/>
              </w:rPr>
              <w:t xml:space="preserve"> 7.5 kW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8F7606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</w:tbl>
    <w:p w:rsidR="003B4225" w:rsidRDefault="003B4225" w:rsidP="003B4225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4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9"/>
        <w:gridCol w:w="1985"/>
        <w:gridCol w:w="1201"/>
      </w:tblGrid>
      <w:tr w:rsidR="003B4225" w:rsidTr="009762FF">
        <w:trPr>
          <w:trHeight w:val="4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3B4225" w:rsidRDefault="00A93A98" w:rsidP="009762FF">
            <w:pPr>
              <w:tabs>
                <w:tab w:val="left" w:pos="644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</w:rPr>
              <w:t>Plocháčová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 xml:space="preserve"> dráha</w:t>
            </w:r>
          </w:p>
        </w:tc>
      </w:tr>
      <w:tr w:rsidR="003B4225" w:rsidTr="00D23211">
        <w:trPr>
          <w:trHeight w:val="170"/>
        </w:trPr>
        <w:tc>
          <w:tcPr>
            <w:tcW w:w="6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Technické parametry a výbava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Požadavek zadavatele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B4225" w:rsidRDefault="003B4225" w:rsidP="009762FF">
            <w:pPr>
              <w:suppressLineNumbers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i/>
                <w:sz w:val="22"/>
                <w:szCs w:val="22"/>
              </w:rPr>
              <w:t>Nabízené parametry</w:t>
            </w:r>
          </w:p>
        </w:tc>
      </w:tr>
      <w:tr w:rsidR="003B4225" w:rsidTr="00D23211">
        <w:trPr>
          <w:trHeight w:val="567"/>
        </w:trPr>
        <w:tc>
          <w:tcPr>
            <w:tcW w:w="63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D37987" w:rsidRDefault="00A93A98" w:rsidP="009762FF">
            <w:pPr>
              <w:ind w:left="164"/>
              <w:jc w:val="center"/>
              <w:rPr>
                <w:rFonts w:asciiTheme="minorHAnsi" w:hAnsiTheme="minorHAnsi" w:cs="Tahoma"/>
                <w:i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</w:rPr>
              <w:t>Materálplocháčové</w:t>
            </w:r>
            <w:proofErr w:type="spellEnd"/>
            <w:r>
              <w:rPr>
                <w:rFonts w:ascii="Calibri" w:hAnsi="Calibri"/>
                <w:sz w:val="22"/>
              </w:rPr>
              <w:t xml:space="preserve"> dráhy ocel…, žárově zinkovaná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D23211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  <w:tr w:rsidR="003B4225" w:rsidTr="00D23211">
        <w:trPr>
          <w:trHeight w:val="567"/>
        </w:trPr>
        <w:tc>
          <w:tcPr>
            <w:tcW w:w="6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25" w:rsidRPr="00D37987" w:rsidRDefault="00A93A98" w:rsidP="009762FF">
            <w:pPr>
              <w:ind w:left="16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Nosnost </w:t>
            </w:r>
            <w:proofErr w:type="spellStart"/>
            <w:r>
              <w:rPr>
                <w:rFonts w:ascii="Calibri" w:hAnsi="Calibri"/>
                <w:sz w:val="22"/>
              </w:rPr>
              <w:t>plocháčové</w:t>
            </w:r>
            <w:proofErr w:type="spellEnd"/>
            <w:r>
              <w:rPr>
                <w:rFonts w:ascii="Calibri" w:hAnsi="Calibri"/>
                <w:sz w:val="22"/>
              </w:rPr>
              <w:t xml:space="preserve"> dráhy </w:t>
            </w:r>
            <w:proofErr w:type="spellStart"/>
            <w:r>
              <w:rPr>
                <w:rFonts w:ascii="Calibri" w:hAnsi="Calibri"/>
                <w:sz w:val="22"/>
              </w:rPr>
              <w:t>min..kg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3B4225" w:rsidRDefault="003B4225" w:rsidP="009762F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>Splňuje technologie tento parametr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4225" w:rsidRDefault="00D23211" w:rsidP="009762F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F7606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ANO/NE</w:t>
            </w:r>
          </w:p>
        </w:tc>
      </w:tr>
    </w:tbl>
    <w:p w:rsidR="00F80FCB" w:rsidRPr="00C9472B" w:rsidRDefault="00F80FCB" w:rsidP="00F80FCB">
      <w:pPr>
        <w:rPr>
          <w:sz w:val="20"/>
          <w:szCs w:val="20"/>
        </w:rPr>
      </w:pPr>
    </w:p>
    <w:p w:rsidR="00F80FCB" w:rsidRDefault="00F80FCB" w:rsidP="00F80FCB">
      <w:pPr>
        <w:rPr>
          <w:rFonts w:asciiTheme="minorHAnsi" w:hAnsiTheme="minorHAnsi" w:cs="Segoe UI"/>
          <w:i/>
          <w:sz w:val="22"/>
          <w:szCs w:val="22"/>
        </w:rPr>
      </w:pPr>
    </w:p>
    <w:p w:rsidR="00F80FCB" w:rsidRDefault="00F80FCB" w:rsidP="00F80FCB">
      <w:pPr>
        <w:rPr>
          <w:rFonts w:asciiTheme="minorHAnsi" w:hAnsiTheme="minorHAnsi" w:cs="Segoe UI"/>
          <w:i/>
          <w:sz w:val="22"/>
          <w:szCs w:val="22"/>
        </w:rPr>
      </w:pPr>
    </w:p>
    <w:p w:rsidR="00F80FCB" w:rsidRPr="0002334C" w:rsidRDefault="00F80FCB" w:rsidP="00F80FCB">
      <w:pPr>
        <w:rPr>
          <w:rFonts w:asciiTheme="minorHAnsi" w:hAnsiTheme="minorHAnsi" w:cs="Segoe UI"/>
          <w:i/>
          <w:sz w:val="22"/>
          <w:szCs w:val="22"/>
        </w:rPr>
      </w:pPr>
      <w:bookmarkStart w:id="0" w:name="_GoBack"/>
      <w:bookmarkEnd w:id="0"/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.               </w:t>
      </w:r>
    </w:p>
    <w:p w:rsidR="00F80FCB" w:rsidRPr="00DA3EA2" w:rsidRDefault="00F80FCB" w:rsidP="00F80FCB">
      <w:pPr>
        <w:jc w:val="both"/>
        <w:rPr>
          <w:rFonts w:asciiTheme="minorHAnsi" w:hAnsiTheme="minorHAnsi" w:cs="Segoe UI"/>
          <w:sz w:val="22"/>
          <w:szCs w:val="22"/>
        </w:rPr>
      </w:pPr>
    </w:p>
    <w:p w:rsidR="00F80FCB" w:rsidRPr="00DA3EA2" w:rsidRDefault="00F80FCB" w:rsidP="00F80FCB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F80FCB" w:rsidRPr="00DA3EA2" w:rsidRDefault="00F80FCB" w:rsidP="00F80FC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F80FCB" w:rsidRPr="00F80FCB" w:rsidRDefault="00F80FCB" w:rsidP="00F80FC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</w:t>
      </w:r>
      <w:r>
        <w:rPr>
          <w:rFonts w:asciiTheme="minorHAnsi" w:hAnsiTheme="minorHAnsi" w:cs="Segoe UI"/>
          <w:b/>
          <w:i/>
          <w:sz w:val="22"/>
          <w:szCs w:val="22"/>
        </w:rPr>
        <w:t>t</w:t>
      </w:r>
    </w:p>
    <w:sectPr w:rsidR="00F80FCB" w:rsidRPr="00F80FCB" w:rsidSect="00A93A98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41" w:rsidRDefault="00A41541" w:rsidP="0003055D">
      <w:r>
        <w:separator/>
      </w:r>
    </w:p>
  </w:endnote>
  <w:endnote w:type="continuationSeparator" w:id="0">
    <w:p w:rsidR="00A41541" w:rsidRDefault="00A41541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8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2C" w:rsidRDefault="00BF6B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252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52C" w:rsidRDefault="00D5252C"/>
  <w:p w:rsidR="00D5252C" w:rsidRDefault="00D525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2C" w:rsidRPr="007A5D0A" w:rsidRDefault="00D5252C">
    <w:pPr>
      <w:pStyle w:val="Zpat"/>
      <w:tabs>
        <w:tab w:val="left" w:pos="3570"/>
      </w:tabs>
      <w:rPr>
        <w:rFonts w:asciiTheme="minorHAnsi" w:hAnsiTheme="minorHAnsi" w:cs="Arial"/>
        <w:sz w:val="16"/>
      </w:rPr>
    </w:pPr>
    <w:r>
      <w:tab/>
    </w:r>
    <w:r>
      <w:tab/>
    </w:r>
  </w:p>
  <w:p w:rsidR="00D5252C" w:rsidRDefault="00D5252C" w:rsidP="00A465B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41" w:rsidRDefault="00A41541" w:rsidP="0003055D">
      <w:r>
        <w:separator/>
      </w:r>
    </w:p>
  </w:footnote>
  <w:footnote w:type="continuationSeparator" w:id="0">
    <w:p w:rsidR="00A41541" w:rsidRDefault="00A41541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2C" w:rsidRDefault="00D5252C">
    <w:pPr>
      <w:pStyle w:val="Zhlav"/>
      <w:jc w:val="right"/>
    </w:pPr>
  </w:p>
  <w:p w:rsidR="00D5252C" w:rsidRDefault="00D52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FF0BF9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/>
        <w:i w:val="0"/>
        <w:color w:val="0070C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Times New Roman" w:hAnsi="Arial" w:cs="Times New Roman" w:hint="default"/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8DAEDF4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4B05F7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Times New Roman" w:eastAsia="Times New Roman" w:hAnsi="Times New Roman" w:cs="Times New Roman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Arial" w:hAnsi="Aria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20" w:hanging="360"/>
      </w:pPr>
      <w:rPr>
        <w:rFonts w:ascii="Times New Roman" w:hAnsi="Times New Roman" w:cs="Courier New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0"/>
        <w:shd w:val="clear" w:color="auto" w:fill="00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sz w:val="24"/>
        <w:szCs w:val="20"/>
        <w:shd w:val="clear" w:color="auto" w:fill="00FF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sz w:val="24"/>
        <w:szCs w:val="20"/>
        <w:shd w:val="clear" w:color="auto" w:fill="00FF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A5C4E478"/>
    <w:name w:val="WW8Num8"/>
    <w:lvl w:ilvl="0">
      <w:start w:val="1"/>
      <w:numFmt w:val="none"/>
      <w:lvlText w:val="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  <w:b/>
        <w:shd w:val="clear" w:color="auto" w:fill="66FF6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DC22883A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CC64A350"/>
    <w:name w:val="WW8Num1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4" w15:restartNumberingAfterBreak="0">
    <w:nsid w:val="0000000F"/>
    <w:multiLevelType w:val="singleLevel"/>
    <w:tmpl w:val="89AAB0B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rFonts w:ascii="Verdana" w:hAnsi="Verdana" w:cs="Arial" w:hint="default"/>
        <w:b w:val="0"/>
        <w:sz w:val="22"/>
        <w:szCs w:val="16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89ACF25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Verdana" w:eastAsia="Times New Roman" w:hAnsi="Verdana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Arial" w:hint="default"/>
        <w:b w:val="0"/>
        <w:sz w:val="22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AB44A"/>
    <w:name w:val="WW8Num21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43C433FA"/>
    <w:name w:val="WW8Num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58D6767C"/>
    <w:name w:val="WW8Num2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Arial" w:hint="default"/>
        <w:b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</w:abstractNum>
  <w:abstractNum w:abstractNumId="23" w15:restartNumberingAfterBreak="0">
    <w:nsid w:val="00000018"/>
    <w:multiLevelType w:val="multilevel"/>
    <w:tmpl w:val="062C4770"/>
    <w:name w:val="WW8Num2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Arial" w:hint="default"/>
        <w:b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Cs w:val="20"/>
      </w:rPr>
    </w:lvl>
  </w:abstractNum>
  <w:abstractNum w:abstractNumId="24" w15:restartNumberingAfterBreak="0">
    <w:nsid w:val="00000019"/>
    <w:multiLevelType w:val="multilevel"/>
    <w:tmpl w:val="722EB758"/>
    <w:name w:val="WW8Num25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40DA3ABC"/>
    <w:name w:val="WW8Num27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ascii="Verdana" w:hAnsi="Verdana" w:cs="Arial" w:hint="default"/>
        <w:b/>
        <w:i w:val="0"/>
        <w:kern w:val="22"/>
        <w:sz w:val="22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i w:val="0"/>
        <w:sz w:val="22"/>
      </w:rPr>
    </w:lvl>
  </w:abstractNum>
  <w:abstractNum w:abstractNumId="27" w15:restartNumberingAfterBreak="0">
    <w:nsid w:val="0000001C"/>
    <w:multiLevelType w:val="multilevel"/>
    <w:tmpl w:val="CFEADDCA"/>
    <w:name w:val="WW8Num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28" w15:restartNumberingAfterBreak="0">
    <w:nsid w:val="028E2CC9"/>
    <w:multiLevelType w:val="hybridMultilevel"/>
    <w:tmpl w:val="2EFA933A"/>
    <w:lvl w:ilvl="0" w:tplc="C43843E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AB6CCC2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E7C6D"/>
    <w:multiLevelType w:val="hybridMultilevel"/>
    <w:tmpl w:val="7ACA3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FE0230"/>
    <w:multiLevelType w:val="multilevel"/>
    <w:tmpl w:val="D3A84D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  <w:sz w:val="18"/>
      </w:rPr>
    </w:lvl>
  </w:abstractNum>
  <w:abstractNum w:abstractNumId="32" w15:restartNumberingAfterBreak="0">
    <w:nsid w:val="12BA0C2F"/>
    <w:multiLevelType w:val="multilevel"/>
    <w:tmpl w:val="44B05F7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Times New Roman" w:eastAsia="Times New Roman" w:hAnsi="Times New Roman" w:cs="Times New Roman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0">
    <w:nsid w:val="13F855D8"/>
    <w:multiLevelType w:val="hybridMultilevel"/>
    <w:tmpl w:val="084E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455008"/>
    <w:multiLevelType w:val="multilevel"/>
    <w:tmpl w:val="C4104FF8"/>
    <w:name w:val="WW8Num24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Cs w:val="20"/>
      </w:rPr>
    </w:lvl>
  </w:abstractNum>
  <w:abstractNum w:abstractNumId="35" w15:restartNumberingAfterBreak="0">
    <w:nsid w:val="1B4F576F"/>
    <w:multiLevelType w:val="hybridMultilevel"/>
    <w:tmpl w:val="FC18B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2E51E1"/>
    <w:multiLevelType w:val="hybridMultilevel"/>
    <w:tmpl w:val="A0661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6E603C"/>
    <w:multiLevelType w:val="hybridMultilevel"/>
    <w:tmpl w:val="2F96D31E"/>
    <w:lvl w:ilvl="0" w:tplc="E88CDC98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0A4BC0"/>
    <w:multiLevelType w:val="multilevel"/>
    <w:tmpl w:val="A288EC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2871314E"/>
    <w:multiLevelType w:val="multilevel"/>
    <w:tmpl w:val="C9AA08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37AC73E0"/>
    <w:multiLevelType w:val="hybridMultilevel"/>
    <w:tmpl w:val="9CCCB482"/>
    <w:lvl w:ilvl="0" w:tplc="E4AE965A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39CB5C2D"/>
    <w:multiLevelType w:val="hybridMultilevel"/>
    <w:tmpl w:val="C680D32C"/>
    <w:lvl w:ilvl="0" w:tplc="67A6EB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493C574E"/>
    <w:multiLevelType w:val="hybridMultilevel"/>
    <w:tmpl w:val="334683E8"/>
    <w:lvl w:ilvl="0" w:tplc="E88CDC98">
      <w:start w:val="1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B0A0140"/>
    <w:multiLevelType w:val="hybridMultilevel"/>
    <w:tmpl w:val="3E023C98"/>
    <w:lvl w:ilvl="0" w:tplc="B5F2B13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B5F2B136">
      <w:start w:val="1"/>
      <w:numFmt w:val="bullet"/>
      <w:lvlText w:val="-"/>
      <w:lvlJc w:val="left"/>
      <w:pPr>
        <w:ind w:left="1866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F17704F"/>
    <w:multiLevelType w:val="multilevel"/>
    <w:tmpl w:val="1DF244D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5" w15:restartNumberingAfterBreak="0">
    <w:nsid w:val="4F826534"/>
    <w:multiLevelType w:val="hybridMultilevel"/>
    <w:tmpl w:val="5106E544"/>
    <w:lvl w:ilvl="0" w:tplc="5600CA8E">
      <w:start w:val="1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54370EFA"/>
    <w:multiLevelType w:val="hybridMultilevel"/>
    <w:tmpl w:val="141601E0"/>
    <w:lvl w:ilvl="0" w:tplc="AC0238DE">
      <w:start w:val="1"/>
      <w:numFmt w:val="upperRoman"/>
      <w:lvlText w:val="(%1.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C40C09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57536131"/>
    <w:multiLevelType w:val="hybridMultilevel"/>
    <w:tmpl w:val="47BEDAD0"/>
    <w:lvl w:ilvl="0" w:tplc="CAE687CC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F6B49"/>
    <w:multiLevelType w:val="hybridMultilevel"/>
    <w:tmpl w:val="587E5E94"/>
    <w:lvl w:ilvl="0" w:tplc="B5F2B13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00153AD"/>
    <w:multiLevelType w:val="hybridMultilevel"/>
    <w:tmpl w:val="F70881A6"/>
    <w:lvl w:ilvl="0" w:tplc="7BF01F1C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747A8"/>
    <w:multiLevelType w:val="hybridMultilevel"/>
    <w:tmpl w:val="9CB08230"/>
    <w:lvl w:ilvl="0" w:tplc="E88CDC98">
      <w:start w:val="1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74D44A7"/>
    <w:multiLevelType w:val="multilevel"/>
    <w:tmpl w:val="338A8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 w15:restartNumberingAfterBreak="0">
    <w:nsid w:val="6CFF4979"/>
    <w:multiLevelType w:val="hybridMultilevel"/>
    <w:tmpl w:val="C17A1292"/>
    <w:lvl w:ilvl="0" w:tplc="67A6EBFC"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3" w15:restartNumberingAfterBreak="0">
    <w:nsid w:val="75AE782E"/>
    <w:multiLevelType w:val="hybridMultilevel"/>
    <w:tmpl w:val="901AC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75A51"/>
    <w:multiLevelType w:val="hybridMultilevel"/>
    <w:tmpl w:val="3EA487B6"/>
    <w:lvl w:ilvl="0" w:tplc="E88CDC98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D4890"/>
    <w:multiLevelType w:val="hybridMultilevel"/>
    <w:tmpl w:val="E2CA1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7"/>
  </w:num>
  <w:num w:numId="18">
    <w:abstractNumId w:val="41"/>
  </w:num>
  <w:num w:numId="19">
    <w:abstractNumId w:val="38"/>
  </w:num>
  <w:num w:numId="20">
    <w:abstractNumId w:val="51"/>
  </w:num>
  <w:num w:numId="21">
    <w:abstractNumId w:val="46"/>
  </w:num>
  <w:num w:numId="22">
    <w:abstractNumId w:val="39"/>
  </w:num>
  <w:num w:numId="23">
    <w:abstractNumId w:val="31"/>
  </w:num>
  <w:num w:numId="24">
    <w:abstractNumId w:val="42"/>
  </w:num>
  <w:num w:numId="25">
    <w:abstractNumId w:val="45"/>
  </w:num>
  <w:num w:numId="26">
    <w:abstractNumId w:val="37"/>
  </w:num>
  <w:num w:numId="27">
    <w:abstractNumId w:val="49"/>
  </w:num>
  <w:num w:numId="28">
    <w:abstractNumId w:val="28"/>
  </w:num>
  <w:num w:numId="29">
    <w:abstractNumId w:val="54"/>
  </w:num>
  <w:num w:numId="30">
    <w:abstractNumId w:val="5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52"/>
  </w:num>
  <w:num w:numId="34">
    <w:abstractNumId w:val="32"/>
  </w:num>
  <w:num w:numId="35">
    <w:abstractNumId w:val="44"/>
  </w:num>
  <w:num w:numId="36">
    <w:abstractNumId w:val="40"/>
  </w:num>
  <w:num w:numId="37">
    <w:abstractNumId w:val="53"/>
  </w:num>
  <w:num w:numId="38">
    <w:abstractNumId w:val="33"/>
  </w:num>
  <w:num w:numId="39">
    <w:abstractNumId w:val="55"/>
  </w:num>
  <w:num w:numId="40">
    <w:abstractNumId w:val="35"/>
  </w:num>
  <w:num w:numId="41">
    <w:abstractNumId w:val="29"/>
  </w:num>
  <w:num w:numId="42">
    <w:abstractNumId w:val="47"/>
  </w:num>
  <w:num w:numId="43">
    <w:abstractNumId w:val="48"/>
  </w:num>
  <w:num w:numId="44">
    <w:abstractNumId w:val="43"/>
  </w:num>
  <w:num w:numId="45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5D"/>
    <w:rsid w:val="000041D8"/>
    <w:rsid w:val="0000500F"/>
    <w:rsid w:val="00006959"/>
    <w:rsid w:val="00006DD9"/>
    <w:rsid w:val="000111FB"/>
    <w:rsid w:val="0002083C"/>
    <w:rsid w:val="0003055D"/>
    <w:rsid w:val="00041AD4"/>
    <w:rsid w:val="000473AA"/>
    <w:rsid w:val="00053B73"/>
    <w:rsid w:val="00053C47"/>
    <w:rsid w:val="000667C5"/>
    <w:rsid w:val="00072E5B"/>
    <w:rsid w:val="0008138D"/>
    <w:rsid w:val="0008145C"/>
    <w:rsid w:val="00081BB9"/>
    <w:rsid w:val="000835BE"/>
    <w:rsid w:val="00086073"/>
    <w:rsid w:val="0008793C"/>
    <w:rsid w:val="0009279D"/>
    <w:rsid w:val="000A11DD"/>
    <w:rsid w:val="000B6B4B"/>
    <w:rsid w:val="000C0B0D"/>
    <w:rsid w:val="000C6A10"/>
    <w:rsid w:val="000C6BFD"/>
    <w:rsid w:val="000C726B"/>
    <w:rsid w:val="000C7D10"/>
    <w:rsid w:val="000D10C2"/>
    <w:rsid w:val="000D1275"/>
    <w:rsid w:val="000E1C2D"/>
    <w:rsid w:val="000E2B68"/>
    <w:rsid w:val="000F497F"/>
    <w:rsid w:val="00101020"/>
    <w:rsid w:val="00102DDF"/>
    <w:rsid w:val="001052F8"/>
    <w:rsid w:val="00107C82"/>
    <w:rsid w:val="001151F1"/>
    <w:rsid w:val="00124198"/>
    <w:rsid w:val="0012493F"/>
    <w:rsid w:val="00130487"/>
    <w:rsid w:val="00130BA4"/>
    <w:rsid w:val="00132866"/>
    <w:rsid w:val="00134504"/>
    <w:rsid w:val="00135706"/>
    <w:rsid w:val="0015302E"/>
    <w:rsid w:val="00155A1B"/>
    <w:rsid w:val="001608EF"/>
    <w:rsid w:val="00161466"/>
    <w:rsid w:val="00170BE2"/>
    <w:rsid w:val="00174D1A"/>
    <w:rsid w:val="00182C2E"/>
    <w:rsid w:val="00184C0E"/>
    <w:rsid w:val="00186320"/>
    <w:rsid w:val="00190FAB"/>
    <w:rsid w:val="001959D2"/>
    <w:rsid w:val="001970AC"/>
    <w:rsid w:val="0019718C"/>
    <w:rsid w:val="001B1D84"/>
    <w:rsid w:val="001B35EC"/>
    <w:rsid w:val="001C292F"/>
    <w:rsid w:val="001D1B62"/>
    <w:rsid w:val="001E09E8"/>
    <w:rsid w:val="001E12B9"/>
    <w:rsid w:val="001E3B7E"/>
    <w:rsid w:val="001E77F6"/>
    <w:rsid w:val="001F2C0B"/>
    <w:rsid w:val="001F41E9"/>
    <w:rsid w:val="00200D4D"/>
    <w:rsid w:val="00200F0C"/>
    <w:rsid w:val="0020169D"/>
    <w:rsid w:val="00203B5F"/>
    <w:rsid w:val="00204EB7"/>
    <w:rsid w:val="00210BB6"/>
    <w:rsid w:val="00210FD0"/>
    <w:rsid w:val="00216070"/>
    <w:rsid w:val="00216175"/>
    <w:rsid w:val="00220A0F"/>
    <w:rsid w:val="00224CEE"/>
    <w:rsid w:val="00225D07"/>
    <w:rsid w:val="0024535F"/>
    <w:rsid w:val="002461BF"/>
    <w:rsid w:val="00250909"/>
    <w:rsid w:val="00251674"/>
    <w:rsid w:val="00252CBD"/>
    <w:rsid w:val="002558A8"/>
    <w:rsid w:val="00257128"/>
    <w:rsid w:val="00264979"/>
    <w:rsid w:val="0026771A"/>
    <w:rsid w:val="0027030C"/>
    <w:rsid w:val="002749C3"/>
    <w:rsid w:val="00280B3B"/>
    <w:rsid w:val="002829C4"/>
    <w:rsid w:val="002847C6"/>
    <w:rsid w:val="00286AA2"/>
    <w:rsid w:val="00287E5F"/>
    <w:rsid w:val="00291D50"/>
    <w:rsid w:val="00297D6A"/>
    <w:rsid w:val="002A43B9"/>
    <w:rsid w:val="002B4056"/>
    <w:rsid w:val="002B664F"/>
    <w:rsid w:val="002B70F5"/>
    <w:rsid w:val="002C6603"/>
    <w:rsid w:val="002D03E3"/>
    <w:rsid w:val="002D0FB2"/>
    <w:rsid w:val="002D21A7"/>
    <w:rsid w:val="002E319E"/>
    <w:rsid w:val="002F120C"/>
    <w:rsid w:val="002F77B9"/>
    <w:rsid w:val="003051CC"/>
    <w:rsid w:val="00310283"/>
    <w:rsid w:val="0031685C"/>
    <w:rsid w:val="00320CD9"/>
    <w:rsid w:val="00322F2A"/>
    <w:rsid w:val="0032351B"/>
    <w:rsid w:val="00324D31"/>
    <w:rsid w:val="00344D1A"/>
    <w:rsid w:val="00346997"/>
    <w:rsid w:val="00347C18"/>
    <w:rsid w:val="0035218B"/>
    <w:rsid w:val="003545AE"/>
    <w:rsid w:val="003612C3"/>
    <w:rsid w:val="00362260"/>
    <w:rsid w:val="0036246F"/>
    <w:rsid w:val="00370E2D"/>
    <w:rsid w:val="00381828"/>
    <w:rsid w:val="0039097B"/>
    <w:rsid w:val="00390B27"/>
    <w:rsid w:val="00394D8B"/>
    <w:rsid w:val="003A555F"/>
    <w:rsid w:val="003A733D"/>
    <w:rsid w:val="003A7CBC"/>
    <w:rsid w:val="003B2105"/>
    <w:rsid w:val="003B4225"/>
    <w:rsid w:val="003C6F1A"/>
    <w:rsid w:val="003D1ACF"/>
    <w:rsid w:val="003F1BDD"/>
    <w:rsid w:val="003F3229"/>
    <w:rsid w:val="003F6A2D"/>
    <w:rsid w:val="00401710"/>
    <w:rsid w:val="00402267"/>
    <w:rsid w:val="00405FB7"/>
    <w:rsid w:val="00406F60"/>
    <w:rsid w:val="00407584"/>
    <w:rsid w:val="004229CF"/>
    <w:rsid w:val="0042624E"/>
    <w:rsid w:val="00435120"/>
    <w:rsid w:val="00440C5F"/>
    <w:rsid w:val="00441476"/>
    <w:rsid w:val="00445487"/>
    <w:rsid w:val="00446AB5"/>
    <w:rsid w:val="00447785"/>
    <w:rsid w:val="00460438"/>
    <w:rsid w:val="00461A2C"/>
    <w:rsid w:val="00461FF9"/>
    <w:rsid w:val="00462360"/>
    <w:rsid w:val="00464C61"/>
    <w:rsid w:val="0046553B"/>
    <w:rsid w:val="00466633"/>
    <w:rsid w:val="004706A3"/>
    <w:rsid w:val="00472C29"/>
    <w:rsid w:val="00483B8E"/>
    <w:rsid w:val="00496749"/>
    <w:rsid w:val="004B3C52"/>
    <w:rsid w:val="004D4571"/>
    <w:rsid w:val="004D68F2"/>
    <w:rsid w:val="004D69DA"/>
    <w:rsid w:val="004E285C"/>
    <w:rsid w:val="004E480C"/>
    <w:rsid w:val="004F0F99"/>
    <w:rsid w:val="00501694"/>
    <w:rsid w:val="00504FEF"/>
    <w:rsid w:val="0051673B"/>
    <w:rsid w:val="00517663"/>
    <w:rsid w:val="00522316"/>
    <w:rsid w:val="005264E0"/>
    <w:rsid w:val="00532248"/>
    <w:rsid w:val="00532D0B"/>
    <w:rsid w:val="00533EF3"/>
    <w:rsid w:val="00535438"/>
    <w:rsid w:val="00542C45"/>
    <w:rsid w:val="005467B1"/>
    <w:rsid w:val="00563DAA"/>
    <w:rsid w:val="00572058"/>
    <w:rsid w:val="00575E16"/>
    <w:rsid w:val="005847FF"/>
    <w:rsid w:val="005919E9"/>
    <w:rsid w:val="005A13F8"/>
    <w:rsid w:val="005A1AD2"/>
    <w:rsid w:val="005A2528"/>
    <w:rsid w:val="005B5597"/>
    <w:rsid w:val="005B5933"/>
    <w:rsid w:val="005B7C33"/>
    <w:rsid w:val="005C7B78"/>
    <w:rsid w:val="005D5E49"/>
    <w:rsid w:val="005E1476"/>
    <w:rsid w:val="005E352F"/>
    <w:rsid w:val="005E4C02"/>
    <w:rsid w:val="005E676D"/>
    <w:rsid w:val="005F3A5F"/>
    <w:rsid w:val="005F48AB"/>
    <w:rsid w:val="005F5020"/>
    <w:rsid w:val="005F5084"/>
    <w:rsid w:val="0060481F"/>
    <w:rsid w:val="00604A2D"/>
    <w:rsid w:val="006129F8"/>
    <w:rsid w:val="0062252B"/>
    <w:rsid w:val="006247DB"/>
    <w:rsid w:val="00626E28"/>
    <w:rsid w:val="0062734C"/>
    <w:rsid w:val="006376FE"/>
    <w:rsid w:val="0064389D"/>
    <w:rsid w:val="00647371"/>
    <w:rsid w:val="00647F6E"/>
    <w:rsid w:val="0065298B"/>
    <w:rsid w:val="006641BB"/>
    <w:rsid w:val="00667971"/>
    <w:rsid w:val="006718E8"/>
    <w:rsid w:val="00672905"/>
    <w:rsid w:val="0068700D"/>
    <w:rsid w:val="00687824"/>
    <w:rsid w:val="00694A5C"/>
    <w:rsid w:val="00694B26"/>
    <w:rsid w:val="006B162B"/>
    <w:rsid w:val="006D029C"/>
    <w:rsid w:val="006D56AC"/>
    <w:rsid w:val="006D611B"/>
    <w:rsid w:val="006D614D"/>
    <w:rsid w:val="006F25D4"/>
    <w:rsid w:val="0070116D"/>
    <w:rsid w:val="007110F4"/>
    <w:rsid w:val="007159C0"/>
    <w:rsid w:val="00735041"/>
    <w:rsid w:val="00750B1B"/>
    <w:rsid w:val="0075559A"/>
    <w:rsid w:val="007633C7"/>
    <w:rsid w:val="007665EB"/>
    <w:rsid w:val="0076757E"/>
    <w:rsid w:val="007722D4"/>
    <w:rsid w:val="00774F89"/>
    <w:rsid w:val="0077553D"/>
    <w:rsid w:val="00782BA6"/>
    <w:rsid w:val="00786738"/>
    <w:rsid w:val="00794C6A"/>
    <w:rsid w:val="007966BA"/>
    <w:rsid w:val="00796CED"/>
    <w:rsid w:val="0079724D"/>
    <w:rsid w:val="00797A42"/>
    <w:rsid w:val="007A4A0F"/>
    <w:rsid w:val="007A5258"/>
    <w:rsid w:val="007A5D0A"/>
    <w:rsid w:val="007B2DC2"/>
    <w:rsid w:val="007B3FA0"/>
    <w:rsid w:val="007D0E9C"/>
    <w:rsid w:val="007D2DFA"/>
    <w:rsid w:val="007D5420"/>
    <w:rsid w:val="007E3AE1"/>
    <w:rsid w:val="007E4C5E"/>
    <w:rsid w:val="007F117D"/>
    <w:rsid w:val="007F1279"/>
    <w:rsid w:val="007F6C15"/>
    <w:rsid w:val="00801A08"/>
    <w:rsid w:val="00806B99"/>
    <w:rsid w:val="00812299"/>
    <w:rsid w:val="00820315"/>
    <w:rsid w:val="00823C91"/>
    <w:rsid w:val="00841711"/>
    <w:rsid w:val="0085720C"/>
    <w:rsid w:val="00857819"/>
    <w:rsid w:val="00861740"/>
    <w:rsid w:val="00866059"/>
    <w:rsid w:val="00866856"/>
    <w:rsid w:val="00867803"/>
    <w:rsid w:val="008744F4"/>
    <w:rsid w:val="00880263"/>
    <w:rsid w:val="008852D9"/>
    <w:rsid w:val="008A03DF"/>
    <w:rsid w:val="008A2317"/>
    <w:rsid w:val="008A5F0E"/>
    <w:rsid w:val="008A7046"/>
    <w:rsid w:val="008B185E"/>
    <w:rsid w:val="008B5186"/>
    <w:rsid w:val="008C27C2"/>
    <w:rsid w:val="008D72CD"/>
    <w:rsid w:val="008E14B8"/>
    <w:rsid w:val="008F24DF"/>
    <w:rsid w:val="008F5B39"/>
    <w:rsid w:val="008F7606"/>
    <w:rsid w:val="009006A6"/>
    <w:rsid w:val="00902B16"/>
    <w:rsid w:val="00904705"/>
    <w:rsid w:val="009134FD"/>
    <w:rsid w:val="00913FB5"/>
    <w:rsid w:val="009333F0"/>
    <w:rsid w:val="00935DCC"/>
    <w:rsid w:val="009422FC"/>
    <w:rsid w:val="009511AF"/>
    <w:rsid w:val="009524A1"/>
    <w:rsid w:val="009572CB"/>
    <w:rsid w:val="00966B9E"/>
    <w:rsid w:val="00973842"/>
    <w:rsid w:val="00975F66"/>
    <w:rsid w:val="009762FF"/>
    <w:rsid w:val="0098198F"/>
    <w:rsid w:val="00985910"/>
    <w:rsid w:val="00986B77"/>
    <w:rsid w:val="00990391"/>
    <w:rsid w:val="0099197C"/>
    <w:rsid w:val="00995A97"/>
    <w:rsid w:val="009A135B"/>
    <w:rsid w:val="009A7270"/>
    <w:rsid w:val="009B04F0"/>
    <w:rsid w:val="009B2C88"/>
    <w:rsid w:val="009B6503"/>
    <w:rsid w:val="009D3CCE"/>
    <w:rsid w:val="009D4FD7"/>
    <w:rsid w:val="009D6CEB"/>
    <w:rsid w:val="009E0F3D"/>
    <w:rsid w:val="009E1719"/>
    <w:rsid w:val="009E1F16"/>
    <w:rsid w:val="009E4F32"/>
    <w:rsid w:val="009F59A8"/>
    <w:rsid w:val="009F6232"/>
    <w:rsid w:val="00A0073F"/>
    <w:rsid w:val="00A1089E"/>
    <w:rsid w:val="00A17F45"/>
    <w:rsid w:val="00A345E6"/>
    <w:rsid w:val="00A347C0"/>
    <w:rsid w:val="00A35C4B"/>
    <w:rsid w:val="00A41541"/>
    <w:rsid w:val="00A42022"/>
    <w:rsid w:val="00A465B5"/>
    <w:rsid w:val="00A46B6C"/>
    <w:rsid w:val="00A53CF5"/>
    <w:rsid w:val="00A616F7"/>
    <w:rsid w:val="00A62A4E"/>
    <w:rsid w:val="00A722CC"/>
    <w:rsid w:val="00A73BF4"/>
    <w:rsid w:val="00A76DE0"/>
    <w:rsid w:val="00A8116B"/>
    <w:rsid w:val="00A83698"/>
    <w:rsid w:val="00A85A57"/>
    <w:rsid w:val="00A90C47"/>
    <w:rsid w:val="00A93A98"/>
    <w:rsid w:val="00A943FF"/>
    <w:rsid w:val="00A94489"/>
    <w:rsid w:val="00A95669"/>
    <w:rsid w:val="00A964A9"/>
    <w:rsid w:val="00A97BE8"/>
    <w:rsid w:val="00AB4988"/>
    <w:rsid w:val="00AB6CE4"/>
    <w:rsid w:val="00AB6DE6"/>
    <w:rsid w:val="00AC02D0"/>
    <w:rsid w:val="00AC574E"/>
    <w:rsid w:val="00AC7459"/>
    <w:rsid w:val="00AD0D85"/>
    <w:rsid w:val="00AD6A60"/>
    <w:rsid w:val="00AE5DDF"/>
    <w:rsid w:val="00AE67DD"/>
    <w:rsid w:val="00AF3070"/>
    <w:rsid w:val="00AF3297"/>
    <w:rsid w:val="00B0374F"/>
    <w:rsid w:val="00B05F13"/>
    <w:rsid w:val="00B201CD"/>
    <w:rsid w:val="00B23FAD"/>
    <w:rsid w:val="00B37AB7"/>
    <w:rsid w:val="00B537C6"/>
    <w:rsid w:val="00B57806"/>
    <w:rsid w:val="00B627A6"/>
    <w:rsid w:val="00B73638"/>
    <w:rsid w:val="00B74755"/>
    <w:rsid w:val="00B918AB"/>
    <w:rsid w:val="00B92979"/>
    <w:rsid w:val="00BA2C31"/>
    <w:rsid w:val="00BA39FF"/>
    <w:rsid w:val="00BA41FE"/>
    <w:rsid w:val="00BA645E"/>
    <w:rsid w:val="00BC354E"/>
    <w:rsid w:val="00BF10BE"/>
    <w:rsid w:val="00BF2A7B"/>
    <w:rsid w:val="00BF35AC"/>
    <w:rsid w:val="00BF3BBC"/>
    <w:rsid w:val="00BF6BE8"/>
    <w:rsid w:val="00C11422"/>
    <w:rsid w:val="00C37AF3"/>
    <w:rsid w:val="00C45C3C"/>
    <w:rsid w:val="00C47CB8"/>
    <w:rsid w:val="00C56F25"/>
    <w:rsid w:val="00C57991"/>
    <w:rsid w:val="00C62FC1"/>
    <w:rsid w:val="00C62FDA"/>
    <w:rsid w:val="00C66627"/>
    <w:rsid w:val="00C70D8B"/>
    <w:rsid w:val="00C823E7"/>
    <w:rsid w:val="00C909E1"/>
    <w:rsid w:val="00C92035"/>
    <w:rsid w:val="00CA1056"/>
    <w:rsid w:val="00CA432D"/>
    <w:rsid w:val="00CB0B90"/>
    <w:rsid w:val="00CB4CD7"/>
    <w:rsid w:val="00CC279E"/>
    <w:rsid w:val="00CC5E06"/>
    <w:rsid w:val="00CC6243"/>
    <w:rsid w:val="00CE1A2A"/>
    <w:rsid w:val="00CE756E"/>
    <w:rsid w:val="00CF1696"/>
    <w:rsid w:val="00CF2D46"/>
    <w:rsid w:val="00CF356F"/>
    <w:rsid w:val="00CF3B25"/>
    <w:rsid w:val="00D10680"/>
    <w:rsid w:val="00D20967"/>
    <w:rsid w:val="00D20B38"/>
    <w:rsid w:val="00D23211"/>
    <w:rsid w:val="00D320FC"/>
    <w:rsid w:val="00D32543"/>
    <w:rsid w:val="00D400B2"/>
    <w:rsid w:val="00D40E0D"/>
    <w:rsid w:val="00D5252C"/>
    <w:rsid w:val="00D64424"/>
    <w:rsid w:val="00D649E8"/>
    <w:rsid w:val="00D66E84"/>
    <w:rsid w:val="00D775E8"/>
    <w:rsid w:val="00D819FA"/>
    <w:rsid w:val="00D86047"/>
    <w:rsid w:val="00D86346"/>
    <w:rsid w:val="00D86382"/>
    <w:rsid w:val="00DA529A"/>
    <w:rsid w:val="00DA6A30"/>
    <w:rsid w:val="00DB41D5"/>
    <w:rsid w:val="00DB5108"/>
    <w:rsid w:val="00DB712D"/>
    <w:rsid w:val="00DC2DC3"/>
    <w:rsid w:val="00DC4F3D"/>
    <w:rsid w:val="00DC6DF1"/>
    <w:rsid w:val="00DD4D76"/>
    <w:rsid w:val="00DD6EA3"/>
    <w:rsid w:val="00DE5DB4"/>
    <w:rsid w:val="00DF22C8"/>
    <w:rsid w:val="00DF4404"/>
    <w:rsid w:val="00DF6D89"/>
    <w:rsid w:val="00E022FD"/>
    <w:rsid w:val="00E10F3E"/>
    <w:rsid w:val="00E144B6"/>
    <w:rsid w:val="00E2094E"/>
    <w:rsid w:val="00E24E3B"/>
    <w:rsid w:val="00E26C1F"/>
    <w:rsid w:val="00E2765D"/>
    <w:rsid w:val="00E3789E"/>
    <w:rsid w:val="00E40AE3"/>
    <w:rsid w:val="00E461E2"/>
    <w:rsid w:val="00E46C00"/>
    <w:rsid w:val="00E54F45"/>
    <w:rsid w:val="00E60B4A"/>
    <w:rsid w:val="00E61B83"/>
    <w:rsid w:val="00E61D13"/>
    <w:rsid w:val="00E622E8"/>
    <w:rsid w:val="00E63CEA"/>
    <w:rsid w:val="00E65D19"/>
    <w:rsid w:val="00E702F0"/>
    <w:rsid w:val="00E7165D"/>
    <w:rsid w:val="00E75560"/>
    <w:rsid w:val="00E81602"/>
    <w:rsid w:val="00E83793"/>
    <w:rsid w:val="00E84A71"/>
    <w:rsid w:val="00E8647D"/>
    <w:rsid w:val="00E966F7"/>
    <w:rsid w:val="00EA16B4"/>
    <w:rsid w:val="00EA6195"/>
    <w:rsid w:val="00EA6C23"/>
    <w:rsid w:val="00EA7136"/>
    <w:rsid w:val="00EC13E8"/>
    <w:rsid w:val="00EC42C2"/>
    <w:rsid w:val="00EC6133"/>
    <w:rsid w:val="00ED1B41"/>
    <w:rsid w:val="00ED57C5"/>
    <w:rsid w:val="00ED5F48"/>
    <w:rsid w:val="00ED77BE"/>
    <w:rsid w:val="00ED7C9B"/>
    <w:rsid w:val="00EF0F61"/>
    <w:rsid w:val="00EF2329"/>
    <w:rsid w:val="00F0223A"/>
    <w:rsid w:val="00F037F8"/>
    <w:rsid w:val="00F1101E"/>
    <w:rsid w:val="00F15DF5"/>
    <w:rsid w:val="00F3157C"/>
    <w:rsid w:val="00F326D3"/>
    <w:rsid w:val="00F36EB5"/>
    <w:rsid w:val="00F4508F"/>
    <w:rsid w:val="00F462DF"/>
    <w:rsid w:val="00F470A9"/>
    <w:rsid w:val="00F4738E"/>
    <w:rsid w:val="00F5014A"/>
    <w:rsid w:val="00F57570"/>
    <w:rsid w:val="00F630FD"/>
    <w:rsid w:val="00F7039A"/>
    <w:rsid w:val="00F72781"/>
    <w:rsid w:val="00F743D1"/>
    <w:rsid w:val="00F805D1"/>
    <w:rsid w:val="00F80FCB"/>
    <w:rsid w:val="00F93E0A"/>
    <w:rsid w:val="00FA458E"/>
    <w:rsid w:val="00FB3A61"/>
    <w:rsid w:val="00FB5F31"/>
    <w:rsid w:val="00FB75A0"/>
    <w:rsid w:val="00FC5B8B"/>
    <w:rsid w:val="00FD18EA"/>
    <w:rsid w:val="00FD64E4"/>
    <w:rsid w:val="00FD7901"/>
    <w:rsid w:val="00FE0098"/>
    <w:rsid w:val="00FE1892"/>
    <w:rsid w:val="00FE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80B3A"/>
  <w15:docId w15:val="{B8CBE1C6-7515-494C-A21C-AD1D4C31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50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50909"/>
    <w:pPr>
      <w:keepNext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50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250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03055D"/>
    <w:rPr>
      <w:vertAlign w:val="superscript"/>
    </w:rPr>
  </w:style>
  <w:style w:type="paragraph" w:styleId="Zpat">
    <w:name w:val="footer"/>
    <w:basedOn w:val="Normln"/>
    <w:link w:val="ZpatChar"/>
    <w:rsid w:val="000305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rsid w:val="0003055D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99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mavtabulkasmkou5zvraznn61">
    <w:name w:val="Tmavá tabulka s mřížkou 5 – zvýraznění 61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2509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9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9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509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09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unhideWhenUsed/>
    <w:rsid w:val="002509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09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5090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0909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rsid w:val="00250909"/>
    <w:rPr>
      <w:rFonts w:ascii="Arial" w:eastAsia="SimSu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rsid w:val="00250909"/>
  </w:style>
  <w:style w:type="character" w:customStyle="1" w:styleId="WW8Num1z1">
    <w:name w:val="WW8Num1z1"/>
    <w:rsid w:val="00250909"/>
    <w:rPr>
      <w:rFonts w:ascii="Arial" w:eastAsia="Times New Roman" w:hAnsi="Arial" w:cs="Times New Roman"/>
      <w:b w:val="0"/>
      <w:sz w:val="22"/>
      <w:szCs w:val="22"/>
    </w:rPr>
  </w:style>
  <w:style w:type="character" w:customStyle="1" w:styleId="WW8Num2z0">
    <w:name w:val="WW8Num2z0"/>
    <w:rsid w:val="00250909"/>
  </w:style>
  <w:style w:type="character" w:customStyle="1" w:styleId="WW8Num2z1">
    <w:name w:val="WW8Num2z1"/>
    <w:rsid w:val="00250909"/>
  </w:style>
  <w:style w:type="character" w:customStyle="1" w:styleId="WW8Num2z2">
    <w:name w:val="WW8Num2z2"/>
    <w:rsid w:val="00250909"/>
  </w:style>
  <w:style w:type="character" w:customStyle="1" w:styleId="WW8Num2z3">
    <w:name w:val="WW8Num2z3"/>
    <w:rsid w:val="00250909"/>
  </w:style>
  <w:style w:type="character" w:customStyle="1" w:styleId="WW8Num2z4">
    <w:name w:val="WW8Num2z4"/>
    <w:rsid w:val="00250909"/>
  </w:style>
  <w:style w:type="character" w:customStyle="1" w:styleId="WW8Num2z5">
    <w:name w:val="WW8Num2z5"/>
    <w:rsid w:val="00250909"/>
  </w:style>
  <w:style w:type="character" w:customStyle="1" w:styleId="WW8Num2z6">
    <w:name w:val="WW8Num2z6"/>
    <w:rsid w:val="00250909"/>
  </w:style>
  <w:style w:type="character" w:customStyle="1" w:styleId="WW8Num2z7">
    <w:name w:val="WW8Num2z7"/>
    <w:rsid w:val="00250909"/>
  </w:style>
  <w:style w:type="character" w:customStyle="1" w:styleId="WW8Num2z8">
    <w:name w:val="WW8Num2z8"/>
    <w:rsid w:val="00250909"/>
  </w:style>
  <w:style w:type="character" w:customStyle="1" w:styleId="WW8Num3z0">
    <w:name w:val="WW8Num3z0"/>
    <w:rsid w:val="00250909"/>
    <w:rPr>
      <w:rFonts w:ascii="Arial" w:hAnsi="Arial" w:cs="Arial"/>
    </w:rPr>
  </w:style>
  <w:style w:type="character" w:customStyle="1" w:styleId="WW8Num3z1">
    <w:name w:val="WW8Num3z1"/>
    <w:rsid w:val="00250909"/>
    <w:rPr>
      <w:rFonts w:ascii="Times New Roman" w:eastAsia="Times New Roman" w:hAnsi="Times New Roman" w:cs="Times New Roman"/>
      <w:szCs w:val="20"/>
    </w:rPr>
  </w:style>
  <w:style w:type="character" w:customStyle="1" w:styleId="WW8Num3z2">
    <w:name w:val="WW8Num3z2"/>
    <w:rsid w:val="00250909"/>
    <w:rPr>
      <w:rFonts w:ascii="Wingdings" w:hAnsi="Wingdings" w:cs="Wingdings"/>
    </w:rPr>
  </w:style>
  <w:style w:type="character" w:customStyle="1" w:styleId="WW8Num3z3">
    <w:name w:val="WW8Num3z3"/>
    <w:rsid w:val="00250909"/>
    <w:rPr>
      <w:rFonts w:ascii="Symbol" w:hAnsi="Symbol" w:cs="Symbol"/>
    </w:rPr>
  </w:style>
  <w:style w:type="character" w:customStyle="1" w:styleId="WW8Num3z4">
    <w:name w:val="WW8Num3z4"/>
    <w:rsid w:val="00250909"/>
    <w:rPr>
      <w:rFonts w:ascii="Courier New" w:hAnsi="Courier New" w:cs="Courier New"/>
    </w:rPr>
  </w:style>
  <w:style w:type="character" w:customStyle="1" w:styleId="WW8Num3z5">
    <w:name w:val="WW8Num3z5"/>
    <w:rsid w:val="00250909"/>
  </w:style>
  <w:style w:type="character" w:customStyle="1" w:styleId="WW8Num3z6">
    <w:name w:val="WW8Num3z6"/>
    <w:rsid w:val="00250909"/>
  </w:style>
  <w:style w:type="character" w:customStyle="1" w:styleId="WW8Num3z7">
    <w:name w:val="WW8Num3z7"/>
    <w:rsid w:val="00250909"/>
  </w:style>
  <w:style w:type="character" w:customStyle="1" w:styleId="WW8Num3z8">
    <w:name w:val="WW8Num3z8"/>
    <w:rsid w:val="00250909"/>
  </w:style>
  <w:style w:type="character" w:customStyle="1" w:styleId="WW8Num4z0">
    <w:name w:val="WW8Num4z0"/>
    <w:rsid w:val="00250909"/>
    <w:rPr>
      <w:rFonts w:ascii="Symbol" w:hAnsi="Symbol" w:cs="Symbol"/>
    </w:rPr>
  </w:style>
  <w:style w:type="character" w:customStyle="1" w:styleId="WW8Num4z1">
    <w:name w:val="WW8Num4z1"/>
    <w:rsid w:val="00250909"/>
    <w:rPr>
      <w:rFonts w:ascii="Courier New" w:hAnsi="Courier New" w:cs="Courier New"/>
      <w:szCs w:val="20"/>
    </w:rPr>
  </w:style>
  <w:style w:type="character" w:customStyle="1" w:styleId="WW8Num4z2">
    <w:name w:val="WW8Num4z2"/>
    <w:rsid w:val="00250909"/>
    <w:rPr>
      <w:rFonts w:ascii="Wingdings" w:hAnsi="Wingdings" w:cs="Wingdings"/>
    </w:rPr>
  </w:style>
  <w:style w:type="character" w:customStyle="1" w:styleId="WW8Num4z3">
    <w:name w:val="WW8Num4z3"/>
    <w:rsid w:val="00250909"/>
    <w:rPr>
      <w:rFonts w:ascii="Symbol" w:hAnsi="Symbol" w:cs="Symbol"/>
    </w:rPr>
  </w:style>
  <w:style w:type="character" w:customStyle="1" w:styleId="WW8Num4z4">
    <w:name w:val="WW8Num4z4"/>
    <w:rsid w:val="00250909"/>
    <w:rPr>
      <w:rFonts w:ascii="Courier New" w:hAnsi="Courier New" w:cs="Courier New"/>
    </w:rPr>
  </w:style>
  <w:style w:type="character" w:customStyle="1" w:styleId="WW8Num5z0">
    <w:name w:val="WW8Num5z0"/>
    <w:rsid w:val="00250909"/>
    <w:rPr>
      <w:rFonts w:ascii="Symbol" w:hAnsi="Symbol" w:cs="Symbol"/>
    </w:rPr>
  </w:style>
  <w:style w:type="character" w:customStyle="1" w:styleId="WW8Num5z1">
    <w:name w:val="WW8Num5z1"/>
    <w:rsid w:val="00250909"/>
    <w:rPr>
      <w:rFonts w:ascii="Courier New" w:hAnsi="Courier New" w:cs="Courier New"/>
    </w:rPr>
  </w:style>
  <w:style w:type="character" w:customStyle="1" w:styleId="WW8Num5z2">
    <w:name w:val="WW8Num5z2"/>
    <w:rsid w:val="00250909"/>
    <w:rPr>
      <w:rFonts w:ascii="Wingdings" w:hAnsi="Wingdings" w:cs="Wingdings"/>
    </w:rPr>
  </w:style>
  <w:style w:type="character" w:customStyle="1" w:styleId="WW8Num6z0">
    <w:name w:val="WW8Num6z0"/>
    <w:rsid w:val="00250909"/>
    <w:rPr>
      <w:rFonts w:ascii="Symbol" w:hAnsi="Symbol" w:cs="Symbol"/>
    </w:rPr>
  </w:style>
  <w:style w:type="character" w:customStyle="1" w:styleId="WW8Num6z1">
    <w:name w:val="WW8Num6z1"/>
    <w:rsid w:val="00250909"/>
    <w:rPr>
      <w:rFonts w:ascii="Courier New" w:hAnsi="Courier New" w:cs="Courier New"/>
    </w:rPr>
  </w:style>
  <w:style w:type="character" w:customStyle="1" w:styleId="WW8Num6z2">
    <w:name w:val="WW8Num6z2"/>
    <w:rsid w:val="00250909"/>
    <w:rPr>
      <w:rFonts w:ascii="Wingdings" w:hAnsi="Wingdings" w:cs="Wingdings"/>
    </w:rPr>
  </w:style>
  <w:style w:type="character" w:customStyle="1" w:styleId="WW8Num7z0">
    <w:name w:val="WW8Num7z0"/>
    <w:rsid w:val="00250909"/>
    <w:rPr>
      <w:rFonts w:ascii="Arial" w:eastAsia="Times New Roman" w:hAnsi="Arial" w:cs="Arial"/>
      <w:sz w:val="24"/>
      <w:szCs w:val="20"/>
      <w:shd w:val="clear" w:color="auto" w:fill="00FF00"/>
    </w:rPr>
  </w:style>
  <w:style w:type="character" w:customStyle="1" w:styleId="WW8Num7z1">
    <w:name w:val="WW8Num7z1"/>
    <w:rsid w:val="00250909"/>
    <w:rPr>
      <w:rFonts w:ascii="Courier New" w:hAnsi="Courier New" w:cs="Courier New"/>
    </w:rPr>
  </w:style>
  <w:style w:type="character" w:customStyle="1" w:styleId="WW8Num7z2">
    <w:name w:val="WW8Num7z2"/>
    <w:rsid w:val="00250909"/>
    <w:rPr>
      <w:rFonts w:ascii="Wingdings" w:hAnsi="Wingdings" w:cs="Wingdings"/>
    </w:rPr>
  </w:style>
  <w:style w:type="character" w:customStyle="1" w:styleId="WW8Num8z0">
    <w:name w:val="WW8Num8z0"/>
    <w:rsid w:val="00250909"/>
    <w:rPr>
      <w:rFonts w:ascii="Arial" w:eastAsia="Times New Roman" w:hAnsi="Arial" w:cs="Arial"/>
      <w:shd w:val="clear" w:color="auto" w:fill="66FF66"/>
    </w:rPr>
  </w:style>
  <w:style w:type="character" w:customStyle="1" w:styleId="WW8Num8z1">
    <w:name w:val="WW8Num8z1"/>
    <w:rsid w:val="00250909"/>
    <w:rPr>
      <w:rFonts w:ascii="Courier New" w:hAnsi="Courier New" w:cs="Courier New"/>
    </w:rPr>
  </w:style>
  <w:style w:type="character" w:customStyle="1" w:styleId="WW8Num8z2">
    <w:name w:val="WW8Num8z2"/>
    <w:rsid w:val="00250909"/>
    <w:rPr>
      <w:rFonts w:ascii="Wingdings" w:hAnsi="Wingdings" w:cs="Wingdings"/>
    </w:rPr>
  </w:style>
  <w:style w:type="character" w:customStyle="1" w:styleId="WW8Num8z3">
    <w:name w:val="WW8Num8z3"/>
    <w:rsid w:val="00250909"/>
    <w:rPr>
      <w:rFonts w:ascii="Symbol" w:hAnsi="Symbol" w:cs="Symbol"/>
    </w:rPr>
  </w:style>
  <w:style w:type="character" w:customStyle="1" w:styleId="WW8Num9z0">
    <w:name w:val="WW8Num9z0"/>
    <w:rsid w:val="00250909"/>
    <w:rPr>
      <w:rFonts w:ascii="Arial" w:eastAsia="Times New Roman" w:hAnsi="Arial" w:cs="Arial"/>
      <w:b/>
      <w:shd w:val="clear" w:color="auto" w:fill="66FF66"/>
    </w:rPr>
  </w:style>
  <w:style w:type="character" w:customStyle="1" w:styleId="WW8Num9z1">
    <w:name w:val="WW8Num9z1"/>
    <w:rsid w:val="00250909"/>
    <w:rPr>
      <w:rFonts w:cs="Times New Roman"/>
      <w:b w:val="0"/>
    </w:rPr>
  </w:style>
  <w:style w:type="character" w:customStyle="1" w:styleId="WW8Num9z2">
    <w:name w:val="WW8Num9z2"/>
    <w:rsid w:val="00250909"/>
  </w:style>
  <w:style w:type="character" w:customStyle="1" w:styleId="WW8Num9z3">
    <w:name w:val="WW8Num9z3"/>
    <w:rsid w:val="00250909"/>
  </w:style>
  <w:style w:type="character" w:customStyle="1" w:styleId="WW8Num10z0">
    <w:name w:val="WW8Num10z0"/>
    <w:rsid w:val="00250909"/>
    <w:rPr>
      <w:rFonts w:ascii="Symbol" w:hAnsi="Symbol" w:cs="Symbol"/>
    </w:rPr>
  </w:style>
  <w:style w:type="character" w:customStyle="1" w:styleId="WW8Num10z1">
    <w:name w:val="WW8Num10z1"/>
    <w:rsid w:val="00250909"/>
    <w:rPr>
      <w:rFonts w:ascii="Courier New" w:hAnsi="Courier New" w:cs="Courier New"/>
    </w:rPr>
  </w:style>
  <w:style w:type="character" w:customStyle="1" w:styleId="WW8Num10z2">
    <w:name w:val="WW8Num10z2"/>
    <w:rsid w:val="00250909"/>
    <w:rPr>
      <w:rFonts w:ascii="Wingdings" w:hAnsi="Wingdings" w:cs="Wingdings"/>
    </w:rPr>
  </w:style>
  <w:style w:type="character" w:customStyle="1" w:styleId="WW8Num11z0">
    <w:name w:val="WW8Num11z0"/>
    <w:rsid w:val="00250909"/>
    <w:rPr>
      <w:b/>
      <w:sz w:val="20"/>
    </w:rPr>
  </w:style>
  <w:style w:type="character" w:customStyle="1" w:styleId="WW8Num11z1">
    <w:name w:val="WW8Num11z1"/>
    <w:rsid w:val="00250909"/>
    <w:rPr>
      <w:b w:val="0"/>
      <w:sz w:val="22"/>
      <w:szCs w:val="22"/>
    </w:rPr>
  </w:style>
  <w:style w:type="character" w:customStyle="1" w:styleId="WW8Num11z2">
    <w:name w:val="WW8Num11z2"/>
    <w:rsid w:val="00250909"/>
  </w:style>
  <w:style w:type="character" w:customStyle="1" w:styleId="WW8Num11z3">
    <w:name w:val="WW8Num11z3"/>
    <w:rsid w:val="00250909"/>
  </w:style>
  <w:style w:type="character" w:customStyle="1" w:styleId="WW8Num11z4">
    <w:name w:val="WW8Num11z4"/>
    <w:rsid w:val="00250909"/>
  </w:style>
  <w:style w:type="character" w:customStyle="1" w:styleId="WW8Num11z5">
    <w:name w:val="WW8Num11z5"/>
    <w:rsid w:val="00250909"/>
  </w:style>
  <w:style w:type="character" w:customStyle="1" w:styleId="WW8Num11z6">
    <w:name w:val="WW8Num11z6"/>
    <w:rsid w:val="00250909"/>
  </w:style>
  <w:style w:type="character" w:customStyle="1" w:styleId="WW8Num11z7">
    <w:name w:val="WW8Num11z7"/>
    <w:rsid w:val="00250909"/>
  </w:style>
  <w:style w:type="character" w:customStyle="1" w:styleId="WW8Num11z8">
    <w:name w:val="WW8Num11z8"/>
    <w:rsid w:val="00250909"/>
  </w:style>
  <w:style w:type="character" w:customStyle="1" w:styleId="WW8Num12z0">
    <w:name w:val="WW8Num12z0"/>
    <w:rsid w:val="00250909"/>
    <w:rPr>
      <w:rFonts w:ascii="Arial" w:eastAsia="Times New Roman" w:hAnsi="Arial" w:cs="Times New Roman"/>
      <w:b/>
      <w:sz w:val="20"/>
      <w:szCs w:val="20"/>
    </w:rPr>
  </w:style>
  <w:style w:type="character" w:customStyle="1" w:styleId="WW8Num12z1">
    <w:name w:val="WW8Num12z1"/>
    <w:rsid w:val="00250909"/>
  </w:style>
  <w:style w:type="character" w:customStyle="1" w:styleId="WW8Num12z2">
    <w:name w:val="WW8Num12z2"/>
    <w:rsid w:val="00250909"/>
  </w:style>
  <w:style w:type="character" w:customStyle="1" w:styleId="WW8Num12z3">
    <w:name w:val="WW8Num12z3"/>
    <w:rsid w:val="00250909"/>
  </w:style>
  <w:style w:type="character" w:customStyle="1" w:styleId="WW8Num12z4">
    <w:name w:val="WW8Num12z4"/>
    <w:rsid w:val="00250909"/>
  </w:style>
  <w:style w:type="character" w:customStyle="1" w:styleId="WW8Num12z5">
    <w:name w:val="WW8Num12z5"/>
    <w:rsid w:val="00250909"/>
  </w:style>
  <w:style w:type="character" w:customStyle="1" w:styleId="WW8Num12z6">
    <w:name w:val="WW8Num12z6"/>
    <w:rsid w:val="00250909"/>
  </w:style>
  <w:style w:type="character" w:customStyle="1" w:styleId="WW8Num12z7">
    <w:name w:val="WW8Num12z7"/>
    <w:rsid w:val="00250909"/>
  </w:style>
  <w:style w:type="character" w:customStyle="1" w:styleId="WW8Num12z8">
    <w:name w:val="WW8Num12z8"/>
    <w:rsid w:val="00250909"/>
  </w:style>
  <w:style w:type="character" w:customStyle="1" w:styleId="WW8Num13z0">
    <w:name w:val="WW8Num13z0"/>
    <w:rsid w:val="00250909"/>
  </w:style>
  <w:style w:type="character" w:customStyle="1" w:styleId="WW8Num13z1">
    <w:name w:val="WW8Num13z1"/>
    <w:rsid w:val="00250909"/>
    <w:rPr>
      <w:rFonts w:cs="Arial"/>
    </w:rPr>
  </w:style>
  <w:style w:type="character" w:customStyle="1" w:styleId="WW8Num14z0">
    <w:name w:val="WW8Num14z0"/>
    <w:rsid w:val="00250909"/>
    <w:rPr>
      <w:rFonts w:cs="Times New Roman"/>
      <w:b/>
    </w:rPr>
  </w:style>
  <w:style w:type="character" w:customStyle="1" w:styleId="WW8Num15z0">
    <w:name w:val="WW8Num15z0"/>
    <w:rsid w:val="00250909"/>
    <w:rPr>
      <w:rFonts w:ascii="Arial" w:hAnsi="Arial" w:cs="Arial" w:hint="default"/>
      <w:b w:val="0"/>
      <w:sz w:val="22"/>
    </w:rPr>
  </w:style>
  <w:style w:type="character" w:customStyle="1" w:styleId="WW8Num16z0">
    <w:name w:val="WW8Num16z0"/>
    <w:rsid w:val="00250909"/>
    <w:rPr>
      <w:rFonts w:hint="default"/>
    </w:rPr>
  </w:style>
  <w:style w:type="character" w:customStyle="1" w:styleId="WW8Num17z0">
    <w:name w:val="WW8Num17z0"/>
    <w:rsid w:val="00250909"/>
    <w:rPr>
      <w:rFonts w:cs="Arial" w:hint="default"/>
    </w:rPr>
  </w:style>
  <w:style w:type="character" w:customStyle="1" w:styleId="WW8Num18z0">
    <w:name w:val="WW8Num18z0"/>
    <w:rsid w:val="00250909"/>
    <w:rPr>
      <w:rFonts w:ascii="Arial" w:eastAsia="Times New Roman" w:hAnsi="Arial" w:cs="Arial" w:hint="default"/>
    </w:rPr>
  </w:style>
  <w:style w:type="character" w:customStyle="1" w:styleId="WW8Num19z0">
    <w:name w:val="WW8Num19z0"/>
    <w:rsid w:val="00250909"/>
    <w:rPr>
      <w:rFonts w:ascii="Arial" w:eastAsia="SimSun" w:hAnsi="Arial" w:cs="Arial" w:hint="default"/>
      <w:b w:val="0"/>
      <w:sz w:val="22"/>
      <w:szCs w:val="20"/>
    </w:rPr>
  </w:style>
  <w:style w:type="character" w:customStyle="1" w:styleId="WW8Num20z0">
    <w:name w:val="WW8Num20z0"/>
    <w:rsid w:val="00250909"/>
    <w:rPr>
      <w:rFonts w:hint="default"/>
    </w:rPr>
  </w:style>
  <w:style w:type="character" w:customStyle="1" w:styleId="WW8Num20z1">
    <w:name w:val="WW8Num20z1"/>
    <w:rsid w:val="00250909"/>
    <w:rPr>
      <w:rFonts w:ascii="Arial" w:eastAsia="Times New Roman" w:hAnsi="Arial" w:cs="Arial"/>
      <w:szCs w:val="20"/>
    </w:rPr>
  </w:style>
  <w:style w:type="character" w:customStyle="1" w:styleId="WW8Num20z2">
    <w:name w:val="WW8Num20z2"/>
    <w:rsid w:val="00250909"/>
  </w:style>
  <w:style w:type="character" w:customStyle="1" w:styleId="WW8Num20z3">
    <w:name w:val="WW8Num20z3"/>
    <w:rsid w:val="00250909"/>
  </w:style>
  <w:style w:type="character" w:customStyle="1" w:styleId="WW8Num20z4">
    <w:name w:val="WW8Num20z4"/>
    <w:rsid w:val="00250909"/>
  </w:style>
  <w:style w:type="character" w:customStyle="1" w:styleId="WW8Num20z5">
    <w:name w:val="WW8Num20z5"/>
    <w:rsid w:val="00250909"/>
  </w:style>
  <w:style w:type="character" w:customStyle="1" w:styleId="WW8Num20z6">
    <w:name w:val="WW8Num20z6"/>
    <w:rsid w:val="00250909"/>
  </w:style>
  <w:style w:type="character" w:customStyle="1" w:styleId="WW8Num20z7">
    <w:name w:val="WW8Num20z7"/>
    <w:rsid w:val="00250909"/>
  </w:style>
  <w:style w:type="character" w:customStyle="1" w:styleId="WW8Num20z8">
    <w:name w:val="WW8Num20z8"/>
    <w:rsid w:val="00250909"/>
  </w:style>
  <w:style w:type="character" w:customStyle="1" w:styleId="WW8Num21z0">
    <w:name w:val="WW8Num21z0"/>
    <w:rsid w:val="00250909"/>
    <w:rPr>
      <w:rFonts w:hint="default"/>
    </w:rPr>
  </w:style>
  <w:style w:type="character" w:customStyle="1" w:styleId="WW8Num22z0">
    <w:name w:val="WW8Num22z0"/>
    <w:rsid w:val="00250909"/>
    <w:rPr>
      <w:rFonts w:hint="default"/>
    </w:rPr>
  </w:style>
  <w:style w:type="character" w:customStyle="1" w:styleId="WW8Num23z0">
    <w:name w:val="WW8Num23z0"/>
    <w:rsid w:val="00250909"/>
    <w:rPr>
      <w:rFonts w:ascii="Arial" w:eastAsia="Times New Roman" w:hAnsi="Arial" w:cs="Arial" w:hint="default"/>
      <w:b w:val="0"/>
      <w:sz w:val="22"/>
      <w:szCs w:val="20"/>
    </w:rPr>
  </w:style>
  <w:style w:type="character" w:customStyle="1" w:styleId="WW8Num24z0">
    <w:name w:val="WW8Num24z0"/>
    <w:rsid w:val="00250909"/>
    <w:rPr>
      <w:rFonts w:ascii="Arial" w:eastAsia="Times New Roman" w:hAnsi="Arial" w:cs="Arial" w:hint="default"/>
      <w:szCs w:val="20"/>
    </w:rPr>
  </w:style>
  <w:style w:type="character" w:customStyle="1" w:styleId="WW8Num25z0">
    <w:name w:val="WW8Num25z0"/>
    <w:rsid w:val="00250909"/>
    <w:rPr>
      <w:rFonts w:hint="default"/>
    </w:rPr>
  </w:style>
  <w:style w:type="character" w:customStyle="1" w:styleId="WW8Num25z1">
    <w:name w:val="WW8Num25z1"/>
    <w:rsid w:val="00250909"/>
    <w:rPr>
      <w:rFonts w:ascii="Arial" w:eastAsia="Times New Roman" w:hAnsi="Arial" w:cs="Arial" w:hint="default"/>
      <w:b w:val="0"/>
      <w:i w:val="0"/>
      <w:sz w:val="22"/>
      <w:szCs w:val="20"/>
    </w:rPr>
  </w:style>
  <w:style w:type="character" w:customStyle="1" w:styleId="WW8Num26z0">
    <w:name w:val="WW8Num26z0"/>
    <w:rsid w:val="00250909"/>
    <w:rPr>
      <w:rFonts w:ascii="Arial" w:eastAsia="Times New Roman" w:hAnsi="Arial" w:cs="Arial" w:hint="default"/>
      <w:szCs w:val="20"/>
    </w:rPr>
  </w:style>
  <w:style w:type="character" w:customStyle="1" w:styleId="WW8Num26z1">
    <w:name w:val="WW8Num26z1"/>
    <w:rsid w:val="00250909"/>
    <w:rPr>
      <w:rFonts w:ascii="Arial" w:hAnsi="Arial" w:cs="Arial" w:hint="default"/>
      <w:b w:val="0"/>
      <w:i w:val="0"/>
      <w:sz w:val="22"/>
    </w:rPr>
  </w:style>
  <w:style w:type="character" w:customStyle="1" w:styleId="WW8Num26z2">
    <w:name w:val="WW8Num26z2"/>
    <w:rsid w:val="00250909"/>
  </w:style>
  <w:style w:type="character" w:customStyle="1" w:styleId="WW8Num26z3">
    <w:name w:val="WW8Num26z3"/>
    <w:rsid w:val="00250909"/>
  </w:style>
  <w:style w:type="character" w:customStyle="1" w:styleId="WW8Num26z4">
    <w:name w:val="WW8Num26z4"/>
    <w:rsid w:val="00250909"/>
  </w:style>
  <w:style w:type="character" w:customStyle="1" w:styleId="WW8Num26z5">
    <w:name w:val="WW8Num26z5"/>
    <w:rsid w:val="00250909"/>
  </w:style>
  <w:style w:type="character" w:customStyle="1" w:styleId="WW8Num26z6">
    <w:name w:val="WW8Num26z6"/>
    <w:rsid w:val="00250909"/>
  </w:style>
  <w:style w:type="character" w:customStyle="1" w:styleId="WW8Num26z7">
    <w:name w:val="WW8Num26z7"/>
    <w:rsid w:val="00250909"/>
  </w:style>
  <w:style w:type="character" w:customStyle="1" w:styleId="WW8Num26z8">
    <w:name w:val="WW8Num26z8"/>
    <w:rsid w:val="00250909"/>
  </w:style>
  <w:style w:type="character" w:customStyle="1" w:styleId="WW8Num27z0">
    <w:name w:val="WW8Num27z0"/>
    <w:rsid w:val="00250909"/>
    <w:rPr>
      <w:rFonts w:ascii="Arial" w:hAnsi="Arial" w:cs="Arial" w:hint="default"/>
      <w:b/>
      <w:i w:val="0"/>
      <w:sz w:val="22"/>
    </w:rPr>
  </w:style>
  <w:style w:type="character" w:customStyle="1" w:styleId="WW8Num28z0">
    <w:name w:val="WW8Num28z0"/>
    <w:rsid w:val="00250909"/>
    <w:rPr>
      <w:rFonts w:ascii="Arial" w:eastAsia="Times New Roman" w:hAnsi="Arial" w:cs="Arial"/>
    </w:rPr>
  </w:style>
  <w:style w:type="character" w:customStyle="1" w:styleId="WW8Num28z1">
    <w:name w:val="WW8Num28z1"/>
    <w:rsid w:val="00250909"/>
  </w:style>
  <w:style w:type="character" w:customStyle="1" w:styleId="WW8Num13z2">
    <w:name w:val="WW8Num13z2"/>
    <w:rsid w:val="00250909"/>
  </w:style>
  <w:style w:type="character" w:customStyle="1" w:styleId="WW8Num13z3">
    <w:name w:val="WW8Num13z3"/>
    <w:rsid w:val="00250909"/>
  </w:style>
  <w:style w:type="character" w:customStyle="1" w:styleId="WW8Num13z4">
    <w:name w:val="WW8Num13z4"/>
    <w:rsid w:val="00250909"/>
  </w:style>
  <w:style w:type="character" w:customStyle="1" w:styleId="WW8Num13z5">
    <w:name w:val="WW8Num13z5"/>
    <w:rsid w:val="00250909"/>
  </w:style>
  <w:style w:type="character" w:customStyle="1" w:styleId="WW8Num13z6">
    <w:name w:val="WW8Num13z6"/>
    <w:rsid w:val="00250909"/>
  </w:style>
  <w:style w:type="character" w:customStyle="1" w:styleId="WW8Num13z7">
    <w:name w:val="WW8Num13z7"/>
    <w:rsid w:val="00250909"/>
  </w:style>
  <w:style w:type="character" w:customStyle="1" w:styleId="WW8Num13z8">
    <w:name w:val="WW8Num13z8"/>
    <w:rsid w:val="00250909"/>
  </w:style>
  <w:style w:type="character" w:customStyle="1" w:styleId="WW8Num14z1">
    <w:name w:val="WW8Num14z1"/>
    <w:rsid w:val="00250909"/>
    <w:rPr>
      <w:rFonts w:ascii="Arial" w:eastAsia="Times New Roman" w:hAnsi="Arial" w:cs="Arial" w:hint="default"/>
      <w:b w:val="0"/>
      <w:sz w:val="24"/>
      <w:szCs w:val="20"/>
    </w:rPr>
  </w:style>
  <w:style w:type="character" w:customStyle="1" w:styleId="WW8Num16z1">
    <w:name w:val="WW8Num16z1"/>
    <w:rsid w:val="00250909"/>
    <w:rPr>
      <w:rFonts w:ascii="Arial" w:hAnsi="Arial" w:cs="Arial" w:hint="default"/>
      <w:b w:val="0"/>
      <w:i w:val="0"/>
      <w:color w:val="000000"/>
      <w:sz w:val="22"/>
    </w:rPr>
  </w:style>
  <w:style w:type="character" w:customStyle="1" w:styleId="WW8Num21z1">
    <w:name w:val="WW8Num21z1"/>
    <w:rsid w:val="00250909"/>
    <w:rPr>
      <w:rFonts w:ascii="Arial" w:eastAsia="Times New Roman" w:hAnsi="Arial" w:cs="Arial" w:hint="default"/>
      <w:b w:val="0"/>
      <w:i w:val="0"/>
      <w:sz w:val="22"/>
      <w:szCs w:val="20"/>
    </w:rPr>
  </w:style>
  <w:style w:type="character" w:customStyle="1" w:styleId="WW8Num23z1">
    <w:name w:val="WW8Num23z1"/>
    <w:rsid w:val="00250909"/>
    <w:rPr>
      <w:rFonts w:ascii="Arial" w:hAnsi="Arial" w:cs="Arial" w:hint="default"/>
      <w:b w:val="0"/>
      <w:i w:val="0"/>
      <w:sz w:val="22"/>
    </w:rPr>
  </w:style>
  <w:style w:type="character" w:customStyle="1" w:styleId="WW8Num29z0">
    <w:name w:val="WW8Num29z0"/>
    <w:rsid w:val="00250909"/>
    <w:rPr>
      <w:rFonts w:ascii="Arial" w:hAnsi="Arial" w:cs="Arial" w:hint="default"/>
      <w:b w:val="0"/>
      <w:sz w:val="22"/>
    </w:rPr>
  </w:style>
  <w:style w:type="character" w:customStyle="1" w:styleId="WW8Num29z1">
    <w:name w:val="WW8Num29z1"/>
    <w:rsid w:val="00250909"/>
    <w:rPr>
      <w:rFonts w:ascii="Arial" w:eastAsia="Times New Roman" w:hAnsi="Arial" w:cs="Arial"/>
      <w:szCs w:val="20"/>
    </w:rPr>
  </w:style>
  <w:style w:type="character" w:customStyle="1" w:styleId="WW8Num29z2">
    <w:name w:val="WW8Num29z2"/>
    <w:rsid w:val="00250909"/>
  </w:style>
  <w:style w:type="character" w:customStyle="1" w:styleId="WW8Num29z3">
    <w:name w:val="WW8Num29z3"/>
    <w:rsid w:val="00250909"/>
  </w:style>
  <w:style w:type="character" w:customStyle="1" w:styleId="WW8Num29z4">
    <w:name w:val="WW8Num29z4"/>
    <w:rsid w:val="00250909"/>
  </w:style>
  <w:style w:type="character" w:customStyle="1" w:styleId="WW8Num29z5">
    <w:name w:val="WW8Num29z5"/>
    <w:rsid w:val="00250909"/>
  </w:style>
  <w:style w:type="character" w:customStyle="1" w:styleId="WW8Num29z6">
    <w:name w:val="WW8Num29z6"/>
    <w:rsid w:val="00250909"/>
  </w:style>
  <w:style w:type="character" w:customStyle="1" w:styleId="WW8Num29z7">
    <w:name w:val="WW8Num29z7"/>
    <w:rsid w:val="00250909"/>
  </w:style>
  <w:style w:type="character" w:customStyle="1" w:styleId="WW8Num29z8">
    <w:name w:val="WW8Num29z8"/>
    <w:rsid w:val="00250909"/>
  </w:style>
  <w:style w:type="character" w:customStyle="1" w:styleId="WW8Num30z0">
    <w:name w:val="WW8Num30z0"/>
    <w:rsid w:val="00250909"/>
    <w:rPr>
      <w:rFonts w:hint="default"/>
    </w:rPr>
  </w:style>
  <w:style w:type="character" w:customStyle="1" w:styleId="WW8Num31z0">
    <w:name w:val="WW8Num31z0"/>
    <w:rsid w:val="00250909"/>
    <w:rPr>
      <w:rFonts w:ascii="Arial" w:eastAsia="Times New Roman" w:hAnsi="Arial" w:cs="Arial" w:hint="default"/>
      <w:b/>
      <w:color w:val="000000"/>
      <w:sz w:val="20"/>
    </w:rPr>
  </w:style>
  <w:style w:type="character" w:customStyle="1" w:styleId="WW8Num32z0">
    <w:name w:val="WW8Num32z0"/>
    <w:rsid w:val="00250909"/>
    <w:rPr>
      <w:rFonts w:ascii="Arial" w:eastAsia="Times New Roman" w:hAnsi="Arial" w:cs="Arial" w:hint="default"/>
      <w:b w:val="0"/>
      <w:sz w:val="22"/>
      <w:szCs w:val="20"/>
    </w:rPr>
  </w:style>
  <w:style w:type="character" w:customStyle="1" w:styleId="WW8Num33z0">
    <w:name w:val="WW8Num33z0"/>
    <w:rsid w:val="00250909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250909"/>
    <w:rPr>
      <w:rFonts w:hint="default"/>
    </w:rPr>
  </w:style>
  <w:style w:type="character" w:customStyle="1" w:styleId="WW8Num34z1">
    <w:name w:val="WW8Num34z1"/>
    <w:rsid w:val="00250909"/>
    <w:rPr>
      <w:rFonts w:ascii="Arial" w:eastAsia="Times New Roman" w:hAnsi="Arial" w:cs="Arial" w:hint="default"/>
      <w:b w:val="0"/>
      <w:i w:val="0"/>
      <w:sz w:val="22"/>
      <w:szCs w:val="20"/>
    </w:rPr>
  </w:style>
  <w:style w:type="character" w:customStyle="1" w:styleId="WW8Num35z0">
    <w:name w:val="WW8Num35z0"/>
    <w:rsid w:val="00250909"/>
  </w:style>
  <w:style w:type="character" w:customStyle="1" w:styleId="WW8Num36z0">
    <w:name w:val="WW8Num36z0"/>
    <w:rsid w:val="00250909"/>
    <w:rPr>
      <w:rFonts w:ascii="Arial" w:eastAsia="Times New Roman" w:hAnsi="Arial" w:cs="Arial" w:hint="default"/>
      <w:szCs w:val="20"/>
    </w:rPr>
  </w:style>
  <w:style w:type="character" w:customStyle="1" w:styleId="WW8Num37z0">
    <w:name w:val="WW8Num37z0"/>
    <w:rsid w:val="00250909"/>
    <w:rPr>
      <w:rFonts w:hint="default"/>
    </w:rPr>
  </w:style>
  <w:style w:type="character" w:customStyle="1" w:styleId="WW8Num37z1">
    <w:name w:val="WW8Num37z1"/>
    <w:rsid w:val="00250909"/>
    <w:rPr>
      <w:rFonts w:ascii="Arial" w:hAnsi="Arial" w:cs="Arial" w:hint="default"/>
      <w:b w:val="0"/>
      <w:i w:val="0"/>
      <w:color w:val="000000"/>
      <w:sz w:val="22"/>
    </w:rPr>
  </w:style>
  <w:style w:type="character" w:customStyle="1" w:styleId="WW8Num1z2">
    <w:name w:val="WW8Num1z2"/>
    <w:rsid w:val="00250909"/>
  </w:style>
  <w:style w:type="character" w:customStyle="1" w:styleId="WW8Num1z3">
    <w:name w:val="WW8Num1z3"/>
    <w:rsid w:val="00250909"/>
  </w:style>
  <w:style w:type="character" w:customStyle="1" w:styleId="WW8Num1z4">
    <w:name w:val="WW8Num1z4"/>
    <w:rsid w:val="00250909"/>
  </w:style>
  <w:style w:type="character" w:customStyle="1" w:styleId="WW8Num1z5">
    <w:name w:val="WW8Num1z5"/>
    <w:rsid w:val="00250909"/>
  </w:style>
  <w:style w:type="character" w:customStyle="1" w:styleId="WW8Num1z6">
    <w:name w:val="WW8Num1z6"/>
    <w:rsid w:val="00250909"/>
  </w:style>
  <w:style w:type="character" w:customStyle="1" w:styleId="WW8Num1z7">
    <w:name w:val="WW8Num1z7"/>
    <w:rsid w:val="00250909"/>
  </w:style>
  <w:style w:type="character" w:customStyle="1" w:styleId="WW8Num1z8">
    <w:name w:val="WW8Num1z8"/>
    <w:rsid w:val="00250909"/>
  </w:style>
  <w:style w:type="character" w:customStyle="1" w:styleId="WW8Num7z3">
    <w:name w:val="WW8Num7z3"/>
    <w:rsid w:val="00250909"/>
    <w:rPr>
      <w:rFonts w:ascii="Symbol" w:hAnsi="Symbol" w:cs="Symbol"/>
    </w:rPr>
  </w:style>
  <w:style w:type="character" w:customStyle="1" w:styleId="WW8Num9z4">
    <w:name w:val="WW8Num9z4"/>
    <w:rsid w:val="00250909"/>
  </w:style>
  <w:style w:type="character" w:customStyle="1" w:styleId="WW8Num9z5">
    <w:name w:val="WW8Num9z5"/>
    <w:rsid w:val="00250909"/>
  </w:style>
  <w:style w:type="character" w:customStyle="1" w:styleId="WW8Num9z6">
    <w:name w:val="WW8Num9z6"/>
    <w:rsid w:val="00250909"/>
  </w:style>
  <w:style w:type="character" w:customStyle="1" w:styleId="WW8Num9z7">
    <w:name w:val="WW8Num9z7"/>
    <w:rsid w:val="00250909"/>
  </w:style>
  <w:style w:type="character" w:customStyle="1" w:styleId="WW8Num9z8">
    <w:name w:val="WW8Num9z8"/>
    <w:rsid w:val="00250909"/>
  </w:style>
  <w:style w:type="character" w:customStyle="1" w:styleId="WW8Num14z2">
    <w:name w:val="WW8Num14z2"/>
    <w:rsid w:val="00250909"/>
    <w:rPr>
      <w:rFonts w:hint="default"/>
    </w:rPr>
  </w:style>
  <w:style w:type="character" w:customStyle="1" w:styleId="WW8Num17z1">
    <w:name w:val="WW8Num17z1"/>
    <w:rsid w:val="00250909"/>
    <w:rPr>
      <w:rFonts w:ascii="Arial" w:eastAsia="Times New Roman" w:hAnsi="Arial" w:cs="Arial" w:hint="default"/>
      <w:b w:val="0"/>
      <w:i w:val="0"/>
      <w:sz w:val="22"/>
      <w:szCs w:val="20"/>
    </w:rPr>
  </w:style>
  <w:style w:type="character" w:customStyle="1" w:styleId="WW8Num18z1">
    <w:name w:val="WW8Num18z1"/>
    <w:rsid w:val="00250909"/>
    <w:rPr>
      <w:rFonts w:ascii="Arial" w:hAnsi="Arial" w:cs="Arial" w:hint="default"/>
      <w:b w:val="0"/>
      <w:i w:val="0"/>
      <w:sz w:val="22"/>
    </w:rPr>
  </w:style>
  <w:style w:type="character" w:customStyle="1" w:styleId="WW8Num22z1">
    <w:name w:val="WW8Num22z1"/>
    <w:rsid w:val="00250909"/>
    <w:rPr>
      <w:rFonts w:ascii="Arial" w:hAnsi="Arial" w:cs="Arial" w:hint="default"/>
      <w:b w:val="0"/>
      <w:i w:val="0"/>
      <w:sz w:val="22"/>
    </w:rPr>
  </w:style>
  <w:style w:type="character" w:customStyle="1" w:styleId="WW8Num24z1">
    <w:name w:val="WW8Num24z1"/>
    <w:rsid w:val="00250909"/>
    <w:rPr>
      <w:rFonts w:ascii="Arial" w:hAnsi="Arial" w:cs="Arial" w:hint="default"/>
      <w:b w:val="0"/>
      <w:i w:val="0"/>
      <w:color w:val="000000"/>
      <w:sz w:val="22"/>
    </w:rPr>
  </w:style>
  <w:style w:type="character" w:customStyle="1" w:styleId="WW8Num27z1">
    <w:name w:val="WW8Num27z1"/>
    <w:rsid w:val="00250909"/>
    <w:rPr>
      <w:rFonts w:hint="default"/>
    </w:rPr>
  </w:style>
  <w:style w:type="character" w:customStyle="1" w:styleId="WW8Num28z2">
    <w:name w:val="WW8Num28z2"/>
    <w:rsid w:val="00250909"/>
  </w:style>
  <w:style w:type="character" w:customStyle="1" w:styleId="WW8Num28z3">
    <w:name w:val="WW8Num28z3"/>
    <w:rsid w:val="00250909"/>
  </w:style>
  <w:style w:type="character" w:customStyle="1" w:styleId="WW8Num28z4">
    <w:name w:val="WW8Num28z4"/>
    <w:rsid w:val="00250909"/>
  </w:style>
  <w:style w:type="character" w:customStyle="1" w:styleId="WW8Num28z5">
    <w:name w:val="WW8Num28z5"/>
    <w:rsid w:val="00250909"/>
  </w:style>
  <w:style w:type="character" w:customStyle="1" w:styleId="WW8Num28z6">
    <w:name w:val="WW8Num28z6"/>
    <w:rsid w:val="00250909"/>
  </w:style>
  <w:style w:type="character" w:customStyle="1" w:styleId="WW8Num28z7">
    <w:name w:val="WW8Num28z7"/>
    <w:rsid w:val="00250909"/>
  </w:style>
  <w:style w:type="character" w:customStyle="1" w:styleId="WW8Num28z8">
    <w:name w:val="WW8Num28z8"/>
    <w:rsid w:val="00250909"/>
  </w:style>
  <w:style w:type="character" w:customStyle="1" w:styleId="WW8Num31z1">
    <w:name w:val="WW8Num31z1"/>
    <w:rsid w:val="00250909"/>
    <w:rPr>
      <w:rFonts w:ascii="Arial" w:eastAsia="Times New Roman" w:hAnsi="Arial" w:cs="Arial" w:hint="default"/>
      <w:b w:val="0"/>
      <w:i w:val="0"/>
      <w:sz w:val="22"/>
      <w:szCs w:val="20"/>
    </w:rPr>
  </w:style>
  <w:style w:type="character" w:customStyle="1" w:styleId="WW8Num33z1">
    <w:name w:val="WW8Num33z1"/>
    <w:rsid w:val="00250909"/>
    <w:rPr>
      <w:rFonts w:ascii="Courier New" w:hAnsi="Courier New" w:cs="Courier New" w:hint="default"/>
    </w:rPr>
  </w:style>
  <w:style w:type="character" w:customStyle="1" w:styleId="WW8Num33z2">
    <w:name w:val="WW8Num33z2"/>
    <w:rsid w:val="00250909"/>
    <w:rPr>
      <w:rFonts w:ascii="Wingdings" w:hAnsi="Wingdings" w:cs="Wingdings" w:hint="default"/>
    </w:rPr>
  </w:style>
  <w:style w:type="character" w:customStyle="1" w:styleId="WW8Num33z3">
    <w:name w:val="WW8Num33z3"/>
    <w:rsid w:val="00250909"/>
    <w:rPr>
      <w:rFonts w:ascii="Symbol" w:hAnsi="Symbol" w:cs="Symbol" w:hint="default"/>
    </w:rPr>
  </w:style>
  <w:style w:type="character" w:customStyle="1" w:styleId="WW8Num35z1">
    <w:name w:val="WW8Num35z1"/>
    <w:rsid w:val="00250909"/>
    <w:rPr>
      <w:rFonts w:hint="default"/>
      <w:b/>
    </w:rPr>
  </w:style>
  <w:style w:type="character" w:customStyle="1" w:styleId="WW8Num36z1">
    <w:name w:val="WW8Num36z1"/>
    <w:rsid w:val="00250909"/>
    <w:rPr>
      <w:rFonts w:ascii="Courier New" w:hAnsi="Courier New" w:cs="Courier New" w:hint="default"/>
    </w:rPr>
  </w:style>
  <w:style w:type="character" w:customStyle="1" w:styleId="WW8Num36z2">
    <w:name w:val="WW8Num36z2"/>
    <w:rsid w:val="00250909"/>
    <w:rPr>
      <w:rFonts w:ascii="Wingdings" w:hAnsi="Wingdings" w:cs="Wingdings" w:hint="default"/>
    </w:rPr>
  </w:style>
  <w:style w:type="character" w:customStyle="1" w:styleId="WW8Num36z3">
    <w:name w:val="WW8Num36z3"/>
    <w:rsid w:val="00250909"/>
    <w:rPr>
      <w:rFonts w:ascii="Symbol" w:hAnsi="Symbol" w:cs="Symbol" w:hint="default"/>
    </w:rPr>
  </w:style>
  <w:style w:type="character" w:customStyle="1" w:styleId="WW8Num38z0">
    <w:name w:val="WW8Num38z0"/>
    <w:rsid w:val="00250909"/>
    <w:rPr>
      <w:rFonts w:ascii="Arial" w:eastAsia="Times New Roman" w:hAnsi="Arial" w:cs="Arial" w:hint="default"/>
      <w:szCs w:val="20"/>
    </w:rPr>
  </w:style>
  <w:style w:type="character" w:customStyle="1" w:styleId="WW8Num38z1">
    <w:name w:val="WW8Num38z1"/>
    <w:rsid w:val="00250909"/>
  </w:style>
  <w:style w:type="character" w:customStyle="1" w:styleId="WW8Num38z2">
    <w:name w:val="WW8Num38z2"/>
    <w:rsid w:val="00250909"/>
  </w:style>
  <w:style w:type="character" w:customStyle="1" w:styleId="WW8Num38z3">
    <w:name w:val="WW8Num38z3"/>
    <w:rsid w:val="00250909"/>
  </w:style>
  <w:style w:type="character" w:customStyle="1" w:styleId="WW8Num38z4">
    <w:name w:val="WW8Num38z4"/>
    <w:rsid w:val="00250909"/>
  </w:style>
  <w:style w:type="character" w:customStyle="1" w:styleId="WW8Num38z5">
    <w:name w:val="WW8Num38z5"/>
    <w:rsid w:val="00250909"/>
  </w:style>
  <w:style w:type="character" w:customStyle="1" w:styleId="WW8Num38z6">
    <w:name w:val="WW8Num38z6"/>
    <w:rsid w:val="00250909"/>
  </w:style>
  <w:style w:type="character" w:customStyle="1" w:styleId="WW8Num38z7">
    <w:name w:val="WW8Num38z7"/>
    <w:rsid w:val="00250909"/>
  </w:style>
  <w:style w:type="character" w:customStyle="1" w:styleId="WW8Num38z8">
    <w:name w:val="WW8Num38z8"/>
    <w:rsid w:val="00250909"/>
  </w:style>
  <w:style w:type="character" w:customStyle="1" w:styleId="WW8Num39z0">
    <w:name w:val="WW8Num39z0"/>
    <w:rsid w:val="00250909"/>
    <w:rPr>
      <w:rFonts w:ascii="Arial" w:eastAsia="Times New Roman" w:hAnsi="Arial" w:cs="Arial" w:hint="default"/>
    </w:rPr>
  </w:style>
  <w:style w:type="character" w:customStyle="1" w:styleId="WW8Num39z1">
    <w:name w:val="WW8Num39z1"/>
    <w:rsid w:val="00250909"/>
    <w:rPr>
      <w:rFonts w:ascii="Courier New" w:hAnsi="Courier New" w:cs="Courier New" w:hint="default"/>
    </w:rPr>
  </w:style>
  <w:style w:type="character" w:customStyle="1" w:styleId="WW8Num39z2">
    <w:name w:val="WW8Num39z2"/>
    <w:rsid w:val="00250909"/>
    <w:rPr>
      <w:rFonts w:ascii="Wingdings" w:hAnsi="Wingdings" w:cs="Wingdings" w:hint="default"/>
    </w:rPr>
  </w:style>
  <w:style w:type="character" w:customStyle="1" w:styleId="WW8Num39z3">
    <w:name w:val="WW8Num39z3"/>
    <w:rsid w:val="00250909"/>
    <w:rPr>
      <w:rFonts w:ascii="Symbol" w:hAnsi="Symbol" w:cs="Symbol" w:hint="default"/>
    </w:rPr>
  </w:style>
  <w:style w:type="character" w:customStyle="1" w:styleId="WW8Num40z0">
    <w:name w:val="WW8Num40z0"/>
    <w:rsid w:val="00250909"/>
    <w:rPr>
      <w:rFonts w:ascii="Symbol" w:hAnsi="Symbol" w:cs="Symbol" w:hint="default"/>
    </w:rPr>
  </w:style>
  <w:style w:type="character" w:customStyle="1" w:styleId="WW8Num40z1">
    <w:name w:val="WW8Num40z1"/>
    <w:rsid w:val="00250909"/>
    <w:rPr>
      <w:rFonts w:ascii="Courier New" w:hAnsi="Courier New" w:cs="Courier New" w:hint="default"/>
    </w:rPr>
  </w:style>
  <w:style w:type="character" w:customStyle="1" w:styleId="WW8Num40z2">
    <w:name w:val="WW8Num40z2"/>
    <w:rsid w:val="00250909"/>
    <w:rPr>
      <w:rFonts w:ascii="Wingdings" w:hAnsi="Wingdings" w:cs="Wingdings" w:hint="default"/>
    </w:rPr>
  </w:style>
  <w:style w:type="character" w:customStyle="1" w:styleId="WW8Num41z0">
    <w:name w:val="WW8Num41z0"/>
    <w:rsid w:val="00250909"/>
    <w:rPr>
      <w:rFonts w:ascii="Arial" w:eastAsia="Times New Roman" w:hAnsi="Arial" w:cs="Arial" w:hint="default"/>
      <w:szCs w:val="20"/>
    </w:rPr>
  </w:style>
  <w:style w:type="character" w:customStyle="1" w:styleId="WW8Num42z0">
    <w:name w:val="WW8Num42z0"/>
    <w:rsid w:val="00250909"/>
    <w:rPr>
      <w:rFonts w:ascii="Arial" w:hAnsi="Arial" w:cs="Arial" w:hint="default"/>
      <w:b w:val="0"/>
      <w:sz w:val="22"/>
    </w:rPr>
  </w:style>
  <w:style w:type="character" w:customStyle="1" w:styleId="WW-Standardnpsmoodstavce">
    <w:name w:val="WW-Standardní písmo odstavce"/>
    <w:rsid w:val="00250909"/>
  </w:style>
  <w:style w:type="character" w:customStyle="1" w:styleId="Standardnpsmoodstavce1">
    <w:name w:val="Standardní písmo odstavce1"/>
    <w:rsid w:val="00250909"/>
  </w:style>
  <w:style w:type="character" w:customStyle="1" w:styleId="ListLabel1">
    <w:name w:val="ListLabel 1"/>
    <w:rsid w:val="00250909"/>
    <w:rPr>
      <w:b w:val="0"/>
      <w:sz w:val="22"/>
      <w:szCs w:val="22"/>
    </w:rPr>
  </w:style>
  <w:style w:type="character" w:customStyle="1" w:styleId="ListLabel2">
    <w:name w:val="ListLabel 2"/>
    <w:rsid w:val="00250909"/>
    <w:rPr>
      <w:rFonts w:eastAsia="Times New Roman" w:cs="Arial"/>
    </w:rPr>
  </w:style>
  <w:style w:type="character" w:customStyle="1" w:styleId="ListLabel3">
    <w:name w:val="ListLabel 3"/>
    <w:rsid w:val="00250909"/>
    <w:rPr>
      <w:rFonts w:cs="Courier New"/>
    </w:rPr>
  </w:style>
  <w:style w:type="character" w:customStyle="1" w:styleId="ListLabel4">
    <w:name w:val="ListLabel 4"/>
    <w:rsid w:val="00250909"/>
    <w:rPr>
      <w:b/>
    </w:rPr>
  </w:style>
  <w:style w:type="character" w:customStyle="1" w:styleId="ListLabel5">
    <w:name w:val="ListLabel 5"/>
    <w:rsid w:val="00250909"/>
    <w:rPr>
      <w:b w:val="0"/>
    </w:rPr>
  </w:style>
  <w:style w:type="character" w:customStyle="1" w:styleId="ListLabel6">
    <w:name w:val="ListLabel 6"/>
    <w:rsid w:val="00250909"/>
    <w:rPr>
      <w:rFonts w:cs="Arial"/>
      <w:b w:val="0"/>
      <w:sz w:val="22"/>
    </w:rPr>
  </w:style>
  <w:style w:type="character" w:customStyle="1" w:styleId="Symbolyproslovn">
    <w:name w:val="Symboly pro číslování"/>
    <w:rsid w:val="00250909"/>
  </w:style>
  <w:style w:type="paragraph" w:customStyle="1" w:styleId="Nadpis">
    <w:name w:val="Nadpis"/>
    <w:basedOn w:val="Normln"/>
    <w:next w:val="Zkladntext"/>
    <w:rsid w:val="00250909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Seznam">
    <w:name w:val="List"/>
    <w:basedOn w:val="Zkladntext"/>
    <w:semiHidden/>
    <w:rsid w:val="00250909"/>
    <w:pPr>
      <w:spacing w:line="276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Popisek">
    <w:name w:val="Popisek"/>
    <w:basedOn w:val="Normln"/>
    <w:rsid w:val="00250909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Rejstk">
    <w:name w:val="Rejstřík"/>
    <w:basedOn w:val="Normln"/>
    <w:rsid w:val="00250909"/>
    <w:pPr>
      <w:suppressLineNumbers/>
      <w:spacing w:after="200" w:line="276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Obsahtabulky">
    <w:name w:val="Obsah tabulky"/>
    <w:basedOn w:val="Normln"/>
    <w:rsid w:val="00250909"/>
    <w:pPr>
      <w:suppressLineNumbers/>
      <w:spacing w:after="200" w:line="276" w:lineRule="auto"/>
    </w:pPr>
    <w:rPr>
      <w:rFonts w:ascii="Calibri" w:eastAsia="SimSun" w:hAnsi="Calibri" w:cs="font288"/>
      <w:kern w:val="1"/>
      <w:sz w:val="22"/>
      <w:szCs w:val="22"/>
    </w:rPr>
  </w:style>
  <w:style w:type="paragraph" w:customStyle="1" w:styleId="Nadpistabulky">
    <w:name w:val="Nadpis tabulky"/>
    <w:basedOn w:val="Obsahtabulky"/>
    <w:rsid w:val="00250909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250909"/>
  </w:style>
  <w:style w:type="paragraph" w:customStyle="1" w:styleId="Prosttext1">
    <w:name w:val="Prostý text1"/>
    <w:basedOn w:val="Normln"/>
    <w:uiPriority w:val="99"/>
    <w:rsid w:val="005F3A5F"/>
    <w:pPr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styleId="Bezmezer">
    <w:name w:val="No Spacing"/>
    <w:link w:val="BezmezerChar"/>
    <w:uiPriority w:val="99"/>
    <w:qFormat/>
    <w:rsid w:val="005847FF"/>
    <w:rPr>
      <w:rFonts w:ascii="Arial" w:hAnsi="Arial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5847FF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rsid w:val="00E81602"/>
    <w:pPr>
      <w:suppressAutoHyphens w:val="0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81602"/>
    <w:rPr>
      <w:rFonts w:ascii="Courier New" w:eastAsia="Times New Roman" w:hAnsi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EC13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3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3E8"/>
    <w:rPr>
      <w:rFonts w:ascii="Times New Roman" w:eastAsia="Times New Roman" w:hAnsi="Times New Roman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3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3E8"/>
    <w:rPr>
      <w:rFonts w:ascii="Times New Roman" w:eastAsia="Times New Roman" w:hAnsi="Times New Roman" w:cs="Calibri"/>
      <w:b/>
      <w:bCs/>
      <w:lang w:eastAsia="ar-SA"/>
    </w:rPr>
  </w:style>
  <w:style w:type="paragraph" w:styleId="Revize">
    <w:name w:val="Revision"/>
    <w:hidden/>
    <w:uiPriority w:val="99"/>
    <w:semiHidden/>
    <w:rsid w:val="00394D8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8F2F-80A0-4171-8749-40A48308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Dvořák</dc:creator>
  <cp:keywords/>
  <cp:lastModifiedBy>Vcelak@agroteam.cz</cp:lastModifiedBy>
  <cp:revision>5</cp:revision>
  <cp:lastPrinted>2019-02-12T11:27:00Z</cp:lastPrinted>
  <dcterms:created xsi:type="dcterms:W3CDTF">2019-02-19T06:10:00Z</dcterms:created>
  <dcterms:modified xsi:type="dcterms:W3CDTF">2019-03-07T19:53:00Z</dcterms:modified>
</cp:coreProperties>
</file>