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8A242" w14:textId="77777777" w:rsidR="009B6503" w:rsidRPr="0020169D" w:rsidRDefault="009B6503" w:rsidP="0020169D">
      <w:pPr>
        <w:spacing w:line="276" w:lineRule="auto"/>
        <w:rPr>
          <w:rFonts w:asciiTheme="minorHAnsi" w:hAnsiTheme="minorHAnsi" w:cs="Times New Roman"/>
          <w:b/>
          <w:caps/>
          <w:color w:val="92D050"/>
          <w:sz w:val="22"/>
          <w:szCs w:val="22"/>
          <w:u w:val="single"/>
        </w:rPr>
      </w:pPr>
      <w:r w:rsidRPr="0020169D">
        <w:rPr>
          <w:rFonts w:asciiTheme="minorHAnsi" w:hAnsiTheme="minorHAnsi" w:cs="Times New Roman"/>
          <w:b/>
          <w:caps/>
          <w:color w:val="92D050"/>
          <w:sz w:val="22"/>
          <w:szCs w:val="22"/>
          <w:u w:val="single"/>
        </w:rPr>
        <w:t>Příloha č. I</w:t>
      </w:r>
    </w:p>
    <w:p w14:paraId="20C5B8A3" w14:textId="77777777" w:rsidR="009B6503" w:rsidRPr="0020169D" w:rsidRDefault="009B6503" w:rsidP="0020169D">
      <w:pPr>
        <w:spacing w:line="276" w:lineRule="auto"/>
        <w:rPr>
          <w:rFonts w:asciiTheme="minorHAnsi" w:hAnsiTheme="minorHAnsi" w:cs="Times New Roman"/>
          <w:b/>
          <w:caps/>
          <w:color w:val="92D050"/>
          <w:sz w:val="22"/>
          <w:szCs w:val="22"/>
        </w:rPr>
      </w:pPr>
    </w:p>
    <w:p w14:paraId="5C490607" w14:textId="77777777" w:rsidR="009B6503" w:rsidRPr="0020169D" w:rsidRDefault="009B6503" w:rsidP="0020169D">
      <w:pPr>
        <w:spacing w:line="276" w:lineRule="auto"/>
        <w:jc w:val="center"/>
        <w:rPr>
          <w:rFonts w:asciiTheme="minorHAnsi" w:hAnsiTheme="minorHAnsi" w:cs="Times New Roman"/>
          <w:b/>
          <w:caps/>
          <w:sz w:val="32"/>
          <w:szCs w:val="22"/>
        </w:rPr>
      </w:pPr>
      <w:r w:rsidRPr="0020169D">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9B6503" w:rsidRPr="0020169D" w14:paraId="36D7233A" w14:textId="77777777" w:rsidTr="009B650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87918F3" w14:textId="77777777" w:rsidR="009B6503" w:rsidRPr="0020169D" w:rsidRDefault="009B6503"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8BF1D62" w14:textId="141B8894" w:rsidR="009B6503" w:rsidRPr="0020169D" w:rsidRDefault="008A19E1" w:rsidP="0020169D">
            <w:pPr>
              <w:spacing w:line="276" w:lineRule="auto"/>
              <w:rPr>
                <w:rFonts w:asciiTheme="minorHAnsi" w:hAnsiTheme="minorHAnsi" w:cs="Tahoma"/>
                <w:b/>
                <w:bCs/>
                <w:caps/>
                <w:sz w:val="22"/>
                <w:szCs w:val="22"/>
              </w:rPr>
            </w:pPr>
            <w:r w:rsidRPr="008A19E1">
              <w:rPr>
                <w:rFonts w:asciiTheme="minorHAnsi" w:hAnsiTheme="minorHAnsi" w:cs="Tahoma"/>
                <w:b/>
                <w:bCs/>
                <w:color w:val="FFFFFF" w:themeColor="background1"/>
                <w:sz w:val="22"/>
                <w:szCs w:val="22"/>
              </w:rPr>
              <w:t>Modernizace střediska Borotice – Čelina</w:t>
            </w:r>
          </w:p>
        </w:tc>
      </w:tr>
    </w:tbl>
    <w:p w14:paraId="766F2DC0" w14:textId="77777777" w:rsidR="009B6503" w:rsidRPr="0020169D" w:rsidRDefault="009B6503" w:rsidP="0020169D">
      <w:pPr>
        <w:spacing w:line="276" w:lineRule="auto"/>
        <w:rPr>
          <w:rFonts w:asciiTheme="minorHAnsi" w:hAnsiTheme="minorHAnsi" w:cs="Times New Roman"/>
          <w:b/>
          <w:caps/>
          <w:sz w:val="22"/>
          <w:szCs w:val="22"/>
        </w:rPr>
      </w:pPr>
    </w:p>
    <w:p w14:paraId="223B1C1B" w14:textId="7643895B" w:rsidR="0085720C" w:rsidRPr="00B7685D" w:rsidRDefault="0085720C" w:rsidP="0020169D">
      <w:pPr>
        <w:tabs>
          <w:tab w:val="left" w:pos="2835"/>
          <w:tab w:val="left" w:pos="4820"/>
        </w:tabs>
        <w:spacing w:line="276" w:lineRule="auto"/>
        <w:rPr>
          <w:rFonts w:asciiTheme="minorHAnsi" w:hAnsiTheme="minorHAnsi" w:cstheme="minorHAnsi"/>
          <w:b/>
          <w:bCs/>
          <w:color w:val="000000"/>
          <w:sz w:val="22"/>
          <w:szCs w:val="22"/>
        </w:rPr>
      </w:pPr>
      <w:r w:rsidRPr="00B7685D">
        <w:rPr>
          <w:rFonts w:asciiTheme="minorHAnsi" w:hAnsiTheme="minorHAnsi" w:cs="Times New Roman"/>
          <w:b/>
          <w:caps/>
          <w:sz w:val="22"/>
          <w:szCs w:val="22"/>
        </w:rPr>
        <w:t xml:space="preserve">Zadavatel: </w:t>
      </w:r>
      <w:r w:rsidRPr="00B7685D">
        <w:rPr>
          <w:rFonts w:asciiTheme="minorHAnsi" w:hAnsiTheme="minorHAnsi" w:cs="Times New Roman"/>
          <w:b/>
          <w:caps/>
          <w:sz w:val="22"/>
          <w:szCs w:val="22"/>
        </w:rPr>
        <w:tab/>
      </w:r>
      <w:r w:rsidRPr="00B7685D">
        <w:rPr>
          <w:rFonts w:asciiTheme="minorHAnsi" w:hAnsiTheme="minorHAnsi" w:cs="Times New Roman"/>
          <w:bCs/>
          <w:color w:val="000000"/>
          <w:sz w:val="22"/>
          <w:szCs w:val="22"/>
        </w:rPr>
        <w:t xml:space="preserve">Název: </w:t>
      </w:r>
      <w:r w:rsidRPr="00B7685D">
        <w:rPr>
          <w:rFonts w:asciiTheme="minorHAnsi" w:hAnsiTheme="minorHAnsi" w:cs="Times New Roman"/>
          <w:bCs/>
          <w:color w:val="000000"/>
          <w:sz w:val="22"/>
          <w:szCs w:val="22"/>
        </w:rPr>
        <w:tab/>
      </w:r>
      <w:r w:rsidRPr="00B7685D">
        <w:rPr>
          <w:rFonts w:asciiTheme="minorHAnsi" w:hAnsiTheme="minorHAnsi" w:cs="Times New Roman"/>
          <w:bCs/>
          <w:color w:val="000000"/>
          <w:sz w:val="22"/>
          <w:szCs w:val="22"/>
        </w:rPr>
        <w:tab/>
      </w:r>
      <w:r w:rsidR="00B7685D" w:rsidRPr="00B7685D">
        <w:rPr>
          <w:rFonts w:asciiTheme="minorHAnsi" w:hAnsiTheme="minorHAnsi" w:cstheme="minorHAnsi"/>
          <w:sz w:val="22"/>
          <w:szCs w:val="22"/>
        </w:rPr>
        <w:t>Zemědělská společnost Dobříš, spol. s r.o.</w:t>
      </w:r>
    </w:p>
    <w:p w14:paraId="50B20D4D" w14:textId="42033DBE" w:rsidR="0085720C" w:rsidRPr="00B7685D" w:rsidRDefault="0085720C" w:rsidP="0020169D">
      <w:pPr>
        <w:tabs>
          <w:tab w:val="left" w:pos="1560"/>
          <w:tab w:val="left" w:pos="2835"/>
          <w:tab w:val="left" w:pos="4820"/>
        </w:tabs>
        <w:spacing w:line="276" w:lineRule="auto"/>
        <w:rPr>
          <w:rFonts w:asciiTheme="minorHAnsi" w:hAnsiTheme="minorHAnsi" w:cstheme="minorHAnsi"/>
          <w:bCs/>
          <w:color w:val="000000"/>
          <w:sz w:val="22"/>
          <w:szCs w:val="22"/>
        </w:rPr>
      </w:pPr>
      <w:r w:rsidRPr="00B7685D">
        <w:rPr>
          <w:rFonts w:asciiTheme="minorHAnsi" w:hAnsiTheme="minorHAnsi" w:cstheme="minorHAnsi"/>
          <w:sz w:val="22"/>
          <w:szCs w:val="22"/>
        </w:rPr>
        <w:tab/>
      </w:r>
      <w:r w:rsidRPr="00B7685D">
        <w:rPr>
          <w:rFonts w:asciiTheme="minorHAnsi" w:hAnsiTheme="minorHAnsi" w:cstheme="minorHAnsi"/>
          <w:sz w:val="22"/>
          <w:szCs w:val="22"/>
        </w:rPr>
        <w:tab/>
        <w:t>Sídlo:</w:t>
      </w:r>
      <w:r w:rsidRPr="00B7685D">
        <w:rPr>
          <w:rFonts w:asciiTheme="minorHAnsi" w:hAnsiTheme="minorHAnsi" w:cstheme="minorHAnsi"/>
          <w:bCs/>
          <w:color w:val="000000"/>
          <w:sz w:val="22"/>
          <w:szCs w:val="22"/>
        </w:rPr>
        <w:t xml:space="preserve"> </w:t>
      </w:r>
      <w:r w:rsidRPr="00B7685D">
        <w:rPr>
          <w:rFonts w:asciiTheme="minorHAnsi" w:hAnsiTheme="minorHAnsi" w:cstheme="minorHAnsi"/>
          <w:bCs/>
          <w:color w:val="000000"/>
          <w:sz w:val="22"/>
          <w:szCs w:val="22"/>
        </w:rPr>
        <w:tab/>
      </w:r>
      <w:r w:rsidRPr="00B7685D">
        <w:rPr>
          <w:rFonts w:asciiTheme="minorHAnsi" w:hAnsiTheme="minorHAnsi" w:cstheme="minorHAnsi"/>
          <w:bCs/>
          <w:color w:val="000000"/>
          <w:sz w:val="22"/>
          <w:szCs w:val="22"/>
        </w:rPr>
        <w:tab/>
      </w:r>
      <w:r w:rsidR="00B7685D" w:rsidRPr="00B7685D">
        <w:rPr>
          <w:rFonts w:asciiTheme="minorHAnsi" w:hAnsiTheme="minorHAnsi" w:cstheme="minorHAnsi"/>
          <w:sz w:val="22"/>
          <w:szCs w:val="22"/>
        </w:rPr>
        <w:t>Příbramská 506, 263 01 Dobříš</w:t>
      </w:r>
    </w:p>
    <w:p w14:paraId="59B5267A" w14:textId="5F447E68" w:rsidR="0085720C" w:rsidRPr="00B7685D" w:rsidRDefault="0085720C" w:rsidP="0020169D">
      <w:pPr>
        <w:tabs>
          <w:tab w:val="left" w:pos="1560"/>
          <w:tab w:val="left" w:pos="2835"/>
          <w:tab w:val="left" w:pos="4820"/>
        </w:tabs>
        <w:spacing w:line="276" w:lineRule="auto"/>
        <w:rPr>
          <w:rFonts w:asciiTheme="minorHAnsi" w:hAnsiTheme="minorHAnsi" w:cstheme="minorHAnsi"/>
          <w:sz w:val="22"/>
          <w:szCs w:val="22"/>
        </w:rPr>
      </w:pPr>
      <w:r w:rsidRPr="00B7685D">
        <w:rPr>
          <w:rFonts w:asciiTheme="minorHAnsi" w:hAnsiTheme="minorHAnsi" w:cstheme="minorHAnsi"/>
          <w:sz w:val="22"/>
          <w:szCs w:val="22"/>
        </w:rPr>
        <w:tab/>
      </w:r>
      <w:r w:rsidRPr="00B7685D">
        <w:rPr>
          <w:rFonts w:asciiTheme="minorHAnsi" w:hAnsiTheme="minorHAnsi" w:cstheme="minorHAnsi"/>
          <w:sz w:val="22"/>
          <w:szCs w:val="22"/>
        </w:rPr>
        <w:tab/>
        <w:t xml:space="preserve">IČ: </w:t>
      </w:r>
      <w:r w:rsidRPr="00B7685D">
        <w:rPr>
          <w:rFonts w:asciiTheme="minorHAnsi" w:hAnsiTheme="minorHAnsi" w:cstheme="minorHAnsi"/>
          <w:sz w:val="22"/>
          <w:szCs w:val="22"/>
        </w:rPr>
        <w:tab/>
      </w:r>
      <w:r w:rsidRPr="00B7685D">
        <w:rPr>
          <w:rFonts w:asciiTheme="minorHAnsi" w:hAnsiTheme="minorHAnsi" w:cstheme="minorHAnsi"/>
          <w:sz w:val="22"/>
          <w:szCs w:val="22"/>
        </w:rPr>
        <w:tab/>
      </w:r>
      <w:r w:rsidR="00B7685D" w:rsidRPr="00B7685D">
        <w:rPr>
          <w:rFonts w:asciiTheme="minorHAnsi" w:hAnsiTheme="minorHAnsi" w:cstheme="minorHAnsi"/>
          <w:sz w:val="22"/>
          <w:szCs w:val="22"/>
        </w:rPr>
        <w:t>47535156</w:t>
      </w:r>
    </w:p>
    <w:p w14:paraId="1591F88E" w14:textId="00863FCB" w:rsidR="0085720C" w:rsidRPr="00B7685D" w:rsidRDefault="0085720C" w:rsidP="0020169D">
      <w:pPr>
        <w:tabs>
          <w:tab w:val="left" w:pos="284"/>
          <w:tab w:val="left" w:pos="709"/>
          <w:tab w:val="left" w:pos="1560"/>
          <w:tab w:val="left" w:pos="2835"/>
          <w:tab w:val="left" w:pos="4820"/>
        </w:tabs>
        <w:spacing w:line="276" w:lineRule="auto"/>
        <w:ind w:left="425" w:hanging="425"/>
        <w:rPr>
          <w:rFonts w:asciiTheme="minorHAnsi" w:hAnsiTheme="minorHAnsi" w:cstheme="minorHAnsi"/>
          <w:bCs/>
          <w:sz w:val="22"/>
          <w:szCs w:val="22"/>
        </w:rPr>
      </w:pPr>
      <w:r w:rsidRPr="00B7685D">
        <w:rPr>
          <w:rFonts w:asciiTheme="minorHAnsi" w:hAnsiTheme="minorHAnsi" w:cstheme="minorHAnsi"/>
          <w:sz w:val="22"/>
          <w:szCs w:val="22"/>
        </w:rPr>
        <w:tab/>
      </w:r>
      <w:r w:rsidRPr="00B7685D">
        <w:rPr>
          <w:rFonts w:asciiTheme="minorHAnsi" w:hAnsiTheme="minorHAnsi" w:cstheme="minorHAnsi"/>
          <w:sz w:val="22"/>
          <w:szCs w:val="22"/>
        </w:rPr>
        <w:tab/>
      </w:r>
      <w:r w:rsidRPr="00B7685D">
        <w:rPr>
          <w:rFonts w:asciiTheme="minorHAnsi" w:hAnsiTheme="minorHAnsi" w:cstheme="minorHAnsi"/>
          <w:sz w:val="22"/>
          <w:szCs w:val="22"/>
        </w:rPr>
        <w:tab/>
      </w:r>
      <w:r w:rsidRPr="00B7685D">
        <w:rPr>
          <w:rFonts w:asciiTheme="minorHAnsi" w:hAnsiTheme="minorHAnsi" w:cstheme="minorHAnsi"/>
          <w:sz w:val="22"/>
          <w:szCs w:val="22"/>
        </w:rPr>
        <w:tab/>
      </w:r>
      <w:r w:rsidRPr="00B7685D">
        <w:rPr>
          <w:rFonts w:asciiTheme="minorHAnsi" w:hAnsiTheme="minorHAnsi" w:cstheme="minorHAnsi"/>
          <w:sz w:val="22"/>
          <w:szCs w:val="22"/>
        </w:rPr>
        <w:tab/>
        <w:t xml:space="preserve">DIČ: </w:t>
      </w:r>
      <w:r w:rsidRPr="00B7685D">
        <w:rPr>
          <w:rFonts w:asciiTheme="minorHAnsi" w:hAnsiTheme="minorHAnsi" w:cstheme="minorHAnsi"/>
          <w:sz w:val="22"/>
          <w:szCs w:val="22"/>
        </w:rPr>
        <w:tab/>
      </w:r>
      <w:r w:rsidRPr="00B7685D">
        <w:rPr>
          <w:rFonts w:asciiTheme="minorHAnsi" w:hAnsiTheme="minorHAnsi" w:cstheme="minorHAnsi"/>
          <w:sz w:val="22"/>
          <w:szCs w:val="22"/>
        </w:rPr>
        <w:tab/>
      </w:r>
      <w:r w:rsidR="00B7685D" w:rsidRPr="00B7685D">
        <w:rPr>
          <w:rFonts w:asciiTheme="minorHAnsi" w:hAnsiTheme="minorHAnsi" w:cstheme="minorHAnsi"/>
          <w:sz w:val="22"/>
          <w:szCs w:val="22"/>
        </w:rPr>
        <w:t>CZ47535156</w:t>
      </w:r>
    </w:p>
    <w:p w14:paraId="1BF91816" w14:textId="77777777" w:rsidR="0085720C" w:rsidRPr="0020169D" w:rsidRDefault="0085720C" w:rsidP="0020169D">
      <w:pPr>
        <w:tabs>
          <w:tab w:val="left" w:pos="2835"/>
          <w:tab w:val="left" w:pos="4820"/>
        </w:tabs>
        <w:spacing w:line="276" w:lineRule="auto"/>
        <w:rPr>
          <w:rFonts w:asciiTheme="minorHAnsi" w:hAnsiTheme="minorHAnsi" w:cs="Times New Roman"/>
          <w:i/>
          <w:sz w:val="22"/>
          <w:szCs w:val="22"/>
        </w:rPr>
      </w:pPr>
    </w:p>
    <w:p w14:paraId="3E1DB5D2" w14:textId="1F1FD88F" w:rsidR="0085720C" w:rsidRPr="00B7685D" w:rsidRDefault="0085720C" w:rsidP="0020169D">
      <w:pPr>
        <w:tabs>
          <w:tab w:val="left" w:pos="2835"/>
          <w:tab w:val="left" w:pos="4820"/>
        </w:tabs>
        <w:spacing w:line="276" w:lineRule="auto"/>
        <w:rPr>
          <w:rFonts w:asciiTheme="minorHAnsi" w:hAnsiTheme="minorHAnsi" w:cstheme="minorHAnsi"/>
          <w:i/>
          <w:sz w:val="22"/>
          <w:szCs w:val="22"/>
        </w:rPr>
      </w:pPr>
      <w:r w:rsidRPr="00B7685D">
        <w:rPr>
          <w:rFonts w:asciiTheme="minorHAnsi" w:hAnsiTheme="minorHAnsi" w:cs="Times New Roman"/>
          <w:i/>
          <w:sz w:val="22"/>
          <w:szCs w:val="22"/>
        </w:rPr>
        <w:t>Kontaktní osoba zadavatele</w:t>
      </w:r>
      <w:r w:rsidRPr="00B7685D">
        <w:rPr>
          <w:rFonts w:asciiTheme="minorHAnsi" w:hAnsiTheme="minorHAnsi" w:cs="Times New Roman"/>
          <w:i/>
          <w:sz w:val="22"/>
          <w:szCs w:val="22"/>
        </w:rPr>
        <w:tab/>
      </w:r>
      <w:r w:rsidRPr="00B7685D">
        <w:rPr>
          <w:rFonts w:asciiTheme="minorHAnsi" w:hAnsiTheme="minorHAnsi" w:cs="Tahoma"/>
          <w:b/>
          <w:sz w:val="22"/>
          <w:szCs w:val="22"/>
        </w:rPr>
        <w:t>Jméno a příjmení:</w:t>
      </w:r>
      <w:r w:rsidRPr="00B7685D">
        <w:rPr>
          <w:rFonts w:asciiTheme="minorHAnsi" w:hAnsiTheme="minorHAnsi" w:cs="Tahoma"/>
          <w:b/>
          <w:sz w:val="22"/>
          <w:szCs w:val="22"/>
        </w:rPr>
        <w:tab/>
      </w:r>
      <w:r w:rsidRPr="00B7685D">
        <w:rPr>
          <w:rFonts w:asciiTheme="minorHAnsi" w:hAnsiTheme="minorHAnsi" w:cstheme="minorHAnsi"/>
          <w:b/>
          <w:sz w:val="22"/>
          <w:szCs w:val="22"/>
        </w:rPr>
        <w:tab/>
      </w:r>
      <w:r w:rsidR="00B7685D" w:rsidRPr="00B7685D">
        <w:rPr>
          <w:rFonts w:asciiTheme="minorHAnsi" w:hAnsiTheme="minorHAnsi" w:cstheme="minorHAnsi"/>
          <w:sz w:val="22"/>
          <w:szCs w:val="22"/>
        </w:rPr>
        <w:t xml:space="preserve">Ing. Jiří </w:t>
      </w:r>
      <w:r w:rsidR="0045524B" w:rsidRPr="0045524B">
        <w:rPr>
          <w:rFonts w:asciiTheme="minorHAnsi" w:hAnsiTheme="minorHAnsi" w:cstheme="minorHAnsi"/>
          <w:sz w:val="22"/>
          <w:szCs w:val="22"/>
        </w:rPr>
        <w:t>Neudörfl</w:t>
      </w:r>
    </w:p>
    <w:p w14:paraId="14D50B1D" w14:textId="2DE9B44C" w:rsidR="0085720C" w:rsidRPr="00B7685D" w:rsidRDefault="0085720C" w:rsidP="0020169D">
      <w:pPr>
        <w:tabs>
          <w:tab w:val="left" w:pos="2835"/>
          <w:tab w:val="left" w:pos="4820"/>
        </w:tabs>
        <w:spacing w:line="276" w:lineRule="auto"/>
        <w:ind w:left="2124" w:firstLine="708"/>
        <w:rPr>
          <w:rFonts w:asciiTheme="minorHAnsi" w:hAnsiTheme="minorHAnsi" w:cstheme="minorHAnsi"/>
          <w:sz w:val="22"/>
          <w:szCs w:val="22"/>
        </w:rPr>
      </w:pPr>
      <w:r w:rsidRPr="00B7685D">
        <w:rPr>
          <w:rFonts w:asciiTheme="minorHAnsi" w:hAnsiTheme="minorHAnsi" w:cstheme="minorHAnsi"/>
          <w:b/>
          <w:sz w:val="22"/>
          <w:szCs w:val="22"/>
        </w:rPr>
        <w:t xml:space="preserve">Tel. kontakt: </w:t>
      </w:r>
      <w:r w:rsidRPr="00B7685D">
        <w:rPr>
          <w:rFonts w:asciiTheme="minorHAnsi" w:hAnsiTheme="minorHAnsi" w:cstheme="minorHAnsi"/>
          <w:b/>
          <w:sz w:val="22"/>
          <w:szCs w:val="22"/>
        </w:rPr>
        <w:tab/>
      </w:r>
      <w:r w:rsidRPr="00B7685D">
        <w:rPr>
          <w:rFonts w:asciiTheme="minorHAnsi" w:hAnsiTheme="minorHAnsi" w:cstheme="minorHAnsi"/>
          <w:b/>
          <w:sz w:val="22"/>
          <w:szCs w:val="22"/>
        </w:rPr>
        <w:tab/>
      </w:r>
      <w:r w:rsidR="00B7685D" w:rsidRPr="00B7685D">
        <w:rPr>
          <w:rFonts w:asciiTheme="minorHAnsi" w:hAnsiTheme="minorHAnsi" w:cstheme="minorHAnsi"/>
          <w:sz w:val="22"/>
          <w:szCs w:val="22"/>
        </w:rPr>
        <w:t>+420 602 358 505</w:t>
      </w:r>
    </w:p>
    <w:p w14:paraId="5370AC7B" w14:textId="1C68FDEA" w:rsidR="0085720C" w:rsidRPr="00B7685D" w:rsidRDefault="0085720C" w:rsidP="00B7685D">
      <w:pPr>
        <w:tabs>
          <w:tab w:val="left" w:pos="2835"/>
          <w:tab w:val="left" w:pos="4820"/>
        </w:tabs>
        <w:spacing w:line="276" w:lineRule="auto"/>
        <w:ind w:left="2124" w:firstLine="708"/>
        <w:rPr>
          <w:rFonts w:asciiTheme="minorHAnsi" w:hAnsiTheme="minorHAnsi" w:cstheme="minorHAnsi"/>
          <w:sz w:val="22"/>
          <w:szCs w:val="22"/>
        </w:rPr>
      </w:pPr>
      <w:r w:rsidRPr="00B7685D">
        <w:rPr>
          <w:rFonts w:asciiTheme="minorHAnsi" w:hAnsiTheme="minorHAnsi" w:cstheme="minorHAnsi"/>
          <w:b/>
          <w:sz w:val="22"/>
          <w:szCs w:val="22"/>
        </w:rPr>
        <w:t xml:space="preserve">E-mail: </w:t>
      </w:r>
      <w:r w:rsidRPr="00B7685D">
        <w:rPr>
          <w:rFonts w:asciiTheme="minorHAnsi" w:hAnsiTheme="minorHAnsi" w:cstheme="minorHAnsi"/>
          <w:b/>
          <w:sz w:val="22"/>
          <w:szCs w:val="22"/>
        </w:rPr>
        <w:tab/>
      </w:r>
      <w:r w:rsidRPr="00B7685D">
        <w:rPr>
          <w:rFonts w:asciiTheme="minorHAnsi" w:hAnsiTheme="minorHAnsi" w:cstheme="minorHAnsi"/>
          <w:b/>
          <w:sz w:val="22"/>
          <w:szCs w:val="22"/>
        </w:rPr>
        <w:tab/>
      </w:r>
      <w:hyperlink r:id="rId8" w:history="1">
        <w:r w:rsidR="0045524B" w:rsidRPr="0045524B">
          <w:rPr>
            <w:rStyle w:val="Hypertextovodkaz"/>
            <w:rFonts w:asciiTheme="minorHAnsi" w:hAnsiTheme="minorHAnsi" w:cstheme="minorHAnsi"/>
            <w:sz w:val="22"/>
            <w:szCs w:val="22"/>
          </w:rPr>
          <w:t>eva.neudorflova@zsdo.cz</w:t>
        </w:r>
      </w:hyperlink>
      <w:r w:rsidR="0045524B" w:rsidRPr="0045524B">
        <w:rPr>
          <w:rFonts w:asciiTheme="minorHAnsi" w:hAnsiTheme="minorHAnsi" w:cstheme="minorHAnsi"/>
          <w:sz w:val="22"/>
          <w:szCs w:val="22"/>
        </w:rPr>
        <w:t xml:space="preserve"> </w:t>
      </w:r>
    </w:p>
    <w:p w14:paraId="2495DD8D" w14:textId="77777777" w:rsidR="0085720C" w:rsidRPr="0020169D" w:rsidRDefault="0085720C" w:rsidP="0020169D">
      <w:pPr>
        <w:tabs>
          <w:tab w:val="left" w:pos="2835"/>
          <w:tab w:val="left" w:pos="4820"/>
        </w:tabs>
        <w:spacing w:line="276" w:lineRule="auto"/>
        <w:rPr>
          <w:rFonts w:asciiTheme="minorHAnsi" w:hAnsiTheme="minorHAnsi"/>
          <w:b/>
          <w:caps/>
          <w:sz w:val="22"/>
          <w:szCs w:val="22"/>
        </w:rPr>
      </w:pPr>
    </w:p>
    <w:p w14:paraId="24612F29" w14:textId="77777777" w:rsidR="0085720C" w:rsidRPr="0020169D" w:rsidRDefault="00A722CC" w:rsidP="0020169D">
      <w:pPr>
        <w:tabs>
          <w:tab w:val="left" w:pos="2835"/>
          <w:tab w:val="left" w:pos="4820"/>
        </w:tabs>
        <w:spacing w:line="276" w:lineRule="auto"/>
        <w:rPr>
          <w:rFonts w:asciiTheme="minorHAnsi" w:hAnsiTheme="minorHAnsi"/>
          <w:bCs/>
          <w:color w:val="000000"/>
          <w:sz w:val="22"/>
          <w:szCs w:val="22"/>
        </w:rPr>
      </w:pPr>
      <w:r w:rsidRPr="0020169D">
        <w:rPr>
          <w:rFonts w:asciiTheme="minorHAnsi" w:hAnsiTheme="minorHAnsi"/>
          <w:b/>
          <w:caps/>
          <w:sz w:val="22"/>
          <w:szCs w:val="22"/>
        </w:rPr>
        <w:t>DODAVATEL</w:t>
      </w:r>
      <w:r w:rsidR="0085720C" w:rsidRPr="0020169D">
        <w:rPr>
          <w:rFonts w:asciiTheme="minorHAnsi" w:hAnsiTheme="minorHAnsi"/>
          <w:b/>
          <w:caps/>
          <w:sz w:val="22"/>
          <w:szCs w:val="22"/>
        </w:rPr>
        <w:t xml:space="preserve">: </w:t>
      </w:r>
      <w:r w:rsidR="0085720C" w:rsidRPr="0020169D">
        <w:rPr>
          <w:rFonts w:asciiTheme="minorHAnsi" w:hAnsiTheme="minorHAnsi"/>
          <w:b/>
          <w:caps/>
          <w:sz w:val="22"/>
          <w:szCs w:val="22"/>
        </w:rPr>
        <w:tab/>
      </w:r>
      <w:r w:rsidR="0085720C" w:rsidRPr="0020169D">
        <w:rPr>
          <w:rFonts w:asciiTheme="minorHAnsi" w:hAnsiTheme="minorHAnsi"/>
          <w:bCs/>
          <w:color w:val="000000"/>
          <w:sz w:val="22"/>
          <w:szCs w:val="22"/>
        </w:rPr>
        <w:t>Název:</w:t>
      </w:r>
      <w:r w:rsidR="0085720C" w:rsidRPr="0020169D">
        <w:rPr>
          <w:rFonts w:asciiTheme="minorHAnsi" w:hAnsiTheme="minorHAnsi"/>
          <w:bCs/>
          <w:color w:val="000000"/>
          <w:sz w:val="22"/>
          <w:szCs w:val="22"/>
        </w:rPr>
        <w:tab/>
      </w:r>
      <w:r w:rsidR="0085720C" w:rsidRPr="0020169D">
        <w:rPr>
          <w:rFonts w:asciiTheme="minorHAnsi" w:hAnsiTheme="minorHAnsi"/>
          <w:bCs/>
          <w:color w:val="000000"/>
          <w:sz w:val="22"/>
          <w:szCs w:val="22"/>
        </w:rPr>
        <w:tab/>
      </w:r>
      <w:r w:rsidR="0085720C" w:rsidRPr="0020169D">
        <w:rPr>
          <w:rFonts w:asciiTheme="minorHAnsi" w:hAnsiTheme="minorHAnsi"/>
          <w:bCs/>
          <w:color w:val="000000"/>
          <w:sz w:val="22"/>
          <w:szCs w:val="22"/>
        </w:rPr>
        <w:fldChar w:fldCharType="begin">
          <w:ffData>
            <w:name w:val="Text33"/>
            <w:enabled/>
            <w:calcOnExit w:val="0"/>
            <w:textInput/>
          </w:ffData>
        </w:fldChar>
      </w:r>
      <w:bookmarkStart w:id="0" w:name="Text33"/>
      <w:r w:rsidR="0085720C" w:rsidRPr="0020169D">
        <w:rPr>
          <w:rFonts w:asciiTheme="minorHAnsi" w:hAnsiTheme="minorHAnsi"/>
          <w:bCs/>
          <w:color w:val="000000"/>
          <w:sz w:val="22"/>
          <w:szCs w:val="22"/>
        </w:rPr>
        <w:instrText xml:space="preserve"> FORMTEXT </w:instrText>
      </w:r>
      <w:r w:rsidR="0085720C" w:rsidRPr="0020169D">
        <w:rPr>
          <w:rFonts w:asciiTheme="minorHAnsi" w:hAnsiTheme="minorHAnsi"/>
          <w:bCs/>
          <w:color w:val="000000"/>
          <w:sz w:val="22"/>
          <w:szCs w:val="22"/>
        </w:rPr>
      </w:r>
      <w:r w:rsidR="0085720C" w:rsidRPr="0020169D">
        <w:rPr>
          <w:rFonts w:asciiTheme="minorHAnsi" w:hAnsiTheme="minorHAnsi"/>
          <w:bCs/>
          <w:color w:val="000000"/>
          <w:sz w:val="22"/>
          <w:szCs w:val="22"/>
        </w:rPr>
        <w:fldChar w:fldCharType="separate"/>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bCs/>
          <w:noProof/>
          <w:color w:val="000000"/>
          <w:sz w:val="22"/>
          <w:szCs w:val="22"/>
        </w:rPr>
        <w:t> </w:t>
      </w:r>
      <w:r w:rsidR="0085720C" w:rsidRPr="0020169D">
        <w:rPr>
          <w:rFonts w:asciiTheme="minorHAnsi" w:hAnsiTheme="minorHAnsi"/>
          <w:sz w:val="22"/>
          <w:szCs w:val="22"/>
        </w:rPr>
        <w:fldChar w:fldCharType="end"/>
      </w:r>
      <w:bookmarkEnd w:id="0"/>
    </w:p>
    <w:p w14:paraId="3F5AEF91" w14:textId="77777777"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Sídlo: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4"/>
            <w:enabled/>
            <w:calcOnExit w:val="0"/>
            <w:textInput/>
          </w:ffData>
        </w:fldChar>
      </w:r>
      <w:bookmarkStart w:id="1" w:name="Text34"/>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1"/>
    </w:p>
    <w:p w14:paraId="1EA565F2" w14:textId="77777777"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5"/>
            <w:enabled/>
            <w:calcOnExit w:val="0"/>
            <w:textInput/>
          </w:ffData>
        </w:fldChar>
      </w:r>
      <w:bookmarkStart w:id="2" w:name="Text35"/>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2"/>
    </w:p>
    <w:p w14:paraId="4A44A757" w14:textId="77777777" w:rsidR="0085720C" w:rsidRPr="0020169D" w:rsidRDefault="0085720C" w:rsidP="0020169D">
      <w:pPr>
        <w:tabs>
          <w:tab w:val="left" w:pos="1560"/>
          <w:tab w:val="left" w:pos="2835"/>
          <w:tab w:val="left" w:pos="482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DIČ: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6"/>
            <w:enabled/>
            <w:calcOnExit w:val="0"/>
            <w:textInput/>
          </w:ffData>
        </w:fldChar>
      </w:r>
      <w:bookmarkStart w:id="3" w:name="Text36"/>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sz w:val="22"/>
          <w:szCs w:val="22"/>
        </w:rPr>
        <w:fldChar w:fldCharType="end"/>
      </w:r>
      <w:bookmarkEnd w:id="3"/>
    </w:p>
    <w:p w14:paraId="46D497CF" w14:textId="77777777" w:rsidR="0085720C" w:rsidRPr="0020169D" w:rsidRDefault="0085720C" w:rsidP="0020169D">
      <w:pPr>
        <w:spacing w:line="276" w:lineRule="auto"/>
        <w:rPr>
          <w:rFonts w:asciiTheme="minorHAnsi" w:hAnsiTheme="minorHAnsi"/>
          <w:i/>
          <w:sz w:val="22"/>
          <w:szCs w:val="22"/>
        </w:rPr>
      </w:pPr>
    </w:p>
    <w:p w14:paraId="64D0CCEB" w14:textId="77777777" w:rsidR="0085720C" w:rsidRPr="0020169D" w:rsidRDefault="00A722CC" w:rsidP="0020169D">
      <w:pPr>
        <w:spacing w:line="276" w:lineRule="auto"/>
        <w:rPr>
          <w:rFonts w:asciiTheme="minorHAnsi" w:hAnsiTheme="minorHAnsi"/>
          <w:sz w:val="22"/>
          <w:szCs w:val="22"/>
        </w:rPr>
      </w:pPr>
      <w:r w:rsidRPr="0020169D">
        <w:rPr>
          <w:rFonts w:asciiTheme="minorHAnsi" w:hAnsiTheme="minorHAnsi"/>
          <w:i/>
          <w:sz w:val="22"/>
          <w:szCs w:val="22"/>
        </w:rPr>
        <w:t>Osoba zastupující dodavatele</w:t>
      </w:r>
      <w:r w:rsidR="0085720C" w:rsidRPr="0020169D">
        <w:rPr>
          <w:rFonts w:asciiTheme="minorHAnsi" w:hAnsiTheme="minorHAnsi"/>
          <w:i/>
          <w:sz w:val="22"/>
          <w:szCs w:val="22"/>
        </w:rPr>
        <w:tab/>
      </w:r>
      <w:r w:rsidR="0085720C" w:rsidRPr="0020169D">
        <w:rPr>
          <w:rFonts w:asciiTheme="minorHAnsi" w:hAnsiTheme="minorHAnsi"/>
          <w:b/>
          <w:sz w:val="22"/>
          <w:szCs w:val="22"/>
        </w:rPr>
        <w:t>Jméno a příjmení:</w:t>
      </w:r>
      <w:r w:rsidR="0085720C" w:rsidRPr="0020169D">
        <w:rPr>
          <w:rFonts w:asciiTheme="minorHAnsi" w:hAnsiTheme="minorHAnsi"/>
          <w:sz w:val="22"/>
          <w:szCs w:val="22"/>
        </w:rPr>
        <w:tab/>
      </w:r>
      <w:r w:rsidR="0085720C" w:rsidRPr="0020169D">
        <w:rPr>
          <w:rFonts w:asciiTheme="minorHAnsi" w:hAnsiTheme="minorHAnsi"/>
          <w:sz w:val="22"/>
          <w:szCs w:val="22"/>
        </w:rPr>
        <w:fldChar w:fldCharType="begin">
          <w:ffData>
            <w:name w:val="Text37"/>
            <w:enabled/>
            <w:calcOnExit w:val="0"/>
            <w:textInput/>
          </w:ffData>
        </w:fldChar>
      </w:r>
      <w:bookmarkStart w:id="4" w:name="Text37"/>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noProof/>
          <w:sz w:val="22"/>
          <w:szCs w:val="22"/>
        </w:rPr>
        <w:t> </w:t>
      </w:r>
      <w:r w:rsidR="0085720C" w:rsidRPr="0020169D">
        <w:rPr>
          <w:rFonts w:asciiTheme="minorHAnsi" w:hAnsiTheme="minorHAnsi"/>
          <w:sz w:val="22"/>
          <w:szCs w:val="22"/>
        </w:rPr>
        <w:fldChar w:fldCharType="end"/>
      </w:r>
      <w:bookmarkEnd w:id="4"/>
      <w:r w:rsidR="0085720C" w:rsidRPr="0020169D">
        <w:rPr>
          <w:rFonts w:asciiTheme="minorHAnsi" w:hAnsiTheme="minorHAnsi"/>
          <w:sz w:val="22"/>
          <w:szCs w:val="22"/>
        </w:rPr>
        <w:tab/>
      </w:r>
    </w:p>
    <w:p w14:paraId="395242B7" w14:textId="77777777" w:rsidR="0085720C" w:rsidRPr="0020169D" w:rsidRDefault="0085720C" w:rsidP="0020169D">
      <w:pPr>
        <w:tabs>
          <w:tab w:val="left" w:pos="1560"/>
        </w:tabs>
        <w:spacing w:line="276" w:lineRule="auto"/>
        <w:ind w:left="1272" w:firstLine="1560"/>
        <w:jc w:val="both"/>
        <w:rPr>
          <w:rFonts w:asciiTheme="minorHAnsi" w:hAnsiTheme="minorHAnsi"/>
          <w:sz w:val="22"/>
          <w:szCs w:val="22"/>
        </w:rPr>
      </w:pPr>
      <w:r w:rsidRPr="0020169D">
        <w:rPr>
          <w:rFonts w:asciiTheme="minorHAnsi" w:hAnsiTheme="minorHAnsi"/>
          <w:b/>
          <w:sz w:val="22"/>
          <w:szCs w:val="22"/>
        </w:rPr>
        <w:t>Tel. kontakt:</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8"/>
            <w:enabled/>
            <w:calcOnExit w:val="0"/>
            <w:textInput/>
          </w:ffData>
        </w:fldChar>
      </w:r>
      <w:bookmarkStart w:id="5" w:name="Text38"/>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5"/>
    </w:p>
    <w:p w14:paraId="23D63D2D" w14:textId="77777777" w:rsidR="0085720C" w:rsidRPr="0020169D" w:rsidRDefault="0085720C" w:rsidP="0020169D">
      <w:pPr>
        <w:tabs>
          <w:tab w:val="left" w:pos="1560"/>
        </w:tabs>
        <w:spacing w:line="276" w:lineRule="auto"/>
        <w:rPr>
          <w:rFonts w:asciiTheme="minorHAnsi" w:hAnsiTheme="minorHAnsi"/>
          <w:sz w:val="22"/>
          <w:szCs w:val="22"/>
        </w:rPr>
      </w:pP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b/>
          <w:sz w:val="22"/>
          <w:szCs w:val="22"/>
        </w:rPr>
        <w:t xml:space="preserve">E-mail: </w:t>
      </w:r>
      <w:r w:rsidRPr="0020169D">
        <w:rPr>
          <w:rFonts w:asciiTheme="minorHAnsi" w:hAnsiTheme="minorHAnsi"/>
          <w:b/>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9"/>
            <w:enabled/>
            <w:calcOnExit w:val="0"/>
            <w:textInput/>
          </w:ffData>
        </w:fldChar>
      </w:r>
      <w:bookmarkStart w:id="6" w:name="Text39"/>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6"/>
    </w:p>
    <w:p w14:paraId="6CF5A0E4" w14:textId="77777777" w:rsidR="009B6503" w:rsidRPr="0020169D" w:rsidRDefault="009B6503" w:rsidP="0020169D">
      <w:pPr>
        <w:spacing w:line="276" w:lineRule="auto"/>
        <w:rPr>
          <w:rFonts w:asciiTheme="minorHAnsi" w:hAnsiTheme="minorHAnsi"/>
          <w:b/>
          <w:caps/>
          <w:sz w:val="22"/>
          <w:szCs w:val="22"/>
        </w:rPr>
      </w:pPr>
    </w:p>
    <w:p w14:paraId="262A37DA" w14:textId="77777777" w:rsidR="009B6503" w:rsidRPr="0020169D" w:rsidRDefault="009B6503" w:rsidP="0020169D">
      <w:pPr>
        <w:spacing w:line="276" w:lineRule="auto"/>
        <w:rPr>
          <w:rFonts w:asciiTheme="minorHAnsi" w:hAnsiTheme="minorHAnsi"/>
          <w:b/>
          <w:caps/>
          <w:sz w:val="22"/>
          <w:szCs w:val="22"/>
        </w:rPr>
      </w:pPr>
    </w:p>
    <w:p w14:paraId="3CAD64C3" w14:textId="77777777" w:rsidR="009B6503" w:rsidRPr="0020169D" w:rsidRDefault="009B6503" w:rsidP="0020169D">
      <w:pPr>
        <w:spacing w:line="276" w:lineRule="auto"/>
        <w:rPr>
          <w:rFonts w:asciiTheme="minorHAnsi" w:hAnsiTheme="minorHAnsi"/>
          <w:b/>
          <w:caps/>
          <w:sz w:val="22"/>
          <w:szCs w:val="22"/>
        </w:rPr>
      </w:pPr>
    </w:p>
    <w:p w14:paraId="62FF5A04" w14:textId="77777777" w:rsidR="009B6503" w:rsidRPr="0020169D" w:rsidRDefault="009B6503" w:rsidP="0020169D">
      <w:pPr>
        <w:spacing w:line="276" w:lineRule="auto"/>
        <w:rPr>
          <w:rFonts w:asciiTheme="minorHAnsi" w:hAnsiTheme="minorHAnsi"/>
          <w:b/>
          <w:caps/>
          <w:sz w:val="22"/>
          <w:szCs w:val="22"/>
        </w:rPr>
      </w:pPr>
      <w:r w:rsidRPr="0020169D">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B6503" w:rsidRPr="0020169D" w14:paraId="51B8F764" w14:textId="77777777" w:rsidTr="009B6503">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792D28BC" w14:textId="77777777"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5480B9F8" w14:textId="77777777"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DPH 21</w:t>
            </w:r>
            <w:r w:rsidR="0020169D">
              <w:rPr>
                <w:rFonts w:asciiTheme="minorHAnsi" w:hAnsiTheme="minorHAnsi"/>
                <w:i/>
                <w:iCs/>
                <w:sz w:val="22"/>
                <w:szCs w:val="22"/>
              </w:rPr>
              <w:t xml:space="preserve"> </w:t>
            </w:r>
            <w:r w:rsidRPr="0020169D">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696B3ABB" w14:textId="77777777" w:rsidR="009B6503" w:rsidRPr="0020169D" w:rsidRDefault="009B6503" w:rsidP="0020169D">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v Kč s DPH</w:t>
            </w:r>
          </w:p>
        </w:tc>
      </w:tr>
      <w:tr w:rsidR="009B6503" w:rsidRPr="0020169D" w14:paraId="5E777405" w14:textId="77777777" w:rsidTr="009B6503">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3FF7A0E7" w14:textId="77777777"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19E49523" w14:textId="77777777"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13A23AC" w14:textId="77777777" w:rsidR="009B6503" w:rsidRPr="0020169D" w:rsidRDefault="009B6503" w:rsidP="0020169D">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14:paraId="27AACB72" w14:textId="77777777" w:rsidR="009B6503" w:rsidRPr="0020169D" w:rsidRDefault="009B6503" w:rsidP="0020169D">
      <w:pPr>
        <w:spacing w:line="276" w:lineRule="auto"/>
        <w:rPr>
          <w:rFonts w:asciiTheme="minorHAnsi" w:hAnsiTheme="minorHAnsi"/>
          <w:sz w:val="22"/>
          <w:szCs w:val="22"/>
        </w:rPr>
      </w:pPr>
    </w:p>
    <w:p w14:paraId="5E4B8FE8" w14:textId="77777777" w:rsidR="009B6503" w:rsidRPr="0020169D" w:rsidRDefault="009B6503" w:rsidP="0020169D">
      <w:pPr>
        <w:spacing w:line="276" w:lineRule="auto"/>
        <w:rPr>
          <w:rFonts w:asciiTheme="minorHAnsi" w:hAnsiTheme="minorHAnsi"/>
          <w:sz w:val="22"/>
          <w:szCs w:val="22"/>
        </w:rPr>
      </w:pPr>
    </w:p>
    <w:p w14:paraId="13DC99AA" w14:textId="77777777" w:rsidR="009B6503" w:rsidRPr="0020169D" w:rsidRDefault="009B6503" w:rsidP="0020169D">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bookmarkStart w:id="7" w:name="Text4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7"/>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bookmarkStart w:id="8" w:name="Text44"/>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8"/>
    </w:p>
    <w:p w14:paraId="10FFD532" w14:textId="77777777" w:rsidR="009B6503" w:rsidRPr="0020169D" w:rsidRDefault="009B6503" w:rsidP="0020169D">
      <w:pPr>
        <w:spacing w:line="276" w:lineRule="auto"/>
        <w:rPr>
          <w:rFonts w:asciiTheme="minorHAnsi" w:hAnsiTheme="minorHAnsi"/>
          <w:sz w:val="22"/>
          <w:szCs w:val="22"/>
        </w:rPr>
      </w:pPr>
    </w:p>
    <w:p w14:paraId="41A288C0" w14:textId="77777777" w:rsidR="009B6503" w:rsidRPr="0020169D" w:rsidRDefault="009B6503" w:rsidP="0020169D">
      <w:pPr>
        <w:tabs>
          <w:tab w:val="left" w:pos="3402"/>
        </w:tabs>
        <w:spacing w:line="276" w:lineRule="auto"/>
        <w:ind w:left="4536"/>
        <w:jc w:val="center"/>
        <w:rPr>
          <w:rFonts w:asciiTheme="minorHAnsi" w:hAnsiTheme="minorHAnsi"/>
          <w:sz w:val="22"/>
          <w:szCs w:val="22"/>
        </w:rPr>
      </w:pPr>
      <w:r w:rsidRPr="0020169D">
        <w:rPr>
          <w:rFonts w:asciiTheme="minorHAnsi" w:hAnsiTheme="minorHAnsi"/>
          <w:sz w:val="22"/>
          <w:szCs w:val="22"/>
          <w:highlight w:val="lightGray"/>
        </w:rPr>
        <w:t>………………………………………………………………</w:t>
      </w:r>
    </w:p>
    <w:p w14:paraId="13650053" w14:textId="77777777" w:rsidR="009B6503" w:rsidRPr="0020169D" w:rsidRDefault="009B6503" w:rsidP="0020169D">
      <w:pPr>
        <w:spacing w:line="276" w:lineRule="auto"/>
        <w:ind w:left="4536"/>
        <w:jc w:val="center"/>
        <w:rPr>
          <w:rFonts w:asciiTheme="minorHAnsi" w:hAnsiTheme="minorHAnsi"/>
          <w:i/>
          <w:sz w:val="22"/>
          <w:szCs w:val="22"/>
        </w:rPr>
      </w:pPr>
      <w:r w:rsidRPr="0020169D">
        <w:rPr>
          <w:rFonts w:asciiTheme="minorHAnsi" w:hAnsiTheme="minorHAnsi"/>
          <w:i/>
          <w:sz w:val="22"/>
          <w:szCs w:val="22"/>
        </w:rPr>
        <w:t>Jméno, příjmení, razítko a podpis</w:t>
      </w:r>
    </w:p>
    <w:p w14:paraId="24CA2A13" w14:textId="77777777" w:rsidR="009B6503" w:rsidRPr="0020169D" w:rsidRDefault="009B6503" w:rsidP="0020169D">
      <w:pPr>
        <w:tabs>
          <w:tab w:val="left" w:pos="3402"/>
        </w:tabs>
        <w:spacing w:line="276" w:lineRule="auto"/>
        <w:ind w:left="4536"/>
        <w:jc w:val="center"/>
        <w:rPr>
          <w:rFonts w:asciiTheme="minorHAnsi" w:hAnsiTheme="minorHAnsi"/>
          <w:i/>
          <w:sz w:val="22"/>
          <w:szCs w:val="22"/>
        </w:rPr>
      </w:pPr>
      <w:r w:rsidRPr="0020169D">
        <w:rPr>
          <w:rFonts w:asciiTheme="minorHAnsi" w:hAnsiTheme="minorHAnsi"/>
          <w:i/>
          <w:sz w:val="22"/>
          <w:szCs w:val="22"/>
        </w:rPr>
        <w:t>osoby oprávněné jednat či zastupovat</w:t>
      </w:r>
    </w:p>
    <w:p w14:paraId="7ABCDE09" w14:textId="77777777" w:rsidR="009B6503" w:rsidRPr="0020169D" w:rsidRDefault="009B6503" w:rsidP="0020169D">
      <w:pPr>
        <w:spacing w:line="276" w:lineRule="auto"/>
        <w:jc w:val="both"/>
        <w:rPr>
          <w:rFonts w:asciiTheme="minorHAnsi" w:hAnsiTheme="minorHAnsi" w:cs="Times New Roman"/>
          <w:b/>
          <w:caps/>
          <w:color w:val="ED7D31"/>
          <w:sz w:val="22"/>
          <w:szCs w:val="22"/>
          <w:u w:val="single"/>
        </w:rPr>
      </w:pPr>
    </w:p>
    <w:p w14:paraId="3A9EF5E2" w14:textId="77777777" w:rsidR="009B6503" w:rsidRPr="0020169D" w:rsidRDefault="009B6503" w:rsidP="0020169D">
      <w:pPr>
        <w:spacing w:line="276" w:lineRule="auto"/>
        <w:jc w:val="both"/>
        <w:rPr>
          <w:rFonts w:asciiTheme="minorHAnsi" w:hAnsiTheme="minorHAnsi" w:cs="Times New Roman"/>
          <w:b/>
          <w:caps/>
          <w:color w:val="92D050"/>
          <w:sz w:val="22"/>
          <w:szCs w:val="22"/>
          <w:u w:val="single"/>
        </w:rPr>
      </w:pPr>
      <w:r w:rsidRPr="0020169D">
        <w:rPr>
          <w:rFonts w:asciiTheme="minorHAnsi" w:hAnsiTheme="minorHAnsi" w:cs="Times New Roman"/>
          <w:b/>
          <w:caps/>
          <w:color w:val="ED7D31"/>
          <w:sz w:val="22"/>
          <w:szCs w:val="22"/>
          <w:u w:val="single"/>
        </w:rPr>
        <w:br w:type="page"/>
      </w:r>
      <w:r w:rsidRPr="0020169D">
        <w:rPr>
          <w:rFonts w:asciiTheme="minorHAnsi" w:hAnsiTheme="minorHAnsi" w:cs="Times New Roman"/>
          <w:b/>
          <w:caps/>
          <w:color w:val="92D050"/>
          <w:sz w:val="22"/>
          <w:szCs w:val="22"/>
          <w:u w:val="single"/>
        </w:rPr>
        <w:lastRenderedPageBreak/>
        <w:t>Příloha č. II</w:t>
      </w:r>
    </w:p>
    <w:p w14:paraId="7F4BA741" w14:textId="77777777" w:rsidR="009B6503" w:rsidRPr="0020169D" w:rsidRDefault="009B6503" w:rsidP="0020169D">
      <w:pPr>
        <w:spacing w:line="276" w:lineRule="auto"/>
        <w:jc w:val="both"/>
        <w:rPr>
          <w:rFonts w:asciiTheme="minorHAnsi" w:hAnsiTheme="minorHAnsi" w:cs="Times New Roman"/>
          <w:b/>
          <w:caps/>
          <w:color w:val="ED7D31"/>
          <w:sz w:val="22"/>
          <w:szCs w:val="22"/>
          <w:u w:val="single"/>
        </w:rPr>
      </w:pPr>
    </w:p>
    <w:p w14:paraId="145C65BF" w14:textId="77777777" w:rsidR="009B6503" w:rsidRPr="0020169D" w:rsidRDefault="009B6503" w:rsidP="0020169D">
      <w:pPr>
        <w:tabs>
          <w:tab w:val="left" w:pos="476"/>
          <w:tab w:val="center" w:pos="4762"/>
        </w:tabs>
        <w:spacing w:line="276" w:lineRule="auto"/>
        <w:jc w:val="center"/>
        <w:rPr>
          <w:rFonts w:asciiTheme="minorHAnsi" w:hAnsiTheme="minorHAnsi"/>
          <w:b/>
          <w:caps/>
          <w:sz w:val="32"/>
          <w:szCs w:val="32"/>
        </w:rPr>
      </w:pPr>
      <w:r w:rsidRPr="0020169D">
        <w:rPr>
          <w:rFonts w:asciiTheme="minorHAnsi" w:hAnsiTheme="minorHAnsi"/>
          <w:b/>
          <w:caps/>
          <w:sz w:val="32"/>
          <w:szCs w:val="32"/>
        </w:rPr>
        <w:t xml:space="preserve">Čestné prohlášení </w:t>
      </w:r>
      <w:r w:rsidRPr="0020169D">
        <w:rPr>
          <w:rFonts w:asciiTheme="minorHAnsi" w:hAnsiTheme="minorHAnsi"/>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9B6503" w:rsidRPr="0020169D" w14:paraId="73758B26" w14:textId="77777777" w:rsidTr="009B6503">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7B8110D" w14:textId="77777777" w:rsidR="009B6503" w:rsidRPr="0020169D" w:rsidRDefault="009B6503"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B72F032" w14:textId="05D18E0E" w:rsidR="009B6503" w:rsidRPr="0020169D" w:rsidRDefault="008A19E1" w:rsidP="0020169D">
            <w:pPr>
              <w:spacing w:line="276" w:lineRule="auto"/>
              <w:rPr>
                <w:rFonts w:asciiTheme="minorHAnsi" w:hAnsiTheme="minorHAnsi" w:cs="Tahoma"/>
                <w:b/>
                <w:bCs/>
                <w:caps/>
                <w:sz w:val="22"/>
                <w:szCs w:val="22"/>
              </w:rPr>
            </w:pPr>
            <w:r w:rsidRPr="008A19E1">
              <w:rPr>
                <w:rFonts w:asciiTheme="minorHAnsi" w:hAnsiTheme="minorHAnsi" w:cs="Tahoma"/>
                <w:b/>
                <w:bCs/>
                <w:color w:val="FFFFFF" w:themeColor="background1"/>
                <w:sz w:val="22"/>
                <w:szCs w:val="22"/>
              </w:rPr>
              <w:t>Modernizace střediska Borotice – Čelina</w:t>
            </w:r>
          </w:p>
        </w:tc>
      </w:tr>
    </w:tbl>
    <w:p w14:paraId="7F681A9A" w14:textId="77777777" w:rsidR="009B6503" w:rsidRPr="0020169D" w:rsidRDefault="009B6503" w:rsidP="0020169D">
      <w:pPr>
        <w:spacing w:line="276" w:lineRule="auto"/>
        <w:jc w:val="center"/>
        <w:rPr>
          <w:rFonts w:asciiTheme="minorHAnsi" w:hAnsiTheme="minorHAnsi"/>
          <w:b/>
          <w:caps/>
          <w:sz w:val="22"/>
          <w:szCs w:val="22"/>
        </w:rPr>
      </w:pPr>
    </w:p>
    <w:p w14:paraId="57D17211" w14:textId="77777777" w:rsidR="009B6503" w:rsidRPr="0020169D" w:rsidRDefault="00FE5DBB"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 xml:space="preserve">Název </w:t>
      </w:r>
      <w:r w:rsidR="0085720C" w:rsidRPr="00A94489">
        <w:rPr>
          <w:rFonts w:asciiTheme="minorHAnsi" w:hAnsiTheme="minorHAnsi"/>
          <w:b/>
          <w:sz w:val="22"/>
          <w:szCs w:val="22"/>
        </w:rPr>
        <w:t>dodavatele:</w:t>
      </w:r>
      <w:r w:rsidR="0085720C" w:rsidRPr="00A94489">
        <w:rPr>
          <w:rFonts w:asciiTheme="minorHAnsi" w:hAnsiTheme="minorHAnsi"/>
          <w:b/>
          <w:sz w:val="22"/>
          <w:szCs w:val="22"/>
        </w:rPr>
        <w:tab/>
      </w:r>
      <w:r w:rsidRPr="0020169D">
        <w:rPr>
          <w:rFonts w:asciiTheme="minorHAnsi" w:hAnsiTheme="minorHAnsi"/>
          <w:sz w:val="22"/>
          <w:szCs w:val="22"/>
        </w:rPr>
        <w:tab/>
      </w:r>
      <w:r w:rsidR="009B6503" w:rsidRPr="0020169D">
        <w:rPr>
          <w:rFonts w:asciiTheme="minorHAnsi" w:hAnsiTheme="minorHAnsi"/>
          <w:sz w:val="22"/>
          <w:szCs w:val="22"/>
        </w:rPr>
        <w:fldChar w:fldCharType="begin">
          <w:ffData>
            <w:name w:val="Text1"/>
            <w:enabled/>
            <w:calcOnExit w:val="0"/>
            <w:textInput/>
          </w:ffData>
        </w:fldChar>
      </w:r>
      <w:bookmarkStart w:id="9" w:name="Text1"/>
      <w:r w:rsidR="009B6503" w:rsidRPr="0020169D">
        <w:rPr>
          <w:rFonts w:asciiTheme="minorHAnsi" w:hAnsiTheme="minorHAnsi"/>
          <w:sz w:val="22"/>
          <w:szCs w:val="22"/>
        </w:rPr>
        <w:instrText xml:space="preserve"> FORMTEXT </w:instrText>
      </w:r>
      <w:r w:rsidR="009B6503" w:rsidRPr="0020169D">
        <w:rPr>
          <w:rFonts w:asciiTheme="minorHAnsi" w:hAnsiTheme="minorHAnsi"/>
          <w:sz w:val="22"/>
          <w:szCs w:val="22"/>
        </w:rPr>
      </w:r>
      <w:r w:rsidR="009B6503" w:rsidRPr="0020169D">
        <w:rPr>
          <w:rFonts w:asciiTheme="minorHAnsi" w:hAnsiTheme="minorHAnsi"/>
          <w:sz w:val="22"/>
          <w:szCs w:val="22"/>
        </w:rPr>
        <w:fldChar w:fldCharType="separate"/>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t> </w:t>
      </w:r>
      <w:r w:rsidR="009B6503" w:rsidRPr="0020169D">
        <w:rPr>
          <w:rFonts w:asciiTheme="minorHAnsi" w:hAnsiTheme="minorHAnsi"/>
          <w:sz w:val="22"/>
          <w:szCs w:val="22"/>
        </w:rPr>
        <w:fldChar w:fldCharType="end"/>
      </w:r>
      <w:bookmarkEnd w:id="9"/>
    </w:p>
    <w:p w14:paraId="1911D437" w14:textId="77777777"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Sídlem:</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2"/>
            <w:enabled/>
            <w:calcOnExit w:val="0"/>
            <w:textInput/>
          </w:ffData>
        </w:fldChar>
      </w:r>
      <w:bookmarkStart w:id="10" w:name="Text2"/>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bookmarkEnd w:id="10"/>
    </w:p>
    <w:p w14:paraId="5C06F3E2" w14:textId="77777777"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IČ:</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
            <w:enabled/>
            <w:calcOnExit w:val="0"/>
            <w:textInput/>
          </w:ffData>
        </w:fldChar>
      </w:r>
      <w:bookmarkStart w:id="11" w:name="Text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bookmarkEnd w:id="11"/>
    </w:p>
    <w:p w14:paraId="11C6FDE5" w14:textId="77777777" w:rsidR="009B6503" w:rsidRPr="0020169D" w:rsidRDefault="009B6503" w:rsidP="0020169D">
      <w:pPr>
        <w:tabs>
          <w:tab w:val="left" w:pos="1701"/>
          <w:tab w:val="left" w:pos="3402"/>
        </w:tabs>
        <w:spacing w:line="276" w:lineRule="auto"/>
        <w:jc w:val="both"/>
        <w:rPr>
          <w:rFonts w:asciiTheme="minorHAnsi" w:hAnsiTheme="minorHAnsi"/>
          <w:sz w:val="22"/>
          <w:szCs w:val="22"/>
        </w:rPr>
      </w:pPr>
      <w:r w:rsidRPr="00A94489">
        <w:rPr>
          <w:rFonts w:asciiTheme="minorHAnsi" w:hAnsiTheme="minorHAnsi"/>
          <w:b/>
          <w:sz w:val="22"/>
          <w:szCs w:val="22"/>
        </w:rPr>
        <w:t>DIČ:</w:t>
      </w:r>
      <w:r w:rsidR="007722D4">
        <w:rPr>
          <w:rFonts w:asciiTheme="minorHAnsi" w:hAnsiTheme="minorHAnsi"/>
          <w:sz w:val="22"/>
          <w:szCs w:val="22"/>
        </w:rPr>
        <w:tab/>
      </w:r>
      <w:r w:rsidR="007722D4">
        <w:rPr>
          <w:rFonts w:asciiTheme="minorHAnsi" w:hAnsiTheme="minorHAnsi"/>
          <w:sz w:val="22"/>
          <w:szCs w:val="22"/>
        </w:rPr>
        <w:tab/>
      </w:r>
      <w:r w:rsidRPr="0020169D">
        <w:rPr>
          <w:rFonts w:asciiTheme="minorHAnsi" w:hAnsiTheme="minorHAnsi"/>
          <w:sz w:val="22"/>
          <w:szCs w:val="22"/>
        </w:rPr>
        <w:fldChar w:fldCharType="begin">
          <w:ffData>
            <w:name w:val="Text4"/>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p w14:paraId="1A06F709" w14:textId="77777777" w:rsidR="009B6503" w:rsidRPr="007722D4" w:rsidRDefault="009B6503" w:rsidP="0020169D">
      <w:pPr>
        <w:pStyle w:val="Nzev"/>
        <w:tabs>
          <w:tab w:val="left" w:pos="3402"/>
        </w:tabs>
        <w:spacing w:line="276" w:lineRule="auto"/>
        <w:jc w:val="left"/>
        <w:rPr>
          <w:rFonts w:asciiTheme="minorHAnsi" w:hAnsiTheme="minorHAnsi" w:cs="Calibri"/>
          <w:bCs w:val="0"/>
          <w:sz w:val="22"/>
          <w:szCs w:val="22"/>
          <w:lang w:val="cs-CZ"/>
        </w:rPr>
      </w:pPr>
      <w:r w:rsidRPr="007722D4">
        <w:rPr>
          <w:rFonts w:asciiTheme="minorHAnsi" w:hAnsiTheme="minorHAnsi" w:cs="Calibri"/>
          <w:bCs w:val="0"/>
          <w:sz w:val="22"/>
          <w:szCs w:val="22"/>
          <w:lang w:val="cs-CZ"/>
        </w:rPr>
        <w:t>Osoby oprávněné jednat jménem</w:t>
      </w:r>
    </w:p>
    <w:p w14:paraId="183FDAA1" w14:textId="77777777" w:rsidR="009B6503" w:rsidRPr="0020169D" w:rsidRDefault="00FE5DBB" w:rsidP="0020169D">
      <w:pPr>
        <w:pStyle w:val="Nzev"/>
        <w:tabs>
          <w:tab w:val="left" w:pos="3402"/>
        </w:tabs>
        <w:spacing w:line="276" w:lineRule="auto"/>
        <w:jc w:val="left"/>
        <w:rPr>
          <w:rFonts w:asciiTheme="minorHAnsi" w:hAnsiTheme="minorHAnsi" w:cs="Calibri"/>
          <w:b w:val="0"/>
          <w:bCs w:val="0"/>
          <w:sz w:val="22"/>
          <w:szCs w:val="22"/>
          <w:lang w:val="cs-CZ"/>
        </w:rPr>
      </w:pPr>
      <w:r w:rsidRPr="007722D4">
        <w:rPr>
          <w:rFonts w:asciiTheme="minorHAnsi" w:hAnsiTheme="minorHAnsi" w:cs="Calibri"/>
          <w:bCs w:val="0"/>
          <w:sz w:val="22"/>
          <w:szCs w:val="22"/>
          <w:lang w:val="cs-CZ"/>
        </w:rPr>
        <w:t>dodavatele</w:t>
      </w:r>
      <w:r w:rsidR="009B6503" w:rsidRPr="0020169D">
        <w:rPr>
          <w:rFonts w:asciiTheme="minorHAnsi" w:hAnsiTheme="minorHAnsi" w:cs="Calibri"/>
          <w:b w:val="0"/>
          <w:bCs w:val="0"/>
          <w:sz w:val="22"/>
          <w:szCs w:val="22"/>
          <w:lang w:val="cs-CZ"/>
        </w:rPr>
        <w:t xml:space="preserve"> – jméno, příjmení, funkce</w:t>
      </w:r>
      <w:r w:rsidR="009B6503" w:rsidRPr="0020169D">
        <w:rPr>
          <w:rFonts w:asciiTheme="minorHAnsi" w:hAnsiTheme="minorHAnsi" w:cs="Calibri"/>
          <w:b w:val="0"/>
          <w:bCs w:val="0"/>
          <w:sz w:val="22"/>
          <w:szCs w:val="22"/>
          <w:lang w:val="cs-CZ"/>
        </w:rPr>
        <w:tab/>
      </w:r>
      <w:r w:rsidR="009B6503" w:rsidRPr="0020169D">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9B6503" w:rsidRPr="0020169D">
        <w:rPr>
          <w:rFonts w:asciiTheme="minorHAnsi" w:hAnsiTheme="minorHAnsi" w:cs="Calibri"/>
          <w:b w:val="0"/>
          <w:bCs w:val="0"/>
          <w:sz w:val="22"/>
          <w:szCs w:val="22"/>
          <w:lang w:val="cs-CZ"/>
        </w:rPr>
        <w:instrText xml:space="preserve"> FORMTEXT </w:instrText>
      </w:r>
      <w:r w:rsidR="009B6503" w:rsidRPr="0020169D">
        <w:rPr>
          <w:rFonts w:asciiTheme="minorHAnsi" w:hAnsiTheme="minorHAnsi" w:cs="Calibri"/>
          <w:b w:val="0"/>
          <w:bCs w:val="0"/>
          <w:sz w:val="22"/>
          <w:szCs w:val="22"/>
          <w:lang w:val="cs-CZ"/>
        </w:rPr>
      </w:r>
      <w:r w:rsidR="009B6503" w:rsidRPr="0020169D">
        <w:rPr>
          <w:rFonts w:asciiTheme="minorHAnsi" w:hAnsiTheme="minorHAnsi" w:cs="Calibri"/>
          <w:b w:val="0"/>
          <w:bCs w:val="0"/>
          <w:sz w:val="22"/>
          <w:szCs w:val="22"/>
          <w:lang w:val="cs-CZ"/>
        </w:rPr>
        <w:fldChar w:fldCharType="separate"/>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cs="Calibri"/>
          <w:b w:val="0"/>
          <w:bCs w:val="0"/>
          <w:sz w:val="22"/>
          <w:szCs w:val="22"/>
          <w:lang w:val="cs-CZ"/>
        </w:rPr>
        <w:t> </w:t>
      </w:r>
      <w:r w:rsidR="009B6503" w:rsidRPr="0020169D">
        <w:rPr>
          <w:rFonts w:asciiTheme="minorHAnsi" w:hAnsiTheme="minorHAnsi"/>
          <w:sz w:val="22"/>
          <w:szCs w:val="22"/>
        </w:rPr>
        <w:fldChar w:fldCharType="end"/>
      </w:r>
      <w:bookmarkEnd w:id="12"/>
    </w:p>
    <w:p w14:paraId="64B31B77" w14:textId="77777777"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„dodavatel“) </w:t>
      </w:r>
    </w:p>
    <w:p w14:paraId="4631A149" w14:textId="77777777" w:rsidR="009B6503" w:rsidRPr="0020169D" w:rsidRDefault="009B6503" w:rsidP="0020169D">
      <w:pPr>
        <w:spacing w:line="276" w:lineRule="auto"/>
        <w:jc w:val="both"/>
        <w:rPr>
          <w:rFonts w:asciiTheme="minorHAnsi" w:hAnsiTheme="minorHAnsi"/>
          <w:sz w:val="22"/>
          <w:szCs w:val="22"/>
        </w:rPr>
      </w:pPr>
    </w:p>
    <w:p w14:paraId="79054D6D" w14:textId="77777777" w:rsidR="009B6503" w:rsidRPr="0020169D" w:rsidRDefault="009B6503" w:rsidP="0020169D">
      <w:pPr>
        <w:spacing w:line="276" w:lineRule="auto"/>
        <w:rPr>
          <w:rFonts w:asciiTheme="minorHAnsi" w:hAnsiTheme="minorHAnsi"/>
          <w:sz w:val="22"/>
          <w:szCs w:val="22"/>
        </w:rPr>
      </w:pPr>
    </w:p>
    <w:p w14:paraId="5B783B9E" w14:textId="77777777" w:rsidR="009B6503" w:rsidRPr="0020169D" w:rsidRDefault="009B6503" w:rsidP="0020169D">
      <w:pPr>
        <w:spacing w:line="276" w:lineRule="auto"/>
        <w:jc w:val="both"/>
        <w:rPr>
          <w:rFonts w:asciiTheme="minorHAnsi" w:hAnsiTheme="minorHAnsi"/>
          <w:sz w:val="22"/>
          <w:szCs w:val="22"/>
        </w:rPr>
      </w:pPr>
    </w:p>
    <w:p w14:paraId="2E940154" w14:textId="77777777" w:rsidR="009B6503" w:rsidRPr="0020169D" w:rsidRDefault="009B6503" w:rsidP="0020169D">
      <w:pPr>
        <w:spacing w:line="276" w:lineRule="auto"/>
        <w:jc w:val="both"/>
        <w:rPr>
          <w:rFonts w:asciiTheme="minorHAnsi" w:hAnsiTheme="minorHAnsi"/>
          <w:sz w:val="22"/>
          <w:szCs w:val="22"/>
        </w:rPr>
      </w:pPr>
    </w:p>
    <w:p w14:paraId="7F03C0B0" w14:textId="77777777" w:rsidR="009B6503" w:rsidRPr="0020169D" w:rsidRDefault="00604A2D" w:rsidP="0020169D">
      <w:pPr>
        <w:spacing w:line="276" w:lineRule="auto"/>
        <w:jc w:val="both"/>
        <w:rPr>
          <w:rFonts w:asciiTheme="minorHAnsi" w:hAnsiTheme="minorHAnsi"/>
          <w:sz w:val="22"/>
          <w:szCs w:val="22"/>
        </w:rPr>
      </w:pPr>
      <w:r w:rsidRPr="0020169D">
        <w:rPr>
          <w:rFonts w:asciiTheme="minorHAnsi" w:hAnsiTheme="minorHAnsi"/>
          <w:sz w:val="22"/>
          <w:szCs w:val="22"/>
        </w:rPr>
        <w:t>Dodavatel čestně prohlašuje, že v době 3 měsíců přede dnem podání nabídky splňuje základní způsobilost v rozsahu § 74 odst. 1 zákona č. 134/2016 Sb., o zadávání veřejných zakázek, ve znění pozdějších předpisů.</w:t>
      </w:r>
    </w:p>
    <w:p w14:paraId="4E042396" w14:textId="77777777" w:rsidR="009B6503" w:rsidRPr="0020169D" w:rsidRDefault="009B6503" w:rsidP="0020169D">
      <w:pPr>
        <w:spacing w:line="276" w:lineRule="auto"/>
        <w:jc w:val="both"/>
        <w:rPr>
          <w:rFonts w:asciiTheme="minorHAnsi" w:hAnsiTheme="minorHAnsi"/>
          <w:sz w:val="22"/>
          <w:szCs w:val="22"/>
        </w:rPr>
      </w:pPr>
    </w:p>
    <w:p w14:paraId="0FD610E1" w14:textId="77777777" w:rsidR="009B6503" w:rsidRPr="0020169D" w:rsidRDefault="009B6503" w:rsidP="0020169D">
      <w:pPr>
        <w:spacing w:line="276" w:lineRule="auto"/>
        <w:jc w:val="both"/>
        <w:rPr>
          <w:rFonts w:asciiTheme="minorHAnsi" w:hAnsiTheme="minorHAnsi"/>
          <w:sz w:val="22"/>
          <w:szCs w:val="22"/>
        </w:rPr>
      </w:pPr>
    </w:p>
    <w:p w14:paraId="225243FC" w14:textId="77777777" w:rsidR="009B6503" w:rsidRPr="0020169D" w:rsidRDefault="009B6503" w:rsidP="0020169D">
      <w:pPr>
        <w:spacing w:line="276" w:lineRule="auto"/>
        <w:jc w:val="both"/>
        <w:rPr>
          <w:rFonts w:asciiTheme="minorHAnsi" w:hAnsiTheme="minorHAnsi"/>
          <w:sz w:val="22"/>
          <w:szCs w:val="22"/>
        </w:rPr>
      </w:pPr>
    </w:p>
    <w:p w14:paraId="4906CF85" w14:textId="77777777" w:rsidR="009B6503" w:rsidRPr="0020169D" w:rsidRDefault="009B6503" w:rsidP="0020169D">
      <w:pPr>
        <w:spacing w:line="276" w:lineRule="auto"/>
        <w:jc w:val="both"/>
        <w:rPr>
          <w:rFonts w:asciiTheme="minorHAnsi" w:hAnsiTheme="minorHAnsi"/>
          <w:sz w:val="22"/>
          <w:szCs w:val="22"/>
        </w:rPr>
      </w:pPr>
    </w:p>
    <w:p w14:paraId="25540B44" w14:textId="77777777" w:rsidR="009B6503" w:rsidRPr="0020169D" w:rsidRDefault="009B6503" w:rsidP="0020169D">
      <w:pPr>
        <w:spacing w:line="276" w:lineRule="auto"/>
        <w:jc w:val="both"/>
        <w:rPr>
          <w:rFonts w:asciiTheme="minorHAnsi" w:hAnsiTheme="minorHAnsi"/>
          <w:sz w:val="22"/>
          <w:szCs w:val="22"/>
        </w:rPr>
      </w:pPr>
    </w:p>
    <w:p w14:paraId="24410366" w14:textId="77777777" w:rsidR="009B6503" w:rsidRPr="0020169D" w:rsidRDefault="009B6503" w:rsidP="0020169D">
      <w:pPr>
        <w:spacing w:line="276" w:lineRule="auto"/>
        <w:jc w:val="both"/>
        <w:rPr>
          <w:rFonts w:asciiTheme="minorHAnsi" w:hAnsiTheme="minorHAnsi"/>
          <w:sz w:val="22"/>
          <w:szCs w:val="22"/>
        </w:rPr>
      </w:pPr>
      <w:r w:rsidRPr="0020169D">
        <w:rPr>
          <w:rFonts w:asciiTheme="minorHAnsi" w:hAnsiTheme="minorHAnsi"/>
          <w:sz w:val="22"/>
          <w:szCs w:val="22"/>
        </w:rPr>
        <w:t>V </w:t>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r w:rsidR="0085720C" w:rsidRPr="0020169D">
        <w:rPr>
          <w:rFonts w:asciiTheme="minorHAnsi" w:hAnsiTheme="minorHAnsi"/>
          <w:sz w:val="22"/>
          <w:szCs w:val="22"/>
        </w:rPr>
        <w:t xml:space="preserve"> </w:t>
      </w:r>
      <w:r w:rsidRPr="0020169D">
        <w:rPr>
          <w:rFonts w:asciiTheme="minorHAnsi" w:hAnsiTheme="minorHAnsi"/>
          <w:sz w:val="22"/>
          <w:szCs w:val="22"/>
        </w:rPr>
        <w:t xml:space="preserve">dne </w:t>
      </w:r>
    </w:p>
    <w:p w14:paraId="6D2C35C5" w14:textId="77777777" w:rsidR="009B6503" w:rsidRPr="0020169D" w:rsidRDefault="009B6503" w:rsidP="0020169D">
      <w:pPr>
        <w:spacing w:line="276" w:lineRule="auto"/>
        <w:jc w:val="both"/>
        <w:rPr>
          <w:rFonts w:asciiTheme="minorHAnsi" w:hAnsiTheme="minorHAnsi"/>
          <w:sz w:val="22"/>
          <w:szCs w:val="22"/>
        </w:rPr>
      </w:pPr>
    </w:p>
    <w:p w14:paraId="5417BEFA" w14:textId="77777777" w:rsidR="009B6503" w:rsidRPr="0020169D" w:rsidRDefault="009B6503" w:rsidP="0020169D">
      <w:pPr>
        <w:spacing w:line="276" w:lineRule="auto"/>
        <w:jc w:val="both"/>
        <w:rPr>
          <w:rFonts w:asciiTheme="minorHAnsi" w:hAnsiTheme="minorHAnsi"/>
          <w:sz w:val="22"/>
          <w:szCs w:val="22"/>
        </w:rPr>
      </w:pPr>
    </w:p>
    <w:p w14:paraId="2E0652C4" w14:textId="77777777" w:rsidR="009B6503" w:rsidRPr="0020169D" w:rsidRDefault="009B6503" w:rsidP="00C56F25">
      <w:pPr>
        <w:tabs>
          <w:tab w:val="left" w:pos="3402"/>
        </w:tabs>
        <w:spacing w:line="276" w:lineRule="auto"/>
        <w:ind w:left="5387"/>
        <w:jc w:val="center"/>
        <w:rPr>
          <w:rFonts w:asciiTheme="minorHAnsi" w:hAnsiTheme="minorHAnsi"/>
          <w:sz w:val="22"/>
          <w:szCs w:val="22"/>
        </w:rPr>
      </w:pPr>
      <w:r w:rsidRPr="0020169D">
        <w:rPr>
          <w:rFonts w:asciiTheme="minorHAnsi" w:hAnsiTheme="minorHAnsi"/>
          <w:sz w:val="22"/>
          <w:szCs w:val="22"/>
          <w:highlight w:val="lightGray"/>
        </w:rPr>
        <w:t>……………………………………………………………</w:t>
      </w:r>
    </w:p>
    <w:p w14:paraId="43A1E9CB" w14:textId="77777777" w:rsidR="009B6503" w:rsidRPr="0020169D" w:rsidRDefault="009B6503" w:rsidP="00C56F25">
      <w:pPr>
        <w:spacing w:line="276" w:lineRule="auto"/>
        <w:ind w:left="5387" w:firstLine="1"/>
        <w:jc w:val="center"/>
        <w:rPr>
          <w:rFonts w:asciiTheme="minorHAnsi" w:hAnsiTheme="minorHAnsi"/>
          <w:i/>
          <w:sz w:val="22"/>
          <w:szCs w:val="22"/>
        </w:rPr>
      </w:pPr>
      <w:r w:rsidRPr="0020169D">
        <w:rPr>
          <w:rFonts w:asciiTheme="minorHAnsi" w:hAnsiTheme="minorHAnsi"/>
          <w:i/>
          <w:sz w:val="22"/>
          <w:szCs w:val="22"/>
        </w:rPr>
        <w:t>Jméno, příjmení, razítko a podpis osoby oprávněné jednat či zastupovat</w:t>
      </w:r>
      <w:r w:rsidR="008B5186" w:rsidRPr="0020169D">
        <w:rPr>
          <w:rFonts w:asciiTheme="minorHAnsi" w:hAnsiTheme="minorHAnsi"/>
          <w:i/>
          <w:sz w:val="22"/>
          <w:szCs w:val="22"/>
        </w:rPr>
        <w:t xml:space="preserve"> dodavatele</w:t>
      </w:r>
    </w:p>
    <w:p w14:paraId="3592DA40" w14:textId="77777777" w:rsidR="009B6503" w:rsidRPr="0020169D" w:rsidRDefault="009B6503" w:rsidP="0020169D">
      <w:pPr>
        <w:spacing w:line="276" w:lineRule="auto"/>
        <w:jc w:val="both"/>
        <w:rPr>
          <w:rFonts w:asciiTheme="minorHAnsi" w:hAnsiTheme="minorHAnsi"/>
          <w:i/>
          <w:sz w:val="22"/>
          <w:szCs w:val="22"/>
        </w:rPr>
      </w:pPr>
      <w:r w:rsidRPr="0020169D">
        <w:rPr>
          <w:rFonts w:asciiTheme="minorHAnsi" w:hAnsiTheme="minorHAnsi"/>
          <w:i/>
          <w:sz w:val="22"/>
          <w:szCs w:val="22"/>
        </w:rPr>
        <w:br w:type="page"/>
      </w:r>
    </w:p>
    <w:p w14:paraId="5DCBAA5B" w14:textId="77777777" w:rsidR="0019718C" w:rsidRPr="0020169D" w:rsidRDefault="0019718C" w:rsidP="0020169D">
      <w:pPr>
        <w:tabs>
          <w:tab w:val="left" w:pos="476"/>
          <w:tab w:val="center" w:pos="4762"/>
        </w:tabs>
        <w:spacing w:line="276" w:lineRule="auto"/>
        <w:rPr>
          <w:rFonts w:asciiTheme="minorHAnsi" w:hAnsiTheme="minorHAnsi" w:cs="Times New Roman"/>
          <w:b/>
          <w:caps/>
          <w:color w:val="92D050"/>
          <w:sz w:val="22"/>
          <w:szCs w:val="22"/>
          <w:u w:val="single"/>
        </w:rPr>
      </w:pPr>
      <w:r w:rsidRPr="0020169D">
        <w:rPr>
          <w:rFonts w:asciiTheme="minorHAnsi" w:eastAsia="Verdana,Times New Roman" w:hAnsiTheme="minorHAnsi" w:cs="Verdana,Times New Roman"/>
          <w:b/>
          <w:bCs/>
          <w:caps/>
          <w:color w:val="92D050"/>
          <w:sz w:val="22"/>
          <w:szCs w:val="22"/>
          <w:u w:val="single"/>
        </w:rPr>
        <w:lastRenderedPageBreak/>
        <w:t>Příloha č. III</w:t>
      </w:r>
    </w:p>
    <w:p w14:paraId="69534E7B" w14:textId="77777777" w:rsidR="0019718C" w:rsidRPr="0020169D" w:rsidRDefault="0019718C" w:rsidP="0020169D">
      <w:pPr>
        <w:tabs>
          <w:tab w:val="left" w:pos="476"/>
          <w:tab w:val="center" w:pos="4762"/>
        </w:tabs>
        <w:spacing w:line="276" w:lineRule="auto"/>
        <w:rPr>
          <w:rFonts w:asciiTheme="minorHAnsi" w:hAnsiTheme="minorHAnsi"/>
          <w:b/>
          <w:caps/>
          <w:sz w:val="22"/>
          <w:szCs w:val="22"/>
        </w:rPr>
      </w:pPr>
      <w:r w:rsidRPr="0020169D">
        <w:rPr>
          <w:rFonts w:asciiTheme="minorHAnsi" w:hAnsiTheme="minorHAnsi"/>
          <w:b/>
          <w:caps/>
          <w:sz w:val="22"/>
          <w:szCs w:val="22"/>
        </w:rPr>
        <w:tab/>
      </w:r>
    </w:p>
    <w:p w14:paraId="3BF6B454" w14:textId="77777777" w:rsidR="0019718C" w:rsidRPr="0020169D" w:rsidRDefault="0019718C" w:rsidP="0020169D">
      <w:pPr>
        <w:spacing w:line="276" w:lineRule="auto"/>
        <w:jc w:val="center"/>
        <w:rPr>
          <w:rFonts w:asciiTheme="minorHAnsi" w:hAnsiTheme="minorHAnsi"/>
          <w:b/>
          <w:caps/>
          <w:sz w:val="32"/>
          <w:szCs w:val="22"/>
        </w:rPr>
      </w:pPr>
      <w:r w:rsidRPr="0020169D">
        <w:rPr>
          <w:rFonts w:asciiTheme="minorHAnsi" w:hAnsiTheme="minorHAnsi"/>
          <w:b/>
          <w:caps/>
          <w:sz w:val="32"/>
          <w:szCs w:val="22"/>
        </w:rPr>
        <w:t>SEZNAM STAVEBNÍCH PRACÍ</w:t>
      </w:r>
    </w:p>
    <w:p w14:paraId="0270C6B9" w14:textId="77777777" w:rsidR="0019718C" w:rsidRPr="0020169D" w:rsidRDefault="0019718C" w:rsidP="0020169D">
      <w:pPr>
        <w:spacing w:line="276" w:lineRule="auto"/>
        <w:jc w:val="center"/>
        <w:rPr>
          <w:rFonts w:asciiTheme="minorHAnsi" w:hAnsiTheme="minorHAnsi"/>
          <w:b/>
          <w:caps/>
          <w:sz w:val="22"/>
          <w:szCs w:val="22"/>
        </w:rPr>
      </w:pPr>
    </w:p>
    <w:p w14:paraId="3B845045" w14:textId="77777777" w:rsidR="0019718C" w:rsidRPr="0020169D" w:rsidRDefault="0019718C" w:rsidP="0020169D">
      <w:pPr>
        <w:spacing w:line="276" w:lineRule="auto"/>
        <w:jc w:val="center"/>
        <w:rPr>
          <w:rFonts w:asciiTheme="minorHAnsi" w:hAnsiTheme="minorHAnsi"/>
          <w:b/>
          <w:caps/>
          <w:sz w:val="22"/>
          <w:szCs w:val="22"/>
        </w:rPr>
      </w:pPr>
    </w:p>
    <w:p w14:paraId="5E082F39" w14:textId="77777777" w:rsidR="0019718C" w:rsidRPr="0020169D" w:rsidRDefault="002A43B9" w:rsidP="0020169D">
      <w:pPr>
        <w:spacing w:line="276" w:lineRule="auto"/>
        <w:rPr>
          <w:rFonts w:asciiTheme="minorHAnsi" w:hAnsiTheme="minorHAnsi"/>
          <w:bCs/>
          <w:color w:val="000000"/>
          <w:sz w:val="22"/>
          <w:szCs w:val="22"/>
        </w:rPr>
      </w:pPr>
      <w:r w:rsidRPr="0020169D">
        <w:rPr>
          <w:rFonts w:asciiTheme="minorHAnsi" w:hAnsiTheme="minorHAnsi"/>
          <w:b/>
          <w:caps/>
          <w:sz w:val="22"/>
          <w:szCs w:val="22"/>
        </w:rPr>
        <w:t>DODAVATEL</w:t>
      </w:r>
      <w:r w:rsidR="0019718C" w:rsidRPr="0020169D">
        <w:rPr>
          <w:rFonts w:asciiTheme="minorHAnsi" w:hAnsiTheme="minorHAnsi"/>
          <w:b/>
          <w:caps/>
          <w:sz w:val="22"/>
          <w:szCs w:val="22"/>
        </w:rPr>
        <w:t xml:space="preserve">: </w:t>
      </w:r>
      <w:r w:rsidR="0019718C" w:rsidRPr="0020169D">
        <w:rPr>
          <w:rFonts w:asciiTheme="minorHAnsi" w:hAnsiTheme="minorHAnsi"/>
          <w:b/>
          <w:caps/>
          <w:sz w:val="22"/>
          <w:szCs w:val="22"/>
        </w:rPr>
        <w:tab/>
      </w:r>
      <w:r w:rsidR="0019718C" w:rsidRPr="0020169D">
        <w:rPr>
          <w:rFonts w:asciiTheme="minorHAnsi" w:hAnsiTheme="minorHAnsi"/>
          <w:b/>
          <w:caps/>
          <w:sz w:val="22"/>
          <w:szCs w:val="22"/>
        </w:rPr>
        <w:tab/>
      </w:r>
      <w:r w:rsidR="0019718C" w:rsidRPr="0020169D">
        <w:rPr>
          <w:rFonts w:asciiTheme="minorHAnsi" w:hAnsiTheme="minorHAnsi"/>
          <w:b/>
          <w:caps/>
          <w:sz w:val="22"/>
          <w:szCs w:val="22"/>
        </w:rPr>
        <w:tab/>
      </w:r>
      <w:r w:rsidR="0019718C" w:rsidRPr="0020169D">
        <w:rPr>
          <w:rFonts w:asciiTheme="minorHAnsi" w:hAnsiTheme="minorHAnsi"/>
          <w:bCs/>
          <w:color w:val="000000"/>
          <w:sz w:val="22"/>
          <w:szCs w:val="22"/>
        </w:rPr>
        <w:t>Název:</w:t>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tab/>
      </w:r>
      <w:r w:rsidR="0019718C" w:rsidRPr="0020169D">
        <w:rPr>
          <w:rFonts w:asciiTheme="minorHAnsi" w:hAnsiTheme="minorHAnsi"/>
          <w:bCs/>
          <w:color w:val="000000"/>
          <w:sz w:val="22"/>
          <w:szCs w:val="22"/>
        </w:rPr>
        <w:fldChar w:fldCharType="begin">
          <w:ffData>
            <w:name w:val="Text33"/>
            <w:enabled/>
            <w:calcOnExit w:val="0"/>
            <w:textInput/>
          </w:ffData>
        </w:fldChar>
      </w:r>
      <w:r w:rsidR="0019718C" w:rsidRPr="0020169D">
        <w:rPr>
          <w:rFonts w:asciiTheme="minorHAnsi" w:hAnsiTheme="minorHAnsi"/>
          <w:bCs/>
          <w:color w:val="000000"/>
          <w:sz w:val="22"/>
          <w:szCs w:val="22"/>
        </w:rPr>
        <w:instrText xml:space="preserve"> FORMTEXT </w:instrText>
      </w:r>
      <w:r w:rsidR="0019718C" w:rsidRPr="0020169D">
        <w:rPr>
          <w:rFonts w:asciiTheme="minorHAnsi" w:hAnsiTheme="minorHAnsi"/>
          <w:bCs/>
          <w:color w:val="000000"/>
          <w:sz w:val="22"/>
          <w:szCs w:val="22"/>
        </w:rPr>
      </w:r>
      <w:r w:rsidR="0019718C" w:rsidRPr="0020169D">
        <w:rPr>
          <w:rFonts w:asciiTheme="minorHAnsi" w:hAnsiTheme="minorHAnsi"/>
          <w:bCs/>
          <w:color w:val="000000"/>
          <w:sz w:val="22"/>
          <w:szCs w:val="22"/>
        </w:rPr>
        <w:fldChar w:fldCharType="separate"/>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noProof/>
          <w:color w:val="000000"/>
          <w:sz w:val="22"/>
          <w:szCs w:val="22"/>
        </w:rPr>
        <w:t> </w:t>
      </w:r>
      <w:r w:rsidR="0019718C" w:rsidRPr="0020169D">
        <w:rPr>
          <w:rFonts w:asciiTheme="minorHAnsi" w:hAnsiTheme="minorHAnsi"/>
          <w:bCs/>
          <w:color w:val="000000"/>
          <w:sz w:val="22"/>
          <w:szCs w:val="22"/>
        </w:rPr>
        <w:fldChar w:fldCharType="end"/>
      </w:r>
    </w:p>
    <w:p w14:paraId="7B088B79" w14:textId="77777777"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Sídlo: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4"/>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14:paraId="11DBA522" w14:textId="77777777"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5"/>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14:paraId="325ACCB7" w14:textId="77777777" w:rsidR="0019718C" w:rsidRPr="0020169D" w:rsidRDefault="0019718C" w:rsidP="0020169D">
      <w:pPr>
        <w:tabs>
          <w:tab w:val="left" w:pos="1560"/>
        </w:tabs>
        <w:spacing w:line="276" w:lineRule="auto"/>
        <w:rPr>
          <w:rFonts w:asciiTheme="minorHAnsi" w:hAnsiTheme="minorHAnsi"/>
          <w:bCs/>
          <w:color w:val="000000"/>
          <w:sz w:val="22"/>
          <w:szCs w:val="22"/>
        </w:rPr>
      </w:pP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t xml:space="preserve">DIČ: </w:t>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tab/>
      </w:r>
      <w:r w:rsidRPr="0020169D">
        <w:rPr>
          <w:rFonts w:asciiTheme="minorHAnsi" w:hAnsiTheme="minorHAnsi"/>
          <w:bCs/>
          <w:color w:val="000000"/>
          <w:sz w:val="22"/>
          <w:szCs w:val="22"/>
        </w:rPr>
        <w:fldChar w:fldCharType="begin">
          <w:ffData>
            <w:name w:val="Text36"/>
            <w:enabled/>
            <w:calcOnExit w:val="0"/>
            <w:textInput/>
          </w:ffData>
        </w:fldChar>
      </w:r>
      <w:r w:rsidRPr="0020169D">
        <w:rPr>
          <w:rFonts w:asciiTheme="minorHAnsi" w:hAnsiTheme="minorHAnsi"/>
          <w:bCs/>
          <w:color w:val="000000"/>
          <w:sz w:val="22"/>
          <w:szCs w:val="22"/>
        </w:rPr>
        <w:instrText xml:space="preserve"> FORMTEXT </w:instrText>
      </w:r>
      <w:r w:rsidRPr="0020169D">
        <w:rPr>
          <w:rFonts w:asciiTheme="minorHAnsi" w:hAnsiTheme="minorHAnsi"/>
          <w:bCs/>
          <w:color w:val="000000"/>
          <w:sz w:val="22"/>
          <w:szCs w:val="22"/>
        </w:rPr>
      </w:r>
      <w:r w:rsidRPr="0020169D">
        <w:rPr>
          <w:rFonts w:asciiTheme="minorHAnsi" w:hAnsiTheme="minorHAnsi"/>
          <w:bCs/>
          <w:color w:val="000000"/>
          <w:sz w:val="22"/>
          <w:szCs w:val="22"/>
        </w:rPr>
        <w:fldChar w:fldCharType="separate"/>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noProof/>
          <w:color w:val="000000"/>
          <w:sz w:val="22"/>
          <w:szCs w:val="22"/>
        </w:rPr>
        <w:t> </w:t>
      </w:r>
      <w:r w:rsidRPr="0020169D">
        <w:rPr>
          <w:rFonts w:asciiTheme="minorHAnsi" w:hAnsiTheme="minorHAnsi"/>
          <w:bCs/>
          <w:color w:val="000000"/>
          <w:sz w:val="22"/>
          <w:szCs w:val="22"/>
        </w:rPr>
        <w:fldChar w:fldCharType="end"/>
      </w:r>
    </w:p>
    <w:p w14:paraId="606C4745" w14:textId="77777777" w:rsidR="0019718C" w:rsidRPr="0020169D" w:rsidRDefault="0019718C" w:rsidP="0020169D">
      <w:pPr>
        <w:spacing w:line="276" w:lineRule="auto"/>
        <w:rPr>
          <w:rFonts w:asciiTheme="minorHAnsi" w:hAnsiTheme="minorHAnsi"/>
          <w:i/>
          <w:sz w:val="22"/>
          <w:szCs w:val="22"/>
        </w:rPr>
      </w:pPr>
    </w:p>
    <w:p w14:paraId="34F70426" w14:textId="77777777" w:rsidR="0019718C" w:rsidRPr="0020169D" w:rsidRDefault="0019718C" w:rsidP="0020169D">
      <w:pPr>
        <w:spacing w:line="276" w:lineRule="auto"/>
        <w:rPr>
          <w:rFonts w:asciiTheme="minorHAnsi" w:hAnsiTheme="minorHAnsi"/>
          <w:i/>
          <w:sz w:val="22"/>
          <w:szCs w:val="22"/>
        </w:rPr>
      </w:pPr>
    </w:p>
    <w:p w14:paraId="0366F6BB" w14:textId="77777777" w:rsidR="0019718C" w:rsidRPr="0020169D" w:rsidRDefault="002A43B9" w:rsidP="0020169D">
      <w:pPr>
        <w:spacing w:line="276" w:lineRule="auto"/>
        <w:rPr>
          <w:rFonts w:asciiTheme="minorHAnsi" w:hAnsiTheme="minorHAnsi"/>
          <w:sz w:val="22"/>
          <w:szCs w:val="22"/>
        </w:rPr>
      </w:pPr>
      <w:r w:rsidRPr="0020169D">
        <w:rPr>
          <w:rFonts w:asciiTheme="minorHAnsi" w:hAnsiTheme="minorHAnsi"/>
          <w:i/>
          <w:sz w:val="22"/>
          <w:szCs w:val="22"/>
        </w:rPr>
        <w:t>Osoba zastupující dodavatele</w:t>
      </w:r>
      <w:r w:rsidR="0019718C" w:rsidRPr="0020169D">
        <w:rPr>
          <w:rFonts w:asciiTheme="minorHAnsi" w:hAnsiTheme="minorHAnsi"/>
          <w:i/>
          <w:sz w:val="22"/>
          <w:szCs w:val="22"/>
        </w:rPr>
        <w:tab/>
      </w:r>
      <w:r w:rsidR="0019718C" w:rsidRPr="0020169D">
        <w:rPr>
          <w:rFonts w:asciiTheme="minorHAnsi" w:hAnsiTheme="minorHAnsi"/>
          <w:b/>
          <w:sz w:val="22"/>
          <w:szCs w:val="22"/>
        </w:rPr>
        <w:t>Jméno a příjmení:</w:t>
      </w:r>
      <w:r w:rsidR="0019718C" w:rsidRPr="0020169D">
        <w:rPr>
          <w:rFonts w:asciiTheme="minorHAnsi" w:hAnsiTheme="minorHAnsi"/>
          <w:sz w:val="22"/>
          <w:szCs w:val="22"/>
        </w:rPr>
        <w:tab/>
      </w:r>
      <w:r w:rsidR="0019718C" w:rsidRPr="0020169D">
        <w:rPr>
          <w:rFonts w:asciiTheme="minorHAnsi" w:hAnsiTheme="minorHAnsi"/>
          <w:sz w:val="22"/>
          <w:szCs w:val="22"/>
        </w:rPr>
        <w:fldChar w:fldCharType="begin">
          <w:ffData>
            <w:name w:val="Text37"/>
            <w:enabled/>
            <w:calcOnExit w:val="0"/>
            <w:textInput/>
          </w:ffData>
        </w:fldChar>
      </w:r>
      <w:r w:rsidR="0019718C" w:rsidRPr="0020169D">
        <w:rPr>
          <w:rFonts w:asciiTheme="minorHAnsi" w:hAnsiTheme="minorHAnsi"/>
          <w:sz w:val="22"/>
          <w:szCs w:val="22"/>
        </w:rPr>
        <w:instrText xml:space="preserve"> FORMTEXT </w:instrText>
      </w:r>
      <w:r w:rsidR="0019718C" w:rsidRPr="0020169D">
        <w:rPr>
          <w:rFonts w:asciiTheme="minorHAnsi" w:hAnsiTheme="minorHAnsi"/>
          <w:sz w:val="22"/>
          <w:szCs w:val="22"/>
        </w:rPr>
      </w:r>
      <w:r w:rsidR="0019718C" w:rsidRPr="0020169D">
        <w:rPr>
          <w:rFonts w:asciiTheme="minorHAnsi" w:hAnsiTheme="minorHAnsi"/>
          <w:sz w:val="22"/>
          <w:szCs w:val="22"/>
        </w:rPr>
        <w:fldChar w:fldCharType="separate"/>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noProof/>
          <w:sz w:val="22"/>
          <w:szCs w:val="22"/>
        </w:rPr>
        <w:t> </w:t>
      </w:r>
      <w:r w:rsidR="0019718C" w:rsidRPr="0020169D">
        <w:rPr>
          <w:rFonts w:asciiTheme="minorHAnsi" w:hAnsiTheme="minorHAnsi"/>
          <w:sz w:val="22"/>
          <w:szCs w:val="22"/>
        </w:rPr>
        <w:fldChar w:fldCharType="end"/>
      </w:r>
      <w:r w:rsidR="0019718C" w:rsidRPr="0020169D">
        <w:rPr>
          <w:rFonts w:asciiTheme="minorHAnsi" w:hAnsiTheme="minorHAnsi"/>
          <w:sz w:val="22"/>
          <w:szCs w:val="22"/>
        </w:rPr>
        <w:tab/>
      </w:r>
    </w:p>
    <w:p w14:paraId="20141E01" w14:textId="77777777" w:rsidR="0019718C" w:rsidRPr="0020169D" w:rsidRDefault="0019718C" w:rsidP="0020169D">
      <w:pPr>
        <w:tabs>
          <w:tab w:val="left" w:pos="1560"/>
        </w:tabs>
        <w:spacing w:line="276" w:lineRule="auto"/>
        <w:ind w:left="1272" w:firstLine="1560"/>
        <w:jc w:val="both"/>
        <w:rPr>
          <w:rFonts w:asciiTheme="minorHAnsi" w:hAnsiTheme="minorHAnsi"/>
          <w:sz w:val="22"/>
          <w:szCs w:val="22"/>
        </w:rPr>
      </w:pPr>
      <w:r w:rsidRPr="0020169D">
        <w:rPr>
          <w:rFonts w:asciiTheme="minorHAnsi" w:hAnsiTheme="minorHAnsi"/>
          <w:b/>
          <w:sz w:val="22"/>
          <w:szCs w:val="22"/>
        </w:rPr>
        <w:t>Tel. kontakt:</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8"/>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3ECFDD70" w14:textId="77777777" w:rsidR="0019718C" w:rsidRPr="0020169D" w:rsidRDefault="0019718C" w:rsidP="0020169D">
      <w:pPr>
        <w:tabs>
          <w:tab w:val="left" w:pos="1560"/>
        </w:tabs>
        <w:spacing w:line="276" w:lineRule="auto"/>
        <w:rPr>
          <w:rFonts w:asciiTheme="minorHAnsi" w:hAnsiTheme="minorHAnsi"/>
          <w:sz w:val="22"/>
          <w:szCs w:val="22"/>
        </w:rPr>
      </w:pP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b/>
          <w:sz w:val="22"/>
          <w:szCs w:val="22"/>
        </w:rPr>
        <w:t>E-mail:</w:t>
      </w:r>
      <w:r w:rsidRPr="0020169D">
        <w:rPr>
          <w:rFonts w:asciiTheme="minorHAnsi" w:hAnsiTheme="minorHAnsi"/>
          <w:sz w:val="22"/>
          <w:szCs w:val="22"/>
        </w:rPr>
        <w:t xml:space="preserve"> </w:t>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tab/>
      </w:r>
      <w:r w:rsidRPr="0020169D">
        <w:rPr>
          <w:rFonts w:asciiTheme="minorHAnsi" w:hAnsiTheme="minorHAnsi"/>
          <w:sz w:val="22"/>
          <w:szCs w:val="22"/>
        </w:rPr>
        <w:fldChar w:fldCharType="begin">
          <w:ffData>
            <w:name w:val="Text39"/>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476ED9B2" w14:textId="77777777" w:rsidR="0019718C" w:rsidRPr="0020169D" w:rsidRDefault="0019718C" w:rsidP="0020169D">
      <w:pPr>
        <w:suppressAutoHyphens w:val="0"/>
        <w:spacing w:line="276" w:lineRule="auto"/>
        <w:jc w:val="both"/>
        <w:rPr>
          <w:rFonts w:asciiTheme="minorHAnsi" w:hAnsiTheme="minorHAnsi" w:cs="Times New Roman"/>
          <w:b/>
          <w:sz w:val="22"/>
          <w:szCs w:val="22"/>
          <w:lang w:eastAsia="cs-CZ"/>
        </w:rPr>
      </w:pPr>
    </w:p>
    <w:p w14:paraId="02A24A80" w14:textId="77777777" w:rsidR="0019718C" w:rsidRPr="0020169D" w:rsidRDefault="0019718C" w:rsidP="0020169D">
      <w:pPr>
        <w:suppressAutoHyphens w:val="0"/>
        <w:spacing w:line="276" w:lineRule="auto"/>
        <w:jc w:val="both"/>
        <w:rPr>
          <w:rFonts w:asciiTheme="minorHAnsi" w:hAnsiTheme="minorHAnsi" w:cs="Times New Roman"/>
          <w:b/>
          <w:sz w:val="22"/>
          <w:szCs w:val="22"/>
          <w:lang w:eastAsia="cs-CZ"/>
        </w:rPr>
      </w:pPr>
    </w:p>
    <w:p w14:paraId="2710B2E5" w14:textId="77777777" w:rsidR="0019718C" w:rsidRPr="0020169D" w:rsidRDefault="0019718C" w:rsidP="0020169D">
      <w:pPr>
        <w:suppressAutoHyphens w:val="0"/>
        <w:spacing w:line="276" w:lineRule="auto"/>
        <w:jc w:val="both"/>
        <w:rPr>
          <w:rFonts w:asciiTheme="minorHAnsi" w:hAnsiTheme="minorHAnsi" w:cs="Times New Roman"/>
          <w:sz w:val="22"/>
          <w:szCs w:val="22"/>
          <w:lang w:eastAsia="cs-CZ"/>
        </w:rPr>
      </w:pPr>
      <w:r w:rsidRPr="0020169D">
        <w:rPr>
          <w:rFonts w:asciiTheme="minorHAnsi" w:hAnsiTheme="minorHAnsi" w:cs="Times New Roman"/>
          <w:sz w:val="22"/>
          <w:szCs w:val="22"/>
          <w:lang w:eastAsia="cs-CZ"/>
        </w:rPr>
        <w:t xml:space="preserve">Já, jako osoba oprávněná jednat </w:t>
      </w:r>
      <w:r w:rsidRPr="0020169D">
        <w:rPr>
          <w:rFonts w:asciiTheme="minorHAnsi" w:hAnsiTheme="minorHAnsi" w:cs="Times New Roman"/>
          <w:b/>
          <w:sz w:val="22"/>
          <w:szCs w:val="22"/>
          <w:lang w:eastAsia="cs-CZ"/>
        </w:rPr>
        <w:t>za / jménem</w:t>
      </w:r>
      <w:r w:rsidR="002A43B9" w:rsidRPr="0020169D">
        <w:rPr>
          <w:rFonts w:asciiTheme="minorHAnsi" w:hAnsiTheme="minorHAnsi" w:cs="Times New Roman"/>
          <w:sz w:val="22"/>
          <w:szCs w:val="22"/>
          <w:lang w:eastAsia="cs-CZ"/>
        </w:rPr>
        <w:t xml:space="preserve"> dodavatele</w:t>
      </w:r>
      <w:r w:rsidRPr="0020169D">
        <w:rPr>
          <w:rFonts w:asciiTheme="minorHAnsi" w:hAnsiTheme="minorHAnsi" w:cs="Times New Roman"/>
          <w:sz w:val="22"/>
          <w:szCs w:val="22"/>
          <w:lang w:eastAsia="cs-CZ"/>
        </w:rPr>
        <w:t>, čestně prohl</w:t>
      </w:r>
      <w:r w:rsidR="002A43B9" w:rsidRPr="0020169D">
        <w:rPr>
          <w:rFonts w:asciiTheme="minorHAnsi" w:hAnsiTheme="minorHAnsi" w:cs="Times New Roman"/>
          <w:sz w:val="22"/>
          <w:szCs w:val="22"/>
          <w:lang w:eastAsia="cs-CZ"/>
        </w:rPr>
        <w:t>ašuji, že dodavatel</w:t>
      </w:r>
      <w:r w:rsidRPr="0020169D">
        <w:rPr>
          <w:rFonts w:asciiTheme="minorHAnsi" w:hAnsiTheme="minorHAnsi" w:cs="Times New Roman"/>
          <w:sz w:val="22"/>
          <w:szCs w:val="22"/>
          <w:lang w:eastAsia="cs-CZ"/>
        </w:rPr>
        <w:t xml:space="preserve"> v posledních 5 letech řádně a včas realizoval následující významné stavební práce:</w:t>
      </w:r>
    </w:p>
    <w:p w14:paraId="46ABBCFB" w14:textId="77777777" w:rsidR="0019718C" w:rsidRPr="0020169D" w:rsidRDefault="0019718C" w:rsidP="0020169D">
      <w:pPr>
        <w:suppressAutoHyphens w:val="0"/>
        <w:snapToGrid w:val="0"/>
        <w:spacing w:line="276" w:lineRule="auto"/>
        <w:jc w:val="both"/>
        <w:rPr>
          <w:rFonts w:asciiTheme="minorHAnsi" w:hAnsiTheme="minorHAnsi"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19718C" w:rsidRPr="0020169D" w14:paraId="0525698E" w14:textId="77777777" w:rsidTr="009A135B">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457DC618" w14:textId="77777777" w:rsidR="0019718C" w:rsidRPr="0020169D" w:rsidRDefault="0019718C" w:rsidP="0020169D">
            <w:pPr>
              <w:suppressAutoHyphens w:val="0"/>
              <w:snapToGrid w:val="0"/>
              <w:spacing w:line="276" w:lineRule="auto"/>
              <w:jc w:val="center"/>
              <w:rPr>
                <w:rFonts w:asciiTheme="minorHAnsi" w:hAnsiTheme="minorHAnsi" w:cs="Times New Roman"/>
                <w:b/>
                <w:bCs/>
                <w:caps/>
                <w:sz w:val="22"/>
                <w:szCs w:val="22"/>
                <w:lang w:eastAsia="en-US"/>
              </w:rPr>
            </w:pPr>
            <w:r w:rsidRPr="0020169D">
              <w:rPr>
                <w:rFonts w:asciiTheme="minorHAnsi" w:hAnsiTheme="minorHAnsi" w:cs="Times New Roman"/>
                <w:b/>
                <w:bCs/>
                <w:caps/>
                <w:sz w:val="22"/>
                <w:szCs w:val="22"/>
                <w:lang w:eastAsia="en-US"/>
              </w:rPr>
              <w:t>VýznamnÉ ZAKÁZKY NA STAVEBNÍ PRÁCE</w:t>
            </w:r>
          </w:p>
        </w:tc>
      </w:tr>
      <w:tr w:rsidR="0019718C" w:rsidRPr="0020169D" w14:paraId="78FA6EB9" w14:textId="77777777" w:rsidTr="009A135B">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074F101B"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č.1</w:t>
            </w:r>
          </w:p>
        </w:tc>
        <w:tc>
          <w:tcPr>
            <w:tcW w:w="4608" w:type="dxa"/>
            <w:tcBorders>
              <w:top w:val="single" w:sz="4" w:space="0" w:color="auto"/>
              <w:left w:val="single" w:sz="4" w:space="0" w:color="auto"/>
              <w:bottom w:val="single" w:sz="4" w:space="0" w:color="auto"/>
              <w:right w:val="single" w:sz="4" w:space="0" w:color="auto"/>
            </w:tcBorders>
            <w:vAlign w:val="center"/>
          </w:tcPr>
          <w:p w14:paraId="7F299307"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14:paraId="5AF5989D" w14:textId="77777777" w:rsidTr="009A135B">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3A76A0B9"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č.2</w:t>
            </w:r>
          </w:p>
        </w:tc>
        <w:tc>
          <w:tcPr>
            <w:tcW w:w="4608" w:type="dxa"/>
            <w:tcBorders>
              <w:top w:val="single" w:sz="4" w:space="0" w:color="auto"/>
              <w:left w:val="single" w:sz="4" w:space="0" w:color="auto"/>
              <w:bottom w:val="single" w:sz="4" w:space="0" w:color="auto"/>
              <w:right w:val="single" w:sz="4" w:space="0" w:color="auto"/>
            </w:tcBorders>
            <w:vAlign w:val="center"/>
          </w:tcPr>
          <w:p w14:paraId="7400BA3C"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14:paraId="7D4DE6B2" w14:textId="77777777" w:rsidTr="0019718C">
        <w:trPr>
          <w:cantSplit/>
          <w:trHeight w:val="84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1AECB2F4"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lang w:eastAsia="en-US"/>
              </w:rPr>
            </w:pPr>
            <w:r w:rsidRPr="0020169D">
              <w:rPr>
                <w:rFonts w:asciiTheme="minorHAnsi" w:hAnsiTheme="minorHAnsi" w:cs="Times New Roman"/>
                <w:sz w:val="22"/>
                <w:szCs w:val="22"/>
                <w:lang w:eastAsia="en-US"/>
              </w:rPr>
              <w:t>Zakázka č.3</w:t>
            </w:r>
          </w:p>
        </w:tc>
        <w:tc>
          <w:tcPr>
            <w:tcW w:w="4608" w:type="dxa"/>
            <w:tcBorders>
              <w:top w:val="single" w:sz="4" w:space="0" w:color="auto"/>
              <w:left w:val="single" w:sz="4" w:space="0" w:color="auto"/>
              <w:bottom w:val="single" w:sz="4" w:space="0" w:color="auto"/>
              <w:right w:val="single" w:sz="4" w:space="0" w:color="auto"/>
            </w:tcBorders>
            <w:vAlign w:val="center"/>
          </w:tcPr>
          <w:p w14:paraId="0599EE0C"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14:paraId="3DECEFD2" w14:textId="77777777" w:rsidTr="0019718C">
        <w:trPr>
          <w:cantSplit/>
          <w:trHeight w:val="84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30983E8A"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highlight w:val="yellow"/>
                <w:lang w:eastAsia="en-US"/>
              </w:rPr>
            </w:pPr>
            <w:r w:rsidRPr="0020169D">
              <w:rPr>
                <w:rFonts w:asciiTheme="minorHAnsi" w:hAnsiTheme="minorHAnsi" w:cs="Times New Roman"/>
                <w:sz w:val="22"/>
                <w:szCs w:val="22"/>
                <w:lang w:eastAsia="en-US"/>
              </w:rPr>
              <w:t>Zakázka č.4</w:t>
            </w:r>
          </w:p>
        </w:tc>
        <w:tc>
          <w:tcPr>
            <w:tcW w:w="4608" w:type="dxa"/>
            <w:tcBorders>
              <w:top w:val="single" w:sz="4" w:space="0" w:color="auto"/>
              <w:left w:val="single" w:sz="4" w:space="0" w:color="auto"/>
              <w:bottom w:val="single" w:sz="4" w:space="0" w:color="auto"/>
              <w:right w:val="single" w:sz="4" w:space="0" w:color="auto"/>
            </w:tcBorders>
            <w:vAlign w:val="center"/>
          </w:tcPr>
          <w:p w14:paraId="5BA401FB"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r w:rsidR="0019718C" w:rsidRPr="0020169D" w14:paraId="61FC4AF1" w14:textId="77777777" w:rsidTr="0019718C">
        <w:trPr>
          <w:cantSplit/>
          <w:trHeight w:val="843"/>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14:paraId="45B92BDF" w14:textId="77777777" w:rsidR="0019718C" w:rsidRPr="0020169D" w:rsidRDefault="0019718C" w:rsidP="0020169D">
            <w:pPr>
              <w:suppressAutoHyphens w:val="0"/>
              <w:snapToGrid w:val="0"/>
              <w:spacing w:line="276" w:lineRule="auto"/>
              <w:ind w:left="72"/>
              <w:jc w:val="both"/>
              <w:rPr>
                <w:rFonts w:asciiTheme="minorHAnsi" w:hAnsiTheme="minorHAnsi" w:cs="Times New Roman"/>
                <w:sz w:val="22"/>
                <w:szCs w:val="22"/>
                <w:highlight w:val="yellow"/>
                <w:lang w:eastAsia="en-US"/>
              </w:rPr>
            </w:pPr>
            <w:r w:rsidRPr="0020169D">
              <w:rPr>
                <w:rFonts w:asciiTheme="minorHAnsi" w:hAnsiTheme="minorHAnsi" w:cs="Times New Roman"/>
                <w:sz w:val="22"/>
                <w:szCs w:val="22"/>
                <w:lang w:eastAsia="en-US"/>
              </w:rPr>
              <w:t>Zakázka č.5</w:t>
            </w:r>
          </w:p>
        </w:tc>
        <w:tc>
          <w:tcPr>
            <w:tcW w:w="4608" w:type="dxa"/>
            <w:tcBorders>
              <w:top w:val="single" w:sz="4" w:space="0" w:color="auto"/>
              <w:left w:val="single" w:sz="4" w:space="0" w:color="auto"/>
              <w:bottom w:val="single" w:sz="4" w:space="0" w:color="auto"/>
              <w:right w:val="single" w:sz="4" w:space="0" w:color="auto"/>
            </w:tcBorders>
            <w:vAlign w:val="center"/>
          </w:tcPr>
          <w:p w14:paraId="6BD4E905" w14:textId="77777777" w:rsidR="0019718C" w:rsidRPr="0020169D" w:rsidRDefault="0019718C" w:rsidP="0020169D">
            <w:pPr>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14:paraId="26D3EF92" w14:textId="77777777"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14:paraId="2B9A7CB9" w14:textId="77777777"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14:paraId="60AF8006" w14:textId="77777777" w:rsidR="0019718C" w:rsidRPr="0020169D" w:rsidRDefault="0019718C" w:rsidP="0020169D">
      <w:pPr>
        <w:suppressAutoHyphens w:val="0"/>
        <w:spacing w:line="276" w:lineRule="auto"/>
        <w:jc w:val="center"/>
        <w:rPr>
          <w:rFonts w:asciiTheme="minorHAnsi" w:hAnsiTheme="minorHAnsi" w:cs="Times New Roman"/>
          <w:sz w:val="22"/>
          <w:szCs w:val="22"/>
          <w:lang w:eastAsia="cs-CZ"/>
        </w:rPr>
      </w:pPr>
    </w:p>
    <w:p w14:paraId="47CF5692" w14:textId="77777777" w:rsidR="0019718C" w:rsidRPr="0020169D" w:rsidRDefault="0019718C" w:rsidP="0020169D">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78390A8F" w14:textId="77777777" w:rsidR="0019718C" w:rsidRPr="0020169D" w:rsidRDefault="0019718C" w:rsidP="0020169D">
      <w:pPr>
        <w:spacing w:line="276" w:lineRule="auto"/>
        <w:rPr>
          <w:rFonts w:asciiTheme="minorHAnsi" w:hAnsiTheme="minorHAnsi"/>
          <w:sz w:val="22"/>
          <w:szCs w:val="22"/>
        </w:rPr>
      </w:pPr>
    </w:p>
    <w:p w14:paraId="3F5702E4" w14:textId="77777777" w:rsidR="0019718C" w:rsidRPr="0020169D" w:rsidRDefault="0019718C" w:rsidP="0020169D">
      <w:pPr>
        <w:spacing w:line="276" w:lineRule="auto"/>
        <w:rPr>
          <w:rFonts w:asciiTheme="minorHAnsi" w:hAnsiTheme="minorHAnsi"/>
          <w:sz w:val="22"/>
          <w:szCs w:val="22"/>
        </w:rPr>
      </w:pPr>
    </w:p>
    <w:p w14:paraId="0816B0E2" w14:textId="77777777" w:rsidR="0019718C" w:rsidRPr="0020169D" w:rsidRDefault="0019718C" w:rsidP="000B6B4B">
      <w:pPr>
        <w:spacing w:line="276" w:lineRule="auto"/>
        <w:ind w:left="5387"/>
        <w:jc w:val="center"/>
        <w:rPr>
          <w:rFonts w:asciiTheme="minorHAnsi" w:hAnsiTheme="minorHAnsi"/>
          <w:sz w:val="22"/>
          <w:szCs w:val="22"/>
        </w:rPr>
      </w:pPr>
      <w:r w:rsidRPr="0020169D">
        <w:rPr>
          <w:rFonts w:asciiTheme="minorHAnsi" w:hAnsiTheme="minorHAnsi"/>
          <w:sz w:val="22"/>
          <w:szCs w:val="22"/>
          <w:highlight w:val="lightGray"/>
        </w:rPr>
        <w:t>………………………………………………………………</w:t>
      </w:r>
    </w:p>
    <w:p w14:paraId="698C8F96" w14:textId="77777777" w:rsidR="0019718C" w:rsidRPr="0020169D" w:rsidRDefault="0019718C" w:rsidP="000B6B4B">
      <w:pPr>
        <w:spacing w:line="276" w:lineRule="auto"/>
        <w:ind w:left="5387"/>
        <w:jc w:val="center"/>
        <w:rPr>
          <w:rFonts w:asciiTheme="minorHAnsi" w:hAnsiTheme="minorHAnsi"/>
          <w:i/>
          <w:sz w:val="22"/>
          <w:szCs w:val="22"/>
        </w:rPr>
        <w:sectPr w:rsidR="0019718C" w:rsidRPr="0020169D" w:rsidSect="00E84A71">
          <w:footerReference w:type="default" r:id="rId9"/>
          <w:headerReference w:type="first" r:id="rId10"/>
          <w:pgSz w:w="11906" w:h="16838"/>
          <w:pgMar w:top="1276" w:right="1191" w:bottom="1135" w:left="1191" w:header="426" w:footer="410" w:gutter="0"/>
          <w:pgNumType w:start="1"/>
          <w:cols w:space="708"/>
          <w:docGrid w:linePitch="360"/>
        </w:sectPr>
      </w:pPr>
      <w:r w:rsidRPr="0020169D">
        <w:rPr>
          <w:rFonts w:asciiTheme="minorHAnsi" w:hAnsiTheme="minorHAnsi"/>
          <w:i/>
          <w:sz w:val="22"/>
          <w:szCs w:val="22"/>
        </w:rPr>
        <w:t>Jméno, příjmení, razítko a podpis</w:t>
      </w:r>
      <w:r w:rsidR="0020169D">
        <w:rPr>
          <w:rFonts w:asciiTheme="minorHAnsi" w:hAnsiTheme="minorHAnsi"/>
          <w:i/>
          <w:sz w:val="22"/>
          <w:szCs w:val="22"/>
        </w:rPr>
        <w:t xml:space="preserve"> </w:t>
      </w:r>
      <w:r w:rsidRPr="0020169D">
        <w:rPr>
          <w:rFonts w:asciiTheme="minorHAnsi" w:hAnsiTheme="minorHAnsi"/>
          <w:i/>
          <w:sz w:val="22"/>
          <w:szCs w:val="22"/>
        </w:rPr>
        <w:t>osoby oprávněné jednat či zastupovat</w:t>
      </w:r>
      <w:r w:rsidR="0020169D">
        <w:rPr>
          <w:rFonts w:asciiTheme="minorHAnsi" w:hAnsiTheme="minorHAnsi"/>
          <w:i/>
          <w:sz w:val="22"/>
          <w:szCs w:val="22"/>
        </w:rPr>
        <w:t xml:space="preserve"> </w:t>
      </w:r>
      <w:r w:rsidR="009F59A8" w:rsidRPr="0020169D">
        <w:rPr>
          <w:rFonts w:asciiTheme="minorHAnsi" w:hAnsiTheme="minorHAnsi"/>
          <w:i/>
          <w:sz w:val="22"/>
          <w:szCs w:val="22"/>
        </w:rPr>
        <w:t>dodavatele</w:t>
      </w:r>
    </w:p>
    <w:p w14:paraId="506D6441" w14:textId="77777777" w:rsidR="00CF2D46" w:rsidRPr="0020169D" w:rsidRDefault="00CF2D46" w:rsidP="0020169D">
      <w:pPr>
        <w:spacing w:line="276" w:lineRule="auto"/>
        <w:rPr>
          <w:rFonts w:asciiTheme="minorHAnsi" w:hAnsiTheme="minorHAnsi"/>
          <w:i/>
          <w:sz w:val="22"/>
          <w:szCs w:val="22"/>
        </w:rPr>
      </w:pPr>
      <w:r w:rsidRPr="0020169D">
        <w:rPr>
          <w:rFonts w:asciiTheme="minorHAnsi" w:hAnsiTheme="minorHAnsi" w:cs="Times New Roman"/>
          <w:b/>
          <w:caps/>
          <w:color w:val="92D050"/>
          <w:sz w:val="22"/>
          <w:szCs w:val="22"/>
          <w:u w:val="single"/>
        </w:rPr>
        <w:lastRenderedPageBreak/>
        <w:t xml:space="preserve">Příloha č. </w:t>
      </w:r>
      <w:r w:rsidR="00DB712D" w:rsidRPr="0020169D">
        <w:rPr>
          <w:rFonts w:asciiTheme="minorHAnsi" w:hAnsiTheme="minorHAnsi" w:cs="Times New Roman"/>
          <w:b/>
          <w:caps/>
          <w:color w:val="92D050"/>
          <w:sz w:val="22"/>
          <w:szCs w:val="22"/>
          <w:u w:val="single"/>
        </w:rPr>
        <w:t>I</w:t>
      </w:r>
      <w:r w:rsidRPr="0020169D">
        <w:rPr>
          <w:rFonts w:asciiTheme="minorHAnsi" w:hAnsiTheme="minorHAnsi" w:cs="Times New Roman"/>
          <w:b/>
          <w:caps/>
          <w:color w:val="92D050"/>
          <w:sz w:val="22"/>
          <w:szCs w:val="22"/>
          <w:u w:val="single"/>
        </w:rPr>
        <w:t>V</w:t>
      </w:r>
      <w:r w:rsidRPr="0020169D">
        <w:rPr>
          <w:rFonts w:asciiTheme="minorHAnsi" w:hAnsiTheme="minorHAnsi" w:cs="Arial"/>
          <w:noProof/>
          <w:sz w:val="22"/>
          <w:szCs w:val="22"/>
          <w:lang w:eastAsia="cs-CZ"/>
        </w:rPr>
        <w:t xml:space="preserve"> </w:t>
      </w:r>
    </w:p>
    <w:p w14:paraId="0FABE7A2" w14:textId="77777777" w:rsidR="00CF2D46" w:rsidRPr="0020169D" w:rsidRDefault="0019718C" w:rsidP="0020169D">
      <w:pPr>
        <w:spacing w:line="276" w:lineRule="auto"/>
        <w:jc w:val="center"/>
        <w:rPr>
          <w:rFonts w:asciiTheme="minorHAnsi" w:hAnsiTheme="minorHAnsi"/>
          <w:b/>
          <w:caps/>
          <w:sz w:val="32"/>
          <w:szCs w:val="22"/>
        </w:rPr>
      </w:pPr>
      <w:r w:rsidRPr="0020169D">
        <w:rPr>
          <w:rFonts w:asciiTheme="minorHAnsi" w:hAnsiTheme="minorHAnsi"/>
          <w:b/>
          <w:caps/>
          <w:sz w:val="32"/>
          <w:szCs w:val="22"/>
        </w:rPr>
        <w:t>OSVĚDČENÍ OBJEDNATELE</w:t>
      </w:r>
    </w:p>
    <w:p w14:paraId="50E1F968" w14:textId="77777777" w:rsidR="00CF2D46" w:rsidRPr="0020169D" w:rsidRDefault="00CF2D46" w:rsidP="0020169D">
      <w:pPr>
        <w:spacing w:line="276" w:lineRule="auto"/>
        <w:jc w:val="center"/>
        <w:rPr>
          <w:rFonts w:asciiTheme="minorHAnsi" w:hAnsiTheme="minorHAnsi"/>
          <w:b/>
          <w:caps/>
          <w:sz w:val="22"/>
          <w:szCs w:val="22"/>
        </w:rPr>
      </w:pPr>
    </w:p>
    <w:p w14:paraId="0829F688" w14:textId="77777777" w:rsidR="00CF2D46" w:rsidRPr="0020169D" w:rsidRDefault="00CF2D46" w:rsidP="0020169D">
      <w:pPr>
        <w:spacing w:line="276" w:lineRule="auto"/>
        <w:jc w:val="center"/>
        <w:rPr>
          <w:rFonts w:asciiTheme="minorHAnsi" w:hAnsiTheme="minorHAnsi"/>
          <w:b/>
          <w:caps/>
          <w:sz w:val="22"/>
          <w:szCs w:val="22"/>
        </w:rPr>
      </w:pPr>
    </w:p>
    <w:p w14:paraId="4CE37A86"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Název dodavatele:</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4DE04C95"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Sídlem: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6"/>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30E6CB2B"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7"/>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210CFEB3"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DIČ: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8"/>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0A93D6D9" w14:textId="77777777" w:rsidR="00CF2D46" w:rsidRPr="0020169D" w:rsidRDefault="00CF2D46" w:rsidP="0020169D">
      <w:pPr>
        <w:pStyle w:val="Nzev"/>
        <w:spacing w:line="276" w:lineRule="auto"/>
        <w:jc w:val="left"/>
        <w:rPr>
          <w:rFonts w:asciiTheme="minorHAnsi" w:hAnsiTheme="minorHAnsi"/>
          <w:b w:val="0"/>
          <w:sz w:val="22"/>
          <w:szCs w:val="22"/>
        </w:rPr>
      </w:pPr>
    </w:p>
    <w:p w14:paraId="64A5F0B0" w14:textId="77777777" w:rsidR="00CF2D46" w:rsidRPr="0020169D" w:rsidRDefault="00CF2D46" w:rsidP="0020169D">
      <w:pPr>
        <w:spacing w:line="276" w:lineRule="auto"/>
        <w:rPr>
          <w:rFonts w:asciiTheme="minorHAnsi" w:hAnsiTheme="minorHAnsi"/>
          <w:sz w:val="22"/>
          <w:szCs w:val="22"/>
        </w:rPr>
      </w:pPr>
    </w:p>
    <w:p w14:paraId="4D0F7012" w14:textId="77777777" w:rsidR="00CF2D46" w:rsidRPr="0020169D" w:rsidRDefault="00CF2D46" w:rsidP="0020169D">
      <w:pPr>
        <w:pStyle w:val="Nzev"/>
        <w:spacing w:line="276" w:lineRule="auto"/>
        <w:jc w:val="left"/>
        <w:rPr>
          <w:rFonts w:asciiTheme="minorHAnsi" w:hAnsiTheme="minorHAnsi"/>
          <w:b w:val="0"/>
          <w:sz w:val="22"/>
          <w:szCs w:val="22"/>
        </w:rPr>
      </w:pPr>
      <w:r w:rsidRPr="0020169D">
        <w:rPr>
          <w:rFonts w:asciiTheme="minorHAnsi" w:hAnsiTheme="minorHAnsi"/>
          <w:b w:val="0"/>
          <w:sz w:val="22"/>
          <w:szCs w:val="22"/>
        </w:rPr>
        <w:t xml:space="preserve">Zastoupený:  </w:t>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fldChar w:fldCharType="begin">
          <w:ffData>
            <w:name w:val=""/>
            <w:enabled/>
            <w:calcOnExit w:val="0"/>
            <w:textInput/>
          </w:ffData>
        </w:fldChar>
      </w:r>
      <w:r w:rsidRPr="0020169D">
        <w:rPr>
          <w:rFonts w:asciiTheme="minorHAnsi" w:hAnsiTheme="minorHAnsi"/>
          <w:b w:val="0"/>
          <w:sz w:val="22"/>
          <w:szCs w:val="22"/>
        </w:rPr>
        <w:instrText xml:space="preserve"> FORMTEXT </w:instrText>
      </w:r>
      <w:r w:rsidRPr="0020169D">
        <w:rPr>
          <w:rFonts w:asciiTheme="minorHAnsi" w:hAnsiTheme="minorHAnsi"/>
          <w:b w:val="0"/>
          <w:sz w:val="22"/>
          <w:szCs w:val="22"/>
        </w:rPr>
      </w:r>
      <w:r w:rsidRPr="0020169D">
        <w:rPr>
          <w:rFonts w:asciiTheme="minorHAnsi" w:hAnsiTheme="minorHAnsi"/>
          <w:b w:val="0"/>
          <w:sz w:val="22"/>
          <w:szCs w:val="22"/>
        </w:rPr>
        <w:fldChar w:fldCharType="separate"/>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sz w:val="22"/>
          <w:szCs w:val="22"/>
        </w:rPr>
        <w:fldChar w:fldCharType="end"/>
      </w:r>
    </w:p>
    <w:p w14:paraId="644B3E19" w14:textId="77777777"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„dodavatel“) </w:t>
      </w:r>
    </w:p>
    <w:p w14:paraId="359A43F0" w14:textId="77777777" w:rsidR="00CF2D46" w:rsidRPr="0020169D" w:rsidRDefault="00CF2D46" w:rsidP="0020169D">
      <w:pPr>
        <w:spacing w:line="276" w:lineRule="auto"/>
        <w:jc w:val="both"/>
        <w:rPr>
          <w:rFonts w:asciiTheme="minorHAnsi" w:hAnsiTheme="minorHAnsi"/>
          <w:sz w:val="22"/>
          <w:szCs w:val="22"/>
        </w:rPr>
      </w:pPr>
    </w:p>
    <w:p w14:paraId="7A2D1584" w14:textId="77777777" w:rsidR="00CF2D46" w:rsidRPr="0020169D" w:rsidRDefault="00CF2D46" w:rsidP="0020169D">
      <w:pPr>
        <w:tabs>
          <w:tab w:val="left" w:pos="1701"/>
        </w:tabs>
        <w:spacing w:line="276" w:lineRule="auto"/>
        <w:jc w:val="both"/>
        <w:rPr>
          <w:rFonts w:asciiTheme="minorHAnsi" w:hAnsiTheme="minorHAnsi"/>
          <w:b/>
          <w:sz w:val="22"/>
          <w:szCs w:val="22"/>
        </w:rPr>
      </w:pPr>
    </w:p>
    <w:p w14:paraId="2E9F6629"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Název objednatele:</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5"/>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341EFA74"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Sídlem: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6"/>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237AF987"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7"/>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3FC36B29" w14:textId="77777777" w:rsidR="00CF2D46" w:rsidRPr="0020169D" w:rsidRDefault="00CF2D46" w:rsidP="0020169D">
      <w:pPr>
        <w:tabs>
          <w:tab w:val="left" w:pos="1701"/>
        </w:tabs>
        <w:spacing w:line="276" w:lineRule="auto"/>
        <w:jc w:val="both"/>
        <w:rPr>
          <w:rFonts w:asciiTheme="minorHAnsi" w:hAnsiTheme="minorHAnsi"/>
          <w:b/>
          <w:sz w:val="22"/>
          <w:szCs w:val="22"/>
        </w:rPr>
      </w:pPr>
      <w:r w:rsidRPr="0020169D">
        <w:rPr>
          <w:rFonts w:asciiTheme="minorHAnsi" w:hAnsiTheme="minorHAnsi"/>
          <w:b/>
          <w:sz w:val="22"/>
          <w:szCs w:val="22"/>
        </w:rPr>
        <w:t xml:space="preserve">DIČ: </w:t>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tab/>
      </w:r>
      <w:r w:rsidRPr="0020169D">
        <w:rPr>
          <w:rFonts w:asciiTheme="minorHAnsi" w:hAnsiTheme="minorHAnsi"/>
          <w:b/>
          <w:sz w:val="22"/>
          <w:szCs w:val="22"/>
        </w:rPr>
        <w:fldChar w:fldCharType="begin">
          <w:ffData>
            <w:name w:val="Text18"/>
            <w:enabled/>
            <w:calcOnExit w:val="0"/>
            <w:textInput/>
          </w:ffData>
        </w:fldChar>
      </w:r>
      <w:r w:rsidRPr="0020169D">
        <w:rPr>
          <w:rFonts w:asciiTheme="minorHAnsi" w:hAnsiTheme="minorHAnsi"/>
          <w:b/>
          <w:sz w:val="22"/>
          <w:szCs w:val="22"/>
        </w:rPr>
        <w:instrText xml:space="preserve"> FORMTEXT </w:instrText>
      </w:r>
      <w:r w:rsidRPr="0020169D">
        <w:rPr>
          <w:rFonts w:asciiTheme="minorHAnsi" w:hAnsiTheme="minorHAnsi"/>
          <w:b/>
          <w:sz w:val="22"/>
          <w:szCs w:val="22"/>
        </w:rPr>
      </w:r>
      <w:r w:rsidRPr="0020169D">
        <w:rPr>
          <w:rFonts w:asciiTheme="minorHAnsi" w:hAnsiTheme="minorHAnsi"/>
          <w:b/>
          <w:sz w:val="22"/>
          <w:szCs w:val="22"/>
        </w:rPr>
        <w:fldChar w:fldCharType="separate"/>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noProof/>
          <w:sz w:val="22"/>
          <w:szCs w:val="22"/>
        </w:rPr>
        <w:t> </w:t>
      </w:r>
      <w:r w:rsidRPr="0020169D">
        <w:rPr>
          <w:rFonts w:asciiTheme="minorHAnsi" w:hAnsiTheme="minorHAnsi"/>
          <w:b/>
          <w:sz w:val="22"/>
          <w:szCs w:val="22"/>
        </w:rPr>
        <w:fldChar w:fldCharType="end"/>
      </w:r>
    </w:p>
    <w:p w14:paraId="46F2E9CC" w14:textId="77777777" w:rsidR="00CF2D46" w:rsidRPr="0020169D" w:rsidRDefault="00CF2D46" w:rsidP="0020169D">
      <w:pPr>
        <w:pStyle w:val="Nzev"/>
        <w:spacing w:line="276" w:lineRule="auto"/>
        <w:jc w:val="left"/>
        <w:rPr>
          <w:rFonts w:asciiTheme="minorHAnsi" w:hAnsiTheme="minorHAnsi"/>
          <w:sz w:val="22"/>
          <w:szCs w:val="22"/>
          <w:lang w:val="cs-CZ"/>
        </w:rPr>
      </w:pPr>
      <w:r w:rsidRPr="0020169D">
        <w:rPr>
          <w:rFonts w:asciiTheme="minorHAnsi" w:hAnsiTheme="minorHAnsi"/>
          <w:sz w:val="22"/>
          <w:szCs w:val="22"/>
          <w:lang w:val="cs-CZ"/>
        </w:rPr>
        <w:t>Kontakt (telefon, příp. email):</w:t>
      </w:r>
      <w:r w:rsidRPr="0020169D">
        <w:rPr>
          <w:rFonts w:asciiTheme="minorHAnsi" w:hAnsiTheme="minorHAnsi"/>
          <w:sz w:val="22"/>
          <w:szCs w:val="22"/>
          <w:lang w:val="cs-CZ"/>
        </w:rPr>
        <w:tab/>
      </w:r>
      <w:r w:rsidRPr="0020169D">
        <w:rPr>
          <w:rFonts w:asciiTheme="minorHAnsi" w:hAnsiTheme="minorHAnsi"/>
          <w:sz w:val="22"/>
          <w:szCs w:val="22"/>
          <w:lang w:val="cs-CZ"/>
        </w:rPr>
        <w:tab/>
      </w:r>
      <w:r w:rsidRPr="0020169D">
        <w:rPr>
          <w:rFonts w:asciiTheme="minorHAnsi" w:hAnsiTheme="minorHAnsi"/>
          <w:sz w:val="22"/>
          <w:szCs w:val="22"/>
        </w:rPr>
        <w:fldChar w:fldCharType="begin">
          <w:ffData>
            <w:name w:val="Text1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70001225" w14:textId="77777777" w:rsidR="00CF2D46" w:rsidRPr="0020169D" w:rsidRDefault="00CF2D46" w:rsidP="0020169D">
      <w:pPr>
        <w:spacing w:line="276" w:lineRule="auto"/>
        <w:rPr>
          <w:rFonts w:asciiTheme="minorHAnsi" w:hAnsiTheme="minorHAnsi"/>
          <w:sz w:val="22"/>
          <w:szCs w:val="22"/>
        </w:rPr>
      </w:pPr>
    </w:p>
    <w:p w14:paraId="4DC509E1" w14:textId="77777777" w:rsidR="00CF2D46" w:rsidRPr="0020169D" w:rsidRDefault="00CF2D46" w:rsidP="0020169D">
      <w:pPr>
        <w:pStyle w:val="Nzev"/>
        <w:spacing w:line="276" w:lineRule="auto"/>
        <w:jc w:val="left"/>
        <w:rPr>
          <w:rFonts w:asciiTheme="minorHAnsi" w:hAnsiTheme="minorHAnsi"/>
          <w:b w:val="0"/>
          <w:sz w:val="22"/>
          <w:szCs w:val="22"/>
        </w:rPr>
      </w:pPr>
      <w:r w:rsidRPr="0020169D">
        <w:rPr>
          <w:rFonts w:asciiTheme="minorHAnsi" w:hAnsiTheme="minorHAnsi"/>
          <w:b w:val="0"/>
          <w:sz w:val="22"/>
          <w:szCs w:val="22"/>
        </w:rPr>
        <w:t xml:space="preserve">Zastoupený:  </w:t>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tab/>
      </w:r>
      <w:r w:rsidRPr="0020169D">
        <w:rPr>
          <w:rFonts w:asciiTheme="minorHAnsi" w:hAnsiTheme="minorHAnsi"/>
          <w:b w:val="0"/>
          <w:sz w:val="22"/>
          <w:szCs w:val="22"/>
        </w:rPr>
        <w:fldChar w:fldCharType="begin">
          <w:ffData>
            <w:name w:val=""/>
            <w:enabled/>
            <w:calcOnExit w:val="0"/>
            <w:textInput/>
          </w:ffData>
        </w:fldChar>
      </w:r>
      <w:r w:rsidRPr="0020169D">
        <w:rPr>
          <w:rFonts w:asciiTheme="minorHAnsi" w:hAnsiTheme="minorHAnsi"/>
          <w:b w:val="0"/>
          <w:sz w:val="22"/>
          <w:szCs w:val="22"/>
        </w:rPr>
        <w:instrText xml:space="preserve"> FORMTEXT </w:instrText>
      </w:r>
      <w:r w:rsidRPr="0020169D">
        <w:rPr>
          <w:rFonts w:asciiTheme="minorHAnsi" w:hAnsiTheme="minorHAnsi"/>
          <w:b w:val="0"/>
          <w:sz w:val="22"/>
          <w:szCs w:val="22"/>
        </w:rPr>
      </w:r>
      <w:r w:rsidRPr="0020169D">
        <w:rPr>
          <w:rFonts w:asciiTheme="minorHAnsi" w:hAnsiTheme="minorHAnsi"/>
          <w:b w:val="0"/>
          <w:sz w:val="22"/>
          <w:szCs w:val="22"/>
        </w:rPr>
        <w:fldChar w:fldCharType="separate"/>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noProof/>
          <w:sz w:val="22"/>
          <w:szCs w:val="22"/>
        </w:rPr>
        <w:t> </w:t>
      </w:r>
      <w:r w:rsidRPr="0020169D">
        <w:rPr>
          <w:rFonts w:asciiTheme="minorHAnsi" w:hAnsiTheme="minorHAnsi"/>
          <w:b w:val="0"/>
          <w:sz w:val="22"/>
          <w:szCs w:val="22"/>
        </w:rPr>
        <w:fldChar w:fldCharType="end"/>
      </w:r>
    </w:p>
    <w:p w14:paraId="1B18E112" w14:textId="77777777"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(dále jen „objednatel“) </w:t>
      </w:r>
    </w:p>
    <w:p w14:paraId="247F2B55" w14:textId="77777777" w:rsidR="00CF2D46" w:rsidRPr="0020169D" w:rsidRDefault="00CF2D46" w:rsidP="0020169D">
      <w:pPr>
        <w:spacing w:line="276" w:lineRule="auto"/>
        <w:jc w:val="both"/>
        <w:rPr>
          <w:rFonts w:asciiTheme="minorHAnsi" w:hAnsiTheme="minorHAnsi"/>
          <w:sz w:val="22"/>
          <w:szCs w:val="22"/>
        </w:rPr>
      </w:pPr>
    </w:p>
    <w:p w14:paraId="3DAE33C5" w14:textId="77777777" w:rsidR="00F805D1" w:rsidRPr="0020169D" w:rsidRDefault="00F805D1" w:rsidP="0020169D">
      <w:pPr>
        <w:spacing w:line="276" w:lineRule="auto"/>
        <w:jc w:val="both"/>
        <w:rPr>
          <w:rFonts w:asciiTheme="minorHAnsi" w:hAnsiTheme="minorHAnsi"/>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CF2D46" w:rsidRPr="0020169D" w14:paraId="3573E2EC" w14:textId="77777777" w:rsidTr="00445487">
        <w:trPr>
          <w:trHeight w:val="917"/>
        </w:trPr>
        <w:tc>
          <w:tcPr>
            <w:tcW w:w="3256" w:type="dxa"/>
            <w:shd w:val="clear" w:color="auto" w:fill="92D050"/>
            <w:vAlign w:val="center"/>
          </w:tcPr>
          <w:p w14:paraId="5F04E8E0" w14:textId="77777777"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POPIS ZAKÁZKY</w:t>
            </w:r>
          </w:p>
        </w:tc>
        <w:tc>
          <w:tcPr>
            <w:tcW w:w="6237" w:type="dxa"/>
            <w:shd w:val="clear" w:color="auto" w:fill="auto"/>
            <w:vAlign w:val="center"/>
          </w:tcPr>
          <w:p w14:paraId="5A66D12F" w14:textId="77777777"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14:paraId="45F84333" w14:textId="77777777" w:rsidTr="00445487">
        <w:trPr>
          <w:trHeight w:val="917"/>
        </w:trPr>
        <w:tc>
          <w:tcPr>
            <w:tcW w:w="3256" w:type="dxa"/>
            <w:shd w:val="clear" w:color="auto" w:fill="92D050"/>
            <w:vAlign w:val="center"/>
          </w:tcPr>
          <w:p w14:paraId="39D55253" w14:textId="77777777"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MÍSTO PLNĚNÍ</w:t>
            </w:r>
          </w:p>
        </w:tc>
        <w:tc>
          <w:tcPr>
            <w:tcW w:w="6237" w:type="dxa"/>
            <w:shd w:val="clear" w:color="auto" w:fill="auto"/>
            <w:vAlign w:val="center"/>
          </w:tcPr>
          <w:p w14:paraId="47C404C8" w14:textId="77777777"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14:paraId="28A90B29" w14:textId="77777777" w:rsidTr="00445487">
        <w:trPr>
          <w:trHeight w:val="845"/>
        </w:trPr>
        <w:tc>
          <w:tcPr>
            <w:tcW w:w="3256" w:type="dxa"/>
            <w:shd w:val="clear" w:color="auto" w:fill="92D050"/>
            <w:vAlign w:val="center"/>
          </w:tcPr>
          <w:p w14:paraId="6036CD7F" w14:textId="77777777" w:rsidR="00CF2D46" w:rsidRPr="0020169D" w:rsidRDefault="00CF2D46" w:rsidP="0020169D">
            <w:pPr>
              <w:spacing w:line="276" w:lineRule="auto"/>
              <w:jc w:val="center"/>
              <w:rPr>
                <w:rFonts w:asciiTheme="minorHAnsi" w:hAnsiTheme="minorHAnsi"/>
                <w:b/>
                <w:sz w:val="22"/>
                <w:szCs w:val="22"/>
              </w:rPr>
            </w:pPr>
            <w:r w:rsidRPr="0020169D">
              <w:rPr>
                <w:rFonts w:asciiTheme="minorHAnsi" w:hAnsiTheme="minorHAnsi"/>
                <w:b/>
                <w:sz w:val="22"/>
                <w:szCs w:val="22"/>
              </w:rPr>
              <w:t>TERMÍN REALIZACE</w:t>
            </w:r>
          </w:p>
        </w:tc>
        <w:tc>
          <w:tcPr>
            <w:tcW w:w="6237" w:type="dxa"/>
            <w:shd w:val="clear" w:color="auto" w:fill="auto"/>
            <w:vAlign w:val="center"/>
          </w:tcPr>
          <w:p w14:paraId="31767667" w14:textId="77777777"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r w:rsidR="00CF2D46" w:rsidRPr="0020169D" w14:paraId="66C31400" w14:textId="77777777" w:rsidTr="00445487">
        <w:trPr>
          <w:trHeight w:val="971"/>
        </w:trPr>
        <w:tc>
          <w:tcPr>
            <w:tcW w:w="3256" w:type="dxa"/>
            <w:shd w:val="clear" w:color="auto" w:fill="92D050"/>
            <w:vAlign w:val="center"/>
          </w:tcPr>
          <w:p w14:paraId="781DF124" w14:textId="77777777" w:rsidR="00CF2D46" w:rsidRPr="0020169D" w:rsidRDefault="00E46C00" w:rsidP="0020169D">
            <w:pPr>
              <w:spacing w:line="276" w:lineRule="auto"/>
              <w:jc w:val="center"/>
              <w:rPr>
                <w:rFonts w:asciiTheme="minorHAnsi" w:hAnsiTheme="minorHAnsi"/>
                <w:b/>
                <w:sz w:val="22"/>
                <w:szCs w:val="22"/>
              </w:rPr>
            </w:pPr>
            <w:r w:rsidRPr="0020169D">
              <w:rPr>
                <w:rFonts w:asciiTheme="minorHAnsi" w:hAnsiTheme="minorHAnsi"/>
                <w:b/>
                <w:sz w:val="22"/>
                <w:szCs w:val="22"/>
              </w:rPr>
              <w:t xml:space="preserve">CENA </w:t>
            </w:r>
            <w:r w:rsidR="00CF2D46" w:rsidRPr="0020169D">
              <w:rPr>
                <w:rFonts w:asciiTheme="minorHAnsi" w:hAnsiTheme="minorHAnsi"/>
                <w:b/>
                <w:sz w:val="22"/>
                <w:szCs w:val="22"/>
              </w:rPr>
              <w:t>V</w:t>
            </w:r>
            <w:r w:rsidRPr="0020169D">
              <w:rPr>
                <w:rFonts w:asciiTheme="minorHAnsi" w:hAnsiTheme="minorHAnsi"/>
                <w:b/>
                <w:sz w:val="22"/>
                <w:szCs w:val="22"/>
              </w:rPr>
              <w:t> </w:t>
            </w:r>
            <w:r w:rsidR="00CF2D46" w:rsidRPr="0020169D">
              <w:rPr>
                <w:rFonts w:asciiTheme="minorHAnsi" w:hAnsiTheme="minorHAnsi"/>
                <w:b/>
                <w:sz w:val="22"/>
                <w:szCs w:val="22"/>
              </w:rPr>
              <w:t>KČ</w:t>
            </w:r>
            <w:r w:rsidRPr="0020169D">
              <w:rPr>
                <w:rFonts w:asciiTheme="minorHAnsi" w:hAnsiTheme="minorHAnsi"/>
                <w:b/>
                <w:sz w:val="22"/>
                <w:szCs w:val="22"/>
              </w:rPr>
              <w:t xml:space="preserve"> BEZ DPH</w:t>
            </w:r>
          </w:p>
        </w:tc>
        <w:tc>
          <w:tcPr>
            <w:tcW w:w="6237" w:type="dxa"/>
            <w:shd w:val="clear" w:color="auto" w:fill="auto"/>
            <w:vAlign w:val="center"/>
          </w:tcPr>
          <w:p w14:paraId="2FB8FCB2" w14:textId="77777777" w:rsidR="00CF2D46" w:rsidRPr="0020169D" w:rsidRDefault="0085720C" w:rsidP="0020169D">
            <w:pPr>
              <w:spacing w:line="276" w:lineRule="auto"/>
              <w:jc w:val="center"/>
              <w:rPr>
                <w:rFonts w:asciiTheme="minorHAnsi" w:hAnsiTheme="minorHAnsi"/>
                <w:b/>
                <w:sz w:val="22"/>
                <w:szCs w:val="22"/>
              </w:rPr>
            </w:pPr>
            <w:r w:rsidRPr="0020169D">
              <w:rPr>
                <w:rFonts w:asciiTheme="minorHAnsi" w:hAnsiTheme="minorHAnsi"/>
                <w:sz w:val="22"/>
                <w:szCs w:val="22"/>
              </w:rPr>
              <w:fldChar w:fldCharType="begin">
                <w:ffData>
                  <w:name w:val="Text5"/>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t> </w:t>
            </w:r>
            <w:r w:rsidRPr="0020169D">
              <w:rPr>
                <w:rFonts w:asciiTheme="minorHAnsi" w:hAnsiTheme="minorHAnsi"/>
                <w:sz w:val="22"/>
                <w:szCs w:val="22"/>
              </w:rPr>
              <w:fldChar w:fldCharType="end"/>
            </w:r>
          </w:p>
        </w:tc>
      </w:tr>
    </w:tbl>
    <w:p w14:paraId="64E32DF2" w14:textId="77777777" w:rsidR="00CF2D46" w:rsidRPr="0020169D" w:rsidRDefault="00CF2D46" w:rsidP="0020169D">
      <w:pPr>
        <w:spacing w:line="276" w:lineRule="auto"/>
        <w:jc w:val="both"/>
        <w:rPr>
          <w:rFonts w:asciiTheme="minorHAnsi" w:hAnsiTheme="minorHAnsi"/>
          <w:b/>
          <w:sz w:val="22"/>
          <w:szCs w:val="22"/>
        </w:rPr>
      </w:pPr>
    </w:p>
    <w:p w14:paraId="7A6696F8" w14:textId="77777777" w:rsidR="00CF2D46" w:rsidRPr="0020169D" w:rsidRDefault="00CF2D46" w:rsidP="0020169D">
      <w:pPr>
        <w:spacing w:line="276" w:lineRule="auto"/>
        <w:jc w:val="both"/>
        <w:rPr>
          <w:rFonts w:asciiTheme="minorHAnsi" w:hAnsiTheme="minorHAnsi"/>
          <w:b/>
          <w:sz w:val="22"/>
          <w:szCs w:val="22"/>
        </w:rPr>
      </w:pPr>
      <w:r w:rsidRPr="0020169D">
        <w:rPr>
          <w:rFonts w:asciiTheme="minorHAnsi" w:hAnsiTheme="minorHAnsi"/>
          <w:b/>
          <w:sz w:val="22"/>
          <w:szCs w:val="22"/>
        </w:rPr>
        <w:t xml:space="preserve"> </w:t>
      </w:r>
    </w:p>
    <w:p w14:paraId="4CBAA42D" w14:textId="77777777" w:rsidR="00CF2D46" w:rsidRPr="0020169D" w:rsidRDefault="00CF2D46" w:rsidP="0020169D">
      <w:pPr>
        <w:spacing w:line="276" w:lineRule="auto"/>
        <w:jc w:val="both"/>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2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2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p w14:paraId="2F392465" w14:textId="77777777" w:rsidR="00CF2D46" w:rsidRPr="0020169D" w:rsidRDefault="00CF2D46" w:rsidP="000B6B4B">
      <w:pPr>
        <w:spacing w:line="276" w:lineRule="auto"/>
        <w:ind w:left="5954" w:firstLine="6"/>
        <w:jc w:val="center"/>
        <w:rPr>
          <w:rFonts w:asciiTheme="minorHAnsi" w:hAnsiTheme="minorHAnsi"/>
          <w:sz w:val="22"/>
          <w:szCs w:val="22"/>
        </w:rPr>
      </w:pPr>
      <w:r w:rsidRPr="0020169D">
        <w:rPr>
          <w:rFonts w:asciiTheme="minorHAnsi" w:hAnsiTheme="minorHAnsi"/>
          <w:sz w:val="22"/>
          <w:szCs w:val="22"/>
          <w:highlight w:val="lightGray"/>
        </w:rPr>
        <w:t>…………………………………………………</w:t>
      </w:r>
    </w:p>
    <w:p w14:paraId="3E360C8F" w14:textId="77777777" w:rsidR="00CF2D46" w:rsidRPr="0020169D" w:rsidRDefault="00CF2D46" w:rsidP="000B6B4B">
      <w:pPr>
        <w:spacing w:line="276" w:lineRule="auto"/>
        <w:ind w:left="5954" w:firstLine="6"/>
        <w:jc w:val="center"/>
        <w:rPr>
          <w:rFonts w:asciiTheme="minorHAnsi" w:hAnsiTheme="minorHAnsi"/>
          <w:i/>
          <w:sz w:val="22"/>
          <w:szCs w:val="22"/>
        </w:rPr>
      </w:pPr>
      <w:r w:rsidRPr="0020169D">
        <w:rPr>
          <w:rFonts w:asciiTheme="minorHAnsi" w:hAnsiTheme="minorHAnsi"/>
          <w:i/>
          <w:sz w:val="22"/>
          <w:szCs w:val="22"/>
        </w:rPr>
        <w:t>jméno a příjmení odpovědného</w:t>
      </w:r>
    </w:p>
    <w:p w14:paraId="3A8CA9EF" w14:textId="77777777" w:rsidR="00250909" w:rsidRPr="0020169D" w:rsidRDefault="0015302E" w:rsidP="000B6B4B">
      <w:pPr>
        <w:spacing w:line="276" w:lineRule="auto"/>
        <w:ind w:left="5954" w:firstLine="6"/>
        <w:jc w:val="center"/>
        <w:rPr>
          <w:rFonts w:asciiTheme="minorHAnsi" w:hAnsiTheme="minorHAnsi"/>
          <w:i/>
          <w:sz w:val="22"/>
          <w:szCs w:val="22"/>
        </w:rPr>
        <w:sectPr w:rsidR="00250909" w:rsidRPr="0020169D" w:rsidSect="00250909">
          <w:headerReference w:type="default" r:id="rId11"/>
          <w:footerReference w:type="default" r:id="rId12"/>
          <w:pgSz w:w="11906" w:h="16838" w:code="9"/>
          <w:pgMar w:top="1418" w:right="1418" w:bottom="1418" w:left="1418" w:header="709" w:footer="709" w:gutter="0"/>
          <w:cols w:space="708"/>
          <w:docGrid w:linePitch="360"/>
        </w:sectPr>
      </w:pPr>
      <w:r w:rsidRPr="0020169D">
        <w:rPr>
          <w:rFonts w:asciiTheme="minorHAnsi" w:hAnsiTheme="minorHAnsi"/>
          <w:i/>
          <w:sz w:val="22"/>
          <w:szCs w:val="22"/>
        </w:rPr>
        <w:t>zástupce objednatel</w:t>
      </w:r>
      <w:r w:rsidR="0020169D">
        <w:rPr>
          <w:rFonts w:asciiTheme="minorHAnsi" w:hAnsiTheme="minorHAnsi"/>
          <w:i/>
          <w:sz w:val="22"/>
          <w:szCs w:val="22"/>
        </w:rPr>
        <w:t>e</w:t>
      </w:r>
    </w:p>
    <w:p w14:paraId="41600373" w14:textId="77777777" w:rsidR="005847FF" w:rsidRPr="0020169D" w:rsidRDefault="00250909" w:rsidP="0020169D">
      <w:pPr>
        <w:shd w:val="clear" w:color="auto" w:fill="FFFFFF"/>
        <w:spacing w:line="276" w:lineRule="auto"/>
        <w:jc w:val="both"/>
        <w:rPr>
          <w:rFonts w:asciiTheme="minorHAnsi" w:hAnsiTheme="minorHAnsi" w:cs="Times New Roman"/>
          <w:b/>
          <w:caps/>
          <w:color w:val="92D050"/>
          <w:sz w:val="22"/>
          <w:szCs w:val="22"/>
          <w:u w:val="single"/>
        </w:rPr>
      </w:pPr>
      <w:r w:rsidRPr="0020169D">
        <w:rPr>
          <w:rFonts w:asciiTheme="minorHAnsi" w:hAnsiTheme="minorHAnsi" w:cs="Times New Roman"/>
          <w:b/>
          <w:caps/>
          <w:color w:val="92D050"/>
          <w:sz w:val="22"/>
          <w:szCs w:val="22"/>
          <w:u w:val="single"/>
        </w:rPr>
        <w:lastRenderedPageBreak/>
        <w:t>Příloha č. V</w:t>
      </w:r>
    </w:p>
    <w:p w14:paraId="1B713383" w14:textId="77777777" w:rsidR="007C69E8" w:rsidRPr="00706A81" w:rsidRDefault="007C69E8" w:rsidP="007C69E8">
      <w:pPr>
        <w:spacing w:line="276" w:lineRule="auto"/>
        <w:jc w:val="center"/>
        <w:rPr>
          <w:rFonts w:asciiTheme="minorHAnsi" w:hAnsiTheme="minorHAnsi" w:cs="Tahoma"/>
          <w:b/>
          <w:sz w:val="32"/>
          <w:szCs w:val="22"/>
        </w:rPr>
      </w:pPr>
      <w:r w:rsidRPr="00706A81">
        <w:rPr>
          <w:rFonts w:asciiTheme="minorHAnsi" w:hAnsiTheme="minorHAnsi" w:cs="Tahoma"/>
          <w:b/>
          <w:sz w:val="32"/>
          <w:szCs w:val="22"/>
        </w:rPr>
        <w:t>SMLOUV</w:t>
      </w:r>
      <w:r>
        <w:rPr>
          <w:rFonts w:asciiTheme="minorHAnsi" w:hAnsiTheme="minorHAnsi" w:cs="Tahoma"/>
          <w:b/>
          <w:sz w:val="32"/>
          <w:szCs w:val="22"/>
        </w:rPr>
        <w:t>A</w:t>
      </w:r>
      <w:r w:rsidRPr="00706A81">
        <w:rPr>
          <w:rFonts w:asciiTheme="minorHAnsi" w:hAnsiTheme="minorHAnsi" w:cs="Tahoma"/>
          <w:b/>
          <w:sz w:val="32"/>
          <w:szCs w:val="22"/>
        </w:rPr>
        <w:t xml:space="preserve"> O DÍLO </w:t>
      </w:r>
      <w:r>
        <w:rPr>
          <w:rFonts w:asciiTheme="minorHAnsi" w:hAnsiTheme="minorHAnsi" w:cs="Tahoma"/>
          <w:b/>
          <w:sz w:val="32"/>
          <w:szCs w:val="22"/>
        </w:rPr>
        <w:t>– návrh</w:t>
      </w:r>
      <w:r w:rsidRPr="00706A81">
        <w:rPr>
          <w:rFonts w:asciiTheme="minorHAnsi" w:hAnsiTheme="minorHAnsi" w:cs="Tahoma"/>
          <w:b/>
          <w:sz w:val="32"/>
          <w:szCs w:val="22"/>
        </w:rPr>
        <w:t xml:space="preserve">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5847FF" w:rsidRPr="0020169D" w14:paraId="27E55D58" w14:textId="77777777" w:rsidTr="009B2C88">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14:paraId="60D1EF2C" w14:textId="77777777" w:rsidR="005847FF" w:rsidRPr="0020169D" w:rsidRDefault="005847FF" w:rsidP="0020169D">
            <w:pPr>
              <w:spacing w:line="276" w:lineRule="auto"/>
              <w:rPr>
                <w:rFonts w:asciiTheme="minorHAnsi" w:hAnsiTheme="minorHAnsi" w:cs="Tahoma"/>
                <w:b/>
                <w:bCs/>
                <w:caps/>
                <w:sz w:val="22"/>
                <w:szCs w:val="22"/>
                <w:u w:val="single"/>
              </w:rPr>
            </w:pPr>
            <w:r w:rsidRPr="0020169D">
              <w:rPr>
                <w:rFonts w:asciiTheme="minorHAnsi" w:hAnsiTheme="minorHAnsi" w:cs="Tahoma"/>
                <w:b/>
                <w:bCs/>
                <w:caps/>
                <w:color w:val="FFFFFF" w:themeColor="background1"/>
                <w:sz w:val="22"/>
                <w:szCs w:val="22"/>
                <w:u w:val="single"/>
              </w:rPr>
              <w:t>název zakázky</w:t>
            </w:r>
            <w:r w:rsidRPr="0020169D">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tcBorders>
            <w:shd w:val="clear" w:color="auto" w:fill="92D050"/>
            <w:vAlign w:val="center"/>
          </w:tcPr>
          <w:p w14:paraId="70D148DE" w14:textId="0DB40631" w:rsidR="005847FF" w:rsidRPr="0020169D" w:rsidRDefault="008A19E1" w:rsidP="0020169D">
            <w:pPr>
              <w:spacing w:line="276" w:lineRule="auto"/>
              <w:rPr>
                <w:rFonts w:asciiTheme="minorHAnsi" w:hAnsiTheme="minorHAnsi" w:cs="Tahoma"/>
                <w:b/>
                <w:bCs/>
                <w:caps/>
                <w:sz w:val="22"/>
                <w:szCs w:val="22"/>
              </w:rPr>
            </w:pPr>
            <w:r w:rsidRPr="008A19E1">
              <w:rPr>
                <w:rFonts w:asciiTheme="minorHAnsi" w:hAnsiTheme="minorHAnsi" w:cs="Tahoma"/>
                <w:b/>
                <w:bCs/>
                <w:color w:val="FFFFFF" w:themeColor="background1"/>
                <w:sz w:val="22"/>
                <w:szCs w:val="22"/>
              </w:rPr>
              <w:t>Modernizace střediska Borotice – Čelina</w:t>
            </w:r>
          </w:p>
        </w:tc>
      </w:tr>
    </w:tbl>
    <w:p w14:paraId="253AB3A4" w14:textId="77777777" w:rsidR="005847FF" w:rsidRPr="0020169D" w:rsidRDefault="005847FF" w:rsidP="0020169D">
      <w:pPr>
        <w:widowControl w:val="0"/>
        <w:spacing w:line="276" w:lineRule="auto"/>
        <w:jc w:val="center"/>
        <w:rPr>
          <w:rFonts w:asciiTheme="minorHAnsi" w:hAnsiTheme="minorHAnsi" w:cs="Arial"/>
          <w:b/>
          <w:sz w:val="22"/>
          <w:szCs w:val="22"/>
        </w:rPr>
      </w:pPr>
    </w:p>
    <w:p w14:paraId="580A56AB" w14:textId="77777777" w:rsidR="005847FF" w:rsidRPr="0020169D" w:rsidRDefault="005847FF" w:rsidP="0020169D">
      <w:pPr>
        <w:widowControl w:val="0"/>
        <w:spacing w:line="276" w:lineRule="auto"/>
        <w:jc w:val="center"/>
        <w:rPr>
          <w:rFonts w:asciiTheme="minorHAnsi" w:hAnsiTheme="minorHAnsi" w:cs="Arial"/>
          <w:i/>
          <w:sz w:val="22"/>
          <w:szCs w:val="22"/>
        </w:rPr>
      </w:pPr>
      <w:r w:rsidRPr="0020169D">
        <w:rPr>
          <w:rFonts w:asciiTheme="minorHAnsi" w:hAnsiTheme="minorHAnsi" w:cs="Arial"/>
          <w:b/>
          <w:sz w:val="22"/>
          <w:szCs w:val="22"/>
        </w:rPr>
        <w:t xml:space="preserve">č. </w:t>
      </w:r>
      <w:r w:rsidR="000B6B4B">
        <w:rPr>
          <w:rFonts w:asciiTheme="minorHAnsi" w:hAnsiTheme="minorHAnsi" w:cs="Arial"/>
          <w:b/>
          <w:sz w:val="22"/>
          <w:szCs w:val="22"/>
        </w:rPr>
        <w:fldChar w:fldCharType="begin">
          <w:ffData>
            <w:name w:val="Text47"/>
            <w:enabled/>
            <w:calcOnExit w:val="0"/>
            <w:textInput/>
          </w:ffData>
        </w:fldChar>
      </w:r>
      <w:bookmarkStart w:id="13" w:name="Text47"/>
      <w:r w:rsidR="000B6B4B">
        <w:rPr>
          <w:rFonts w:asciiTheme="minorHAnsi" w:hAnsiTheme="minorHAnsi" w:cs="Arial"/>
          <w:b/>
          <w:sz w:val="22"/>
          <w:szCs w:val="22"/>
        </w:rPr>
        <w:instrText xml:space="preserve"> FORMTEXT </w:instrText>
      </w:r>
      <w:r w:rsidR="000B6B4B">
        <w:rPr>
          <w:rFonts w:asciiTheme="minorHAnsi" w:hAnsiTheme="minorHAnsi" w:cs="Arial"/>
          <w:b/>
          <w:sz w:val="22"/>
          <w:szCs w:val="22"/>
        </w:rPr>
      </w:r>
      <w:r w:rsidR="000B6B4B">
        <w:rPr>
          <w:rFonts w:asciiTheme="minorHAnsi" w:hAnsiTheme="minorHAnsi" w:cs="Arial"/>
          <w:b/>
          <w:sz w:val="22"/>
          <w:szCs w:val="22"/>
        </w:rPr>
        <w:fldChar w:fldCharType="separate"/>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noProof/>
          <w:sz w:val="22"/>
          <w:szCs w:val="22"/>
        </w:rPr>
        <w:t> </w:t>
      </w:r>
      <w:r w:rsidR="000B6B4B">
        <w:rPr>
          <w:rFonts w:asciiTheme="minorHAnsi" w:hAnsiTheme="minorHAnsi" w:cs="Arial"/>
          <w:b/>
          <w:sz w:val="22"/>
          <w:szCs w:val="22"/>
        </w:rPr>
        <w:fldChar w:fldCharType="end"/>
      </w:r>
      <w:bookmarkEnd w:id="13"/>
    </w:p>
    <w:p w14:paraId="1FABD1E3" w14:textId="77777777" w:rsidR="005847FF" w:rsidRPr="0020169D" w:rsidRDefault="005847FF" w:rsidP="0020169D">
      <w:pPr>
        <w:widowControl w:val="0"/>
        <w:spacing w:line="276" w:lineRule="auto"/>
        <w:jc w:val="center"/>
        <w:rPr>
          <w:rFonts w:asciiTheme="minorHAnsi" w:hAnsiTheme="minorHAnsi" w:cs="Arial"/>
          <w:i/>
          <w:sz w:val="22"/>
          <w:szCs w:val="22"/>
        </w:rPr>
      </w:pPr>
      <w:r w:rsidRPr="0020169D">
        <w:rPr>
          <w:rFonts w:asciiTheme="minorHAnsi" w:hAnsiTheme="minorHAnsi" w:cs="Arial"/>
          <w:i/>
          <w:sz w:val="22"/>
          <w:szCs w:val="22"/>
        </w:rPr>
        <w:t xml:space="preserve">uzavřená podle § </w:t>
      </w:r>
      <w:smartTag w:uri="urn:schemas-microsoft-com:office:smarttags" w:element="metricconverter">
        <w:smartTagPr>
          <w:attr w:name="ProductID" w:val="2586 a"/>
        </w:smartTagPr>
        <w:r w:rsidRPr="0020169D">
          <w:rPr>
            <w:rFonts w:asciiTheme="minorHAnsi" w:hAnsiTheme="minorHAnsi" w:cs="Arial"/>
            <w:i/>
            <w:sz w:val="22"/>
            <w:szCs w:val="22"/>
          </w:rPr>
          <w:t>2586 a</w:t>
        </w:r>
      </w:smartTag>
      <w:r w:rsidRPr="0020169D">
        <w:rPr>
          <w:rFonts w:asciiTheme="minorHAnsi" w:hAnsiTheme="minorHAnsi" w:cs="Arial"/>
          <w:i/>
          <w:sz w:val="22"/>
          <w:szCs w:val="22"/>
        </w:rPr>
        <w:t xml:space="preserve"> násl. zákona č. 89/2012 Sb., občanského zákoníku,</w:t>
      </w:r>
    </w:p>
    <w:p w14:paraId="1D9FBD4B" w14:textId="77777777" w:rsidR="005847FF" w:rsidRPr="0020169D" w:rsidRDefault="005847FF" w:rsidP="0020169D">
      <w:pPr>
        <w:widowControl w:val="0"/>
        <w:spacing w:line="276" w:lineRule="auto"/>
        <w:jc w:val="center"/>
        <w:rPr>
          <w:rFonts w:asciiTheme="minorHAnsi" w:hAnsiTheme="minorHAnsi" w:cs="Arial"/>
          <w:b/>
          <w:sz w:val="22"/>
          <w:szCs w:val="22"/>
        </w:rPr>
      </w:pPr>
      <w:r w:rsidRPr="0020169D">
        <w:rPr>
          <w:rFonts w:asciiTheme="minorHAnsi" w:hAnsiTheme="minorHAnsi" w:cs="Arial"/>
          <w:i/>
          <w:sz w:val="22"/>
          <w:szCs w:val="22"/>
        </w:rPr>
        <w:t>mezi těmito stranami:</w:t>
      </w:r>
    </w:p>
    <w:p w14:paraId="142DB932" w14:textId="77777777" w:rsidR="005847FF" w:rsidRPr="0020169D" w:rsidRDefault="005847FF" w:rsidP="0020169D">
      <w:pPr>
        <w:widowControl w:val="0"/>
        <w:spacing w:line="276" w:lineRule="auto"/>
        <w:ind w:right="-290"/>
        <w:jc w:val="center"/>
        <w:rPr>
          <w:rFonts w:asciiTheme="minorHAnsi" w:hAnsiTheme="minorHAnsi" w:cs="Arial"/>
          <w:b/>
          <w:sz w:val="22"/>
          <w:szCs w:val="22"/>
        </w:rPr>
      </w:pPr>
    </w:p>
    <w:p w14:paraId="39266990" w14:textId="77777777" w:rsidR="005847FF" w:rsidRPr="0020169D" w:rsidRDefault="005847FF" w:rsidP="0020169D">
      <w:pPr>
        <w:pStyle w:val="Odstavecseseznamem"/>
        <w:widowControl w:val="0"/>
        <w:numPr>
          <w:ilvl w:val="0"/>
          <w:numId w:val="28"/>
        </w:numPr>
        <w:spacing w:line="276" w:lineRule="auto"/>
        <w:ind w:right="-290"/>
        <w:contextualSpacing w:val="0"/>
        <w:jc w:val="center"/>
        <w:rPr>
          <w:rFonts w:asciiTheme="minorHAnsi" w:hAnsiTheme="minorHAnsi"/>
          <w:b/>
          <w:sz w:val="22"/>
          <w:szCs w:val="22"/>
        </w:rPr>
      </w:pPr>
      <w:r w:rsidRPr="0020169D">
        <w:rPr>
          <w:rFonts w:asciiTheme="minorHAnsi" w:hAnsiTheme="minorHAnsi"/>
          <w:b/>
          <w:sz w:val="22"/>
          <w:szCs w:val="22"/>
        </w:rPr>
        <w:t>SMLUVNÍ STRANY</w:t>
      </w:r>
    </w:p>
    <w:p w14:paraId="11AC8E36" w14:textId="49152B73" w:rsidR="005847FF" w:rsidRPr="00B7685D" w:rsidRDefault="005847FF" w:rsidP="0020169D">
      <w:pPr>
        <w:widowControl w:val="0"/>
        <w:numPr>
          <w:ilvl w:val="1"/>
          <w:numId w:val="10"/>
        </w:numPr>
        <w:spacing w:line="276" w:lineRule="auto"/>
        <w:rPr>
          <w:rFonts w:asciiTheme="minorHAnsi" w:hAnsiTheme="minorHAnsi" w:cstheme="minorHAnsi"/>
          <w:b/>
          <w:sz w:val="22"/>
          <w:szCs w:val="22"/>
        </w:rPr>
      </w:pPr>
      <w:r w:rsidRPr="00B7685D">
        <w:rPr>
          <w:rFonts w:asciiTheme="minorHAnsi" w:hAnsiTheme="minorHAnsi" w:cstheme="minorHAnsi"/>
          <w:b/>
          <w:sz w:val="22"/>
          <w:szCs w:val="22"/>
        </w:rPr>
        <w:t xml:space="preserve">Objednatel: </w:t>
      </w:r>
      <w:r w:rsidRPr="00B7685D">
        <w:rPr>
          <w:rFonts w:asciiTheme="minorHAnsi" w:hAnsiTheme="minorHAnsi" w:cstheme="minorHAnsi"/>
          <w:b/>
          <w:sz w:val="22"/>
          <w:szCs w:val="22"/>
        </w:rPr>
        <w:tab/>
      </w:r>
      <w:r w:rsidRPr="00B7685D">
        <w:rPr>
          <w:rFonts w:asciiTheme="minorHAnsi" w:hAnsiTheme="minorHAnsi" w:cstheme="minorHAnsi"/>
          <w:b/>
          <w:sz w:val="22"/>
          <w:szCs w:val="22"/>
        </w:rPr>
        <w:tab/>
      </w:r>
      <w:r w:rsidRPr="00B7685D">
        <w:rPr>
          <w:rFonts w:asciiTheme="minorHAnsi" w:hAnsiTheme="minorHAnsi" w:cstheme="minorHAnsi"/>
          <w:b/>
          <w:sz w:val="22"/>
          <w:szCs w:val="22"/>
        </w:rPr>
        <w:tab/>
      </w:r>
      <w:r w:rsidR="00B7685D" w:rsidRPr="00B7685D">
        <w:rPr>
          <w:rFonts w:asciiTheme="minorHAnsi" w:hAnsiTheme="minorHAnsi" w:cstheme="minorHAnsi"/>
          <w:sz w:val="22"/>
          <w:szCs w:val="22"/>
        </w:rPr>
        <w:t>Zemědělská společnost Dobříš, spol. s r.o.</w:t>
      </w:r>
    </w:p>
    <w:p w14:paraId="23D85961" w14:textId="648C3020" w:rsidR="005847FF" w:rsidRPr="00B7685D" w:rsidRDefault="005847FF" w:rsidP="00B56EB8">
      <w:pPr>
        <w:widowControl w:val="0"/>
        <w:spacing w:line="276" w:lineRule="auto"/>
        <w:rPr>
          <w:rFonts w:asciiTheme="minorHAnsi" w:hAnsiTheme="minorHAnsi" w:cstheme="minorHAnsi"/>
          <w:sz w:val="22"/>
          <w:szCs w:val="22"/>
        </w:rPr>
      </w:pPr>
      <w:r w:rsidRPr="00B7685D">
        <w:rPr>
          <w:rFonts w:asciiTheme="minorHAnsi" w:hAnsiTheme="minorHAnsi" w:cstheme="minorHAnsi"/>
          <w:b/>
          <w:sz w:val="22"/>
          <w:szCs w:val="22"/>
        </w:rPr>
        <w:tab/>
      </w:r>
      <w:r w:rsidRPr="00B7685D">
        <w:rPr>
          <w:rFonts w:asciiTheme="minorHAnsi" w:hAnsiTheme="minorHAnsi" w:cstheme="minorHAnsi"/>
          <w:sz w:val="22"/>
          <w:szCs w:val="22"/>
        </w:rPr>
        <w:t>Sídlo:</w:t>
      </w:r>
      <w:r w:rsidRPr="00B7685D">
        <w:rPr>
          <w:rFonts w:asciiTheme="minorHAnsi" w:hAnsiTheme="minorHAnsi" w:cstheme="minorHAnsi"/>
          <w:sz w:val="22"/>
          <w:szCs w:val="22"/>
        </w:rPr>
        <w:tab/>
      </w:r>
      <w:r w:rsidRPr="00B7685D">
        <w:rPr>
          <w:rFonts w:asciiTheme="minorHAnsi" w:hAnsiTheme="minorHAnsi" w:cstheme="minorHAnsi"/>
          <w:sz w:val="22"/>
          <w:szCs w:val="22"/>
        </w:rPr>
        <w:tab/>
      </w:r>
      <w:r w:rsidRPr="00B7685D">
        <w:rPr>
          <w:rFonts w:asciiTheme="minorHAnsi" w:hAnsiTheme="minorHAnsi" w:cstheme="minorHAnsi"/>
          <w:sz w:val="22"/>
          <w:szCs w:val="22"/>
        </w:rPr>
        <w:tab/>
      </w:r>
      <w:r w:rsidRPr="00B7685D">
        <w:rPr>
          <w:rFonts w:asciiTheme="minorHAnsi" w:hAnsiTheme="minorHAnsi" w:cstheme="minorHAnsi"/>
          <w:sz w:val="22"/>
          <w:szCs w:val="22"/>
        </w:rPr>
        <w:tab/>
      </w:r>
      <w:r w:rsidR="00B7685D" w:rsidRPr="00B7685D">
        <w:rPr>
          <w:rFonts w:asciiTheme="minorHAnsi" w:hAnsiTheme="minorHAnsi" w:cstheme="minorHAnsi"/>
          <w:sz w:val="22"/>
          <w:szCs w:val="22"/>
        </w:rPr>
        <w:t>Příbramská 506, 263 01 Dobříš</w:t>
      </w:r>
    </w:p>
    <w:p w14:paraId="3DE994B6" w14:textId="1EAE8F16" w:rsidR="00B56EB8" w:rsidRPr="00B7685D" w:rsidRDefault="00B56EB8" w:rsidP="0020169D">
      <w:pPr>
        <w:widowControl w:val="0"/>
        <w:spacing w:line="276" w:lineRule="auto"/>
        <w:ind w:firstLine="708"/>
        <w:rPr>
          <w:rFonts w:asciiTheme="minorHAnsi" w:hAnsiTheme="minorHAnsi" w:cstheme="minorHAnsi"/>
          <w:sz w:val="22"/>
          <w:szCs w:val="22"/>
        </w:rPr>
      </w:pPr>
    </w:p>
    <w:p w14:paraId="44FAE5FB" w14:textId="77777777" w:rsidR="009A01D9" w:rsidRPr="00B7685D" w:rsidRDefault="005847FF" w:rsidP="009A01D9">
      <w:pPr>
        <w:widowControl w:val="0"/>
        <w:spacing w:line="276" w:lineRule="auto"/>
        <w:ind w:firstLine="708"/>
        <w:rPr>
          <w:rFonts w:asciiTheme="minorHAnsi" w:hAnsiTheme="minorHAnsi" w:cs="Arial"/>
          <w:sz w:val="22"/>
          <w:szCs w:val="22"/>
        </w:rPr>
      </w:pPr>
      <w:r w:rsidRPr="00B7685D">
        <w:rPr>
          <w:rFonts w:asciiTheme="minorHAnsi" w:hAnsiTheme="minorHAnsi" w:cs="Arial"/>
          <w:sz w:val="22"/>
          <w:szCs w:val="22"/>
        </w:rPr>
        <w:t xml:space="preserve">Zástupce pověřený jednáním ve věcech  </w:t>
      </w:r>
    </w:p>
    <w:p w14:paraId="230C4891" w14:textId="182825E4" w:rsidR="002410C3" w:rsidRPr="0045524B" w:rsidRDefault="009A01D9" w:rsidP="009A01D9">
      <w:pPr>
        <w:widowControl w:val="0"/>
        <w:spacing w:line="276" w:lineRule="auto"/>
        <w:ind w:left="3540" w:hanging="2832"/>
        <w:rPr>
          <w:rFonts w:asciiTheme="minorHAnsi" w:hAnsiTheme="minorHAnsi" w:cstheme="minorHAnsi"/>
          <w:sz w:val="22"/>
          <w:szCs w:val="22"/>
        </w:rPr>
      </w:pPr>
      <w:r w:rsidRPr="0045524B">
        <w:rPr>
          <w:rFonts w:asciiTheme="minorHAnsi" w:hAnsiTheme="minorHAnsi" w:cstheme="minorHAnsi"/>
          <w:sz w:val="22"/>
          <w:szCs w:val="22"/>
        </w:rPr>
        <w:t xml:space="preserve">a) </w:t>
      </w:r>
      <w:r w:rsidR="005847FF" w:rsidRPr="0045524B">
        <w:rPr>
          <w:rFonts w:asciiTheme="minorHAnsi" w:hAnsiTheme="minorHAnsi" w:cstheme="minorHAnsi"/>
          <w:sz w:val="22"/>
          <w:szCs w:val="22"/>
        </w:rPr>
        <w:t xml:space="preserve">smluvních: </w:t>
      </w:r>
      <w:r w:rsidR="005847FF" w:rsidRPr="0045524B">
        <w:rPr>
          <w:rFonts w:asciiTheme="minorHAnsi" w:hAnsiTheme="minorHAnsi" w:cstheme="minorHAnsi"/>
          <w:sz w:val="22"/>
          <w:szCs w:val="22"/>
        </w:rPr>
        <w:tab/>
      </w:r>
      <w:r w:rsidRPr="0045524B">
        <w:rPr>
          <w:rFonts w:asciiTheme="minorHAnsi" w:hAnsiTheme="minorHAnsi" w:cstheme="minorHAnsi"/>
          <w:sz w:val="22"/>
          <w:szCs w:val="22"/>
        </w:rPr>
        <w:t xml:space="preserve">Ing. </w:t>
      </w:r>
      <w:r w:rsidR="00B7685D" w:rsidRPr="0045524B">
        <w:rPr>
          <w:rFonts w:asciiTheme="minorHAnsi" w:hAnsiTheme="minorHAnsi" w:cstheme="minorHAnsi"/>
          <w:sz w:val="22"/>
          <w:szCs w:val="22"/>
        </w:rPr>
        <w:t xml:space="preserve">Jiří </w:t>
      </w:r>
      <w:r w:rsidR="002410C3" w:rsidRPr="0045524B">
        <w:rPr>
          <w:rFonts w:asciiTheme="minorHAnsi" w:hAnsiTheme="minorHAnsi" w:cstheme="minorHAnsi"/>
          <w:sz w:val="22"/>
          <w:szCs w:val="22"/>
        </w:rPr>
        <w:t xml:space="preserve"> </w:t>
      </w:r>
      <w:r w:rsidR="0045524B" w:rsidRPr="0045524B">
        <w:rPr>
          <w:rFonts w:asciiTheme="minorHAnsi" w:hAnsiTheme="minorHAnsi" w:cstheme="minorHAnsi"/>
          <w:sz w:val="22"/>
          <w:szCs w:val="22"/>
        </w:rPr>
        <w:t xml:space="preserve">Neudörfl </w:t>
      </w:r>
      <w:r w:rsidRPr="0045524B">
        <w:rPr>
          <w:rFonts w:asciiTheme="minorHAnsi" w:hAnsiTheme="minorHAnsi" w:cstheme="minorHAnsi"/>
          <w:sz w:val="22"/>
          <w:szCs w:val="22"/>
        </w:rPr>
        <w:t xml:space="preserve">– </w:t>
      </w:r>
      <w:r w:rsidR="00B7685D" w:rsidRPr="0045524B">
        <w:rPr>
          <w:rFonts w:asciiTheme="minorHAnsi" w:hAnsiTheme="minorHAnsi" w:cstheme="minorHAnsi"/>
          <w:sz w:val="22"/>
          <w:szCs w:val="22"/>
        </w:rPr>
        <w:t xml:space="preserve">Jednatel společnosti </w:t>
      </w:r>
    </w:p>
    <w:p w14:paraId="37559449" w14:textId="352CA575" w:rsidR="005847FF" w:rsidRPr="0045524B" w:rsidRDefault="005847FF" w:rsidP="002410C3">
      <w:pPr>
        <w:widowControl w:val="0"/>
        <w:spacing w:line="276" w:lineRule="auto"/>
        <w:ind w:left="3540" w:hanging="2832"/>
        <w:rPr>
          <w:rFonts w:asciiTheme="minorHAnsi" w:hAnsiTheme="minorHAnsi" w:cstheme="minorHAnsi"/>
          <w:sz w:val="22"/>
          <w:szCs w:val="22"/>
        </w:rPr>
      </w:pPr>
      <w:r w:rsidRPr="0045524B">
        <w:rPr>
          <w:rFonts w:asciiTheme="minorHAnsi" w:hAnsiTheme="minorHAnsi" w:cstheme="minorHAnsi"/>
          <w:sz w:val="22"/>
          <w:szCs w:val="22"/>
        </w:rPr>
        <w:t>technických:</w:t>
      </w:r>
      <w:r w:rsidRPr="0045524B">
        <w:rPr>
          <w:rFonts w:asciiTheme="minorHAnsi" w:hAnsiTheme="minorHAnsi" w:cstheme="minorHAnsi"/>
          <w:sz w:val="22"/>
          <w:szCs w:val="22"/>
        </w:rPr>
        <w:tab/>
      </w:r>
      <w:r w:rsidR="00B7685D" w:rsidRPr="0045524B">
        <w:rPr>
          <w:rFonts w:asciiTheme="minorHAnsi" w:hAnsiTheme="minorHAnsi" w:cstheme="minorHAnsi"/>
          <w:sz w:val="22"/>
          <w:szCs w:val="22"/>
        </w:rPr>
        <w:t xml:space="preserve">Ing. Jiří  </w:t>
      </w:r>
      <w:r w:rsidR="0045524B" w:rsidRPr="0045524B">
        <w:rPr>
          <w:rFonts w:asciiTheme="minorHAnsi" w:hAnsiTheme="minorHAnsi" w:cstheme="minorHAnsi"/>
          <w:sz w:val="22"/>
          <w:szCs w:val="22"/>
        </w:rPr>
        <w:t xml:space="preserve">Neudörfl </w:t>
      </w:r>
      <w:r w:rsidR="00B7685D" w:rsidRPr="0045524B">
        <w:rPr>
          <w:rFonts w:asciiTheme="minorHAnsi" w:hAnsiTheme="minorHAnsi" w:cstheme="minorHAnsi"/>
          <w:sz w:val="22"/>
          <w:szCs w:val="22"/>
        </w:rPr>
        <w:t>– Jednatel společnosti</w:t>
      </w:r>
      <w:r w:rsidR="00DB712D" w:rsidRPr="0045524B">
        <w:rPr>
          <w:rFonts w:asciiTheme="minorHAnsi" w:hAnsiTheme="minorHAnsi" w:cstheme="minorHAnsi"/>
          <w:sz w:val="22"/>
          <w:szCs w:val="22"/>
        </w:rPr>
        <w:tab/>
      </w:r>
    </w:p>
    <w:p w14:paraId="69268CDC" w14:textId="77777777" w:rsidR="00B56EB8" w:rsidRPr="008A19E1" w:rsidRDefault="00B56EB8" w:rsidP="0020169D">
      <w:pPr>
        <w:widowControl w:val="0"/>
        <w:spacing w:line="276" w:lineRule="auto"/>
        <w:ind w:left="708"/>
        <w:rPr>
          <w:rFonts w:asciiTheme="minorHAnsi" w:hAnsiTheme="minorHAnsi" w:cs="Arial"/>
          <w:sz w:val="22"/>
          <w:szCs w:val="22"/>
          <w:highlight w:val="yellow"/>
        </w:rPr>
      </w:pPr>
    </w:p>
    <w:p w14:paraId="60E3655E" w14:textId="77777777" w:rsidR="00B7685D" w:rsidRPr="00B7685D" w:rsidRDefault="00B7685D" w:rsidP="00B7685D">
      <w:pPr>
        <w:widowControl w:val="0"/>
        <w:spacing w:line="276" w:lineRule="auto"/>
        <w:rPr>
          <w:rFonts w:asciiTheme="minorHAnsi" w:hAnsiTheme="minorHAnsi" w:cstheme="minorHAnsi"/>
          <w:sz w:val="22"/>
          <w:szCs w:val="22"/>
        </w:rPr>
      </w:pPr>
      <w:r w:rsidRPr="00B7685D">
        <w:rPr>
          <w:rFonts w:asciiTheme="minorHAnsi" w:hAnsiTheme="minorHAnsi" w:cstheme="minorHAnsi"/>
          <w:sz w:val="22"/>
          <w:szCs w:val="22"/>
        </w:rPr>
        <w:tab/>
        <w:t xml:space="preserve">IČ: </w:t>
      </w:r>
      <w:r w:rsidRPr="00B7685D">
        <w:rPr>
          <w:rFonts w:asciiTheme="minorHAnsi" w:hAnsiTheme="minorHAnsi" w:cstheme="minorHAnsi"/>
          <w:sz w:val="22"/>
          <w:szCs w:val="22"/>
        </w:rPr>
        <w:tab/>
      </w:r>
      <w:r w:rsidRPr="00B7685D">
        <w:rPr>
          <w:rFonts w:asciiTheme="minorHAnsi" w:hAnsiTheme="minorHAnsi" w:cstheme="minorHAnsi"/>
          <w:sz w:val="22"/>
          <w:szCs w:val="22"/>
        </w:rPr>
        <w:tab/>
      </w:r>
      <w:r w:rsidRPr="00B7685D">
        <w:rPr>
          <w:rFonts w:asciiTheme="minorHAnsi" w:hAnsiTheme="minorHAnsi" w:cstheme="minorHAnsi"/>
          <w:sz w:val="22"/>
          <w:szCs w:val="22"/>
        </w:rPr>
        <w:tab/>
      </w:r>
      <w:r w:rsidRPr="00B7685D">
        <w:rPr>
          <w:rFonts w:asciiTheme="minorHAnsi" w:hAnsiTheme="minorHAnsi" w:cstheme="minorHAnsi"/>
          <w:sz w:val="22"/>
          <w:szCs w:val="22"/>
        </w:rPr>
        <w:tab/>
        <w:t>47535156</w:t>
      </w:r>
    </w:p>
    <w:p w14:paraId="4157F94C" w14:textId="449EBCA2" w:rsidR="005847FF" w:rsidRPr="0020169D" w:rsidRDefault="005847FF" w:rsidP="0020169D">
      <w:pPr>
        <w:widowControl w:val="0"/>
        <w:spacing w:line="276" w:lineRule="auto"/>
        <w:ind w:firstLine="708"/>
        <w:rPr>
          <w:rFonts w:asciiTheme="minorHAnsi" w:hAnsiTheme="minorHAnsi" w:cs="Arial"/>
          <w:sz w:val="22"/>
          <w:szCs w:val="22"/>
        </w:rPr>
      </w:pPr>
      <w:r w:rsidRPr="00B7685D">
        <w:rPr>
          <w:rFonts w:asciiTheme="minorHAnsi" w:hAnsiTheme="minorHAnsi" w:cs="Arial"/>
          <w:sz w:val="22"/>
          <w:szCs w:val="22"/>
        </w:rPr>
        <w:t>DIČ:</w:t>
      </w:r>
      <w:r w:rsidRPr="00B7685D">
        <w:rPr>
          <w:rFonts w:asciiTheme="minorHAnsi" w:hAnsiTheme="minorHAnsi" w:cs="Arial"/>
          <w:sz w:val="22"/>
          <w:szCs w:val="22"/>
        </w:rPr>
        <w:tab/>
      </w:r>
      <w:r w:rsidRPr="00B7685D">
        <w:rPr>
          <w:rFonts w:asciiTheme="minorHAnsi" w:hAnsiTheme="minorHAnsi" w:cs="Arial"/>
          <w:sz w:val="22"/>
          <w:szCs w:val="22"/>
        </w:rPr>
        <w:tab/>
      </w:r>
      <w:r w:rsidRPr="00B7685D">
        <w:rPr>
          <w:rFonts w:asciiTheme="minorHAnsi" w:hAnsiTheme="minorHAnsi" w:cs="Arial"/>
          <w:sz w:val="22"/>
          <w:szCs w:val="22"/>
        </w:rPr>
        <w:tab/>
      </w:r>
      <w:r w:rsidRPr="00B7685D">
        <w:rPr>
          <w:rFonts w:asciiTheme="minorHAnsi" w:hAnsiTheme="minorHAnsi" w:cs="Arial"/>
          <w:sz w:val="22"/>
          <w:szCs w:val="22"/>
        </w:rPr>
        <w:tab/>
      </w:r>
      <w:r w:rsidR="00B7685D" w:rsidRPr="00B7685D">
        <w:rPr>
          <w:rFonts w:asciiTheme="minorHAnsi" w:hAnsiTheme="minorHAnsi" w:cs="Arial"/>
          <w:sz w:val="22"/>
          <w:szCs w:val="22"/>
        </w:rPr>
        <w:t>CZ</w:t>
      </w:r>
      <w:r w:rsidR="00B7685D" w:rsidRPr="00B7685D">
        <w:rPr>
          <w:rFonts w:asciiTheme="minorHAnsi" w:hAnsiTheme="minorHAnsi" w:cstheme="minorHAnsi"/>
          <w:sz w:val="22"/>
          <w:szCs w:val="22"/>
        </w:rPr>
        <w:t>47535156</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p>
    <w:p w14:paraId="67039F57" w14:textId="77777777" w:rsidR="005847FF" w:rsidRPr="0020169D" w:rsidRDefault="005847FF" w:rsidP="0020169D">
      <w:pPr>
        <w:widowControl w:val="0"/>
        <w:spacing w:line="276" w:lineRule="auto"/>
        <w:ind w:left="3540" w:hanging="2832"/>
        <w:rPr>
          <w:rFonts w:asciiTheme="minorHAnsi" w:hAnsiTheme="minorHAnsi" w:cs="Arial"/>
          <w:i/>
          <w:sz w:val="22"/>
          <w:szCs w:val="22"/>
        </w:rPr>
      </w:pPr>
      <w:r w:rsidRPr="0020169D">
        <w:rPr>
          <w:rFonts w:asciiTheme="minorHAnsi" w:hAnsiTheme="minorHAnsi" w:cs="Arial"/>
          <w:i/>
          <w:sz w:val="22"/>
          <w:szCs w:val="22"/>
        </w:rPr>
        <w:t xml:space="preserve">(dále jen </w:t>
      </w:r>
      <w:r w:rsidRPr="0020169D">
        <w:rPr>
          <w:rFonts w:asciiTheme="minorHAnsi" w:hAnsiTheme="minorHAnsi" w:cs="Arial"/>
          <w:b/>
          <w:i/>
          <w:sz w:val="22"/>
          <w:szCs w:val="22"/>
        </w:rPr>
        <w:t>,,objednatel“</w:t>
      </w:r>
      <w:r w:rsidRPr="0020169D">
        <w:rPr>
          <w:rFonts w:asciiTheme="minorHAnsi" w:hAnsiTheme="minorHAnsi" w:cs="Arial"/>
          <w:i/>
          <w:sz w:val="22"/>
          <w:szCs w:val="22"/>
        </w:rPr>
        <w:t>)</w:t>
      </w:r>
    </w:p>
    <w:p w14:paraId="1104B86E" w14:textId="77777777" w:rsidR="005847FF" w:rsidRPr="0020169D" w:rsidRDefault="005847FF" w:rsidP="0020169D">
      <w:pPr>
        <w:widowControl w:val="0"/>
        <w:spacing w:line="276" w:lineRule="auto"/>
        <w:ind w:left="3540" w:hanging="2832"/>
        <w:rPr>
          <w:rFonts w:asciiTheme="minorHAnsi" w:hAnsiTheme="minorHAnsi" w:cs="Arial"/>
          <w:i/>
          <w:sz w:val="22"/>
          <w:szCs w:val="22"/>
        </w:rPr>
      </w:pPr>
    </w:p>
    <w:p w14:paraId="7D24160B" w14:textId="77777777" w:rsidR="005847FF" w:rsidRPr="0020169D" w:rsidRDefault="005847FF" w:rsidP="0020169D">
      <w:pPr>
        <w:widowControl w:val="0"/>
        <w:spacing w:line="276" w:lineRule="auto"/>
        <w:ind w:left="3540" w:hanging="2832"/>
        <w:rPr>
          <w:rFonts w:asciiTheme="minorHAnsi" w:hAnsiTheme="minorHAnsi" w:cs="Arial"/>
          <w:i/>
          <w:sz w:val="22"/>
          <w:szCs w:val="22"/>
        </w:rPr>
      </w:pPr>
      <w:r w:rsidRPr="0020169D">
        <w:rPr>
          <w:rFonts w:asciiTheme="minorHAnsi" w:hAnsiTheme="minorHAnsi" w:cs="Arial"/>
          <w:i/>
          <w:sz w:val="22"/>
          <w:szCs w:val="22"/>
        </w:rPr>
        <w:t>a</w:t>
      </w:r>
    </w:p>
    <w:p w14:paraId="6C6EAC23" w14:textId="77777777" w:rsidR="005847FF" w:rsidRPr="0020169D" w:rsidRDefault="005847FF" w:rsidP="0020169D">
      <w:pPr>
        <w:widowControl w:val="0"/>
        <w:spacing w:line="276" w:lineRule="auto"/>
        <w:rPr>
          <w:rFonts w:asciiTheme="minorHAnsi" w:hAnsiTheme="minorHAnsi" w:cs="Arial"/>
          <w:i/>
          <w:sz w:val="22"/>
          <w:szCs w:val="22"/>
        </w:rPr>
      </w:pPr>
    </w:p>
    <w:p w14:paraId="6CCEBC90" w14:textId="77777777" w:rsidR="005847FF" w:rsidRPr="0020169D" w:rsidRDefault="005847FF" w:rsidP="0020169D">
      <w:pPr>
        <w:widowControl w:val="0"/>
        <w:tabs>
          <w:tab w:val="left" w:pos="284"/>
        </w:tabs>
        <w:spacing w:line="276" w:lineRule="auto"/>
        <w:jc w:val="both"/>
        <w:rPr>
          <w:rFonts w:asciiTheme="minorHAnsi" w:hAnsiTheme="minorHAnsi" w:cs="Arial"/>
          <w:sz w:val="22"/>
          <w:szCs w:val="22"/>
        </w:rPr>
      </w:pPr>
      <w:r w:rsidRPr="0020169D">
        <w:rPr>
          <w:rFonts w:asciiTheme="minorHAnsi" w:hAnsiTheme="minorHAnsi" w:cs="Arial"/>
          <w:b/>
          <w:sz w:val="22"/>
          <w:szCs w:val="22"/>
        </w:rPr>
        <w:tab/>
        <w:t xml:space="preserve">1.2 </w:t>
      </w:r>
      <w:r w:rsidRPr="0020169D">
        <w:rPr>
          <w:rFonts w:asciiTheme="minorHAnsi" w:hAnsiTheme="minorHAnsi" w:cs="Arial"/>
          <w:b/>
          <w:sz w:val="22"/>
          <w:szCs w:val="22"/>
        </w:rPr>
        <w:tab/>
        <w:t>Zhotovitel:</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b/>
          <w:sz w:val="22"/>
          <w:szCs w:val="22"/>
        </w:rPr>
        <w:fldChar w:fldCharType="begin">
          <w:ffData>
            <w:name w:val="Text5"/>
            <w:enabled/>
            <w:calcOnExit w:val="0"/>
            <w:textInput/>
          </w:ffData>
        </w:fldChar>
      </w:r>
      <w:r w:rsidR="0085720C" w:rsidRPr="0020169D">
        <w:rPr>
          <w:rFonts w:asciiTheme="minorHAnsi" w:hAnsiTheme="minorHAnsi"/>
          <w:b/>
          <w:sz w:val="22"/>
          <w:szCs w:val="22"/>
        </w:rPr>
        <w:instrText xml:space="preserve"> FORMTEXT </w:instrText>
      </w:r>
      <w:r w:rsidR="0085720C" w:rsidRPr="0020169D">
        <w:rPr>
          <w:rFonts w:asciiTheme="minorHAnsi" w:hAnsiTheme="minorHAnsi"/>
          <w:b/>
          <w:sz w:val="22"/>
          <w:szCs w:val="22"/>
        </w:rPr>
      </w:r>
      <w:r w:rsidR="0085720C" w:rsidRPr="0020169D">
        <w:rPr>
          <w:rFonts w:asciiTheme="minorHAnsi" w:hAnsiTheme="minorHAnsi"/>
          <w:b/>
          <w:sz w:val="22"/>
          <w:szCs w:val="22"/>
        </w:rPr>
        <w:fldChar w:fldCharType="separate"/>
      </w:r>
      <w:r w:rsidR="0085720C" w:rsidRPr="0020169D">
        <w:rPr>
          <w:rFonts w:asciiTheme="minorHAnsi" w:hAnsiTheme="minorHAnsi"/>
          <w:b/>
          <w:sz w:val="22"/>
          <w:szCs w:val="22"/>
        </w:rPr>
        <w:t> </w:t>
      </w:r>
      <w:r w:rsidR="0085720C" w:rsidRPr="0020169D">
        <w:rPr>
          <w:rFonts w:asciiTheme="minorHAnsi" w:hAnsiTheme="minorHAnsi"/>
          <w:b/>
          <w:sz w:val="22"/>
          <w:szCs w:val="22"/>
        </w:rPr>
        <w:t> </w:t>
      </w:r>
      <w:r w:rsidR="0085720C" w:rsidRPr="0020169D">
        <w:rPr>
          <w:rFonts w:asciiTheme="minorHAnsi" w:hAnsiTheme="minorHAnsi"/>
          <w:b/>
          <w:sz w:val="22"/>
          <w:szCs w:val="22"/>
        </w:rPr>
        <w:t> </w:t>
      </w:r>
      <w:r w:rsidR="0085720C" w:rsidRPr="0020169D">
        <w:rPr>
          <w:rFonts w:asciiTheme="minorHAnsi" w:hAnsiTheme="minorHAnsi"/>
          <w:b/>
          <w:sz w:val="22"/>
          <w:szCs w:val="22"/>
        </w:rPr>
        <w:t> </w:t>
      </w:r>
      <w:r w:rsidR="0085720C" w:rsidRPr="0020169D">
        <w:rPr>
          <w:rFonts w:asciiTheme="minorHAnsi" w:hAnsiTheme="minorHAnsi"/>
          <w:b/>
          <w:sz w:val="22"/>
          <w:szCs w:val="22"/>
        </w:rPr>
        <w:t> </w:t>
      </w:r>
      <w:r w:rsidR="0085720C" w:rsidRPr="0020169D">
        <w:rPr>
          <w:rFonts w:asciiTheme="minorHAnsi" w:hAnsiTheme="minorHAnsi"/>
          <w:b/>
          <w:sz w:val="22"/>
          <w:szCs w:val="22"/>
        </w:rPr>
        <w:fldChar w:fldCharType="end"/>
      </w:r>
    </w:p>
    <w:p w14:paraId="5224D846" w14:textId="77777777" w:rsidR="005847FF" w:rsidRPr="0020169D" w:rsidRDefault="005847FF" w:rsidP="0020169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Sídlo:</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r w:rsidRPr="0020169D">
        <w:rPr>
          <w:rFonts w:asciiTheme="minorHAnsi" w:hAnsiTheme="minorHAnsi" w:cs="Arial"/>
          <w:sz w:val="22"/>
          <w:szCs w:val="22"/>
        </w:rPr>
        <w:tab/>
      </w:r>
    </w:p>
    <w:p w14:paraId="6A89C7EC" w14:textId="77777777" w:rsidR="00B56EB8" w:rsidRDefault="00B56EB8" w:rsidP="0020169D">
      <w:pPr>
        <w:widowControl w:val="0"/>
        <w:spacing w:line="276" w:lineRule="auto"/>
        <w:ind w:firstLine="708"/>
        <w:jc w:val="both"/>
        <w:rPr>
          <w:rFonts w:asciiTheme="minorHAnsi" w:hAnsiTheme="minorHAnsi" w:cs="Arial"/>
          <w:sz w:val="22"/>
          <w:szCs w:val="22"/>
        </w:rPr>
      </w:pPr>
    </w:p>
    <w:p w14:paraId="42C7A86A" w14:textId="77777777" w:rsidR="005847FF" w:rsidRPr="0020169D" w:rsidRDefault="005847FF" w:rsidP="0020169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 xml:space="preserve">Zástupce pověřený jednáním ve věcech  </w:t>
      </w:r>
    </w:p>
    <w:p w14:paraId="0094B1C5" w14:textId="77777777" w:rsidR="005847FF" w:rsidRPr="0020169D" w:rsidRDefault="005847FF" w:rsidP="0020169D">
      <w:pPr>
        <w:widowControl w:val="0"/>
        <w:numPr>
          <w:ilvl w:val="0"/>
          <w:numId w:val="34"/>
        </w:numPr>
        <w:spacing w:line="276" w:lineRule="auto"/>
        <w:rPr>
          <w:rFonts w:asciiTheme="minorHAnsi" w:hAnsiTheme="minorHAnsi" w:cs="Arial"/>
          <w:sz w:val="22"/>
          <w:szCs w:val="22"/>
        </w:rPr>
      </w:pPr>
      <w:r w:rsidRPr="0020169D">
        <w:rPr>
          <w:rFonts w:asciiTheme="minorHAnsi" w:hAnsiTheme="minorHAnsi" w:cs="Arial"/>
          <w:sz w:val="22"/>
          <w:szCs w:val="22"/>
        </w:rPr>
        <w:t xml:space="preserve">smluvních: </w:t>
      </w:r>
      <w:r w:rsidRPr="0020169D">
        <w:rPr>
          <w:rFonts w:asciiTheme="minorHAnsi" w:hAnsiTheme="minorHAnsi" w:cs="Arial"/>
          <w:sz w:val="22"/>
          <w:szCs w:val="22"/>
        </w:rPr>
        <w:tab/>
      </w:r>
      <w:r w:rsidRPr="0020169D">
        <w:rPr>
          <w:rFonts w:asciiTheme="minorHAnsi" w:hAnsiTheme="minorHAnsi" w:cs="Arial"/>
          <w:sz w:val="22"/>
          <w:szCs w:val="22"/>
        </w:rPr>
        <w:tab/>
      </w:r>
      <w:r w:rsidR="0020169D">
        <w:rPr>
          <w:rFonts w:asciiTheme="minorHAnsi" w:hAnsiTheme="minorHAnsi" w:cs="Arial"/>
          <w:sz w:val="22"/>
          <w:szCs w:val="22"/>
        </w:rPr>
        <w:tab/>
      </w:r>
      <w:r w:rsidR="0085720C" w:rsidRPr="0020169D">
        <w:rPr>
          <w:rFonts w:asciiTheme="minorHAnsi" w:hAnsiTheme="minorHAnsi" w:cs="Arial"/>
          <w:sz w:val="22"/>
          <w:szCs w:val="22"/>
        </w:rPr>
        <w:fldChar w:fldCharType="begin">
          <w:ffData>
            <w:name w:val="Text5"/>
            <w:enabled/>
            <w:calcOnExit w:val="0"/>
            <w:textInput/>
          </w:ffData>
        </w:fldChar>
      </w:r>
      <w:r w:rsidR="0085720C" w:rsidRPr="0020169D">
        <w:rPr>
          <w:rFonts w:asciiTheme="minorHAnsi" w:hAnsiTheme="minorHAnsi" w:cs="Arial"/>
          <w:sz w:val="22"/>
          <w:szCs w:val="22"/>
        </w:rPr>
        <w:instrText xml:space="preserve"> FORMTEXT </w:instrText>
      </w:r>
      <w:r w:rsidR="0085720C" w:rsidRPr="0020169D">
        <w:rPr>
          <w:rFonts w:asciiTheme="minorHAnsi" w:hAnsiTheme="minorHAnsi" w:cs="Arial"/>
          <w:sz w:val="22"/>
          <w:szCs w:val="22"/>
        </w:rPr>
      </w:r>
      <w:r w:rsidR="0085720C" w:rsidRPr="0020169D">
        <w:rPr>
          <w:rFonts w:asciiTheme="minorHAnsi" w:hAnsiTheme="minorHAnsi" w:cs="Arial"/>
          <w:sz w:val="22"/>
          <w:szCs w:val="22"/>
        </w:rPr>
        <w:fldChar w:fldCharType="separate"/>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fldChar w:fldCharType="end"/>
      </w:r>
      <w:r w:rsidRPr="0020169D">
        <w:rPr>
          <w:rFonts w:asciiTheme="minorHAnsi" w:hAnsiTheme="minorHAnsi" w:cs="Arial"/>
          <w:sz w:val="22"/>
          <w:szCs w:val="22"/>
        </w:rPr>
        <w:tab/>
      </w:r>
      <w:r w:rsidRPr="0020169D">
        <w:rPr>
          <w:rFonts w:asciiTheme="minorHAnsi" w:hAnsiTheme="minorHAnsi" w:cs="Arial"/>
          <w:sz w:val="22"/>
          <w:szCs w:val="22"/>
        </w:rPr>
        <w:tab/>
      </w:r>
    </w:p>
    <w:p w14:paraId="63747C13" w14:textId="77777777" w:rsidR="005847FF" w:rsidRPr="0020169D" w:rsidRDefault="005847FF" w:rsidP="0020169D">
      <w:pPr>
        <w:widowControl w:val="0"/>
        <w:numPr>
          <w:ilvl w:val="0"/>
          <w:numId w:val="34"/>
        </w:numPr>
        <w:spacing w:line="276" w:lineRule="auto"/>
        <w:rPr>
          <w:rFonts w:asciiTheme="minorHAnsi" w:hAnsiTheme="minorHAnsi" w:cs="Arial"/>
          <w:sz w:val="22"/>
          <w:szCs w:val="22"/>
        </w:rPr>
      </w:pPr>
      <w:r w:rsidRPr="0020169D">
        <w:rPr>
          <w:rFonts w:asciiTheme="minorHAnsi" w:hAnsiTheme="minorHAnsi" w:cs="Arial"/>
          <w:sz w:val="22"/>
          <w:szCs w:val="22"/>
        </w:rPr>
        <w:t>technických:</w:t>
      </w:r>
      <w:r w:rsidRPr="0020169D">
        <w:rPr>
          <w:rFonts w:asciiTheme="minorHAnsi" w:hAnsiTheme="minorHAnsi" w:cs="Arial"/>
          <w:sz w:val="22"/>
          <w:szCs w:val="22"/>
        </w:rPr>
        <w:tab/>
      </w:r>
      <w:r w:rsidR="0020169D">
        <w:rPr>
          <w:rFonts w:asciiTheme="minorHAnsi" w:hAnsiTheme="minorHAnsi" w:cs="Arial"/>
          <w:sz w:val="22"/>
          <w:szCs w:val="22"/>
        </w:rPr>
        <w:tab/>
      </w:r>
      <w:r w:rsidR="0085720C" w:rsidRPr="0020169D">
        <w:rPr>
          <w:rFonts w:asciiTheme="minorHAnsi" w:hAnsiTheme="minorHAnsi" w:cs="Arial"/>
          <w:sz w:val="22"/>
          <w:szCs w:val="22"/>
        </w:rPr>
        <w:fldChar w:fldCharType="begin">
          <w:ffData>
            <w:name w:val="Text5"/>
            <w:enabled/>
            <w:calcOnExit w:val="0"/>
            <w:textInput/>
          </w:ffData>
        </w:fldChar>
      </w:r>
      <w:r w:rsidR="0085720C" w:rsidRPr="0020169D">
        <w:rPr>
          <w:rFonts w:asciiTheme="minorHAnsi" w:hAnsiTheme="minorHAnsi" w:cs="Arial"/>
          <w:sz w:val="22"/>
          <w:szCs w:val="22"/>
        </w:rPr>
        <w:instrText xml:space="preserve"> FORMTEXT </w:instrText>
      </w:r>
      <w:r w:rsidR="0085720C" w:rsidRPr="0020169D">
        <w:rPr>
          <w:rFonts w:asciiTheme="minorHAnsi" w:hAnsiTheme="minorHAnsi" w:cs="Arial"/>
          <w:sz w:val="22"/>
          <w:szCs w:val="22"/>
        </w:rPr>
      </w:r>
      <w:r w:rsidR="0085720C" w:rsidRPr="0020169D">
        <w:rPr>
          <w:rFonts w:asciiTheme="minorHAnsi" w:hAnsiTheme="minorHAnsi" w:cs="Arial"/>
          <w:sz w:val="22"/>
          <w:szCs w:val="22"/>
        </w:rPr>
        <w:fldChar w:fldCharType="separate"/>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t> </w:t>
      </w:r>
      <w:r w:rsidR="0085720C" w:rsidRPr="0020169D">
        <w:rPr>
          <w:rFonts w:asciiTheme="minorHAnsi" w:hAnsiTheme="minorHAnsi" w:cs="Arial"/>
          <w:sz w:val="22"/>
          <w:szCs w:val="22"/>
        </w:rPr>
        <w:fldChar w:fldCharType="end"/>
      </w:r>
    </w:p>
    <w:p w14:paraId="06C8D6E0" w14:textId="77777777" w:rsidR="00B56EB8" w:rsidRDefault="00B56EB8" w:rsidP="0020169D">
      <w:pPr>
        <w:widowControl w:val="0"/>
        <w:spacing w:line="276" w:lineRule="auto"/>
        <w:ind w:firstLine="708"/>
        <w:jc w:val="both"/>
        <w:rPr>
          <w:rFonts w:asciiTheme="minorHAnsi" w:hAnsiTheme="minorHAnsi" w:cs="Arial"/>
          <w:sz w:val="22"/>
          <w:szCs w:val="22"/>
        </w:rPr>
      </w:pPr>
    </w:p>
    <w:p w14:paraId="61E7F284" w14:textId="77777777" w:rsidR="005847FF" w:rsidRPr="0020169D" w:rsidRDefault="005847FF" w:rsidP="0020169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IČ:</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p>
    <w:p w14:paraId="1A4F9310" w14:textId="77777777" w:rsidR="005847FF" w:rsidRPr="0020169D" w:rsidRDefault="005847FF" w:rsidP="0020169D">
      <w:pPr>
        <w:widowControl w:val="0"/>
        <w:spacing w:line="276" w:lineRule="auto"/>
        <w:ind w:firstLine="708"/>
        <w:jc w:val="both"/>
        <w:rPr>
          <w:rFonts w:asciiTheme="minorHAnsi" w:hAnsiTheme="minorHAnsi" w:cs="Arial"/>
          <w:sz w:val="22"/>
          <w:szCs w:val="22"/>
        </w:rPr>
      </w:pPr>
      <w:r w:rsidRPr="0020169D">
        <w:rPr>
          <w:rFonts w:asciiTheme="minorHAnsi" w:hAnsiTheme="minorHAnsi" w:cs="Arial"/>
          <w:sz w:val="22"/>
          <w:szCs w:val="22"/>
        </w:rPr>
        <w:t>DIČ:</w:t>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Pr="0020169D">
        <w:rPr>
          <w:rFonts w:asciiTheme="minorHAnsi" w:hAnsiTheme="minorHAnsi" w:cs="Arial"/>
          <w:sz w:val="22"/>
          <w:szCs w:val="22"/>
        </w:rPr>
        <w:tab/>
      </w:r>
      <w:r w:rsidR="0085720C" w:rsidRPr="0020169D">
        <w:rPr>
          <w:rFonts w:asciiTheme="minorHAnsi" w:hAnsiTheme="minorHAnsi"/>
          <w:sz w:val="22"/>
          <w:szCs w:val="22"/>
        </w:rPr>
        <w:fldChar w:fldCharType="begin">
          <w:ffData>
            <w:name w:val="Text5"/>
            <w:enabled/>
            <w:calcOnExit w:val="0"/>
            <w:textInput/>
          </w:ffData>
        </w:fldChar>
      </w:r>
      <w:r w:rsidR="0085720C" w:rsidRPr="0020169D">
        <w:rPr>
          <w:rFonts w:asciiTheme="minorHAnsi" w:hAnsiTheme="minorHAnsi"/>
          <w:sz w:val="22"/>
          <w:szCs w:val="22"/>
        </w:rPr>
        <w:instrText xml:space="preserve"> FORMTEXT </w:instrText>
      </w:r>
      <w:r w:rsidR="0085720C" w:rsidRPr="0020169D">
        <w:rPr>
          <w:rFonts w:asciiTheme="minorHAnsi" w:hAnsiTheme="minorHAnsi"/>
          <w:sz w:val="22"/>
          <w:szCs w:val="22"/>
        </w:rPr>
      </w:r>
      <w:r w:rsidR="0085720C" w:rsidRPr="0020169D">
        <w:rPr>
          <w:rFonts w:asciiTheme="minorHAnsi" w:hAnsiTheme="minorHAnsi"/>
          <w:sz w:val="22"/>
          <w:szCs w:val="22"/>
        </w:rPr>
        <w:fldChar w:fldCharType="separate"/>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t> </w:t>
      </w:r>
      <w:r w:rsidR="0085720C" w:rsidRPr="0020169D">
        <w:rPr>
          <w:rFonts w:asciiTheme="minorHAnsi" w:hAnsiTheme="minorHAnsi"/>
          <w:sz w:val="22"/>
          <w:szCs w:val="22"/>
        </w:rPr>
        <w:fldChar w:fldCharType="end"/>
      </w:r>
      <w:r w:rsidRPr="0020169D">
        <w:rPr>
          <w:rFonts w:asciiTheme="minorHAnsi" w:hAnsiTheme="minorHAnsi" w:cs="Arial"/>
          <w:sz w:val="22"/>
          <w:szCs w:val="22"/>
        </w:rPr>
        <w:tab/>
      </w:r>
    </w:p>
    <w:p w14:paraId="79C98FDF" w14:textId="77777777" w:rsidR="005847FF" w:rsidRPr="0020169D" w:rsidRDefault="005847FF" w:rsidP="0020169D">
      <w:pPr>
        <w:widowControl w:val="0"/>
        <w:spacing w:line="276" w:lineRule="auto"/>
        <w:ind w:left="3540" w:hanging="2832"/>
        <w:rPr>
          <w:rFonts w:asciiTheme="minorHAnsi" w:hAnsiTheme="minorHAnsi" w:cs="Arial"/>
          <w:sz w:val="22"/>
          <w:szCs w:val="22"/>
        </w:rPr>
      </w:pPr>
      <w:r w:rsidRPr="0020169D">
        <w:rPr>
          <w:rFonts w:asciiTheme="minorHAnsi" w:hAnsiTheme="minorHAnsi" w:cs="Arial"/>
          <w:i/>
          <w:sz w:val="22"/>
          <w:szCs w:val="22"/>
        </w:rPr>
        <w:t xml:space="preserve">(dále jen </w:t>
      </w:r>
      <w:r w:rsidRPr="0020169D">
        <w:rPr>
          <w:rFonts w:asciiTheme="minorHAnsi" w:hAnsiTheme="minorHAnsi" w:cs="Arial"/>
          <w:b/>
          <w:i/>
          <w:sz w:val="22"/>
          <w:szCs w:val="22"/>
        </w:rPr>
        <w:t>,,zhotovitel“</w:t>
      </w:r>
      <w:r w:rsidRPr="0020169D">
        <w:rPr>
          <w:rFonts w:asciiTheme="minorHAnsi" w:hAnsiTheme="minorHAnsi" w:cs="Arial"/>
          <w:i/>
          <w:sz w:val="22"/>
          <w:szCs w:val="22"/>
        </w:rPr>
        <w:t xml:space="preserve">, společně s objednatelem také jako </w:t>
      </w:r>
      <w:r w:rsidRPr="0020169D">
        <w:rPr>
          <w:rFonts w:asciiTheme="minorHAnsi" w:hAnsiTheme="minorHAnsi" w:cs="Arial"/>
          <w:b/>
          <w:i/>
          <w:sz w:val="22"/>
          <w:szCs w:val="22"/>
        </w:rPr>
        <w:t>„smluvní strany“</w:t>
      </w:r>
      <w:r w:rsidRPr="0020169D">
        <w:rPr>
          <w:rFonts w:asciiTheme="minorHAnsi" w:hAnsiTheme="minorHAnsi" w:cs="Arial"/>
          <w:i/>
          <w:sz w:val="22"/>
          <w:szCs w:val="22"/>
        </w:rPr>
        <w:t>)</w:t>
      </w:r>
    </w:p>
    <w:p w14:paraId="44A14DA8" w14:textId="77777777" w:rsidR="005847FF" w:rsidRPr="0020169D" w:rsidRDefault="005847FF" w:rsidP="0020169D">
      <w:pPr>
        <w:widowControl w:val="0"/>
        <w:spacing w:line="276" w:lineRule="auto"/>
        <w:ind w:firstLine="708"/>
        <w:jc w:val="both"/>
        <w:rPr>
          <w:rFonts w:asciiTheme="minorHAnsi" w:hAnsiTheme="minorHAnsi" w:cs="Arial"/>
          <w:sz w:val="22"/>
          <w:szCs w:val="22"/>
        </w:rPr>
      </w:pPr>
    </w:p>
    <w:p w14:paraId="7B2CF261" w14:textId="77777777" w:rsidR="005847FF" w:rsidRPr="009A01D9" w:rsidRDefault="005847FF" w:rsidP="0020169D">
      <w:pPr>
        <w:widowControl w:val="0"/>
        <w:numPr>
          <w:ilvl w:val="0"/>
          <w:numId w:val="5"/>
        </w:numPr>
        <w:spacing w:line="276" w:lineRule="auto"/>
        <w:jc w:val="both"/>
        <w:rPr>
          <w:rFonts w:asciiTheme="minorHAnsi" w:hAnsiTheme="minorHAnsi" w:cs="Arial"/>
          <w:sz w:val="22"/>
          <w:szCs w:val="22"/>
        </w:rPr>
      </w:pPr>
      <w:r w:rsidRPr="009A01D9">
        <w:rPr>
          <w:rFonts w:asciiTheme="minorHAnsi" w:hAnsiTheme="minorHAnsi" w:cs="Arial"/>
          <w:sz w:val="22"/>
          <w:szCs w:val="22"/>
        </w:rPr>
        <w:t>Oprávněné osoby:</w:t>
      </w:r>
    </w:p>
    <w:p w14:paraId="065B76F7" w14:textId="77777777" w:rsidR="005847FF" w:rsidRPr="009A01D9" w:rsidRDefault="005847FF" w:rsidP="0020169D">
      <w:pPr>
        <w:spacing w:line="276" w:lineRule="auto"/>
        <w:ind w:left="1065" w:firstLine="3"/>
        <w:jc w:val="both"/>
        <w:rPr>
          <w:rFonts w:asciiTheme="minorHAnsi" w:hAnsiTheme="minorHAnsi" w:cs="Arial"/>
          <w:sz w:val="22"/>
          <w:szCs w:val="22"/>
        </w:rPr>
      </w:pPr>
      <w:r w:rsidRPr="009A01D9">
        <w:rPr>
          <w:rFonts w:asciiTheme="minorHAnsi" w:hAnsiTheme="minorHAnsi" w:cs="Arial"/>
          <w:sz w:val="22"/>
          <w:szCs w:val="22"/>
        </w:rPr>
        <w:t>K rozhodování ve věcech technických s právem odsouhlasení soupisu provedených prací a převzetí díla</w:t>
      </w:r>
    </w:p>
    <w:p w14:paraId="33EE713D" w14:textId="5BF1B707" w:rsidR="002410C3" w:rsidRPr="0045524B" w:rsidRDefault="005847FF" w:rsidP="002410C3">
      <w:pPr>
        <w:widowControl w:val="0"/>
        <w:spacing w:line="276" w:lineRule="auto"/>
        <w:ind w:left="3540" w:hanging="2475"/>
        <w:rPr>
          <w:rFonts w:asciiTheme="minorHAnsi" w:hAnsiTheme="minorHAnsi" w:cstheme="minorHAnsi"/>
          <w:sz w:val="22"/>
          <w:szCs w:val="22"/>
        </w:rPr>
      </w:pPr>
      <w:r w:rsidRPr="0045524B">
        <w:rPr>
          <w:rFonts w:asciiTheme="minorHAnsi" w:hAnsiTheme="minorHAnsi" w:cstheme="minorHAnsi"/>
          <w:sz w:val="22"/>
          <w:szCs w:val="22"/>
        </w:rPr>
        <w:t>za objednatele:</w:t>
      </w:r>
      <w:r w:rsidRPr="0045524B">
        <w:rPr>
          <w:rFonts w:asciiTheme="minorHAnsi" w:hAnsiTheme="minorHAnsi" w:cstheme="minorHAnsi"/>
          <w:sz w:val="22"/>
          <w:szCs w:val="22"/>
        </w:rPr>
        <w:tab/>
      </w:r>
      <w:r w:rsidR="002410C3" w:rsidRPr="0045524B">
        <w:rPr>
          <w:rFonts w:asciiTheme="minorHAnsi" w:hAnsiTheme="minorHAnsi" w:cstheme="minorHAnsi"/>
          <w:sz w:val="22"/>
          <w:szCs w:val="22"/>
        </w:rPr>
        <w:t xml:space="preserve">Ing. </w:t>
      </w:r>
      <w:r w:rsidR="008A19E1" w:rsidRPr="0045524B">
        <w:rPr>
          <w:rFonts w:asciiTheme="minorHAnsi" w:hAnsiTheme="minorHAnsi" w:cstheme="minorHAnsi"/>
          <w:sz w:val="22"/>
          <w:szCs w:val="22"/>
        </w:rPr>
        <w:t xml:space="preserve">Jiří </w:t>
      </w:r>
      <w:r w:rsidR="0045524B" w:rsidRPr="0045524B">
        <w:rPr>
          <w:rFonts w:asciiTheme="minorHAnsi" w:hAnsiTheme="minorHAnsi" w:cstheme="minorHAnsi"/>
          <w:sz w:val="22"/>
          <w:szCs w:val="22"/>
        </w:rPr>
        <w:t xml:space="preserve">Neudörfl </w:t>
      </w:r>
      <w:r w:rsidR="002410C3" w:rsidRPr="0045524B">
        <w:rPr>
          <w:rFonts w:asciiTheme="minorHAnsi" w:hAnsiTheme="minorHAnsi" w:cstheme="minorHAnsi"/>
          <w:sz w:val="22"/>
          <w:szCs w:val="22"/>
        </w:rPr>
        <w:t xml:space="preserve">– </w:t>
      </w:r>
      <w:r w:rsidR="008A19E1" w:rsidRPr="0045524B">
        <w:rPr>
          <w:rFonts w:asciiTheme="minorHAnsi" w:hAnsiTheme="minorHAnsi" w:cstheme="minorHAnsi"/>
          <w:sz w:val="22"/>
          <w:szCs w:val="22"/>
        </w:rPr>
        <w:t>jednatel společnosti</w:t>
      </w:r>
    </w:p>
    <w:p w14:paraId="6D1ECE32" w14:textId="5D7B0F1E" w:rsidR="005847FF" w:rsidRPr="002410C3" w:rsidRDefault="005847FF" w:rsidP="002410C3">
      <w:pPr>
        <w:widowControl w:val="0"/>
        <w:numPr>
          <w:ilvl w:val="0"/>
          <w:numId w:val="6"/>
        </w:numPr>
        <w:spacing w:line="276" w:lineRule="auto"/>
        <w:jc w:val="both"/>
        <w:rPr>
          <w:rFonts w:asciiTheme="minorHAnsi" w:hAnsiTheme="minorHAnsi" w:cs="Arial"/>
          <w:sz w:val="22"/>
          <w:szCs w:val="22"/>
        </w:rPr>
      </w:pPr>
      <w:r w:rsidRPr="002410C3">
        <w:rPr>
          <w:rFonts w:asciiTheme="minorHAnsi" w:hAnsiTheme="minorHAnsi" w:cs="Arial"/>
          <w:sz w:val="22"/>
          <w:szCs w:val="22"/>
        </w:rPr>
        <w:t>za zhotovitele:</w:t>
      </w:r>
      <w:r w:rsidRPr="002410C3">
        <w:rPr>
          <w:rFonts w:asciiTheme="minorHAnsi" w:hAnsiTheme="minorHAnsi" w:cs="Arial"/>
          <w:sz w:val="22"/>
          <w:szCs w:val="22"/>
        </w:rPr>
        <w:tab/>
      </w:r>
      <w:r w:rsidRPr="002410C3">
        <w:rPr>
          <w:rFonts w:asciiTheme="minorHAnsi" w:hAnsiTheme="minorHAnsi" w:cs="Arial"/>
          <w:sz w:val="22"/>
          <w:szCs w:val="22"/>
        </w:rPr>
        <w:tab/>
      </w:r>
      <w:r w:rsidR="0085720C" w:rsidRPr="002410C3">
        <w:rPr>
          <w:rFonts w:asciiTheme="minorHAnsi" w:hAnsiTheme="minorHAnsi"/>
          <w:sz w:val="22"/>
          <w:szCs w:val="22"/>
        </w:rPr>
        <w:fldChar w:fldCharType="begin">
          <w:ffData>
            <w:name w:val="Text5"/>
            <w:enabled/>
            <w:calcOnExit w:val="0"/>
            <w:textInput/>
          </w:ffData>
        </w:fldChar>
      </w:r>
      <w:r w:rsidR="0085720C" w:rsidRPr="002410C3">
        <w:rPr>
          <w:rFonts w:asciiTheme="minorHAnsi" w:hAnsiTheme="minorHAnsi"/>
          <w:sz w:val="22"/>
          <w:szCs w:val="22"/>
        </w:rPr>
        <w:instrText xml:space="preserve"> FORMTEXT </w:instrText>
      </w:r>
      <w:r w:rsidR="0085720C" w:rsidRPr="002410C3">
        <w:rPr>
          <w:rFonts w:asciiTheme="minorHAnsi" w:hAnsiTheme="minorHAnsi"/>
          <w:sz w:val="22"/>
          <w:szCs w:val="22"/>
        </w:rPr>
      </w:r>
      <w:r w:rsidR="0085720C" w:rsidRPr="002410C3">
        <w:rPr>
          <w:rFonts w:asciiTheme="minorHAnsi" w:hAnsiTheme="minorHAnsi"/>
          <w:sz w:val="22"/>
          <w:szCs w:val="22"/>
        </w:rPr>
        <w:fldChar w:fldCharType="separate"/>
      </w:r>
      <w:r w:rsidR="0085720C" w:rsidRPr="009A01D9">
        <w:rPr>
          <w:rFonts w:asciiTheme="minorHAnsi" w:hAnsiTheme="minorHAnsi"/>
          <w:sz w:val="22"/>
          <w:szCs w:val="22"/>
        </w:rPr>
        <w:t> </w:t>
      </w:r>
      <w:r w:rsidR="0085720C" w:rsidRPr="009A01D9">
        <w:rPr>
          <w:rFonts w:asciiTheme="minorHAnsi" w:hAnsiTheme="minorHAnsi"/>
          <w:sz w:val="22"/>
          <w:szCs w:val="22"/>
        </w:rPr>
        <w:t> </w:t>
      </w:r>
      <w:r w:rsidR="0085720C" w:rsidRPr="009A01D9">
        <w:rPr>
          <w:rFonts w:asciiTheme="minorHAnsi" w:hAnsiTheme="minorHAnsi"/>
          <w:sz w:val="22"/>
          <w:szCs w:val="22"/>
        </w:rPr>
        <w:t> </w:t>
      </w:r>
      <w:r w:rsidR="0085720C" w:rsidRPr="009A01D9">
        <w:rPr>
          <w:rFonts w:asciiTheme="minorHAnsi" w:hAnsiTheme="minorHAnsi"/>
          <w:sz w:val="22"/>
          <w:szCs w:val="22"/>
        </w:rPr>
        <w:t> </w:t>
      </w:r>
      <w:r w:rsidR="0085720C" w:rsidRPr="009A01D9">
        <w:rPr>
          <w:rFonts w:asciiTheme="minorHAnsi" w:hAnsiTheme="minorHAnsi"/>
          <w:sz w:val="22"/>
          <w:szCs w:val="22"/>
        </w:rPr>
        <w:t> </w:t>
      </w:r>
      <w:r w:rsidR="0085720C" w:rsidRPr="002410C3">
        <w:rPr>
          <w:rFonts w:asciiTheme="minorHAnsi" w:hAnsiTheme="minorHAnsi"/>
          <w:sz w:val="22"/>
          <w:szCs w:val="22"/>
        </w:rPr>
        <w:fldChar w:fldCharType="end"/>
      </w:r>
    </w:p>
    <w:p w14:paraId="51D95245" w14:textId="77777777" w:rsidR="005847FF" w:rsidRPr="009A01D9" w:rsidRDefault="005847FF" w:rsidP="0020169D">
      <w:pPr>
        <w:widowControl w:val="0"/>
        <w:spacing w:line="276" w:lineRule="auto"/>
        <w:ind w:left="717" w:firstLine="348"/>
        <w:jc w:val="both"/>
        <w:rPr>
          <w:rFonts w:asciiTheme="minorHAnsi" w:hAnsiTheme="minorHAnsi" w:cs="Arial"/>
          <w:sz w:val="22"/>
          <w:szCs w:val="22"/>
        </w:rPr>
      </w:pPr>
      <w:r w:rsidRPr="009A01D9">
        <w:rPr>
          <w:rFonts w:asciiTheme="minorHAnsi" w:hAnsiTheme="minorHAnsi" w:cs="Arial"/>
          <w:sz w:val="22"/>
          <w:szCs w:val="22"/>
        </w:rPr>
        <w:t>K operativnímu technickému řízení činnosti na stavbě:</w:t>
      </w:r>
    </w:p>
    <w:p w14:paraId="1935EF85" w14:textId="2BB68D1A" w:rsidR="005847FF" w:rsidRPr="0045524B" w:rsidRDefault="005847FF" w:rsidP="0020169D">
      <w:pPr>
        <w:widowControl w:val="0"/>
        <w:spacing w:line="276" w:lineRule="auto"/>
        <w:ind w:left="1418"/>
        <w:jc w:val="both"/>
        <w:rPr>
          <w:rFonts w:asciiTheme="minorHAnsi" w:hAnsiTheme="minorHAnsi" w:cstheme="minorHAnsi"/>
          <w:sz w:val="22"/>
          <w:szCs w:val="22"/>
        </w:rPr>
      </w:pPr>
      <w:r w:rsidRPr="0045524B">
        <w:rPr>
          <w:rFonts w:asciiTheme="minorHAnsi" w:hAnsiTheme="minorHAnsi" w:cstheme="minorHAnsi"/>
          <w:sz w:val="22"/>
          <w:szCs w:val="22"/>
        </w:rPr>
        <w:t>za objednatele:</w:t>
      </w:r>
      <w:r w:rsidRPr="0045524B">
        <w:rPr>
          <w:rFonts w:asciiTheme="minorHAnsi" w:hAnsiTheme="minorHAnsi" w:cstheme="minorHAnsi"/>
          <w:sz w:val="22"/>
          <w:szCs w:val="22"/>
        </w:rPr>
        <w:tab/>
      </w:r>
      <w:r w:rsidRPr="0045524B">
        <w:rPr>
          <w:rFonts w:asciiTheme="minorHAnsi" w:hAnsiTheme="minorHAnsi" w:cstheme="minorHAnsi"/>
          <w:sz w:val="22"/>
          <w:szCs w:val="22"/>
        </w:rPr>
        <w:tab/>
      </w:r>
      <w:r w:rsidR="002410C3" w:rsidRPr="0045524B">
        <w:rPr>
          <w:rFonts w:asciiTheme="minorHAnsi" w:hAnsiTheme="minorHAnsi" w:cstheme="minorHAnsi"/>
          <w:sz w:val="22"/>
          <w:szCs w:val="22"/>
        </w:rPr>
        <w:t xml:space="preserve">Ing. </w:t>
      </w:r>
      <w:r w:rsidR="008A19E1" w:rsidRPr="0045524B">
        <w:rPr>
          <w:rFonts w:asciiTheme="minorHAnsi" w:hAnsiTheme="minorHAnsi" w:cstheme="minorHAnsi"/>
          <w:sz w:val="22"/>
          <w:szCs w:val="22"/>
        </w:rPr>
        <w:t xml:space="preserve">Jiří </w:t>
      </w:r>
      <w:r w:rsidR="0045524B" w:rsidRPr="0045524B">
        <w:rPr>
          <w:rFonts w:asciiTheme="minorHAnsi" w:hAnsiTheme="minorHAnsi" w:cstheme="minorHAnsi"/>
          <w:sz w:val="22"/>
          <w:szCs w:val="22"/>
        </w:rPr>
        <w:t xml:space="preserve">Neudörfl </w:t>
      </w:r>
      <w:r w:rsidR="008A19E1" w:rsidRPr="0045524B">
        <w:rPr>
          <w:rFonts w:asciiTheme="minorHAnsi" w:hAnsiTheme="minorHAnsi" w:cstheme="minorHAnsi"/>
          <w:sz w:val="22"/>
          <w:szCs w:val="22"/>
        </w:rPr>
        <w:t>– jednatel společnosti</w:t>
      </w:r>
    </w:p>
    <w:p w14:paraId="45327B9C" w14:textId="77777777" w:rsidR="005847FF" w:rsidRPr="009A01D9" w:rsidRDefault="005847FF" w:rsidP="009A01D9">
      <w:pPr>
        <w:widowControl w:val="0"/>
        <w:spacing w:line="276" w:lineRule="auto"/>
        <w:ind w:left="1418"/>
        <w:jc w:val="both"/>
        <w:rPr>
          <w:rFonts w:asciiTheme="minorHAnsi" w:hAnsiTheme="minorHAnsi" w:cs="Arial"/>
          <w:sz w:val="22"/>
          <w:szCs w:val="22"/>
          <w:shd w:val="clear" w:color="auto" w:fill="66FF66"/>
        </w:rPr>
      </w:pPr>
      <w:r w:rsidRPr="009A01D9">
        <w:rPr>
          <w:rFonts w:asciiTheme="minorHAnsi" w:hAnsiTheme="minorHAnsi" w:cs="Arial"/>
          <w:sz w:val="22"/>
          <w:szCs w:val="22"/>
        </w:rPr>
        <w:t>za zhotovitele:</w:t>
      </w:r>
      <w:r w:rsidRPr="009A01D9">
        <w:rPr>
          <w:rFonts w:asciiTheme="minorHAnsi" w:hAnsiTheme="minorHAnsi" w:cs="Arial"/>
          <w:sz w:val="22"/>
          <w:szCs w:val="22"/>
        </w:rPr>
        <w:tab/>
      </w:r>
      <w:r w:rsidRPr="009A01D9">
        <w:rPr>
          <w:rFonts w:asciiTheme="minorHAnsi" w:hAnsiTheme="minorHAnsi" w:cs="Arial"/>
          <w:sz w:val="22"/>
          <w:szCs w:val="22"/>
        </w:rPr>
        <w:tab/>
      </w:r>
      <w:r w:rsidR="0085720C" w:rsidRPr="009A01D9">
        <w:rPr>
          <w:rFonts w:asciiTheme="minorHAnsi" w:hAnsiTheme="minorHAnsi"/>
          <w:sz w:val="22"/>
          <w:szCs w:val="22"/>
        </w:rPr>
        <w:fldChar w:fldCharType="begin">
          <w:ffData>
            <w:name w:val="Text5"/>
            <w:enabled/>
            <w:calcOnExit w:val="0"/>
            <w:textInput/>
          </w:ffData>
        </w:fldChar>
      </w:r>
      <w:r w:rsidR="0085720C" w:rsidRPr="009A01D9">
        <w:rPr>
          <w:rFonts w:asciiTheme="minorHAnsi" w:hAnsiTheme="minorHAnsi"/>
          <w:sz w:val="22"/>
          <w:szCs w:val="22"/>
        </w:rPr>
        <w:instrText xml:space="preserve"> FORMTEXT </w:instrText>
      </w:r>
      <w:r w:rsidR="0085720C" w:rsidRPr="009A01D9">
        <w:rPr>
          <w:rFonts w:asciiTheme="minorHAnsi" w:hAnsiTheme="minorHAnsi"/>
          <w:sz w:val="22"/>
          <w:szCs w:val="22"/>
        </w:rPr>
      </w:r>
      <w:r w:rsidR="0085720C" w:rsidRPr="009A01D9">
        <w:rPr>
          <w:rFonts w:asciiTheme="minorHAnsi" w:hAnsiTheme="minorHAnsi"/>
          <w:sz w:val="22"/>
          <w:szCs w:val="22"/>
        </w:rPr>
        <w:fldChar w:fldCharType="separate"/>
      </w:r>
      <w:r w:rsidR="0085720C" w:rsidRPr="009A01D9">
        <w:rPr>
          <w:rFonts w:asciiTheme="minorHAnsi" w:hAnsiTheme="minorHAnsi"/>
          <w:sz w:val="22"/>
          <w:szCs w:val="22"/>
        </w:rPr>
        <w:t> </w:t>
      </w:r>
      <w:r w:rsidR="0085720C" w:rsidRPr="009A01D9">
        <w:rPr>
          <w:rFonts w:asciiTheme="minorHAnsi" w:hAnsiTheme="minorHAnsi"/>
          <w:sz w:val="22"/>
          <w:szCs w:val="22"/>
        </w:rPr>
        <w:t> </w:t>
      </w:r>
      <w:r w:rsidR="0085720C" w:rsidRPr="009A01D9">
        <w:rPr>
          <w:rFonts w:asciiTheme="minorHAnsi" w:hAnsiTheme="minorHAnsi"/>
          <w:sz w:val="22"/>
          <w:szCs w:val="22"/>
        </w:rPr>
        <w:t> </w:t>
      </w:r>
      <w:r w:rsidR="0085720C" w:rsidRPr="009A01D9">
        <w:rPr>
          <w:rFonts w:asciiTheme="minorHAnsi" w:hAnsiTheme="minorHAnsi"/>
          <w:sz w:val="22"/>
          <w:szCs w:val="22"/>
        </w:rPr>
        <w:t> </w:t>
      </w:r>
      <w:r w:rsidR="0085720C" w:rsidRPr="009A01D9">
        <w:rPr>
          <w:rFonts w:asciiTheme="minorHAnsi" w:hAnsiTheme="minorHAnsi"/>
          <w:sz w:val="22"/>
          <w:szCs w:val="22"/>
        </w:rPr>
        <w:t> </w:t>
      </w:r>
      <w:r w:rsidR="0085720C" w:rsidRPr="009A01D9">
        <w:rPr>
          <w:rFonts w:asciiTheme="minorHAnsi" w:hAnsiTheme="minorHAnsi"/>
          <w:sz w:val="22"/>
          <w:szCs w:val="22"/>
        </w:rPr>
        <w:fldChar w:fldCharType="end"/>
      </w:r>
    </w:p>
    <w:p w14:paraId="3CBCF5A6" w14:textId="77777777" w:rsidR="00FC6EC7" w:rsidRDefault="00FC6EC7">
      <w:pPr>
        <w:suppressAutoHyphens w:val="0"/>
        <w:rPr>
          <w:rFonts w:asciiTheme="minorHAnsi" w:eastAsiaTheme="majorEastAsia" w:hAnsiTheme="minorHAnsi" w:cstheme="majorBidi"/>
          <w:b/>
          <w:sz w:val="22"/>
          <w:szCs w:val="22"/>
        </w:rPr>
      </w:pPr>
      <w:r>
        <w:rPr>
          <w:rFonts w:asciiTheme="minorHAnsi" w:hAnsiTheme="minorHAnsi"/>
          <w:b/>
          <w:sz w:val="22"/>
          <w:szCs w:val="22"/>
        </w:rPr>
        <w:br w:type="page"/>
      </w:r>
    </w:p>
    <w:p w14:paraId="3828C350" w14:textId="77777777" w:rsidR="005847FF" w:rsidRPr="0020169D" w:rsidRDefault="005847FF" w:rsidP="0020169D">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lastRenderedPageBreak/>
        <w:t>VÝKLAD POJMŮ</w:t>
      </w:r>
    </w:p>
    <w:p w14:paraId="0ED99E05" w14:textId="77777777" w:rsidR="005847FF" w:rsidRPr="0020169D" w:rsidRDefault="005847FF" w:rsidP="0020169D">
      <w:pPr>
        <w:spacing w:line="276" w:lineRule="auto"/>
        <w:ind w:left="426"/>
        <w:jc w:val="both"/>
        <w:rPr>
          <w:rFonts w:asciiTheme="minorHAnsi" w:hAnsiTheme="minorHAnsi" w:cs="Arial"/>
          <w:sz w:val="22"/>
          <w:szCs w:val="22"/>
          <w:lang w:eastAsia="en-US"/>
        </w:rPr>
      </w:pPr>
      <w:r w:rsidRPr="0020169D">
        <w:rPr>
          <w:rFonts w:asciiTheme="minorHAnsi" w:hAnsiTheme="minorHAnsi" w:cs="Arial"/>
          <w:sz w:val="22"/>
          <w:szCs w:val="22"/>
          <w:lang w:eastAsia="en-US"/>
        </w:rPr>
        <w:t>Pokud z kontextu nevyplývá něco jiného, mají níže uvedené výrazy následující význam:</w:t>
      </w:r>
    </w:p>
    <w:p w14:paraId="4D8FE402" w14:textId="77777777" w:rsidR="005847FF" w:rsidRPr="0020169D" w:rsidRDefault="005847FF" w:rsidP="0020169D">
      <w:pPr>
        <w:spacing w:line="276" w:lineRule="auto"/>
        <w:ind w:left="426"/>
        <w:jc w:val="both"/>
        <w:rPr>
          <w:rFonts w:asciiTheme="minorHAnsi" w:hAnsiTheme="minorHAnsi" w:cs="Arial"/>
          <w:sz w:val="22"/>
          <w:szCs w:val="22"/>
          <w:lang w:eastAsia="en-US"/>
        </w:rPr>
      </w:pPr>
    </w:p>
    <w:p w14:paraId="242AF16D"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„Bankovní záruka</w:t>
      </w:r>
      <w:r w:rsidRPr="0020169D">
        <w:rPr>
          <w:rFonts w:asciiTheme="minorHAnsi" w:hAnsiTheme="minorHAnsi" w:cs="Arial"/>
          <w:sz w:val="22"/>
          <w:szCs w:val="22"/>
          <w:lang w:eastAsia="en-US"/>
        </w:rPr>
        <w:t>“ prostředek zajištění závazku zhotovitele za řádné provedení díla.</w:t>
      </w:r>
    </w:p>
    <w:p w14:paraId="1E7CAE21"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„Den“</w:t>
      </w:r>
      <w:r w:rsidRPr="0020169D">
        <w:rPr>
          <w:rFonts w:asciiTheme="minorHAnsi" w:hAnsiTheme="minorHAnsi" w:cs="Arial"/>
          <w:sz w:val="22"/>
          <w:szCs w:val="22"/>
          <w:lang w:eastAsia="en-US"/>
        </w:rPr>
        <w:t xml:space="preserve"> znamená kalendářní den. </w:t>
      </w:r>
    </w:p>
    <w:p w14:paraId="3030DF10"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"Dílo"</w:t>
      </w:r>
      <w:r w:rsidRPr="0020169D">
        <w:rPr>
          <w:rFonts w:asciiTheme="minorHAnsi" w:hAnsiTheme="minorHAnsi" w:cs="Arial"/>
          <w:sz w:val="22"/>
          <w:szCs w:val="22"/>
          <w:lang w:eastAsia="en-US"/>
        </w:rPr>
        <w:t xml:space="preserve"> je definováno v článku III. této smlouvy a zahrnuje veškeré dodávky materiálu a zařízení, práce a služby dle zadávacích podmínek objednatele</w:t>
      </w:r>
    </w:p>
    <w:p w14:paraId="5DEA2FB1"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"DPH" </w:t>
      </w:r>
      <w:r w:rsidRPr="0020169D">
        <w:rPr>
          <w:rFonts w:asciiTheme="minorHAnsi" w:hAnsiTheme="minorHAnsi" w:cs="Arial"/>
          <w:sz w:val="22"/>
          <w:szCs w:val="22"/>
          <w:lang w:eastAsia="en-US"/>
        </w:rPr>
        <w:t xml:space="preserve">znamená daň z přidané hodnoty. </w:t>
      </w:r>
    </w:p>
    <w:p w14:paraId="7C34930E"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"Materiály a zařízení" </w:t>
      </w:r>
      <w:r w:rsidRPr="0020169D">
        <w:rPr>
          <w:rFonts w:asciiTheme="minorHAnsi" w:hAnsiTheme="minorHAnsi" w:cs="Arial"/>
          <w:sz w:val="22"/>
          <w:szCs w:val="22"/>
          <w:lang w:eastAsia="en-US"/>
        </w:rPr>
        <w:t>zahrnuje materiály, dodávky, přístroje, vybavení a strojní zařízení, nezbytné pro dílo, které se stanou trvalou součástí předmětu díla.</w:t>
      </w:r>
    </w:p>
    <w:p w14:paraId="07FA86A9"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"Mechanické dokončení" </w:t>
      </w:r>
      <w:r w:rsidRPr="0020169D">
        <w:rPr>
          <w:rFonts w:asciiTheme="minorHAnsi" w:hAnsiTheme="minorHAnsi" w:cs="Arial"/>
          <w:sz w:val="22"/>
          <w:szCs w:val="22"/>
          <w:lang w:eastAsia="en-US"/>
        </w:rPr>
        <w:t xml:space="preserve">znamená, že dílo bylo úplně fyzicky postaveno a zkompletováno </w:t>
      </w:r>
    </w:p>
    <w:p w14:paraId="310CBD90"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„Měsíc“ </w:t>
      </w:r>
      <w:r w:rsidRPr="0020169D">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14:paraId="50D111AE"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„Místo provádění díla“ </w:t>
      </w:r>
      <w:r w:rsidRPr="0020169D">
        <w:rPr>
          <w:rFonts w:asciiTheme="minorHAnsi" w:hAnsiTheme="minorHAnsi" w:cs="Arial"/>
          <w:sz w:val="22"/>
          <w:szCs w:val="22"/>
          <w:lang w:eastAsia="en-US"/>
        </w:rPr>
        <w:t xml:space="preserve">znamená pozemky, stavby nebo zařízení, na nichž nebo v nichž je dílo prováděno.  </w:t>
      </w:r>
    </w:p>
    <w:p w14:paraId="7FA02E47"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"Nabídka zhotovitele" </w:t>
      </w:r>
      <w:r w:rsidRPr="0020169D">
        <w:rPr>
          <w:rFonts w:asciiTheme="minorHAnsi" w:hAnsiTheme="minorHAnsi" w:cs="Arial"/>
          <w:sz w:val="22"/>
          <w:szCs w:val="22"/>
          <w:lang w:eastAsia="en-US"/>
        </w:rPr>
        <w:t>znamená nabídku předloženou zhotovitelem.</w:t>
      </w:r>
    </w:p>
    <w:p w14:paraId="3F1C537A"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„Objednatelem“ </w:t>
      </w:r>
      <w:r w:rsidRPr="0020169D">
        <w:rPr>
          <w:rFonts w:asciiTheme="minorHAnsi" w:hAnsiTheme="minorHAnsi" w:cs="Arial"/>
          <w:sz w:val="22"/>
          <w:szCs w:val="22"/>
          <w:lang w:eastAsia="en-US"/>
        </w:rPr>
        <w:t xml:space="preserve">je zadavatel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14:paraId="3CBB488F"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„Podzhotovitelem“</w:t>
      </w:r>
      <w:r w:rsidR="00483B8E" w:rsidRPr="0020169D">
        <w:rPr>
          <w:rFonts w:asciiTheme="minorHAnsi" w:hAnsiTheme="minorHAnsi" w:cs="Arial"/>
          <w:sz w:val="22"/>
          <w:szCs w:val="22"/>
          <w:lang w:eastAsia="en-US"/>
        </w:rPr>
        <w:t xml:space="preserve"> je pod</w:t>
      </w:r>
      <w:r w:rsidRPr="0020169D">
        <w:rPr>
          <w:rFonts w:asciiTheme="minorHAnsi" w:hAnsiTheme="minorHAnsi" w:cs="Arial"/>
          <w:sz w:val="22"/>
          <w:szCs w:val="22"/>
          <w:lang w:eastAsia="en-US"/>
        </w:rPr>
        <w:t xml:space="preserve">dodavatel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14:paraId="77DB7C99"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„Položkovým rozpočtem“</w:t>
      </w:r>
      <w:r w:rsidRPr="0020169D">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14:paraId="3A47F3F1"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"Práce" </w:t>
      </w:r>
      <w:r w:rsidRPr="0020169D">
        <w:rPr>
          <w:rFonts w:asciiTheme="minorHAnsi" w:hAnsiTheme="minorHAnsi" w:cs="Arial"/>
          <w:sz w:val="22"/>
          <w:szCs w:val="22"/>
          <w:lang w:eastAsia="en-US"/>
        </w:rPr>
        <w:t>znamená jakékoli práce či činnosti nutné pro řádné a včasné zhotovení a předání díla v souladu s podmínkami této smlouvy.</w:t>
      </w:r>
    </w:p>
    <w:p w14:paraId="75662FDA"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"Předávací protokol" </w:t>
      </w:r>
      <w:r w:rsidRPr="0020169D">
        <w:rPr>
          <w:rFonts w:asciiTheme="minorHAnsi" w:hAnsiTheme="minorHAnsi" w:cs="Arial"/>
          <w:sz w:val="22"/>
          <w:szCs w:val="22"/>
          <w:lang w:eastAsia="en-US"/>
        </w:rPr>
        <w:t xml:space="preserve">znamená potvrzení o převzetí díla, které podepíší objednatel a zhotovitel </w:t>
      </w:r>
    </w:p>
    <w:p w14:paraId="6C46AD16"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"Převzetí" </w:t>
      </w:r>
      <w:r w:rsidRPr="0020169D">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14:paraId="6E6B1E99"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„Příslušnou dokumentací“ </w:t>
      </w:r>
      <w:r w:rsidRPr="0020169D">
        <w:rPr>
          <w:rFonts w:asciiTheme="minorHAnsi" w:hAnsiTheme="minorHAnsi" w:cs="Arial"/>
          <w:sz w:val="22"/>
          <w:szCs w:val="22"/>
          <w:lang w:eastAsia="en-US"/>
        </w:rPr>
        <w:t xml:space="preserve">je dokumentace zpracovaná v rozsahu stanoveném </w:t>
      </w:r>
      <w:r w:rsidR="000C7D10" w:rsidRPr="0020169D">
        <w:rPr>
          <w:rFonts w:asciiTheme="minorHAnsi" w:hAnsiTheme="minorHAnsi" w:cs="Arial"/>
          <w:sz w:val="22"/>
          <w:szCs w:val="22"/>
          <w:lang w:eastAsia="en-US"/>
        </w:rPr>
        <w:t>pro realizaci stavby</w:t>
      </w:r>
      <w:r w:rsidR="00081BB9" w:rsidRPr="0020169D">
        <w:rPr>
          <w:rFonts w:asciiTheme="minorHAnsi" w:hAnsiTheme="minorHAnsi" w:cs="Arial"/>
          <w:sz w:val="22"/>
          <w:szCs w:val="22"/>
          <w:lang w:eastAsia="en-US"/>
        </w:rPr>
        <w:t>.</w:t>
      </w:r>
    </w:p>
    <w:p w14:paraId="1E81CC4B"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rPr>
      </w:pPr>
      <w:r w:rsidRPr="0020169D">
        <w:rPr>
          <w:rFonts w:asciiTheme="minorHAnsi" w:hAnsiTheme="minorHAnsi" w:cs="Arial"/>
          <w:b/>
          <w:sz w:val="22"/>
          <w:szCs w:val="22"/>
          <w:lang w:eastAsia="en-US"/>
        </w:rPr>
        <w:t xml:space="preserve">„PRV“ </w:t>
      </w:r>
      <w:r w:rsidRPr="0020169D">
        <w:rPr>
          <w:rFonts w:asciiTheme="minorHAnsi" w:hAnsiTheme="minorHAnsi" w:cs="Arial"/>
          <w:sz w:val="22"/>
          <w:szCs w:val="22"/>
          <w:lang w:eastAsia="en-US"/>
        </w:rPr>
        <w:t>znamená Program rozvoje venkova na období 2014–2020.</w:t>
      </w:r>
    </w:p>
    <w:p w14:paraId="748724B2"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rPr>
        <w:t xml:space="preserve">„Pravidla“ </w:t>
      </w:r>
      <w:r w:rsidRPr="0020169D">
        <w:rPr>
          <w:rFonts w:asciiTheme="minorHAnsi" w:hAnsiTheme="minorHAnsi" w:cs="Arial"/>
          <w:sz w:val="22"/>
          <w:szCs w:val="22"/>
        </w:rPr>
        <w:t>značí Pravidla, kterými se stanovují podmínky pro poskytování dotace na projekty Programu rozvoje venkova na období 2014–2020</w:t>
      </w:r>
    </w:p>
    <w:p w14:paraId="7F97BD7E"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"Smlouva" </w:t>
      </w:r>
      <w:r w:rsidRPr="0020169D">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14:paraId="7B4D7C49"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"Staveniště" </w:t>
      </w:r>
      <w:r w:rsidRPr="0020169D">
        <w:rPr>
          <w:rFonts w:asciiTheme="minorHAnsi" w:hAnsiTheme="minorHAnsi" w:cs="Arial"/>
          <w:sz w:val="22"/>
          <w:szCs w:val="22"/>
          <w:lang w:eastAsia="en-US"/>
        </w:rPr>
        <w:t>znamená pozemky nebo stavby, na nichž nebo v nichž je dílo prováděno.</w:t>
      </w:r>
    </w:p>
    <w:p w14:paraId="66A603EA" w14:textId="77777777" w:rsidR="005847FF" w:rsidRPr="0020169D" w:rsidRDefault="00483B8E"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"Poddodavatel nebo Pod</w:t>
      </w:r>
      <w:r w:rsidR="005847FF" w:rsidRPr="0020169D">
        <w:rPr>
          <w:rFonts w:asciiTheme="minorHAnsi" w:hAnsiTheme="minorHAnsi" w:cs="Arial"/>
          <w:b/>
          <w:sz w:val="22"/>
          <w:szCs w:val="22"/>
          <w:lang w:eastAsia="en-US"/>
        </w:rPr>
        <w:t xml:space="preserve">dodavatelé" </w:t>
      </w:r>
      <w:r w:rsidR="005847FF" w:rsidRPr="0020169D">
        <w:rPr>
          <w:rFonts w:asciiTheme="minorHAnsi" w:hAnsiTheme="minorHAnsi" w:cs="Arial"/>
          <w:sz w:val="22"/>
          <w:szCs w:val="22"/>
          <w:lang w:eastAsia="en-US"/>
        </w:rPr>
        <w:t>znamená všechny prodáv</w:t>
      </w:r>
      <w:r w:rsidRPr="0020169D">
        <w:rPr>
          <w:rFonts w:asciiTheme="minorHAnsi" w:hAnsiTheme="minorHAnsi" w:cs="Arial"/>
          <w:sz w:val="22"/>
          <w:szCs w:val="22"/>
          <w:lang w:eastAsia="en-US"/>
        </w:rPr>
        <w:t>ající, dodavatele, poradce a pod</w:t>
      </w:r>
      <w:r w:rsidR="005847FF" w:rsidRPr="0020169D">
        <w:rPr>
          <w:rFonts w:asciiTheme="minorHAnsi" w:hAnsiTheme="minorHAnsi" w:cs="Arial"/>
          <w:sz w:val="22"/>
          <w:szCs w:val="22"/>
          <w:lang w:eastAsia="en-US"/>
        </w:rPr>
        <w:t>dodavatele, kteří mají uzavřenu smlouvu se zhotovitelem na dodávku jakékoliv části díla a kteří byli subkontrahováni v souladu s článkem VII. této smlouvy.</w:t>
      </w:r>
    </w:p>
    <w:p w14:paraId="09F10A8B"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„Týden“ </w:t>
      </w:r>
      <w:r w:rsidRPr="0020169D">
        <w:rPr>
          <w:rFonts w:asciiTheme="minorHAnsi" w:hAnsiTheme="minorHAnsi" w:cs="Arial"/>
          <w:sz w:val="22"/>
          <w:szCs w:val="22"/>
          <w:lang w:eastAsia="en-US"/>
        </w:rPr>
        <w:t xml:space="preserve">znamená sedm po sobě jdoucích dní. Konec lhůty určené podle týdnů připadá na den, </w:t>
      </w:r>
      <w:r w:rsidRPr="0020169D">
        <w:rPr>
          <w:rFonts w:asciiTheme="minorHAnsi" w:hAnsiTheme="minorHAnsi" w:cs="Arial"/>
          <w:sz w:val="22"/>
          <w:szCs w:val="22"/>
          <w:lang w:eastAsia="en-US"/>
        </w:rPr>
        <w:lastRenderedPageBreak/>
        <w:t>který se pojmenováním shoduje se dnem, na který připadá událost, od níž se lhůta počítá.</w:t>
      </w:r>
    </w:p>
    <w:p w14:paraId="7F2E2480"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"ZDPH" </w:t>
      </w:r>
      <w:r w:rsidRPr="0020169D">
        <w:rPr>
          <w:rFonts w:asciiTheme="minorHAnsi" w:hAnsiTheme="minorHAnsi" w:cs="Arial"/>
          <w:sz w:val="22"/>
          <w:szCs w:val="22"/>
          <w:lang w:eastAsia="en-US"/>
        </w:rPr>
        <w:t>znamená zákon č. 235/2004 Sb., o dani z přidané hodnoty.</w:t>
      </w:r>
    </w:p>
    <w:p w14:paraId="283B3092"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"Zpoždění způsobená Objednatelem" </w:t>
      </w:r>
      <w:r w:rsidRPr="0020169D">
        <w:rPr>
          <w:rFonts w:asciiTheme="minorHAnsi" w:hAnsiTheme="minorHAnsi" w:cs="Arial"/>
          <w:sz w:val="22"/>
          <w:szCs w:val="22"/>
          <w:lang w:eastAsia="en-US"/>
        </w:rPr>
        <w:t>znamená jakékoliv zpoždění nebo zanedbání objednatele splnit povinnosti dle této smlouvy, pokud takové zpoždění nebo zanedbání není způsobeno neplněním závazků z této smlouvy na straně zhotovitele nebo úmyslným či nedbalostním jednáním</w:t>
      </w:r>
      <w:r w:rsidR="00483B8E" w:rsidRPr="0020169D">
        <w:rPr>
          <w:rFonts w:asciiTheme="minorHAnsi" w:hAnsiTheme="minorHAnsi" w:cs="Arial"/>
          <w:sz w:val="22"/>
          <w:szCs w:val="22"/>
          <w:lang w:eastAsia="en-US"/>
        </w:rPr>
        <w:t xml:space="preserve"> zhotovitele či kteréhokoliv pod</w:t>
      </w:r>
      <w:r w:rsidRPr="0020169D">
        <w:rPr>
          <w:rFonts w:asciiTheme="minorHAnsi" w:hAnsiTheme="minorHAnsi" w:cs="Arial"/>
          <w:sz w:val="22"/>
          <w:szCs w:val="22"/>
          <w:lang w:eastAsia="en-US"/>
        </w:rPr>
        <w:t>dodavatele.</w:t>
      </w:r>
    </w:p>
    <w:p w14:paraId="01C32470"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lang w:eastAsia="en-US"/>
        </w:rPr>
      </w:pPr>
      <w:r w:rsidRPr="0020169D">
        <w:rPr>
          <w:rFonts w:asciiTheme="minorHAnsi" w:hAnsiTheme="minorHAnsi" w:cs="Arial"/>
          <w:b/>
          <w:sz w:val="22"/>
          <w:szCs w:val="22"/>
          <w:lang w:eastAsia="en-US"/>
        </w:rPr>
        <w:t xml:space="preserve">„Zadávací podmínky“ </w:t>
      </w:r>
      <w:r w:rsidRPr="0020169D">
        <w:rPr>
          <w:rFonts w:asciiTheme="minorHAnsi" w:hAnsiTheme="minorHAnsi" w:cs="Arial"/>
          <w:sz w:val="22"/>
          <w:szCs w:val="22"/>
          <w:lang w:eastAsia="en-US"/>
        </w:rPr>
        <w:t xml:space="preserve">značí podmínky dané objednatelem pro nabídku zhotovitele v souladu s Pravidly </w:t>
      </w:r>
      <w:r w:rsidRPr="0020169D">
        <w:rPr>
          <w:rFonts w:asciiTheme="minorHAnsi" w:hAnsiTheme="minorHAnsi" w:cs="Arial"/>
          <w:sz w:val="22"/>
          <w:szCs w:val="22"/>
        </w:rPr>
        <w:t>pro poskytování dotace v rámci Programu rozvoje venkova pro období 2014–2020.</w:t>
      </w:r>
    </w:p>
    <w:p w14:paraId="36599688" w14:textId="77777777" w:rsidR="005847FF" w:rsidRPr="0020169D" w:rsidRDefault="005847FF" w:rsidP="0020169D">
      <w:pPr>
        <w:widowControl w:val="0"/>
        <w:numPr>
          <w:ilvl w:val="0"/>
          <w:numId w:val="7"/>
        </w:numPr>
        <w:spacing w:line="276" w:lineRule="auto"/>
        <w:ind w:left="709" w:hanging="283"/>
        <w:jc w:val="both"/>
        <w:rPr>
          <w:rFonts w:asciiTheme="minorHAnsi" w:hAnsiTheme="minorHAnsi" w:cs="Arial"/>
          <w:b/>
          <w:sz w:val="22"/>
          <w:szCs w:val="22"/>
          <w:u w:val="single"/>
        </w:rPr>
      </w:pPr>
      <w:r w:rsidRPr="0020169D">
        <w:rPr>
          <w:rFonts w:asciiTheme="minorHAnsi" w:hAnsiTheme="minorHAnsi" w:cs="Arial"/>
          <w:b/>
          <w:sz w:val="22"/>
          <w:szCs w:val="22"/>
          <w:lang w:eastAsia="en-US"/>
        </w:rPr>
        <w:t xml:space="preserve">„Zhotovitelem“ </w:t>
      </w:r>
      <w:r w:rsidRPr="0020169D">
        <w:rPr>
          <w:rFonts w:asciiTheme="minorHAnsi" w:hAnsiTheme="minorHAnsi" w:cs="Arial"/>
          <w:sz w:val="22"/>
          <w:szCs w:val="22"/>
          <w:lang w:eastAsia="en-US"/>
        </w:rPr>
        <w:t xml:space="preserve">je dodavatel po uzavření smlouvy na plnění veřejné zakázky nebo zakázky podle Pravidel </w:t>
      </w:r>
      <w:r w:rsidRPr="0020169D">
        <w:rPr>
          <w:rFonts w:asciiTheme="minorHAnsi" w:hAnsiTheme="minorHAnsi" w:cs="Arial"/>
          <w:sz w:val="22"/>
          <w:szCs w:val="22"/>
        </w:rPr>
        <w:t>pro poskytování dotace v rámci Programu rozvoje venkova pro období 2014–2020.</w:t>
      </w:r>
    </w:p>
    <w:p w14:paraId="25F0C1F1" w14:textId="77777777" w:rsidR="005847FF" w:rsidRPr="0020169D" w:rsidRDefault="005847FF" w:rsidP="0020169D">
      <w:pPr>
        <w:widowControl w:val="0"/>
        <w:spacing w:line="276" w:lineRule="auto"/>
        <w:ind w:left="720"/>
        <w:rPr>
          <w:rFonts w:asciiTheme="minorHAnsi" w:hAnsiTheme="minorHAnsi" w:cs="Arial"/>
          <w:b/>
          <w:sz w:val="22"/>
          <w:szCs w:val="22"/>
          <w:u w:val="single"/>
        </w:rPr>
      </w:pPr>
    </w:p>
    <w:p w14:paraId="204CFF90" w14:textId="77777777" w:rsidR="005847FF" w:rsidRPr="0020169D" w:rsidRDefault="005847FF" w:rsidP="0020169D">
      <w:pPr>
        <w:suppressAutoHyphens w:val="0"/>
        <w:spacing w:line="276" w:lineRule="auto"/>
        <w:rPr>
          <w:rFonts w:asciiTheme="minorHAnsi" w:hAnsiTheme="minorHAnsi" w:cs="Times New Roman"/>
          <w:b/>
          <w:sz w:val="22"/>
          <w:szCs w:val="22"/>
        </w:rPr>
      </w:pPr>
    </w:p>
    <w:p w14:paraId="44F4F5F4" w14:textId="77777777" w:rsidR="00FC6EC7" w:rsidRDefault="00FC6EC7">
      <w:pPr>
        <w:suppressAutoHyphens w:val="0"/>
        <w:rPr>
          <w:rFonts w:asciiTheme="minorHAnsi" w:eastAsiaTheme="majorEastAsia" w:hAnsiTheme="minorHAnsi" w:cstheme="majorBidi"/>
          <w:b/>
          <w:sz w:val="22"/>
          <w:szCs w:val="22"/>
        </w:rPr>
      </w:pPr>
      <w:r>
        <w:rPr>
          <w:rFonts w:asciiTheme="minorHAnsi" w:hAnsiTheme="minorHAnsi"/>
          <w:b/>
          <w:sz w:val="22"/>
          <w:szCs w:val="22"/>
        </w:rPr>
        <w:br w:type="page"/>
      </w:r>
    </w:p>
    <w:p w14:paraId="048C65CA"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lastRenderedPageBreak/>
        <w:t>PŘEDMĚT SMLOUVY</w:t>
      </w:r>
    </w:p>
    <w:p w14:paraId="1929A930" w14:textId="77777777" w:rsidR="00FC6EC7" w:rsidRPr="0020169D" w:rsidRDefault="00FC6EC7" w:rsidP="00FC6EC7">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Podpisem této smlouvy se zhotovitel zavazuje v dohodnutém termínu provést pro objednatele dílo a objednatel se zavazuje dílo převzít a zaplatit za jeho provedení sjednanou cenu.</w:t>
      </w:r>
    </w:p>
    <w:p w14:paraId="6E4C4FC1" w14:textId="77777777" w:rsidR="00FC6EC7" w:rsidRPr="00255607" w:rsidRDefault="00FC6EC7" w:rsidP="00FC6EC7">
      <w:pPr>
        <w:widowControl w:val="0"/>
        <w:spacing w:line="276" w:lineRule="auto"/>
        <w:ind w:left="426" w:hanging="426"/>
        <w:jc w:val="both"/>
        <w:rPr>
          <w:rFonts w:asciiTheme="minorHAnsi" w:hAnsiTheme="minorHAnsi" w:cs="Arial"/>
          <w:sz w:val="20"/>
          <w:szCs w:val="22"/>
        </w:rPr>
      </w:pPr>
    </w:p>
    <w:p w14:paraId="7FF76C85" w14:textId="73BD212F" w:rsidR="002410C3" w:rsidRPr="002410C3" w:rsidRDefault="00FC6EC7" w:rsidP="002410C3">
      <w:pPr>
        <w:widowControl w:val="0"/>
        <w:numPr>
          <w:ilvl w:val="1"/>
          <w:numId w:val="19"/>
        </w:numPr>
        <w:tabs>
          <w:tab w:val="clear" w:pos="720"/>
          <w:tab w:val="num" w:pos="426"/>
        </w:tabs>
        <w:spacing w:line="276" w:lineRule="auto"/>
        <w:ind w:left="426" w:hanging="426"/>
        <w:jc w:val="both"/>
        <w:rPr>
          <w:rFonts w:asciiTheme="minorHAnsi" w:hAnsiTheme="minorHAnsi" w:cs="Arial"/>
          <w:sz w:val="20"/>
          <w:szCs w:val="22"/>
        </w:rPr>
      </w:pPr>
      <w:r w:rsidRPr="00526931">
        <w:rPr>
          <w:rFonts w:asciiTheme="minorHAnsi" w:hAnsiTheme="minorHAnsi" w:cs="Arial"/>
          <w:sz w:val="22"/>
          <w:szCs w:val="22"/>
        </w:rPr>
        <w:t xml:space="preserve">Dílem se pro účely této smlouvy rozumí </w:t>
      </w:r>
      <w:r w:rsidR="008A19E1" w:rsidRPr="008A19E1">
        <w:rPr>
          <w:rFonts w:asciiTheme="minorHAnsi" w:hAnsiTheme="minorHAnsi" w:cs="Arial"/>
          <w:b/>
          <w:sz w:val="22"/>
          <w:szCs w:val="22"/>
          <w:u w:val="single"/>
        </w:rPr>
        <w:t xml:space="preserve">Modernizace střediska Borotice – Čelina </w:t>
      </w:r>
      <w:r w:rsidRPr="00526931">
        <w:rPr>
          <w:rFonts w:asciiTheme="minorHAnsi" w:hAnsiTheme="minorHAnsi" w:cs="Arial"/>
          <w:sz w:val="22"/>
          <w:szCs w:val="22"/>
        </w:rPr>
        <w:t>(dále v textu jen „dílo“). Specifikace díla</w:t>
      </w:r>
      <w:r w:rsidR="00526931" w:rsidRPr="00526931">
        <w:rPr>
          <w:rFonts w:asciiTheme="minorHAnsi" w:hAnsiTheme="minorHAnsi" w:cs="Arial"/>
          <w:sz w:val="22"/>
          <w:szCs w:val="22"/>
        </w:rPr>
        <w:t xml:space="preserve"> je uvedena v</w:t>
      </w:r>
      <w:r w:rsidR="002410C3">
        <w:rPr>
          <w:rFonts w:asciiTheme="minorHAnsi" w:hAnsiTheme="minorHAnsi" w:cs="Arial"/>
          <w:sz w:val="22"/>
          <w:szCs w:val="22"/>
        </w:rPr>
        <w:t>:</w:t>
      </w:r>
      <w:r w:rsidR="00526931" w:rsidRPr="00526931">
        <w:rPr>
          <w:rFonts w:asciiTheme="minorHAnsi" w:hAnsiTheme="minorHAnsi" w:cs="Arial"/>
          <w:sz w:val="22"/>
          <w:szCs w:val="22"/>
        </w:rPr>
        <w:t xml:space="preserve"> </w:t>
      </w:r>
    </w:p>
    <w:p w14:paraId="4AF8478C" w14:textId="77777777" w:rsidR="00B7685D" w:rsidRPr="00B7685D" w:rsidRDefault="00B7685D" w:rsidP="00B7685D">
      <w:pPr>
        <w:pStyle w:val="Odstavecseseznamem"/>
        <w:numPr>
          <w:ilvl w:val="0"/>
          <w:numId w:val="41"/>
        </w:numPr>
        <w:tabs>
          <w:tab w:val="left" w:pos="2694"/>
        </w:tabs>
        <w:suppressAutoHyphens/>
        <w:spacing w:line="276" w:lineRule="auto"/>
        <w:jc w:val="both"/>
        <w:rPr>
          <w:rFonts w:asciiTheme="minorHAnsi" w:hAnsiTheme="minorHAnsi" w:cstheme="minorHAnsi"/>
          <w:sz w:val="22"/>
          <w:szCs w:val="22"/>
        </w:rPr>
      </w:pPr>
      <w:r w:rsidRPr="00B7685D">
        <w:rPr>
          <w:rFonts w:asciiTheme="minorHAnsi" w:hAnsiTheme="minorHAnsi" w:cstheme="minorHAnsi"/>
          <w:sz w:val="22"/>
          <w:szCs w:val="22"/>
        </w:rPr>
        <w:t>Projektovou dokumentací pro realizaci staveb zpracovanou Projektservis Třeboň s.r.o. „STAVEBNÍ ÚPRAVY VÝKRMNY VEPŘŮ A NOVOSTAVBA JÍMKY NA KEJDU“</w:t>
      </w:r>
    </w:p>
    <w:p w14:paraId="31DD9270" w14:textId="77777777" w:rsidR="00B7685D" w:rsidRPr="00B7685D" w:rsidRDefault="00B7685D" w:rsidP="00B7685D">
      <w:pPr>
        <w:pStyle w:val="Odstavecseseznamem"/>
        <w:numPr>
          <w:ilvl w:val="0"/>
          <w:numId w:val="41"/>
        </w:numPr>
        <w:tabs>
          <w:tab w:val="left" w:pos="2694"/>
        </w:tabs>
        <w:suppressAutoHyphens/>
        <w:spacing w:line="276" w:lineRule="auto"/>
        <w:jc w:val="both"/>
        <w:rPr>
          <w:rFonts w:asciiTheme="minorHAnsi" w:hAnsiTheme="minorHAnsi" w:cstheme="minorHAnsi"/>
          <w:sz w:val="22"/>
          <w:szCs w:val="22"/>
        </w:rPr>
      </w:pPr>
      <w:r w:rsidRPr="00B7685D">
        <w:rPr>
          <w:rFonts w:asciiTheme="minorHAnsi" w:hAnsiTheme="minorHAnsi" w:cstheme="minorHAnsi"/>
          <w:sz w:val="22"/>
          <w:szCs w:val="22"/>
        </w:rPr>
        <w:t>Projektovou dokumentací pro realizaci staveb zpracovanou Projektservis Třeboň s.r.o. „MODERNIZACE STÁJE PRO JALOVÉ A BŘEZÍ PRASNICE“</w:t>
      </w:r>
    </w:p>
    <w:p w14:paraId="1C479E98" w14:textId="77777777" w:rsidR="00B7685D" w:rsidRPr="00B7685D" w:rsidRDefault="00B7685D" w:rsidP="00B7685D">
      <w:pPr>
        <w:pStyle w:val="Odstavecseseznamem"/>
        <w:numPr>
          <w:ilvl w:val="0"/>
          <w:numId w:val="41"/>
        </w:numPr>
        <w:tabs>
          <w:tab w:val="left" w:pos="2694"/>
        </w:tabs>
        <w:suppressAutoHyphens/>
        <w:spacing w:line="276" w:lineRule="auto"/>
        <w:jc w:val="both"/>
        <w:rPr>
          <w:rFonts w:asciiTheme="minorHAnsi" w:hAnsiTheme="minorHAnsi" w:cstheme="minorHAnsi"/>
          <w:sz w:val="22"/>
          <w:szCs w:val="22"/>
        </w:rPr>
      </w:pPr>
      <w:r w:rsidRPr="00B7685D">
        <w:rPr>
          <w:rFonts w:asciiTheme="minorHAnsi" w:hAnsiTheme="minorHAnsi" w:cstheme="minorHAnsi"/>
          <w:sz w:val="22"/>
          <w:szCs w:val="22"/>
        </w:rPr>
        <w:t>Výkazy výměr, které jsou nedílnou součástí těchto zadávacích podmínek. Navrhované objekty dle struktury výkazu výměr jsou následující:</w:t>
      </w:r>
    </w:p>
    <w:p w14:paraId="029BE0C6" w14:textId="77777777" w:rsidR="00B7685D" w:rsidRPr="00B7685D" w:rsidRDefault="00B7685D" w:rsidP="00B7685D">
      <w:pPr>
        <w:pStyle w:val="Odstavecseseznamem"/>
        <w:widowControl w:val="0"/>
        <w:numPr>
          <w:ilvl w:val="0"/>
          <w:numId w:val="37"/>
        </w:numPr>
        <w:spacing w:line="276" w:lineRule="auto"/>
        <w:ind w:left="426" w:firstLine="141"/>
        <w:jc w:val="both"/>
        <w:rPr>
          <w:rFonts w:asciiTheme="minorHAnsi" w:hAnsiTheme="minorHAnsi" w:cstheme="minorHAnsi"/>
          <w:sz w:val="22"/>
          <w:szCs w:val="22"/>
        </w:rPr>
      </w:pPr>
      <w:bookmarkStart w:id="14" w:name="_Hlk45860530"/>
      <w:r w:rsidRPr="00B7685D">
        <w:rPr>
          <w:rFonts w:asciiTheme="minorHAnsi" w:hAnsiTheme="minorHAnsi" w:cstheme="minorHAnsi"/>
          <w:sz w:val="22"/>
          <w:szCs w:val="22"/>
        </w:rPr>
        <w:t xml:space="preserve">001 </w:t>
      </w:r>
      <w:r w:rsidRPr="00B7685D">
        <w:rPr>
          <w:rFonts w:asciiTheme="minorHAnsi" w:hAnsiTheme="minorHAnsi" w:cstheme="minorHAnsi"/>
          <w:sz w:val="22"/>
          <w:szCs w:val="22"/>
        </w:rPr>
        <w:tab/>
        <w:t>Vedlejší a ostatní náklady</w:t>
      </w:r>
    </w:p>
    <w:p w14:paraId="310ABE35" w14:textId="77777777" w:rsidR="00B7685D" w:rsidRPr="00B7685D" w:rsidRDefault="00B7685D" w:rsidP="00B7685D">
      <w:pPr>
        <w:pStyle w:val="Odstavecseseznamem"/>
        <w:widowControl w:val="0"/>
        <w:numPr>
          <w:ilvl w:val="0"/>
          <w:numId w:val="37"/>
        </w:numPr>
        <w:spacing w:line="276" w:lineRule="auto"/>
        <w:ind w:left="426" w:firstLine="141"/>
        <w:jc w:val="both"/>
        <w:rPr>
          <w:rFonts w:asciiTheme="minorHAnsi" w:hAnsiTheme="minorHAnsi" w:cstheme="minorHAnsi"/>
          <w:sz w:val="22"/>
          <w:szCs w:val="22"/>
        </w:rPr>
      </w:pPr>
      <w:r w:rsidRPr="00B7685D">
        <w:rPr>
          <w:rFonts w:asciiTheme="minorHAnsi" w:hAnsiTheme="minorHAnsi" w:cstheme="minorHAnsi"/>
          <w:sz w:val="22"/>
          <w:szCs w:val="22"/>
        </w:rPr>
        <w:t xml:space="preserve">SO 01 </w:t>
      </w:r>
      <w:r w:rsidRPr="00B7685D">
        <w:rPr>
          <w:rFonts w:asciiTheme="minorHAnsi" w:hAnsiTheme="minorHAnsi" w:cstheme="minorHAnsi"/>
          <w:sz w:val="22"/>
          <w:szCs w:val="22"/>
        </w:rPr>
        <w:tab/>
        <w:t>Výkrm vepřů</w:t>
      </w:r>
    </w:p>
    <w:p w14:paraId="042FCC87" w14:textId="77777777" w:rsidR="00B7685D" w:rsidRPr="00B7685D" w:rsidRDefault="00B7685D" w:rsidP="00B7685D">
      <w:pPr>
        <w:pStyle w:val="Odstavecseseznamem"/>
        <w:widowControl w:val="0"/>
        <w:numPr>
          <w:ilvl w:val="0"/>
          <w:numId w:val="37"/>
        </w:numPr>
        <w:spacing w:line="276" w:lineRule="auto"/>
        <w:ind w:left="426" w:firstLine="141"/>
        <w:jc w:val="both"/>
        <w:rPr>
          <w:rFonts w:asciiTheme="minorHAnsi" w:hAnsiTheme="minorHAnsi" w:cstheme="minorHAnsi"/>
          <w:sz w:val="22"/>
          <w:szCs w:val="22"/>
        </w:rPr>
      </w:pPr>
      <w:r w:rsidRPr="00B7685D">
        <w:rPr>
          <w:rFonts w:asciiTheme="minorHAnsi" w:hAnsiTheme="minorHAnsi" w:cstheme="minorHAnsi"/>
          <w:sz w:val="22"/>
          <w:szCs w:val="22"/>
        </w:rPr>
        <w:t xml:space="preserve">SO 02 </w:t>
      </w:r>
      <w:r w:rsidRPr="00B7685D">
        <w:rPr>
          <w:rFonts w:asciiTheme="minorHAnsi" w:hAnsiTheme="minorHAnsi" w:cstheme="minorHAnsi"/>
          <w:sz w:val="22"/>
          <w:szCs w:val="22"/>
        </w:rPr>
        <w:tab/>
        <w:t>Novostavba jímky na kejdu</w:t>
      </w:r>
    </w:p>
    <w:p w14:paraId="38C61649" w14:textId="77777777" w:rsidR="00B7685D" w:rsidRPr="00B7685D" w:rsidRDefault="00B7685D" w:rsidP="00B7685D">
      <w:pPr>
        <w:pStyle w:val="Odstavecseseznamem"/>
        <w:widowControl w:val="0"/>
        <w:numPr>
          <w:ilvl w:val="0"/>
          <w:numId w:val="37"/>
        </w:numPr>
        <w:spacing w:line="276" w:lineRule="auto"/>
        <w:ind w:left="426" w:firstLine="141"/>
        <w:jc w:val="both"/>
        <w:rPr>
          <w:rFonts w:asciiTheme="minorHAnsi" w:hAnsiTheme="minorHAnsi" w:cstheme="minorHAnsi"/>
          <w:sz w:val="22"/>
          <w:szCs w:val="22"/>
        </w:rPr>
      </w:pPr>
      <w:r w:rsidRPr="00B7685D">
        <w:rPr>
          <w:rFonts w:asciiTheme="minorHAnsi" w:hAnsiTheme="minorHAnsi" w:cstheme="minorHAnsi"/>
          <w:sz w:val="22"/>
          <w:szCs w:val="22"/>
        </w:rPr>
        <w:t xml:space="preserve">SO 03 </w:t>
      </w:r>
      <w:r w:rsidRPr="00B7685D">
        <w:rPr>
          <w:rFonts w:asciiTheme="minorHAnsi" w:hAnsiTheme="minorHAnsi" w:cstheme="minorHAnsi"/>
          <w:sz w:val="22"/>
          <w:szCs w:val="22"/>
        </w:rPr>
        <w:tab/>
        <w:t>Přečerpávající jímka</w:t>
      </w:r>
    </w:p>
    <w:p w14:paraId="2251ADB0" w14:textId="77777777" w:rsidR="00B7685D" w:rsidRPr="00B7685D" w:rsidRDefault="00B7685D" w:rsidP="00B7685D">
      <w:pPr>
        <w:pStyle w:val="Odstavecseseznamem"/>
        <w:widowControl w:val="0"/>
        <w:numPr>
          <w:ilvl w:val="0"/>
          <w:numId w:val="37"/>
        </w:numPr>
        <w:spacing w:line="276" w:lineRule="auto"/>
        <w:ind w:left="426" w:firstLine="141"/>
        <w:jc w:val="both"/>
        <w:rPr>
          <w:rFonts w:asciiTheme="minorHAnsi" w:hAnsiTheme="minorHAnsi" w:cstheme="minorHAnsi"/>
          <w:sz w:val="22"/>
          <w:szCs w:val="22"/>
        </w:rPr>
      </w:pPr>
      <w:r w:rsidRPr="00B7685D">
        <w:rPr>
          <w:rFonts w:asciiTheme="minorHAnsi" w:hAnsiTheme="minorHAnsi" w:cstheme="minorHAnsi"/>
          <w:sz w:val="22"/>
          <w:szCs w:val="22"/>
        </w:rPr>
        <w:t xml:space="preserve">SO 04 </w:t>
      </w:r>
      <w:r w:rsidRPr="00B7685D">
        <w:rPr>
          <w:rFonts w:asciiTheme="minorHAnsi" w:hAnsiTheme="minorHAnsi" w:cstheme="minorHAnsi"/>
          <w:sz w:val="22"/>
          <w:szCs w:val="22"/>
        </w:rPr>
        <w:tab/>
        <w:t>Jalové a březí prasnice</w:t>
      </w:r>
    </w:p>
    <w:p w14:paraId="3280F123" w14:textId="77777777" w:rsidR="00B7685D" w:rsidRPr="00B7685D" w:rsidRDefault="00B7685D" w:rsidP="00B7685D">
      <w:pPr>
        <w:pStyle w:val="Odstavecseseznamem"/>
        <w:widowControl w:val="0"/>
        <w:numPr>
          <w:ilvl w:val="0"/>
          <w:numId w:val="37"/>
        </w:numPr>
        <w:spacing w:line="276" w:lineRule="auto"/>
        <w:ind w:left="426" w:firstLine="141"/>
        <w:jc w:val="both"/>
        <w:rPr>
          <w:rFonts w:asciiTheme="minorHAnsi" w:hAnsiTheme="minorHAnsi" w:cstheme="minorHAnsi"/>
          <w:sz w:val="22"/>
          <w:szCs w:val="22"/>
        </w:rPr>
      </w:pPr>
      <w:r w:rsidRPr="00B7685D">
        <w:rPr>
          <w:rFonts w:asciiTheme="minorHAnsi" w:hAnsiTheme="minorHAnsi" w:cstheme="minorHAnsi"/>
          <w:sz w:val="22"/>
          <w:szCs w:val="22"/>
        </w:rPr>
        <w:t xml:space="preserve">SO 05 </w:t>
      </w:r>
      <w:r w:rsidRPr="00B7685D">
        <w:rPr>
          <w:rFonts w:asciiTheme="minorHAnsi" w:hAnsiTheme="minorHAnsi" w:cstheme="minorHAnsi"/>
          <w:sz w:val="22"/>
          <w:szCs w:val="22"/>
        </w:rPr>
        <w:tab/>
        <w:t>Oplocení</w:t>
      </w:r>
    </w:p>
    <w:p w14:paraId="17AF8809" w14:textId="77777777" w:rsidR="00B7685D" w:rsidRPr="00B7685D" w:rsidRDefault="00B7685D" w:rsidP="00B7685D">
      <w:pPr>
        <w:pStyle w:val="Odstavecseseznamem"/>
        <w:widowControl w:val="0"/>
        <w:numPr>
          <w:ilvl w:val="0"/>
          <w:numId w:val="37"/>
        </w:numPr>
        <w:spacing w:line="276" w:lineRule="auto"/>
        <w:ind w:left="426" w:firstLine="141"/>
        <w:jc w:val="both"/>
        <w:rPr>
          <w:rFonts w:asciiTheme="minorHAnsi" w:hAnsiTheme="minorHAnsi" w:cstheme="minorHAnsi"/>
          <w:sz w:val="22"/>
          <w:szCs w:val="22"/>
        </w:rPr>
      </w:pPr>
      <w:r w:rsidRPr="00B7685D">
        <w:rPr>
          <w:rFonts w:asciiTheme="minorHAnsi" w:hAnsiTheme="minorHAnsi" w:cstheme="minorHAnsi"/>
          <w:sz w:val="22"/>
          <w:szCs w:val="22"/>
        </w:rPr>
        <w:t xml:space="preserve">SO 06 </w:t>
      </w:r>
      <w:r w:rsidRPr="00B7685D">
        <w:rPr>
          <w:rFonts w:asciiTheme="minorHAnsi" w:hAnsiTheme="minorHAnsi" w:cstheme="minorHAnsi"/>
          <w:sz w:val="22"/>
          <w:szCs w:val="22"/>
        </w:rPr>
        <w:tab/>
        <w:t>Dezinfekční rám</w:t>
      </w:r>
    </w:p>
    <w:p w14:paraId="44027D36" w14:textId="77777777" w:rsidR="00B7685D" w:rsidRPr="00B7685D" w:rsidRDefault="00B7685D" w:rsidP="00B7685D">
      <w:pPr>
        <w:pStyle w:val="Odstavecseseznamem"/>
        <w:widowControl w:val="0"/>
        <w:numPr>
          <w:ilvl w:val="0"/>
          <w:numId w:val="37"/>
        </w:numPr>
        <w:spacing w:line="276" w:lineRule="auto"/>
        <w:ind w:left="426" w:firstLine="141"/>
        <w:jc w:val="both"/>
        <w:rPr>
          <w:rFonts w:asciiTheme="minorHAnsi" w:hAnsiTheme="minorHAnsi" w:cstheme="minorHAnsi"/>
          <w:sz w:val="22"/>
          <w:szCs w:val="22"/>
        </w:rPr>
      </w:pPr>
      <w:r w:rsidRPr="00B7685D">
        <w:rPr>
          <w:rFonts w:asciiTheme="minorHAnsi" w:hAnsiTheme="minorHAnsi" w:cstheme="minorHAnsi"/>
          <w:sz w:val="22"/>
          <w:szCs w:val="22"/>
        </w:rPr>
        <w:t xml:space="preserve">SO 07 </w:t>
      </w:r>
      <w:r w:rsidRPr="00B7685D">
        <w:rPr>
          <w:rFonts w:asciiTheme="minorHAnsi" w:hAnsiTheme="minorHAnsi" w:cstheme="minorHAnsi"/>
          <w:sz w:val="22"/>
          <w:szCs w:val="22"/>
        </w:rPr>
        <w:tab/>
        <w:t>Komunikace</w:t>
      </w:r>
    </w:p>
    <w:bookmarkEnd w:id="14"/>
    <w:p w14:paraId="13569B13" w14:textId="77777777" w:rsidR="00FC6EC7" w:rsidRPr="0086733A" w:rsidRDefault="00FC6EC7" w:rsidP="00FC6EC7">
      <w:pPr>
        <w:widowControl w:val="0"/>
        <w:spacing w:line="276" w:lineRule="auto"/>
        <w:ind w:left="426"/>
        <w:jc w:val="both"/>
        <w:rPr>
          <w:rFonts w:asciiTheme="minorHAnsi" w:hAnsiTheme="minorHAnsi" w:cs="Arial"/>
          <w:sz w:val="20"/>
          <w:szCs w:val="22"/>
        </w:rPr>
      </w:pPr>
    </w:p>
    <w:p w14:paraId="7C87ECFC" w14:textId="77777777" w:rsidR="00FC6EC7" w:rsidRPr="0020169D" w:rsidRDefault="00FC6EC7" w:rsidP="00FC6EC7">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Při provádění díla postupuje zhotovitel samostatně.</w:t>
      </w:r>
    </w:p>
    <w:p w14:paraId="059B7706" w14:textId="77777777" w:rsidR="00FC6EC7" w:rsidRPr="00255607" w:rsidRDefault="00FC6EC7" w:rsidP="00FC6EC7">
      <w:pPr>
        <w:widowControl w:val="0"/>
        <w:spacing w:line="276" w:lineRule="auto"/>
        <w:ind w:left="426" w:hanging="426"/>
        <w:jc w:val="both"/>
        <w:rPr>
          <w:rFonts w:asciiTheme="minorHAnsi" w:hAnsiTheme="minorHAnsi" w:cs="Arial"/>
          <w:sz w:val="20"/>
          <w:szCs w:val="22"/>
        </w:rPr>
      </w:pPr>
    </w:p>
    <w:p w14:paraId="3831D99A" w14:textId="77777777" w:rsidR="00FC6EC7" w:rsidRPr="0020169D" w:rsidRDefault="00FC6EC7" w:rsidP="00FC6EC7">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Při realizaci díla je zhotovitel povinen řídit se </w:t>
      </w:r>
      <w:r>
        <w:rPr>
          <w:rFonts w:asciiTheme="minorHAnsi" w:hAnsiTheme="minorHAnsi" w:cs="Arial"/>
          <w:sz w:val="22"/>
          <w:szCs w:val="22"/>
        </w:rPr>
        <w:t xml:space="preserve">projektovou </w:t>
      </w:r>
      <w:r w:rsidRPr="0020169D">
        <w:rPr>
          <w:rFonts w:asciiTheme="minorHAnsi" w:hAnsiTheme="minorHAnsi" w:cs="Arial"/>
          <w:sz w:val="22"/>
          <w:szCs w:val="22"/>
        </w:rPr>
        <w:t xml:space="preserve">dokumentací. Za správnost a úplnost </w:t>
      </w:r>
      <w:r>
        <w:rPr>
          <w:rFonts w:asciiTheme="minorHAnsi" w:hAnsiTheme="minorHAnsi" w:cs="Arial"/>
          <w:sz w:val="22"/>
          <w:szCs w:val="22"/>
        </w:rPr>
        <w:t xml:space="preserve">projektové </w:t>
      </w:r>
      <w:r w:rsidRPr="0020169D">
        <w:rPr>
          <w:rFonts w:asciiTheme="minorHAnsi" w:hAnsiTheme="minorHAnsi" w:cs="Arial"/>
          <w:sz w:val="22"/>
          <w:szCs w:val="22"/>
        </w:rPr>
        <w:t xml:space="preserve">dokumentace odpovídá objednatel a předá tuto zhotoviteli </w:t>
      </w:r>
      <w:r>
        <w:rPr>
          <w:rFonts w:asciiTheme="minorHAnsi" w:hAnsiTheme="minorHAnsi" w:cs="Arial"/>
          <w:sz w:val="22"/>
          <w:szCs w:val="22"/>
        </w:rPr>
        <w:t xml:space="preserve">ve dvou zhotoveních </w:t>
      </w:r>
      <w:r w:rsidRPr="0020169D">
        <w:rPr>
          <w:rFonts w:asciiTheme="minorHAnsi" w:hAnsiTheme="minorHAnsi" w:cs="Arial"/>
          <w:sz w:val="22"/>
          <w:szCs w:val="22"/>
        </w:rPr>
        <w:t xml:space="preserve">nejpozději v den předání staveniště; převzetí příslušné dokumentace potvrdí zhotovitel objednateli písemně.  </w:t>
      </w:r>
    </w:p>
    <w:p w14:paraId="6B75BA2A" w14:textId="77777777" w:rsidR="00FC6EC7" w:rsidRPr="00255607" w:rsidRDefault="00FC6EC7" w:rsidP="00FC6EC7">
      <w:pPr>
        <w:widowControl w:val="0"/>
        <w:spacing w:line="276" w:lineRule="auto"/>
        <w:ind w:left="426" w:hanging="426"/>
        <w:jc w:val="both"/>
        <w:rPr>
          <w:rFonts w:asciiTheme="minorHAnsi" w:hAnsiTheme="minorHAnsi" w:cs="Arial"/>
          <w:sz w:val="20"/>
          <w:szCs w:val="22"/>
          <w:highlight w:val="green"/>
        </w:rPr>
      </w:pPr>
    </w:p>
    <w:p w14:paraId="1E73D991" w14:textId="77777777" w:rsidR="00FC6EC7" w:rsidRPr="0020169D" w:rsidRDefault="00FC6EC7" w:rsidP="00FC6EC7">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 je povinen použít pro zhotovení díla jen výrobky a výrobní postupy </w:t>
      </w:r>
      <w:r>
        <w:rPr>
          <w:rFonts w:asciiTheme="minorHAnsi" w:hAnsiTheme="minorHAnsi" w:cs="Arial"/>
          <w:sz w:val="22"/>
          <w:szCs w:val="22"/>
        </w:rPr>
        <w:t xml:space="preserve">splňující zákonné a smluvené </w:t>
      </w:r>
      <w:r w:rsidRPr="0020169D">
        <w:rPr>
          <w:rFonts w:asciiTheme="minorHAnsi" w:hAnsiTheme="minorHAnsi" w:cs="Arial"/>
          <w:sz w:val="22"/>
          <w:szCs w:val="22"/>
        </w:rPr>
        <w:t>požadavk</w:t>
      </w:r>
      <w:r>
        <w:rPr>
          <w:rFonts w:asciiTheme="minorHAnsi" w:hAnsiTheme="minorHAnsi" w:cs="Arial"/>
          <w:sz w:val="22"/>
          <w:szCs w:val="22"/>
        </w:rPr>
        <w:t>y</w:t>
      </w:r>
      <w:r w:rsidRPr="0020169D">
        <w:rPr>
          <w:rFonts w:asciiTheme="minorHAnsi" w:hAnsiTheme="minorHAnsi" w:cs="Arial"/>
          <w:sz w:val="22"/>
          <w:szCs w:val="22"/>
        </w:rPr>
        <w:t xml:space="preserve"> pro provedení díla. Zhotovitel odpovídá za to, že dílo bude provedeno v souladu s technickými normami a předpisy, určenými v technických specifikacích, technických a uživatelských standardech a v technologických postupech a doporučeních předepsaných výrobci použitých materiálů. V zadávací dokumentaci uvedené ČSN budou pro tento obchodní případ závazné.</w:t>
      </w:r>
    </w:p>
    <w:p w14:paraId="5D6E5056" w14:textId="77777777" w:rsidR="00FC6EC7" w:rsidRPr="00255607" w:rsidRDefault="00FC6EC7" w:rsidP="00FC6EC7">
      <w:pPr>
        <w:widowControl w:val="0"/>
        <w:spacing w:line="276" w:lineRule="auto"/>
        <w:ind w:left="723"/>
        <w:jc w:val="both"/>
        <w:rPr>
          <w:rFonts w:asciiTheme="minorHAnsi" w:hAnsiTheme="minorHAnsi" w:cs="Arial"/>
          <w:sz w:val="8"/>
          <w:szCs w:val="22"/>
        </w:rPr>
      </w:pPr>
    </w:p>
    <w:p w14:paraId="6C0E708A" w14:textId="77777777" w:rsidR="0037620A" w:rsidRDefault="00FC6EC7" w:rsidP="0037620A">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Součástí díla je zejména:</w:t>
      </w:r>
      <w:r w:rsidRPr="0020169D">
        <w:rPr>
          <w:rFonts w:asciiTheme="minorHAnsi" w:hAnsiTheme="minorHAnsi" w:cs="Arial"/>
          <w:sz w:val="22"/>
          <w:szCs w:val="22"/>
        </w:rPr>
        <w:tab/>
      </w:r>
    </w:p>
    <w:p w14:paraId="60B6FE94" w14:textId="68D05BD7" w:rsidR="008A19E1" w:rsidRPr="008A19E1" w:rsidRDefault="008A19E1" w:rsidP="008A19E1">
      <w:pPr>
        <w:pStyle w:val="Odstavecseseznamem"/>
        <w:widowControl w:val="0"/>
        <w:numPr>
          <w:ilvl w:val="0"/>
          <w:numId w:val="40"/>
        </w:numPr>
        <w:spacing w:line="276" w:lineRule="auto"/>
        <w:jc w:val="both"/>
        <w:rPr>
          <w:rFonts w:asciiTheme="minorHAnsi" w:hAnsiTheme="minorHAnsi"/>
          <w:sz w:val="22"/>
          <w:szCs w:val="22"/>
        </w:rPr>
      </w:pPr>
      <w:r w:rsidRPr="008A19E1">
        <w:rPr>
          <w:rFonts w:asciiTheme="minorHAnsi" w:hAnsiTheme="minorHAnsi"/>
          <w:sz w:val="22"/>
          <w:szCs w:val="22"/>
        </w:rPr>
        <w:t xml:space="preserve">001 </w:t>
      </w:r>
      <w:r w:rsidRPr="008A19E1">
        <w:rPr>
          <w:rFonts w:asciiTheme="minorHAnsi" w:hAnsiTheme="minorHAnsi"/>
          <w:sz w:val="22"/>
          <w:szCs w:val="22"/>
        </w:rPr>
        <w:tab/>
      </w:r>
      <w:r>
        <w:rPr>
          <w:rFonts w:asciiTheme="minorHAnsi" w:hAnsiTheme="minorHAnsi"/>
          <w:sz w:val="22"/>
          <w:szCs w:val="22"/>
        </w:rPr>
        <w:tab/>
      </w:r>
      <w:r w:rsidRPr="008A19E1">
        <w:rPr>
          <w:rFonts w:asciiTheme="minorHAnsi" w:hAnsiTheme="minorHAnsi"/>
          <w:sz w:val="22"/>
          <w:szCs w:val="22"/>
        </w:rPr>
        <w:t>Vedlejší a ostatní náklady</w:t>
      </w:r>
    </w:p>
    <w:p w14:paraId="67516AD3" w14:textId="290EFD3A" w:rsidR="008A19E1" w:rsidRPr="008A19E1" w:rsidRDefault="008A19E1" w:rsidP="008A19E1">
      <w:pPr>
        <w:pStyle w:val="Odstavecseseznamem"/>
        <w:widowControl w:val="0"/>
        <w:numPr>
          <w:ilvl w:val="0"/>
          <w:numId w:val="40"/>
        </w:numPr>
        <w:spacing w:line="276" w:lineRule="auto"/>
        <w:jc w:val="both"/>
        <w:rPr>
          <w:rFonts w:asciiTheme="minorHAnsi" w:hAnsiTheme="minorHAnsi"/>
          <w:sz w:val="22"/>
          <w:szCs w:val="22"/>
        </w:rPr>
      </w:pPr>
      <w:r w:rsidRPr="008A19E1">
        <w:rPr>
          <w:rFonts w:asciiTheme="minorHAnsi" w:hAnsiTheme="minorHAnsi"/>
          <w:sz w:val="22"/>
          <w:szCs w:val="22"/>
        </w:rPr>
        <w:t xml:space="preserve">SO 01 </w:t>
      </w:r>
      <w:r w:rsidRPr="008A19E1">
        <w:rPr>
          <w:rFonts w:asciiTheme="minorHAnsi" w:hAnsiTheme="minorHAnsi"/>
          <w:sz w:val="22"/>
          <w:szCs w:val="22"/>
        </w:rPr>
        <w:tab/>
        <w:t>Výkrm vepřů</w:t>
      </w:r>
    </w:p>
    <w:p w14:paraId="397C128B" w14:textId="43F94F25" w:rsidR="008A19E1" w:rsidRPr="008A19E1" w:rsidRDefault="008A19E1" w:rsidP="008A19E1">
      <w:pPr>
        <w:pStyle w:val="Odstavecseseznamem"/>
        <w:widowControl w:val="0"/>
        <w:numPr>
          <w:ilvl w:val="0"/>
          <w:numId w:val="40"/>
        </w:numPr>
        <w:spacing w:line="276" w:lineRule="auto"/>
        <w:jc w:val="both"/>
        <w:rPr>
          <w:rFonts w:asciiTheme="minorHAnsi" w:hAnsiTheme="minorHAnsi"/>
          <w:sz w:val="22"/>
          <w:szCs w:val="22"/>
        </w:rPr>
      </w:pPr>
      <w:r w:rsidRPr="008A19E1">
        <w:rPr>
          <w:rFonts w:asciiTheme="minorHAnsi" w:hAnsiTheme="minorHAnsi"/>
          <w:sz w:val="22"/>
          <w:szCs w:val="22"/>
        </w:rPr>
        <w:t xml:space="preserve">SO 02 </w:t>
      </w:r>
      <w:r w:rsidRPr="008A19E1">
        <w:rPr>
          <w:rFonts w:asciiTheme="minorHAnsi" w:hAnsiTheme="minorHAnsi"/>
          <w:sz w:val="22"/>
          <w:szCs w:val="22"/>
        </w:rPr>
        <w:tab/>
        <w:t>Novostavba jímky na kejdu</w:t>
      </w:r>
    </w:p>
    <w:p w14:paraId="67E03BEE" w14:textId="7ADB6F35" w:rsidR="008A19E1" w:rsidRPr="008A19E1" w:rsidRDefault="008A19E1" w:rsidP="008A19E1">
      <w:pPr>
        <w:pStyle w:val="Odstavecseseznamem"/>
        <w:widowControl w:val="0"/>
        <w:numPr>
          <w:ilvl w:val="0"/>
          <w:numId w:val="40"/>
        </w:numPr>
        <w:spacing w:line="276" w:lineRule="auto"/>
        <w:jc w:val="both"/>
        <w:rPr>
          <w:rFonts w:asciiTheme="minorHAnsi" w:hAnsiTheme="minorHAnsi"/>
          <w:sz w:val="22"/>
          <w:szCs w:val="22"/>
        </w:rPr>
      </w:pPr>
      <w:r w:rsidRPr="008A19E1">
        <w:rPr>
          <w:rFonts w:asciiTheme="minorHAnsi" w:hAnsiTheme="minorHAnsi"/>
          <w:sz w:val="22"/>
          <w:szCs w:val="22"/>
        </w:rPr>
        <w:t xml:space="preserve">SO 03 </w:t>
      </w:r>
      <w:r w:rsidRPr="008A19E1">
        <w:rPr>
          <w:rFonts w:asciiTheme="minorHAnsi" w:hAnsiTheme="minorHAnsi"/>
          <w:sz w:val="22"/>
          <w:szCs w:val="22"/>
        </w:rPr>
        <w:tab/>
        <w:t>Přečerpávající jímka</w:t>
      </w:r>
    </w:p>
    <w:p w14:paraId="206806B5" w14:textId="1DA1F629" w:rsidR="008A19E1" w:rsidRPr="008A19E1" w:rsidRDefault="008A19E1" w:rsidP="008A19E1">
      <w:pPr>
        <w:pStyle w:val="Odstavecseseznamem"/>
        <w:widowControl w:val="0"/>
        <w:numPr>
          <w:ilvl w:val="0"/>
          <w:numId w:val="40"/>
        </w:numPr>
        <w:spacing w:line="276" w:lineRule="auto"/>
        <w:jc w:val="both"/>
        <w:rPr>
          <w:rFonts w:asciiTheme="minorHAnsi" w:hAnsiTheme="minorHAnsi"/>
          <w:sz w:val="22"/>
          <w:szCs w:val="22"/>
        </w:rPr>
      </w:pPr>
      <w:r w:rsidRPr="008A19E1">
        <w:rPr>
          <w:rFonts w:asciiTheme="minorHAnsi" w:hAnsiTheme="minorHAnsi"/>
          <w:sz w:val="22"/>
          <w:szCs w:val="22"/>
        </w:rPr>
        <w:t xml:space="preserve">SO 04 </w:t>
      </w:r>
      <w:r w:rsidRPr="008A19E1">
        <w:rPr>
          <w:rFonts w:asciiTheme="minorHAnsi" w:hAnsiTheme="minorHAnsi"/>
          <w:sz w:val="22"/>
          <w:szCs w:val="22"/>
        </w:rPr>
        <w:tab/>
        <w:t>Jalové a březí prasnice</w:t>
      </w:r>
    </w:p>
    <w:p w14:paraId="51D62126" w14:textId="3C2CDAF8" w:rsidR="008A19E1" w:rsidRPr="008A19E1" w:rsidRDefault="008A19E1" w:rsidP="008A19E1">
      <w:pPr>
        <w:pStyle w:val="Odstavecseseznamem"/>
        <w:widowControl w:val="0"/>
        <w:numPr>
          <w:ilvl w:val="0"/>
          <w:numId w:val="40"/>
        </w:numPr>
        <w:spacing w:line="276" w:lineRule="auto"/>
        <w:jc w:val="both"/>
        <w:rPr>
          <w:rFonts w:asciiTheme="minorHAnsi" w:hAnsiTheme="minorHAnsi"/>
          <w:sz w:val="22"/>
          <w:szCs w:val="22"/>
        </w:rPr>
      </w:pPr>
      <w:r w:rsidRPr="008A19E1">
        <w:rPr>
          <w:rFonts w:asciiTheme="minorHAnsi" w:hAnsiTheme="minorHAnsi"/>
          <w:sz w:val="22"/>
          <w:szCs w:val="22"/>
        </w:rPr>
        <w:t xml:space="preserve">SO 05 </w:t>
      </w:r>
      <w:r w:rsidRPr="008A19E1">
        <w:rPr>
          <w:rFonts w:asciiTheme="minorHAnsi" w:hAnsiTheme="minorHAnsi"/>
          <w:sz w:val="22"/>
          <w:szCs w:val="22"/>
        </w:rPr>
        <w:tab/>
        <w:t>Oplocení</w:t>
      </w:r>
    </w:p>
    <w:p w14:paraId="1EC28F04" w14:textId="0CF8AA98" w:rsidR="008A19E1" w:rsidRPr="008A19E1" w:rsidRDefault="008A19E1" w:rsidP="008A19E1">
      <w:pPr>
        <w:pStyle w:val="Odstavecseseznamem"/>
        <w:widowControl w:val="0"/>
        <w:numPr>
          <w:ilvl w:val="0"/>
          <w:numId w:val="40"/>
        </w:numPr>
        <w:spacing w:line="276" w:lineRule="auto"/>
        <w:jc w:val="both"/>
        <w:rPr>
          <w:rFonts w:asciiTheme="minorHAnsi" w:hAnsiTheme="minorHAnsi"/>
          <w:sz w:val="22"/>
          <w:szCs w:val="22"/>
        </w:rPr>
      </w:pPr>
      <w:r w:rsidRPr="008A19E1">
        <w:rPr>
          <w:rFonts w:asciiTheme="minorHAnsi" w:hAnsiTheme="minorHAnsi"/>
          <w:sz w:val="22"/>
          <w:szCs w:val="22"/>
        </w:rPr>
        <w:t xml:space="preserve">SO 06 </w:t>
      </w:r>
      <w:r w:rsidRPr="008A19E1">
        <w:rPr>
          <w:rFonts w:asciiTheme="minorHAnsi" w:hAnsiTheme="minorHAnsi"/>
          <w:sz w:val="22"/>
          <w:szCs w:val="22"/>
        </w:rPr>
        <w:tab/>
        <w:t>Dezinfekční rám</w:t>
      </w:r>
    </w:p>
    <w:p w14:paraId="28F5489F" w14:textId="523B338D" w:rsidR="008A19E1" w:rsidRPr="008A19E1" w:rsidRDefault="008A19E1" w:rsidP="008A19E1">
      <w:pPr>
        <w:pStyle w:val="Odstavecseseznamem"/>
        <w:widowControl w:val="0"/>
        <w:numPr>
          <w:ilvl w:val="0"/>
          <w:numId w:val="40"/>
        </w:numPr>
        <w:spacing w:line="276" w:lineRule="auto"/>
        <w:jc w:val="both"/>
        <w:rPr>
          <w:rFonts w:asciiTheme="minorHAnsi" w:hAnsiTheme="minorHAnsi"/>
          <w:sz w:val="22"/>
          <w:szCs w:val="22"/>
        </w:rPr>
      </w:pPr>
      <w:r w:rsidRPr="008A19E1">
        <w:rPr>
          <w:rFonts w:asciiTheme="minorHAnsi" w:hAnsiTheme="minorHAnsi"/>
          <w:sz w:val="22"/>
          <w:szCs w:val="22"/>
        </w:rPr>
        <w:t xml:space="preserve">SO 07 </w:t>
      </w:r>
      <w:r w:rsidRPr="008A19E1">
        <w:rPr>
          <w:rFonts w:asciiTheme="minorHAnsi" w:hAnsiTheme="minorHAnsi"/>
          <w:sz w:val="22"/>
          <w:szCs w:val="22"/>
        </w:rPr>
        <w:tab/>
        <w:t>Komunikace</w:t>
      </w:r>
    </w:p>
    <w:p w14:paraId="4CC6EFBD" w14:textId="77777777" w:rsidR="009A01D9" w:rsidRDefault="009A01D9" w:rsidP="00316FDE">
      <w:pPr>
        <w:widowControl w:val="0"/>
        <w:spacing w:line="276" w:lineRule="auto"/>
        <w:jc w:val="both"/>
        <w:rPr>
          <w:rFonts w:asciiTheme="minorHAnsi" w:hAnsiTheme="minorHAnsi" w:cs="Arial"/>
          <w:sz w:val="22"/>
          <w:szCs w:val="22"/>
        </w:rPr>
      </w:pPr>
    </w:p>
    <w:p w14:paraId="06E809B1" w14:textId="77777777" w:rsidR="00FC6EC7" w:rsidRPr="0020169D" w:rsidRDefault="00FC6EC7" w:rsidP="00FC6EC7">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Součástí díla je také:</w:t>
      </w:r>
    </w:p>
    <w:p w14:paraId="0EC89196" w14:textId="77777777" w:rsidR="00FC6EC7" w:rsidRPr="002849C2" w:rsidRDefault="00FC6EC7" w:rsidP="00FC6EC7">
      <w:pPr>
        <w:widowControl w:val="0"/>
        <w:numPr>
          <w:ilvl w:val="0"/>
          <w:numId w:val="18"/>
        </w:numPr>
        <w:tabs>
          <w:tab w:val="clear" w:pos="1065"/>
        </w:tabs>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lastRenderedPageBreak/>
        <w:t>zpracování dokumentace skutečného provedení stavby v případě, že dojde ke změnám oproti projektové dokumentaci,</w:t>
      </w:r>
      <w:r>
        <w:rPr>
          <w:rFonts w:asciiTheme="minorHAnsi" w:hAnsiTheme="minorHAnsi" w:cs="Arial"/>
          <w:i/>
          <w:sz w:val="22"/>
          <w:szCs w:val="22"/>
        </w:rPr>
        <w:t xml:space="preserve"> V případě, že ke změnám oproti projektové dokumentaci nedojde, zpracuje zhotovitel prohlášení, že je stavba plně v souladu s projektovou dokumentací.</w:t>
      </w:r>
    </w:p>
    <w:p w14:paraId="3F85E981" w14:textId="77777777" w:rsidR="00FC6EC7" w:rsidRPr="002849C2" w:rsidRDefault="00FC6EC7" w:rsidP="00FC6EC7">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vytyčení tras a druhů inženýrských sítí vedoucích přes staveniště a jejich zabezpečení proti poškození, pokud objednatel předá zhotoviteli dokumentaci o inženýrských sítích vedoucích staveništěm,</w:t>
      </w:r>
    </w:p>
    <w:p w14:paraId="0F5BD4AE" w14:textId="77777777" w:rsidR="00FC6EC7" w:rsidRPr="00F53A75" w:rsidRDefault="00FC6EC7" w:rsidP="00FC6EC7">
      <w:pPr>
        <w:widowControl w:val="0"/>
        <w:numPr>
          <w:ilvl w:val="1"/>
          <w:numId w:val="4"/>
        </w:numPr>
        <w:spacing w:line="276" w:lineRule="auto"/>
        <w:ind w:left="709" w:hanging="283"/>
        <w:jc w:val="both"/>
        <w:rPr>
          <w:rFonts w:asciiTheme="minorHAnsi" w:hAnsiTheme="minorHAnsi" w:cs="Arial"/>
          <w:sz w:val="22"/>
          <w:szCs w:val="22"/>
        </w:rPr>
      </w:pPr>
      <w:r w:rsidRPr="002849C2">
        <w:rPr>
          <w:rFonts w:asciiTheme="minorHAnsi" w:hAnsiTheme="minorHAnsi" w:cs="Arial"/>
          <w:i/>
          <w:sz w:val="22"/>
          <w:szCs w:val="22"/>
        </w:rPr>
        <w:t>provedení všech předepsaných zkoušek, které vyplývají z předané dokumentace, dále i návody potřebné pro řádnou obsluhu, provoz a údržbu jednotlivých součástí díla.</w:t>
      </w:r>
    </w:p>
    <w:p w14:paraId="50FAD061" w14:textId="77777777" w:rsidR="00FC6EC7" w:rsidRPr="0020169D" w:rsidRDefault="00FC6EC7" w:rsidP="00FC6EC7">
      <w:pPr>
        <w:widowControl w:val="0"/>
        <w:spacing w:line="276" w:lineRule="auto"/>
        <w:ind w:left="720"/>
        <w:jc w:val="both"/>
        <w:rPr>
          <w:rFonts w:asciiTheme="minorHAnsi" w:hAnsiTheme="minorHAnsi" w:cs="Arial"/>
          <w:sz w:val="22"/>
          <w:szCs w:val="22"/>
        </w:rPr>
      </w:pPr>
    </w:p>
    <w:p w14:paraId="411909C8" w14:textId="77777777" w:rsidR="00FC6EC7" w:rsidRPr="0020169D" w:rsidRDefault="00FC6EC7" w:rsidP="00FC6EC7">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Dílo bude provedeno v rozsahu, způsobem a v jakosti stanovené vedle projektové dokumentace též obecně závaznými právními předpisy.</w:t>
      </w:r>
    </w:p>
    <w:p w14:paraId="789910C0" w14:textId="77777777" w:rsidR="00FC6EC7" w:rsidRPr="0020169D" w:rsidRDefault="00FC6EC7" w:rsidP="00FC6EC7">
      <w:pPr>
        <w:widowControl w:val="0"/>
        <w:spacing w:line="276" w:lineRule="auto"/>
        <w:ind w:left="360"/>
        <w:jc w:val="both"/>
        <w:rPr>
          <w:rFonts w:asciiTheme="minorHAnsi" w:hAnsiTheme="minorHAnsi" w:cs="Arial"/>
          <w:sz w:val="22"/>
          <w:szCs w:val="22"/>
        </w:rPr>
      </w:pPr>
    </w:p>
    <w:p w14:paraId="23248073" w14:textId="63AB853F" w:rsidR="00FC6EC7" w:rsidRPr="009A01D9" w:rsidRDefault="00FC6EC7" w:rsidP="009A01D9">
      <w:pPr>
        <w:widowControl w:val="0"/>
        <w:numPr>
          <w:ilvl w:val="1"/>
          <w:numId w:val="19"/>
        </w:numPr>
        <w:tabs>
          <w:tab w:val="clear" w:pos="720"/>
        </w:tabs>
        <w:spacing w:line="276" w:lineRule="auto"/>
        <w:ind w:left="426" w:hanging="426"/>
        <w:jc w:val="both"/>
        <w:rPr>
          <w:rFonts w:asciiTheme="minorHAnsi" w:hAnsiTheme="minorHAnsi" w:cs="Arial"/>
          <w:sz w:val="22"/>
          <w:szCs w:val="22"/>
        </w:rPr>
      </w:pPr>
      <w:r w:rsidRPr="00C27993">
        <w:rPr>
          <w:rFonts w:asciiTheme="minorHAnsi" w:hAnsiTheme="minorHAnsi" w:cs="Arial"/>
          <w:sz w:val="22"/>
          <w:szCs w:val="22"/>
        </w:rPr>
        <w:t xml:space="preserve">Místo plnění: </w:t>
      </w:r>
      <w:r w:rsidR="0037620A" w:rsidRPr="0037620A">
        <w:rPr>
          <w:rFonts w:asciiTheme="minorHAnsi" w:hAnsiTheme="minorHAnsi" w:cs="Arial"/>
          <w:sz w:val="22"/>
          <w:szCs w:val="22"/>
        </w:rPr>
        <w:t>pozemkov</w:t>
      </w:r>
      <w:r w:rsidR="00B7685D">
        <w:rPr>
          <w:rFonts w:asciiTheme="minorHAnsi" w:hAnsiTheme="minorHAnsi" w:cs="Arial"/>
          <w:sz w:val="22"/>
          <w:szCs w:val="22"/>
        </w:rPr>
        <w:t>é</w:t>
      </w:r>
      <w:r w:rsidR="0037620A" w:rsidRPr="0037620A">
        <w:rPr>
          <w:rFonts w:asciiTheme="minorHAnsi" w:hAnsiTheme="minorHAnsi" w:cs="Arial"/>
          <w:sz w:val="22"/>
          <w:szCs w:val="22"/>
        </w:rPr>
        <w:t xml:space="preserve"> </w:t>
      </w:r>
      <w:r w:rsidR="00B7685D" w:rsidRPr="00B7685D">
        <w:rPr>
          <w:rFonts w:asciiTheme="minorHAnsi" w:hAnsiTheme="minorHAnsi" w:cs="Arial"/>
          <w:sz w:val="22"/>
          <w:szCs w:val="22"/>
        </w:rPr>
        <w:t>parcely st. 89, st. 166 a pozemkové parcely 1313, 1311 v katastrálním území Čelina</w:t>
      </w:r>
    </w:p>
    <w:p w14:paraId="4A60886E" w14:textId="77777777" w:rsidR="009A01D9" w:rsidRPr="009A01D9" w:rsidRDefault="009A01D9" w:rsidP="009A01D9">
      <w:pPr>
        <w:widowControl w:val="0"/>
        <w:spacing w:line="276" w:lineRule="auto"/>
        <w:ind w:left="426"/>
        <w:jc w:val="both"/>
        <w:rPr>
          <w:rFonts w:asciiTheme="minorHAnsi" w:hAnsiTheme="minorHAnsi" w:cs="Arial"/>
          <w:sz w:val="22"/>
          <w:szCs w:val="22"/>
        </w:rPr>
      </w:pPr>
    </w:p>
    <w:p w14:paraId="745EB6D4"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DOBA PLNĚNÍ</w:t>
      </w:r>
    </w:p>
    <w:p w14:paraId="7098DF2B" w14:textId="77777777" w:rsidR="00FC6EC7" w:rsidRPr="00367EAB" w:rsidRDefault="00FC6EC7" w:rsidP="00FC6EC7">
      <w:pPr>
        <w:keepNext/>
        <w:widowControl w:val="0"/>
        <w:numPr>
          <w:ilvl w:val="1"/>
          <w:numId w:val="9"/>
        </w:numPr>
        <w:tabs>
          <w:tab w:val="clear" w:pos="360"/>
          <w:tab w:val="left" w:pos="426"/>
        </w:tabs>
        <w:spacing w:line="276" w:lineRule="auto"/>
        <w:ind w:left="426" w:hanging="426"/>
        <w:rPr>
          <w:rFonts w:asciiTheme="minorHAnsi" w:hAnsiTheme="minorHAnsi" w:cs="Arial"/>
          <w:sz w:val="22"/>
          <w:szCs w:val="22"/>
        </w:rPr>
      </w:pPr>
      <w:r w:rsidRPr="00367EAB">
        <w:rPr>
          <w:rFonts w:asciiTheme="minorHAnsi" w:hAnsiTheme="minorHAnsi" w:cs="Arial"/>
          <w:sz w:val="22"/>
          <w:szCs w:val="22"/>
        </w:rPr>
        <w:t>Dílo specifikované v článku III. smlouvy provede zhotovitel v těchto termínech:</w:t>
      </w:r>
    </w:p>
    <w:p w14:paraId="17A04D9B" w14:textId="77777777" w:rsidR="0037620A" w:rsidRPr="00367EAB" w:rsidRDefault="00FC6EC7" w:rsidP="00FC6EC7">
      <w:pPr>
        <w:pStyle w:val="Prosttext"/>
        <w:spacing w:line="276" w:lineRule="auto"/>
        <w:ind w:left="426"/>
        <w:rPr>
          <w:rFonts w:asciiTheme="minorHAnsi" w:hAnsiTheme="minorHAnsi"/>
          <w:i/>
          <w:sz w:val="22"/>
          <w:szCs w:val="22"/>
        </w:rPr>
      </w:pPr>
      <w:bookmarkStart w:id="15" w:name="_Hlk621385"/>
      <w:r w:rsidRPr="00367EAB">
        <w:rPr>
          <w:rFonts w:asciiTheme="minorHAnsi" w:hAnsiTheme="minorHAnsi"/>
          <w:sz w:val="22"/>
          <w:szCs w:val="22"/>
        </w:rPr>
        <w:t>Předání a převzetí staveniště:</w:t>
      </w:r>
      <w:r w:rsidRPr="00367EAB">
        <w:rPr>
          <w:rFonts w:asciiTheme="minorHAnsi" w:hAnsiTheme="minorHAnsi"/>
          <w:sz w:val="22"/>
          <w:szCs w:val="22"/>
        </w:rPr>
        <w:tab/>
        <w:t xml:space="preserve">dle domluvy </w:t>
      </w:r>
      <w:r w:rsidR="0037620A" w:rsidRPr="00367EAB">
        <w:rPr>
          <w:rFonts w:asciiTheme="minorHAnsi" w:hAnsiTheme="minorHAnsi"/>
          <w:i/>
          <w:sz w:val="22"/>
          <w:szCs w:val="22"/>
        </w:rPr>
        <w:t>(nejpozději však do 30 dnů od podpisu SOD)</w:t>
      </w:r>
    </w:p>
    <w:p w14:paraId="500181C1" w14:textId="77777777" w:rsidR="001B3F93" w:rsidRPr="0045524B" w:rsidRDefault="00FC6EC7" w:rsidP="00FC6EC7">
      <w:pPr>
        <w:pStyle w:val="Prosttext"/>
        <w:spacing w:line="276" w:lineRule="auto"/>
        <w:ind w:left="426"/>
        <w:rPr>
          <w:rFonts w:asciiTheme="minorHAnsi" w:hAnsiTheme="minorHAnsi"/>
          <w:i/>
          <w:sz w:val="22"/>
          <w:szCs w:val="22"/>
        </w:rPr>
      </w:pPr>
      <w:r w:rsidRPr="0045524B">
        <w:rPr>
          <w:rFonts w:asciiTheme="minorHAnsi" w:hAnsiTheme="minorHAnsi"/>
          <w:sz w:val="22"/>
          <w:szCs w:val="22"/>
        </w:rPr>
        <w:t>Zahájení stavebních prací:</w:t>
      </w:r>
      <w:r w:rsidRPr="0045524B">
        <w:rPr>
          <w:rFonts w:asciiTheme="minorHAnsi" w:hAnsiTheme="minorHAnsi"/>
          <w:sz w:val="22"/>
          <w:szCs w:val="22"/>
        </w:rPr>
        <w:tab/>
      </w:r>
      <w:r w:rsidRPr="0045524B">
        <w:rPr>
          <w:rFonts w:asciiTheme="minorHAnsi" w:hAnsiTheme="minorHAnsi"/>
          <w:sz w:val="22"/>
          <w:szCs w:val="22"/>
        </w:rPr>
        <w:tab/>
      </w:r>
      <w:r w:rsidR="00B56EB8" w:rsidRPr="0045524B">
        <w:rPr>
          <w:rFonts w:asciiTheme="minorHAnsi" w:hAnsiTheme="minorHAnsi"/>
          <w:sz w:val="22"/>
          <w:szCs w:val="22"/>
        </w:rPr>
        <w:t xml:space="preserve">dle domluvy </w:t>
      </w:r>
      <w:r w:rsidR="001B3F93" w:rsidRPr="0045524B">
        <w:rPr>
          <w:rFonts w:asciiTheme="minorHAnsi" w:hAnsiTheme="minorHAnsi"/>
          <w:i/>
          <w:sz w:val="22"/>
          <w:szCs w:val="22"/>
        </w:rPr>
        <w:t>(nejpozději však do 30 dnů od podpisu SOD)</w:t>
      </w:r>
    </w:p>
    <w:p w14:paraId="1E05CA82" w14:textId="6818BE3C" w:rsidR="00FC6EC7" w:rsidRPr="0045524B" w:rsidRDefault="00FC6EC7" w:rsidP="00FC6EC7">
      <w:pPr>
        <w:pStyle w:val="Prosttext"/>
        <w:spacing w:line="276" w:lineRule="auto"/>
        <w:ind w:left="426"/>
        <w:rPr>
          <w:rFonts w:asciiTheme="minorHAnsi" w:hAnsiTheme="minorHAnsi"/>
          <w:sz w:val="22"/>
          <w:szCs w:val="22"/>
        </w:rPr>
      </w:pPr>
      <w:r w:rsidRPr="0045524B">
        <w:rPr>
          <w:rFonts w:asciiTheme="minorHAnsi" w:hAnsiTheme="minorHAnsi"/>
          <w:sz w:val="22"/>
          <w:szCs w:val="22"/>
        </w:rPr>
        <w:t>Dokončení stavebních prací:</w:t>
      </w:r>
      <w:r w:rsidRPr="0045524B">
        <w:rPr>
          <w:rFonts w:asciiTheme="minorHAnsi" w:hAnsiTheme="minorHAnsi"/>
          <w:sz w:val="22"/>
          <w:szCs w:val="22"/>
        </w:rPr>
        <w:tab/>
      </w:r>
      <w:r w:rsidR="001B3F93" w:rsidRPr="0045524B">
        <w:rPr>
          <w:rFonts w:asciiTheme="minorHAnsi" w:hAnsiTheme="minorHAnsi"/>
          <w:sz w:val="22"/>
          <w:szCs w:val="22"/>
        </w:rPr>
        <w:t xml:space="preserve">do </w:t>
      </w:r>
      <w:r w:rsidR="001B3F93" w:rsidRPr="0045524B">
        <w:rPr>
          <w:rFonts w:asciiTheme="minorHAnsi" w:hAnsiTheme="minorHAnsi"/>
          <w:i/>
          <w:sz w:val="22"/>
          <w:szCs w:val="22"/>
        </w:rPr>
        <w:t>30. 4. 2021</w:t>
      </w:r>
    </w:p>
    <w:p w14:paraId="5F36A395" w14:textId="313E09F6" w:rsidR="00FC6EC7" w:rsidRPr="00367EAB" w:rsidRDefault="00FC6EC7" w:rsidP="00FC6EC7">
      <w:pPr>
        <w:pStyle w:val="Prosttext"/>
        <w:spacing w:line="276" w:lineRule="auto"/>
        <w:ind w:left="426"/>
        <w:rPr>
          <w:rFonts w:asciiTheme="minorHAnsi" w:hAnsiTheme="minorHAnsi"/>
          <w:sz w:val="22"/>
          <w:szCs w:val="22"/>
        </w:rPr>
      </w:pPr>
      <w:r w:rsidRPr="0045524B">
        <w:rPr>
          <w:rFonts w:asciiTheme="minorHAnsi" w:hAnsiTheme="minorHAnsi"/>
          <w:sz w:val="22"/>
          <w:szCs w:val="22"/>
        </w:rPr>
        <w:t>Předání a převzetí stavby:</w:t>
      </w:r>
      <w:r w:rsidRPr="0045524B">
        <w:rPr>
          <w:rFonts w:asciiTheme="minorHAnsi" w:hAnsiTheme="minorHAnsi"/>
          <w:sz w:val="22"/>
          <w:szCs w:val="22"/>
        </w:rPr>
        <w:tab/>
      </w:r>
      <w:r w:rsidRPr="0045524B">
        <w:rPr>
          <w:rFonts w:asciiTheme="minorHAnsi" w:hAnsiTheme="minorHAnsi"/>
          <w:sz w:val="22"/>
          <w:szCs w:val="22"/>
        </w:rPr>
        <w:tab/>
      </w:r>
      <w:r w:rsidR="001B3F93" w:rsidRPr="0045524B">
        <w:rPr>
          <w:rFonts w:asciiTheme="minorHAnsi" w:hAnsiTheme="minorHAnsi"/>
          <w:sz w:val="22"/>
          <w:szCs w:val="22"/>
        </w:rPr>
        <w:t xml:space="preserve">do </w:t>
      </w:r>
      <w:r w:rsidR="001B3F93" w:rsidRPr="0045524B">
        <w:rPr>
          <w:rFonts w:asciiTheme="minorHAnsi" w:hAnsiTheme="minorHAnsi"/>
          <w:i/>
          <w:sz w:val="22"/>
          <w:szCs w:val="22"/>
        </w:rPr>
        <w:t>30. 4. 2021</w:t>
      </w:r>
    </w:p>
    <w:bookmarkEnd w:id="15"/>
    <w:p w14:paraId="4E2E7A79" w14:textId="77777777" w:rsidR="00FC6EC7" w:rsidRPr="0020169D" w:rsidRDefault="00FC6EC7" w:rsidP="00FC6EC7">
      <w:pPr>
        <w:pStyle w:val="Prosttext"/>
        <w:spacing w:line="276" w:lineRule="auto"/>
        <w:ind w:left="426"/>
        <w:rPr>
          <w:rFonts w:asciiTheme="minorHAnsi" w:hAnsiTheme="minorHAnsi"/>
          <w:sz w:val="22"/>
          <w:szCs w:val="22"/>
        </w:rPr>
      </w:pPr>
      <w:r w:rsidRPr="00367EAB">
        <w:rPr>
          <w:rFonts w:asciiTheme="minorHAnsi" w:hAnsiTheme="minorHAnsi"/>
          <w:sz w:val="22"/>
          <w:szCs w:val="22"/>
        </w:rPr>
        <w:t>Počátek běhu záruční lhůty:</w:t>
      </w:r>
      <w:r w:rsidRPr="00367EAB">
        <w:rPr>
          <w:rFonts w:asciiTheme="minorHAnsi" w:hAnsiTheme="minorHAnsi"/>
          <w:sz w:val="22"/>
          <w:szCs w:val="22"/>
        </w:rPr>
        <w:tab/>
        <w:t>od prvního dne následujícího po předání díla</w:t>
      </w:r>
    </w:p>
    <w:p w14:paraId="681D4AA6" w14:textId="77777777" w:rsidR="00FC6EC7" w:rsidRPr="0020169D" w:rsidRDefault="00FC6EC7" w:rsidP="00FC6EC7">
      <w:pPr>
        <w:widowControl w:val="0"/>
        <w:spacing w:line="276" w:lineRule="auto"/>
        <w:rPr>
          <w:rFonts w:asciiTheme="minorHAnsi" w:hAnsiTheme="minorHAnsi"/>
          <w:b/>
          <w:sz w:val="22"/>
          <w:szCs w:val="22"/>
        </w:rPr>
      </w:pPr>
    </w:p>
    <w:p w14:paraId="46C5A236" w14:textId="77777777" w:rsidR="00FC6EC7" w:rsidRPr="0020169D" w:rsidRDefault="00FC6EC7" w:rsidP="00FC6EC7">
      <w:pPr>
        <w:widowControl w:val="0"/>
        <w:numPr>
          <w:ilvl w:val="1"/>
          <w:numId w:val="9"/>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Práce na díle budou zahájeny (zahájení prací) bez ohledu na výše uvedené lhůty </w:t>
      </w:r>
      <w:r>
        <w:rPr>
          <w:rFonts w:asciiTheme="minorHAnsi" w:hAnsiTheme="minorHAnsi" w:cs="Arial"/>
          <w:sz w:val="22"/>
          <w:szCs w:val="22"/>
        </w:rPr>
        <w:t xml:space="preserve">do 15 dnů po </w:t>
      </w:r>
      <w:r w:rsidRPr="0020169D">
        <w:rPr>
          <w:rFonts w:asciiTheme="minorHAnsi" w:hAnsiTheme="minorHAnsi" w:cs="Arial"/>
          <w:sz w:val="22"/>
          <w:szCs w:val="22"/>
        </w:rPr>
        <w:t xml:space="preserve"> předání staveniště zhotoviteli a sjednané termíny zahájení prací, dokončení prací a předání díla budou vázány (posunuty) na případné prodlení objednatele s předáním staveniště. O předání a převzetí staveniště bude pořízen zápis s uvedením stavu a případných překážek pro možnost zahájení díla, které zhotovitel nemohl očekávat v době podání nabídky pro tuto smlouvu.</w:t>
      </w:r>
    </w:p>
    <w:p w14:paraId="26ECDEA4" w14:textId="77777777" w:rsidR="00FC6EC7" w:rsidRPr="0020169D" w:rsidRDefault="00FC6EC7" w:rsidP="00FC6EC7">
      <w:pPr>
        <w:widowControl w:val="0"/>
        <w:spacing w:line="276" w:lineRule="auto"/>
        <w:jc w:val="both"/>
        <w:rPr>
          <w:rFonts w:asciiTheme="minorHAnsi" w:hAnsiTheme="minorHAnsi" w:cs="Arial"/>
          <w:sz w:val="22"/>
          <w:szCs w:val="22"/>
        </w:rPr>
      </w:pPr>
    </w:p>
    <w:p w14:paraId="6825F811"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CENA DÍLA A PLATEBNÍ PODMÍNKY</w:t>
      </w:r>
    </w:p>
    <w:p w14:paraId="13AA90C0" w14:textId="77777777" w:rsidR="00FC6EC7" w:rsidRPr="00686E64"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Objednatel se zavazuje uhradit zhotoviteli za zhotovení díla dle této smlouvy celkovou cenu ve výši </w:t>
      </w:r>
      <w:r>
        <w:rPr>
          <w:rFonts w:asciiTheme="minorHAnsi" w:hAnsiTheme="minorHAnsi" w:cs="Arial"/>
          <w:sz w:val="22"/>
          <w:szCs w:val="22"/>
          <w:highlight w:val="lightGray"/>
        </w:rPr>
        <w:fldChar w:fldCharType="begin">
          <w:ffData>
            <w:name w:val="Text48"/>
            <w:enabled/>
            <w:calcOnExit w:val="0"/>
            <w:textInput/>
          </w:ffData>
        </w:fldChar>
      </w:r>
      <w:bookmarkStart w:id="16" w:name="Text48"/>
      <w:r>
        <w:rPr>
          <w:rFonts w:asciiTheme="minorHAnsi" w:hAnsiTheme="minorHAnsi" w:cs="Arial"/>
          <w:sz w:val="22"/>
          <w:szCs w:val="22"/>
          <w:highlight w:val="lightGray"/>
        </w:rPr>
        <w:instrText xml:space="preserve"> FORMTEXT </w:instrText>
      </w:r>
      <w:r>
        <w:rPr>
          <w:rFonts w:asciiTheme="minorHAnsi" w:hAnsiTheme="minorHAnsi" w:cs="Arial"/>
          <w:sz w:val="22"/>
          <w:szCs w:val="22"/>
          <w:highlight w:val="lightGray"/>
        </w:rPr>
      </w:r>
      <w:r>
        <w:rPr>
          <w:rFonts w:asciiTheme="minorHAnsi" w:hAnsiTheme="minorHAnsi" w:cs="Arial"/>
          <w:sz w:val="22"/>
          <w:szCs w:val="22"/>
          <w:highlight w:val="lightGray"/>
        </w:rPr>
        <w:fldChar w:fldCharType="separate"/>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sz w:val="22"/>
          <w:szCs w:val="22"/>
          <w:highlight w:val="lightGray"/>
        </w:rPr>
        <w:fldChar w:fldCharType="end"/>
      </w:r>
      <w:bookmarkEnd w:id="16"/>
      <w:r>
        <w:rPr>
          <w:rFonts w:asciiTheme="minorHAnsi" w:hAnsiTheme="minorHAnsi" w:cs="Arial"/>
          <w:sz w:val="22"/>
          <w:szCs w:val="22"/>
        </w:rPr>
        <w:t xml:space="preserve">, </w:t>
      </w:r>
      <w:r w:rsidRPr="0020169D">
        <w:rPr>
          <w:rFonts w:asciiTheme="minorHAnsi" w:hAnsiTheme="minorHAnsi" w:cs="Arial"/>
          <w:sz w:val="22"/>
          <w:szCs w:val="22"/>
        </w:rPr>
        <w:t xml:space="preserve">slovy: </w:t>
      </w:r>
      <w:r>
        <w:rPr>
          <w:rFonts w:asciiTheme="minorHAnsi" w:hAnsiTheme="minorHAnsi" w:cs="Arial"/>
          <w:sz w:val="22"/>
          <w:szCs w:val="22"/>
          <w:highlight w:val="lightGray"/>
        </w:rPr>
        <w:fldChar w:fldCharType="begin">
          <w:ffData>
            <w:name w:val="Text49"/>
            <w:enabled/>
            <w:calcOnExit w:val="0"/>
            <w:textInput/>
          </w:ffData>
        </w:fldChar>
      </w:r>
      <w:bookmarkStart w:id="17" w:name="Text49"/>
      <w:r>
        <w:rPr>
          <w:rFonts w:asciiTheme="minorHAnsi" w:hAnsiTheme="minorHAnsi" w:cs="Arial"/>
          <w:sz w:val="22"/>
          <w:szCs w:val="22"/>
          <w:highlight w:val="lightGray"/>
        </w:rPr>
        <w:instrText xml:space="preserve"> FORMTEXT </w:instrText>
      </w:r>
      <w:r>
        <w:rPr>
          <w:rFonts w:asciiTheme="minorHAnsi" w:hAnsiTheme="minorHAnsi" w:cs="Arial"/>
          <w:sz w:val="22"/>
          <w:szCs w:val="22"/>
          <w:highlight w:val="lightGray"/>
        </w:rPr>
      </w:r>
      <w:r>
        <w:rPr>
          <w:rFonts w:asciiTheme="minorHAnsi" w:hAnsiTheme="minorHAnsi" w:cs="Arial"/>
          <w:sz w:val="22"/>
          <w:szCs w:val="22"/>
          <w:highlight w:val="lightGray"/>
        </w:rPr>
        <w:fldChar w:fldCharType="separate"/>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noProof/>
          <w:sz w:val="22"/>
          <w:szCs w:val="22"/>
          <w:highlight w:val="lightGray"/>
        </w:rPr>
        <w:t> </w:t>
      </w:r>
      <w:r>
        <w:rPr>
          <w:rFonts w:asciiTheme="minorHAnsi" w:hAnsiTheme="minorHAnsi" w:cs="Arial"/>
          <w:sz w:val="22"/>
          <w:szCs w:val="22"/>
          <w:highlight w:val="lightGray"/>
        </w:rPr>
        <w:fldChar w:fldCharType="end"/>
      </w:r>
      <w:bookmarkEnd w:id="17"/>
      <w:r>
        <w:rPr>
          <w:rFonts w:asciiTheme="minorHAnsi" w:hAnsiTheme="minorHAnsi" w:cs="Arial"/>
          <w:sz w:val="22"/>
          <w:szCs w:val="22"/>
        </w:rPr>
        <w:t xml:space="preserve"> </w:t>
      </w:r>
      <w:r w:rsidRPr="0020169D">
        <w:rPr>
          <w:rFonts w:asciiTheme="minorHAnsi" w:hAnsiTheme="minorHAnsi" w:cs="Arial"/>
          <w:sz w:val="22"/>
          <w:szCs w:val="22"/>
        </w:rPr>
        <w:t>korun českých, (dále jen „cena díla“). Cena díla je tvořena součtem položek položkového rozpočtu.</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984"/>
        <w:gridCol w:w="1843"/>
        <w:gridCol w:w="2099"/>
      </w:tblGrid>
      <w:tr w:rsidR="00FC6EC7" w:rsidRPr="0020169D" w14:paraId="6F79DAAD" w14:textId="77777777" w:rsidTr="001073B0">
        <w:trPr>
          <w:trHeight w:val="294"/>
        </w:trPr>
        <w:tc>
          <w:tcPr>
            <w:tcW w:w="8614" w:type="dxa"/>
            <w:gridSpan w:val="4"/>
            <w:shd w:val="clear" w:color="auto" w:fill="auto"/>
            <w:vAlign w:val="center"/>
          </w:tcPr>
          <w:p w14:paraId="117FD0CC" w14:textId="77777777" w:rsidR="00FC6EC7" w:rsidRPr="00F86C36" w:rsidRDefault="00FC6EC7" w:rsidP="001073B0">
            <w:pPr>
              <w:widowControl w:val="0"/>
              <w:spacing w:line="276" w:lineRule="auto"/>
              <w:rPr>
                <w:rFonts w:asciiTheme="minorHAnsi" w:hAnsiTheme="minorHAnsi" w:cs="Arial"/>
                <w:b/>
                <w:sz w:val="22"/>
                <w:szCs w:val="22"/>
              </w:rPr>
            </w:pPr>
            <w:r w:rsidRPr="00F86C36">
              <w:rPr>
                <w:rFonts w:asciiTheme="minorHAnsi" w:hAnsiTheme="minorHAnsi" w:cs="Arial"/>
                <w:b/>
                <w:sz w:val="22"/>
                <w:szCs w:val="22"/>
              </w:rPr>
              <w:t>Cena díla v</w:t>
            </w:r>
            <w:r w:rsidR="001073B0">
              <w:rPr>
                <w:rFonts w:asciiTheme="minorHAnsi" w:hAnsiTheme="minorHAnsi" w:cs="Arial"/>
                <w:b/>
                <w:sz w:val="22"/>
                <w:szCs w:val="22"/>
              </w:rPr>
              <w:t> </w:t>
            </w:r>
            <w:r w:rsidRPr="00F86C36">
              <w:rPr>
                <w:rFonts w:asciiTheme="minorHAnsi" w:hAnsiTheme="minorHAnsi" w:cs="Arial"/>
                <w:b/>
                <w:sz w:val="22"/>
                <w:szCs w:val="22"/>
              </w:rPr>
              <w:t>CZK</w:t>
            </w:r>
          </w:p>
        </w:tc>
      </w:tr>
      <w:tr w:rsidR="00FC6EC7" w:rsidRPr="0020169D" w14:paraId="0DB73EEB" w14:textId="77777777" w:rsidTr="001073B0">
        <w:trPr>
          <w:trHeight w:val="294"/>
        </w:trPr>
        <w:tc>
          <w:tcPr>
            <w:tcW w:w="2688" w:type="dxa"/>
            <w:shd w:val="clear" w:color="auto" w:fill="92D050"/>
            <w:vAlign w:val="center"/>
          </w:tcPr>
          <w:p w14:paraId="30C7245F" w14:textId="77777777" w:rsidR="00FC6EC7" w:rsidRPr="00F86C36" w:rsidRDefault="00FC6EC7" w:rsidP="001073B0">
            <w:pPr>
              <w:widowControl w:val="0"/>
              <w:spacing w:line="276" w:lineRule="auto"/>
              <w:rPr>
                <w:rFonts w:asciiTheme="minorHAnsi" w:hAnsiTheme="minorHAnsi" w:cs="Arial"/>
                <w:sz w:val="22"/>
                <w:szCs w:val="22"/>
              </w:rPr>
            </w:pPr>
            <w:r w:rsidRPr="00F86C36">
              <w:rPr>
                <w:rFonts w:asciiTheme="minorHAnsi" w:hAnsiTheme="minorHAnsi" w:cs="Arial"/>
                <w:sz w:val="22"/>
                <w:szCs w:val="22"/>
              </w:rPr>
              <w:t>Předmět</w:t>
            </w:r>
          </w:p>
        </w:tc>
        <w:tc>
          <w:tcPr>
            <w:tcW w:w="1984" w:type="dxa"/>
            <w:shd w:val="clear" w:color="auto" w:fill="92D050"/>
            <w:vAlign w:val="center"/>
          </w:tcPr>
          <w:p w14:paraId="62CB1E5C" w14:textId="77777777" w:rsidR="00FC6EC7" w:rsidRPr="00F86C36" w:rsidRDefault="00FC6EC7" w:rsidP="001073B0">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Cena bez PDH</w:t>
            </w:r>
          </w:p>
        </w:tc>
        <w:tc>
          <w:tcPr>
            <w:tcW w:w="1843" w:type="dxa"/>
            <w:shd w:val="clear" w:color="auto" w:fill="92D050"/>
            <w:vAlign w:val="center"/>
          </w:tcPr>
          <w:p w14:paraId="2558A510" w14:textId="77777777" w:rsidR="00FC6EC7" w:rsidRPr="00F86C36" w:rsidRDefault="00FC6EC7" w:rsidP="001073B0">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Částka DPH</w:t>
            </w:r>
          </w:p>
        </w:tc>
        <w:tc>
          <w:tcPr>
            <w:tcW w:w="2099" w:type="dxa"/>
            <w:shd w:val="clear" w:color="auto" w:fill="92D050"/>
            <w:vAlign w:val="center"/>
          </w:tcPr>
          <w:p w14:paraId="54C11108" w14:textId="77777777" w:rsidR="00FC6EC7" w:rsidRPr="00F86C36" w:rsidRDefault="00FC6EC7" w:rsidP="001073B0">
            <w:pPr>
              <w:widowControl w:val="0"/>
              <w:spacing w:line="276" w:lineRule="auto"/>
              <w:jc w:val="center"/>
              <w:rPr>
                <w:rFonts w:asciiTheme="minorHAnsi" w:hAnsiTheme="minorHAnsi" w:cs="Arial"/>
                <w:sz w:val="22"/>
                <w:szCs w:val="22"/>
              </w:rPr>
            </w:pPr>
            <w:r w:rsidRPr="00F86C36">
              <w:rPr>
                <w:rFonts w:asciiTheme="minorHAnsi" w:hAnsiTheme="minorHAnsi" w:cs="Arial"/>
                <w:sz w:val="22"/>
                <w:szCs w:val="22"/>
              </w:rPr>
              <w:t>Cena s DPH</w:t>
            </w:r>
          </w:p>
        </w:tc>
      </w:tr>
      <w:tr w:rsidR="00FC6EC7" w:rsidRPr="0020169D" w14:paraId="60C6B75F" w14:textId="77777777" w:rsidTr="001073B0">
        <w:trPr>
          <w:trHeight w:val="294"/>
        </w:trPr>
        <w:tc>
          <w:tcPr>
            <w:tcW w:w="2688" w:type="dxa"/>
            <w:shd w:val="clear" w:color="auto" w:fill="auto"/>
            <w:vAlign w:val="center"/>
          </w:tcPr>
          <w:p w14:paraId="49F57D23" w14:textId="4C63C140" w:rsidR="00FC6EC7" w:rsidRPr="00F86C36" w:rsidRDefault="00D042E0" w:rsidP="001073B0">
            <w:pPr>
              <w:widowControl w:val="0"/>
              <w:spacing w:line="276" w:lineRule="auto"/>
              <w:rPr>
                <w:rFonts w:asciiTheme="minorHAnsi" w:hAnsiTheme="minorHAnsi" w:cs="Arial"/>
                <w:sz w:val="22"/>
                <w:szCs w:val="22"/>
                <w:vertAlign w:val="superscript"/>
              </w:rPr>
            </w:pPr>
            <w:r w:rsidRPr="00D042E0">
              <w:rPr>
                <w:rFonts w:asciiTheme="minorHAnsi" w:eastAsia="Calibri" w:hAnsiTheme="minorHAnsi" w:cs="Arial"/>
                <w:sz w:val="22"/>
                <w:szCs w:val="22"/>
                <w:lang w:eastAsia="en-US"/>
              </w:rPr>
              <w:t xml:space="preserve">Dostavba střediska </w:t>
            </w:r>
            <w:r w:rsidR="001B78D4">
              <w:rPr>
                <w:rFonts w:asciiTheme="minorHAnsi" w:eastAsia="Calibri" w:hAnsiTheme="minorHAnsi" w:cs="Arial"/>
                <w:sz w:val="22"/>
                <w:szCs w:val="22"/>
                <w:lang w:eastAsia="en-US"/>
              </w:rPr>
              <w:t>Čelina</w:t>
            </w:r>
          </w:p>
        </w:tc>
        <w:tc>
          <w:tcPr>
            <w:tcW w:w="1984" w:type="dxa"/>
            <w:shd w:val="clear" w:color="auto" w:fill="auto"/>
            <w:vAlign w:val="center"/>
          </w:tcPr>
          <w:p w14:paraId="69CE714B" w14:textId="77777777" w:rsidR="00FC6EC7" w:rsidRPr="00F86C36" w:rsidRDefault="00FC6EC7" w:rsidP="001073B0">
            <w:pPr>
              <w:widowControl w:val="0"/>
              <w:spacing w:line="276" w:lineRule="auto"/>
              <w:jc w:val="center"/>
              <w:rPr>
                <w:rFonts w:asciiTheme="minorHAnsi" w:hAnsiTheme="minorHAnsi" w:cs="Arial"/>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c>
          <w:tcPr>
            <w:tcW w:w="1843" w:type="dxa"/>
            <w:shd w:val="clear" w:color="auto" w:fill="auto"/>
            <w:vAlign w:val="center"/>
          </w:tcPr>
          <w:p w14:paraId="2FDD3253" w14:textId="77777777" w:rsidR="00FC6EC7" w:rsidRPr="00F86C36" w:rsidRDefault="00FC6EC7" w:rsidP="001073B0">
            <w:pPr>
              <w:widowControl w:val="0"/>
              <w:spacing w:line="276" w:lineRule="auto"/>
              <w:jc w:val="center"/>
              <w:rPr>
                <w:rFonts w:asciiTheme="minorHAnsi" w:hAnsiTheme="minorHAnsi" w:cs="Arial"/>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c>
          <w:tcPr>
            <w:tcW w:w="2099" w:type="dxa"/>
            <w:shd w:val="clear" w:color="auto" w:fill="auto"/>
            <w:vAlign w:val="center"/>
          </w:tcPr>
          <w:p w14:paraId="53E05917" w14:textId="77777777" w:rsidR="00FC6EC7" w:rsidRPr="00F86C36" w:rsidRDefault="00FC6EC7" w:rsidP="001073B0">
            <w:pPr>
              <w:widowControl w:val="0"/>
              <w:spacing w:line="276" w:lineRule="auto"/>
              <w:jc w:val="center"/>
              <w:rPr>
                <w:rFonts w:asciiTheme="minorHAnsi" w:hAnsiTheme="minorHAnsi" w:cs="Arial"/>
                <w:sz w:val="22"/>
                <w:szCs w:val="22"/>
              </w:rPr>
            </w:pPr>
            <w:r w:rsidRPr="00F86C36">
              <w:rPr>
                <w:rFonts w:asciiTheme="minorHAnsi" w:hAnsiTheme="minorHAnsi"/>
                <w:sz w:val="22"/>
                <w:szCs w:val="22"/>
              </w:rPr>
              <w:fldChar w:fldCharType="begin">
                <w:ffData>
                  <w:name w:val="Text5"/>
                  <w:enabled/>
                  <w:calcOnExit w:val="0"/>
                  <w:textInput/>
                </w:ffData>
              </w:fldChar>
            </w:r>
            <w:r w:rsidRPr="00F86C36">
              <w:rPr>
                <w:rFonts w:asciiTheme="minorHAnsi" w:hAnsiTheme="minorHAnsi"/>
                <w:sz w:val="22"/>
                <w:szCs w:val="22"/>
              </w:rPr>
              <w:instrText xml:space="preserve"> FORMTEXT </w:instrText>
            </w:r>
            <w:r w:rsidRPr="00F86C36">
              <w:rPr>
                <w:rFonts w:asciiTheme="minorHAnsi" w:hAnsiTheme="minorHAnsi"/>
                <w:sz w:val="22"/>
                <w:szCs w:val="22"/>
              </w:rPr>
            </w:r>
            <w:r w:rsidRPr="00F86C36">
              <w:rPr>
                <w:rFonts w:asciiTheme="minorHAnsi" w:hAnsiTheme="minorHAnsi"/>
                <w:sz w:val="22"/>
                <w:szCs w:val="22"/>
              </w:rPr>
              <w:fldChar w:fldCharType="separate"/>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t> </w:t>
            </w:r>
            <w:r w:rsidRPr="00F86C36">
              <w:rPr>
                <w:rFonts w:asciiTheme="minorHAnsi" w:hAnsiTheme="minorHAnsi"/>
                <w:sz w:val="22"/>
                <w:szCs w:val="22"/>
              </w:rPr>
              <w:fldChar w:fldCharType="end"/>
            </w:r>
          </w:p>
        </w:tc>
      </w:tr>
    </w:tbl>
    <w:p w14:paraId="4275A68E" w14:textId="77777777" w:rsidR="00FC6EC7" w:rsidRPr="006F23CB" w:rsidRDefault="00FC6EC7" w:rsidP="00FC6EC7">
      <w:pPr>
        <w:widowControl w:val="0"/>
        <w:spacing w:line="276" w:lineRule="auto"/>
        <w:jc w:val="both"/>
        <w:rPr>
          <w:rFonts w:asciiTheme="minorHAnsi" w:hAnsiTheme="minorHAnsi" w:cs="Arial"/>
          <w:sz w:val="22"/>
          <w:szCs w:val="22"/>
        </w:rPr>
      </w:pPr>
    </w:p>
    <w:p w14:paraId="368376C5" w14:textId="77777777"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Cena díla se sjednává jako cena maximální</w:t>
      </w:r>
      <w:r>
        <w:rPr>
          <w:rFonts w:asciiTheme="minorHAnsi" w:hAnsiTheme="minorHAnsi" w:cs="Arial"/>
          <w:sz w:val="22"/>
          <w:szCs w:val="22"/>
        </w:rPr>
        <w:t xml:space="preserve"> a konečná</w:t>
      </w:r>
      <w:r w:rsidRPr="0020169D">
        <w:rPr>
          <w:rFonts w:asciiTheme="minorHAnsi" w:hAnsiTheme="minorHAnsi" w:cs="Arial"/>
          <w:sz w:val="22"/>
          <w:szCs w:val="22"/>
        </w:rPr>
        <w:t xml:space="preserve">. </w:t>
      </w:r>
      <w:r>
        <w:rPr>
          <w:rFonts w:asciiTheme="minorHAnsi" w:hAnsiTheme="minorHAnsi" w:cs="Arial"/>
          <w:sz w:val="22"/>
          <w:szCs w:val="22"/>
        </w:rPr>
        <w:t xml:space="preserve">V případě požadavku objednatele na vypuštění prací z předmětu díla nebo v případě provedení prací zhotovitelem v menším než sjednaném rozsahu, bude cena díla snížena o cenu neprovedených prací, tak jak jsou uvedené v položkovém rozpočtu. </w:t>
      </w:r>
      <w:r w:rsidRPr="0020169D">
        <w:rPr>
          <w:rFonts w:asciiTheme="minorHAnsi" w:hAnsiTheme="minorHAnsi" w:cs="Arial"/>
          <w:sz w:val="22"/>
          <w:szCs w:val="22"/>
        </w:rPr>
        <w:t xml:space="preserve">Cenu díla lze </w:t>
      </w:r>
      <w:r>
        <w:rPr>
          <w:rFonts w:asciiTheme="minorHAnsi" w:hAnsiTheme="minorHAnsi" w:cs="Arial"/>
          <w:sz w:val="22"/>
          <w:szCs w:val="22"/>
        </w:rPr>
        <w:t xml:space="preserve">zvýšit </w:t>
      </w:r>
      <w:r w:rsidRPr="0020169D">
        <w:rPr>
          <w:rFonts w:asciiTheme="minorHAnsi" w:hAnsiTheme="minorHAnsi" w:cs="Arial"/>
          <w:sz w:val="22"/>
          <w:szCs w:val="22"/>
        </w:rPr>
        <w:t>pouze na základě písemné dohody stran a v následujících případech:</w:t>
      </w:r>
    </w:p>
    <w:p w14:paraId="6C702D98" w14:textId="77777777" w:rsidR="00FC6EC7" w:rsidRPr="0020169D" w:rsidRDefault="00FC6EC7" w:rsidP="00FC6EC7">
      <w:pPr>
        <w:widowControl w:val="0"/>
        <w:spacing w:line="276" w:lineRule="auto"/>
        <w:ind w:left="426"/>
        <w:jc w:val="both"/>
        <w:rPr>
          <w:rFonts w:asciiTheme="minorHAnsi" w:hAnsiTheme="minorHAnsi" w:cs="Arial"/>
          <w:sz w:val="22"/>
          <w:szCs w:val="22"/>
        </w:rPr>
      </w:pPr>
      <w:r w:rsidRPr="0020169D">
        <w:rPr>
          <w:rFonts w:asciiTheme="minorHAnsi" w:hAnsiTheme="minorHAnsi" w:cs="Arial"/>
          <w:sz w:val="22"/>
          <w:szCs w:val="22"/>
        </w:rPr>
        <w:t>a) objednatel požaduje práce, které nejsou zahrnuty v předmětu díla,</w:t>
      </w:r>
    </w:p>
    <w:p w14:paraId="26920BBE" w14:textId="77777777" w:rsidR="00FC6EC7" w:rsidRPr="0020169D" w:rsidRDefault="00FC6EC7" w:rsidP="00FC6EC7">
      <w:pPr>
        <w:widowControl w:val="0"/>
        <w:spacing w:line="276" w:lineRule="auto"/>
        <w:ind w:left="426"/>
        <w:jc w:val="both"/>
        <w:rPr>
          <w:rFonts w:asciiTheme="minorHAnsi" w:hAnsiTheme="minorHAnsi" w:cs="Arial"/>
          <w:sz w:val="22"/>
          <w:szCs w:val="22"/>
        </w:rPr>
      </w:pPr>
    </w:p>
    <w:p w14:paraId="4BD944AD" w14:textId="77777777" w:rsidR="00FC6EC7" w:rsidRPr="0020169D" w:rsidRDefault="00FC6EC7" w:rsidP="00FC6EC7">
      <w:pPr>
        <w:widowControl w:val="0"/>
        <w:spacing w:line="276" w:lineRule="auto"/>
        <w:ind w:left="426"/>
        <w:jc w:val="both"/>
        <w:rPr>
          <w:rFonts w:asciiTheme="minorHAnsi" w:hAnsiTheme="minorHAnsi" w:cs="Arial"/>
          <w:sz w:val="22"/>
          <w:szCs w:val="22"/>
        </w:rPr>
      </w:pPr>
      <w:r>
        <w:rPr>
          <w:rFonts w:asciiTheme="minorHAnsi" w:hAnsiTheme="minorHAnsi" w:cs="Arial"/>
          <w:sz w:val="22"/>
          <w:szCs w:val="22"/>
        </w:rPr>
        <w:t>b</w:t>
      </w:r>
      <w:r w:rsidRPr="0020169D">
        <w:rPr>
          <w:rFonts w:asciiTheme="minorHAnsi" w:hAnsiTheme="minorHAnsi" w:cs="Arial"/>
          <w:sz w:val="22"/>
          <w:szCs w:val="22"/>
        </w:rPr>
        <w:t xml:space="preserve">) při realizaci díla se zjistí skutečnosti, které nebyly v době podpisu této smlouvy známy, a </w:t>
      </w:r>
      <w:r w:rsidRPr="0020169D">
        <w:rPr>
          <w:rFonts w:asciiTheme="minorHAnsi" w:hAnsiTheme="minorHAnsi" w:cs="Arial"/>
          <w:sz w:val="22"/>
          <w:szCs w:val="22"/>
        </w:rPr>
        <w:lastRenderedPageBreak/>
        <w:t>zhotovitel je nezavinil, ani je nemohl předvídat a mají vliv na cenu díla,</w:t>
      </w:r>
    </w:p>
    <w:p w14:paraId="692C73B7" w14:textId="77777777" w:rsidR="00FC6EC7" w:rsidRDefault="00FC6EC7" w:rsidP="00FC6EC7">
      <w:pPr>
        <w:widowControl w:val="0"/>
        <w:spacing w:line="276" w:lineRule="auto"/>
        <w:ind w:left="426"/>
        <w:jc w:val="both"/>
        <w:rPr>
          <w:rFonts w:asciiTheme="minorHAnsi" w:hAnsiTheme="minorHAnsi" w:cs="Arial"/>
          <w:sz w:val="22"/>
          <w:szCs w:val="22"/>
        </w:rPr>
      </w:pPr>
      <w:r>
        <w:rPr>
          <w:rFonts w:asciiTheme="minorHAnsi" w:hAnsiTheme="minorHAnsi" w:cs="Arial"/>
          <w:sz w:val="22"/>
          <w:szCs w:val="22"/>
        </w:rPr>
        <w:t>c</w:t>
      </w:r>
      <w:r w:rsidRPr="0020169D">
        <w:rPr>
          <w:rFonts w:asciiTheme="minorHAnsi" w:hAnsiTheme="minorHAnsi" w:cs="Arial"/>
          <w:sz w:val="22"/>
          <w:szCs w:val="22"/>
        </w:rPr>
        <w:t>) při realizaci díla se zjistí skutečnosti odlišné od dokumentace předané objednatelem (např. neodpovídající geologické údaje)</w:t>
      </w:r>
      <w:r>
        <w:rPr>
          <w:rFonts w:asciiTheme="minorHAnsi" w:hAnsiTheme="minorHAnsi" w:cs="Arial"/>
          <w:sz w:val="22"/>
          <w:szCs w:val="22"/>
        </w:rPr>
        <w:t xml:space="preserve"> a tyto budou mít vliv na rozsah sjednaných prací a cenu díla</w:t>
      </w:r>
    </w:p>
    <w:p w14:paraId="69602FA2" w14:textId="77777777" w:rsidR="00FC6EC7" w:rsidRPr="0020169D" w:rsidRDefault="00FC6EC7" w:rsidP="00FC6EC7">
      <w:pPr>
        <w:widowControl w:val="0"/>
        <w:spacing w:line="276" w:lineRule="auto"/>
        <w:ind w:left="426"/>
        <w:jc w:val="both"/>
        <w:rPr>
          <w:rFonts w:asciiTheme="minorHAnsi" w:hAnsiTheme="minorHAnsi" w:cs="Arial"/>
          <w:sz w:val="22"/>
          <w:szCs w:val="22"/>
        </w:rPr>
      </w:pPr>
    </w:p>
    <w:p w14:paraId="503BFE2E" w14:textId="05D76213" w:rsidR="00FC6EC7" w:rsidRDefault="00FC6EC7" w:rsidP="002410C3">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1B3F93">
        <w:rPr>
          <w:rFonts w:asciiTheme="minorHAnsi" w:hAnsiTheme="minorHAnsi" w:cs="Arial"/>
          <w:sz w:val="22"/>
          <w:szCs w:val="22"/>
        </w:rPr>
        <w:t xml:space="preserve">Dojde-li při realizaci díla ke změnám na základě požadavku objednatele, předá objednatel zhotoviteli soupis těchto požadovaných změn, které zhotovitel ocení. Dojde-li při realizaci díla ke změnám z podnětu zhotovitele z důvodů uvedených v bodě 5.2. písm. a) až c), je zhotovitel povinen provést soupis těchto navrhovaných změn vč. ceny a předložit soupis objednateli k odsouhlasení. Změny díla nad rámec rozsahu uvedeného v čl. 5.7. této smlouvy požadované objednatelem či navrhované zhotovitelem, spočívající ve zvýšení rozsahu předmětu díla budou realizovány až po uzavření písemného dodatku k této smlouvě, který bude obsahovat soupis změn a jejich ocenění, popřípadě změnu termínu dokončení díla. U prací, které jsou obsaženy v položkovém rozpočtu, bude změna ceny stanovena na základě jednotkové ceny dané práce v položkovém rozpočtu. V případě změn u prací, které nejsou v položkovém rozpočtu uvedeny, bude cena určena dle cenové soustavy </w:t>
      </w:r>
      <w:r w:rsidRPr="001B3F93">
        <w:rPr>
          <w:rFonts w:asciiTheme="minorHAnsi" w:hAnsiTheme="minorHAnsi" w:cs="Arial"/>
          <w:sz w:val="22"/>
          <w:szCs w:val="22"/>
          <w:u w:val="single"/>
        </w:rPr>
        <w:t>RTS</w:t>
      </w:r>
      <w:r w:rsidR="001B3F93">
        <w:rPr>
          <w:rFonts w:asciiTheme="minorHAnsi" w:hAnsiTheme="minorHAnsi" w:cs="Arial"/>
          <w:sz w:val="22"/>
          <w:szCs w:val="22"/>
        </w:rPr>
        <w:t>.</w:t>
      </w:r>
    </w:p>
    <w:p w14:paraId="32DA325E" w14:textId="77777777" w:rsidR="00AC3983" w:rsidRPr="001B3F93" w:rsidRDefault="00AC3983" w:rsidP="00AC3983">
      <w:pPr>
        <w:widowControl w:val="0"/>
        <w:spacing w:line="276" w:lineRule="auto"/>
        <w:ind w:left="426"/>
        <w:jc w:val="both"/>
        <w:rPr>
          <w:rFonts w:asciiTheme="minorHAnsi" w:hAnsiTheme="minorHAnsi" w:cs="Arial"/>
          <w:sz w:val="22"/>
          <w:szCs w:val="22"/>
        </w:rPr>
      </w:pPr>
    </w:p>
    <w:p w14:paraId="28930B12" w14:textId="77777777"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Cena díla zahrn</w:t>
      </w:r>
      <w:r>
        <w:rPr>
          <w:rFonts w:asciiTheme="minorHAnsi" w:hAnsiTheme="minorHAnsi" w:cs="Arial"/>
          <w:sz w:val="22"/>
          <w:szCs w:val="22"/>
        </w:rPr>
        <w:t>uje</w:t>
      </w:r>
      <w:r w:rsidRPr="0020169D">
        <w:rPr>
          <w:rFonts w:asciiTheme="minorHAnsi" w:hAnsiTheme="minorHAnsi" w:cs="Arial"/>
          <w:sz w:val="22"/>
          <w:szCs w:val="22"/>
        </w:rPr>
        <w:t xml:space="preserve"> veškeré náklady nezbytné k řádnému, úplnému a kvalitnímu plnění předmětu zakázky včetně všech rizik a vlivu souvisejících s plněním předmětu zakázky. Cena rovněž zahrn</w:t>
      </w:r>
      <w:r>
        <w:rPr>
          <w:rFonts w:asciiTheme="minorHAnsi" w:hAnsiTheme="minorHAnsi" w:cs="Arial"/>
          <w:sz w:val="22"/>
          <w:szCs w:val="22"/>
        </w:rPr>
        <w:t>uje</w:t>
      </w:r>
      <w:r w:rsidRPr="0020169D">
        <w:rPr>
          <w:rFonts w:asciiTheme="minorHAnsi" w:hAnsiTheme="minorHAnsi" w:cs="Arial"/>
          <w:sz w:val="22"/>
          <w:szCs w:val="22"/>
        </w:rPr>
        <w:t xml:space="preserve"> pojištění, garance, daně, cla, poplatky, inflační vlivy a jakékoli další výdaje nutné pro realizaci zakázky.</w:t>
      </w:r>
    </w:p>
    <w:p w14:paraId="2C1C7BA5" w14:textId="77777777" w:rsidR="00FC6EC7" w:rsidRPr="0020169D" w:rsidRDefault="00FC6EC7" w:rsidP="00FC6EC7">
      <w:pPr>
        <w:widowControl w:val="0"/>
        <w:spacing w:line="276" w:lineRule="auto"/>
        <w:ind w:left="709"/>
        <w:jc w:val="both"/>
        <w:rPr>
          <w:rFonts w:asciiTheme="minorHAnsi" w:hAnsiTheme="minorHAnsi" w:cs="Arial"/>
          <w:sz w:val="22"/>
          <w:szCs w:val="22"/>
        </w:rPr>
      </w:pPr>
    </w:p>
    <w:p w14:paraId="5BC03511" w14:textId="77777777"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Rozpis ceny je uveden v</w:t>
      </w:r>
      <w:r>
        <w:rPr>
          <w:rFonts w:asciiTheme="minorHAnsi" w:hAnsiTheme="minorHAnsi" w:cs="Arial"/>
          <w:b/>
          <w:sz w:val="22"/>
          <w:szCs w:val="22"/>
        </w:rPr>
        <w:t xml:space="preserve"> Příloze č. 1. </w:t>
      </w:r>
      <w:r w:rsidRPr="0020169D">
        <w:rPr>
          <w:rFonts w:asciiTheme="minorHAnsi" w:hAnsiTheme="minorHAnsi" w:cs="Arial"/>
          <w:b/>
          <w:sz w:val="22"/>
          <w:szCs w:val="22"/>
        </w:rPr>
        <w:t xml:space="preserve">položkovém rozpočtu, </w:t>
      </w:r>
      <w:r>
        <w:rPr>
          <w:rFonts w:asciiTheme="minorHAnsi" w:hAnsiTheme="minorHAnsi" w:cs="Arial"/>
          <w:b/>
          <w:sz w:val="22"/>
          <w:szCs w:val="22"/>
        </w:rPr>
        <w:t xml:space="preserve">za </w:t>
      </w:r>
      <w:r w:rsidRPr="0020169D">
        <w:rPr>
          <w:rFonts w:asciiTheme="minorHAnsi" w:hAnsiTheme="minorHAnsi" w:cs="Arial"/>
          <w:b/>
          <w:sz w:val="22"/>
          <w:szCs w:val="22"/>
        </w:rPr>
        <w:t xml:space="preserve">jehož úplnost se </w:t>
      </w:r>
      <w:r>
        <w:rPr>
          <w:rFonts w:asciiTheme="minorHAnsi" w:hAnsiTheme="minorHAnsi" w:cs="Arial"/>
          <w:b/>
          <w:sz w:val="22"/>
          <w:szCs w:val="22"/>
        </w:rPr>
        <w:t xml:space="preserve">objednatel </w:t>
      </w:r>
      <w:r w:rsidRPr="0020169D">
        <w:rPr>
          <w:rFonts w:asciiTheme="minorHAnsi" w:hAnsiTheme="minorHAnsi" w:cs="Arial"/>
          <w:b/>
          <w:sz w:val="22"/>
          <w:szCs w:val="22"/>
        </w:rPr>
        <w:t>zaručuje</w:t>
      </w:r>
      <w:r w:rsidRPr="0020169D">
        <w:rPr>
          <w:rFonts w:asciiTheme="minorHAnsi" w:hAnsiTheme="minorHAnsi" w:cs="Arial"/>
          <w:sz w:val="22"/>
          <w:szCs w:val="22"/>
        </w:rPr>
        <w:t xml:space="preserve"> a zahrnuje všechny náklady související se zhotovením díla, vedlejší náklady související s umístěním stavby, zařízením staveniště a také ostatní náklady související s plněním zadávacích podmínek.  Položkový rozpočet dále slouží pro účely: </w:t>
      </w:r>
    </w:p>
    <w:p w14:paraId="77C0BBFE" w14:textId="77777777" w:rsidR="00FC6EC7" w:rsidRPr="002849C2" w:rsidRDefault="00FC6EC7" w:rsidP="00FC6EC7">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fakturace,</w:t>
      </w:r>
    </w:p>
    <w:p w14:paraId="37F8F1EA" w14:textId="77777777" w:rsidR="00FC6EC7" w:rsidRPr="002849C2" w:rsidRDefault="00FC6EC7" w:rsidP="00FC6EC7">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ocenění víceprací,</w:t>
      </w:r>
    </w:p>
    <w:p w14:paraId="6465748C" w14:textId="77777777" w:rsidR="00FC6EC7" w:rsidRPr="002849C2" w:rsidRDefault="00FC6EC7" w:rsidP="00FC6EC7">
      <w:pPr>
        <w:widowControl w:val="0"/>
        <w:numPr>
          <w:ilvl w:val="0"/>
          <w:numId w:val="4"/>
        </w:numPr>
        <w:spacing w:line="276" w:lineRule="auto"/>
        <w:ind w:left="851" w:hanging="284"/>
        <w:jc w:val="both"/>
        <w:rPr>
          <w:rFonts w:asciiTheme="minorHAnsi" w:hAnsiTheme="minorHAnsi" w:cs="Arial"/>
          <w:i/>
          <w:sz w:val="22"/>
          <w:szCs w:val="22"/>
        </w:rPr>
      </w:pPr>
      <w:r w:rsidRPr="002849C2">
        <w:rPr>
          <w:rFonts w:asciiTheme="minorHAnsi" w:hAnsiTheme="minorHAnsi" w:cs="Arial"/>
          <w:i/>
          <w:sz w:val="22"/>
          <w:szCs w:val="22"/>
        </w:rPr>
        <w:t>ocenění méněprací.</w:t>
      </w:r>
    </w:p>
    <w:p w14:paraId="23351732" w14:textId="77777777" w:rsidR="00FC6EC7" w:rsidRPr="0020169D" w:rsidRDefault="00FC6EC7" w:rsidP="00FC6EC7">
      <w:pPr>
        <w:widowControl w:val="0"/>
        <w:spacing w:line="276" w:lineRule="auto"/>
        <w:ind w:left="709"/>
        <w:jc w:val="both"/>
        <w:rPr>
          <w:rFonts w:asciiTheme="minorHAnsi" w:hAnsiTheme="minorHAnsi" w:cs="Arial"/>
          <w:sz w:val="22"/>
          <w:szCs w:val="22"/>
        </w:rPr>
      </w:pPr>
    </w:p>
    <w:p w14:paraId="46C7A810" w14:textId="77777777"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Pokud zhotovitel provede práce odpovídající kvantitativní nebo kvalitativní změně díla, případně vícepracím bez předchozího </w:t>
      </w:r>
      <w:r>
        <w:rPr>
          <w:rFonts w:asciiTheme="minorHAnsi" w:hAnsiTheme="minorHAnsi" w:cs="Arial"/>
          <w:sz w:val="22"/>
          <w:szCs w:val="22"/>
        </w:rPr>
        <w:t>písemného dodatku</w:t>
      </w:r>
      <w:r w:rsidRPr="0020169D">
        <w:rPr>
          <w:rFonts w:asciiTheme="minorHAnsi" w:hAnsiTheme="minorHAnsi" w:cs="Arial"/>
          <w:sz w:val="22"/>
          <w:szCs w:val="22"/>
        </w:rPr>
        <w:t xml:space="preserve">, nevznikne na jeho straně nárok na zaplacení jejich ceny. </w:t>
      </w:r>
    </w:p>
    <w:p w14:paraId="748751EA" w14:textId="77777777" w:rsidR="00FC6EC7" w:rsidRPr="0020169D" w:rsidRDefault="00FC6EC7" w:rsidP="00FC6EC7">
      <w:pPr>
        <w:widowControl w:val="0"/>
        <w:tabs>
          <w:tab w:val="num" w:pos="426"/>
        </w:tabs>
        <w:spacing w:line="276" w:lineRule="auto"/>
        <w:ind w:left="426" w:hanging="426"/>
        <w:jc w:val="both"/>
        <w:rPr>
          <w:rFonts w:asciiTheme="minorHAnsi" w:hAnsiTheme="minorHAnsi" w:cs="Arial"/>
          <w:sz w:val="22"/>
          <w:szCs w:val="22"/>
        </w:rPr>
      </w:pPr>
    </w:p>
    <w:p w14:paraId="065E71A0" w14:textId="77777777"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Pokud bude během realizace této smlouvy rozsah díla redukován či změněn z důvodů kdy:</w:t>
      </w:r>
    </w:p>
    <w:p w14:paraId="7039C517" w14:textId="77777777" w:rsidR="00FC6EC7" w:rsidRPr="002849C2" w:rsidRDefault="00FC6EC7" w:rsidP="00FC6EC7">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objednatel požaduje práce, které nejsou v předmětu díla,</w:t>
      </w:r>
    </w:p>
    <w:p w14:paraId="734AE582" w14:textId="77777777" w:rsidR="00FC6EC7" w:rsidRPr="002849C2" w:rsidRDefault="00FC6EC7" w:rsidP="00FC6EC7">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objednatel požaduje vypustit některé práce předmětu díla,</w:t>
      </w:r>
    </w:p>
    <w:p w14:paraId="1B53AAA2" w14:textId="77777777" w:rsidR="00FC6EC7" w:rsidRPr="002849C2" w:rsidRDefault="00FC6EC7" w:rsidP="00FC6EC7">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 xml:space="preserve">se při realizaci díla zjistí skutečnosti, které nebyly v době podpisu smlouvy známy a zhotovitel je nezavinil ani nemohl předvídat a mají vliv na cenu díla, </w:t>
      </w:r>
    </w:p>
    <w:p w14:paraId="73C5CCCF" w14:textId="77777777" w:rsidR="00FC6EC7" w:rsidRDefault="00FC6EC7" w:rsidP="00FC6EC7">
      <w:pPr>
        <w:widowControl w:val="0"/>
        <w:numPr>
          <w:ilvl w:val="1"/>
          <w:numId w:val="4"/>
        </w:numPr>
        <w:spacing w:line="276" w:lineRule="auto"/>
        <w:ind w:left="709" w:hanging="283"/>
        <w:jc w:val="both"/>
        <w:rPr>
          <w:rFonts w:asciiTheme="minorHAnsi" w:hAnsiTheme="minorHAnsi" w:cs="Arial"/>
          <w:i/>
          <w:sz w:val="22"/>
          <w:szCs w:val="22"/>
        </w:rPr>
      </w:pPr>
      <w:r w:rsidRPr="002849C2">
        <w:rPr>
          <w:rFonts w:asciiTheme="minorHAnsi" w:hAnsiTheme="minorHAnsi" w:cs="Arial"/>
          <w:i/>
          <w:sz w:val="22"/>
          <w:szCs w:val="22"/>
        </w:rPr>
        <w:t>se při realizaci díla zjistí skutečnosti, odlišné od dokumentace předané objednatelem (neodpovídající geologické údaje apod.),</w:t>
      </w:r>
    </w:p>
    <w:p w14:paraId="064F17BD" w14:textId="77777777" w:rsidR="00FC6EC7" w:rsidRPr="002849C2" w:rsidRDefault="00FC6EC7" w:rsidP="00FC6EC7">
      <w:pPr>
        <w:widowControl w:val="0"/>
        <w:spacing w:line="276" w:lineRule="auto"/>
        <w:ind w:left="709"/>
        <w:jc w:val="both"/>
        <w:rPr>
          <w:rFonts w:asciiTheme="minorHAnsi" w:hAnsiTheme="minorHAnsi" w:cs="Arial"/>
          <w:i/>
          <w:sz w:val="22"/>
          <w:szCs w:val="22"/>
        </w:rPr>
      </w:pPr>
    </w:p>
    <w:p w14:paraId="234E6EED" w14:textId="77777777" w:rsidR="00FC6EC7" w:rsidRPr="0020169D" w:rsidRDefault="00FC6EC7" w:rsidP="00FC6EC7">
      <w:pPr>
        <w:widowControl w:val="0"/>
        <w:spacing w:line="276" w:lineRule="auto"/>
        <w:ind w:left="426"/>
        <w:jc w:val="both"/>
        <w:rPr>
          <w:rFonts w:asciiTheme="minorHAnsi" w:hAnsiTheme="minorHAnsi" w:cs="Arial"/>
          <w:sz w:val="22"/>
          <w:szCs w:val="22"/>
        </w:rPr>
      </w:pPr>
      <w:r>
        <w:rPr>
          <w:rFonts w:asciiTheme="minorHAnsi" w:hAnsiTheme="minorHAnsi" w:cs="Arial"/>
          <w:sz w:val="22"/>
          <w:szCs w:val="22"/>
        </w:rPr>
        <w:t xml:space="preserve">a rozsah víceprací nepřekročí 10 % sjednané ceny díla nebo v případě jakéhokoliv požadavku méněprací, zavazuje se zhotovitel změny provést na žádost objednatele i bez uzavřeného dodatku ke smlouvě. Nebude-li v takovém případě cena určena písemným dodatkem ke smlouvě bude změna ceny díla určena takto: </w:t>
      </w:r>
    </w:p>
    <w:p w14:paraId="13023598" w14:textId="77777777" w:rsidR="00FC6EC7" w:rsidRPr="0020169D" w:rsidRDefault="00FC6EC7" w:rsidP="00FC6EC7">
      <w:pPr>
        <w:widowControl w:val="0"/>
        <w:numPr>
          <w:ilvl w:val="0"/>
          <w:numId w:val="21"/>
        </w:numPr>
        <w:tabs>
          <w:tab w:val="clear" w:pos="1146"/>
          <w:tab w:val="left" w:pos="851"/>
        </w:tabs>
        <w:spacing w:line="276" w:lineRule="auto"/>
        <w:ind w:left="851" w:hanging="425"/>
        <w:jc w:val="both"/>
        <w:rPr>
          <w:rFonts w:asciiTheme="minorHAnsi" w:hAnsiTheme="minorHAnsi" w:cs="Arial"/>
          <w:sz w:val="22"/>
          <w:szCs w:val="22"/>
        </w:rPr>
      </w:pPr>
      <w:r w:rsidRPr="0020169D">
        <w:rPr>
          <w:rFonts w:asciiTheme="minorHAnsi" w:hAnsiTheme="minorHAnsi" w:cs="Arial"/>
          <w:sz w:val="22"/>
          <w:szCs w:val="22"/>
        </w:rPr>
        <w:lastRenderedPageBreak/>
        <w:t xml:space="preserve">ceny položek díla, které budou dotčeny změnou díla budou, pokud se strany nedohodnou jinak, oceněny na základě jednotkových cen těchto položek uvedených v položkovém rozpočtu, </w:t>
      </w:r>
    </w:p>
    <w:p w14:paraId="56CEC43C" w14:textId="77777777" w:rsidR="00FC6EC7" w:rsidRPr="0020169D" w:rsidRDefault="00FC6EC7" w:rsidP="00FC6EC7">
      <w:pPr>
        <w:widowControl w:val="0"/>
        <w:numPr>
          <w:ilvl w:val="0"/>
          <w:numId w:val="21"/>
        </w:numPr>
        <w:tabs>
          <w:tab w:val="clear" w:pos="1146"/>
        </w:tabs>
        <w:spacing w:line="276" w:lineRule="auto"/>
        <w:ind w:left="851" w:hanging="425"/>
        <w:jc w:val="both"/>
        <w:rPr>
          <w:rFonts w:asciiTheme="minorHAnsi" w:hAnsiTheme="minorHAnsi" w:cs="Arial"/>
          <w:sz w:val="22"/>
          <w:szCs w:val="22"/>
        </w:rPr>
      </w:pPr>
      <w:r w:rsidRPr="0020169D">
        <w:rPr>
          <w:rFonts w:asciiTheme="minorHAnsi" w:hAnsiTheme="minorHAnsi" w:cs="Arial"/>
          <w:sz w:val="22"/>
          <w:szCs w:val="22"/>
        </w:rPr>
        <w:t>ceny položek, které nejsou obsaženy v položkovém rozpočtu budou určeny, v případě, že se objednatel se zhotovitelem nedohodnou jinak, na základě aktuální cenové soustavy užité při tvo</w:t>
      </w:r>
      <w:r>
        <w:rPr>
          <w:rFonts w:asciiTheme="minorHAnsi" w:hAnsiTheme="minorHAnsi" w:cs="Arial"/>
          <w:sz w:val="22"/>
          <w:szCs w:val="22"/>
        </w:rPr>
        <w:t>rbě cenové nabídky zhotovitele</w:t>
      </w:r>
      <w:r w:rsidRPr="0020169D">
        <w:rPr>
          <w:rFonts w:asciiTheme="minorHAnsi" w:hAnsiTheme="minorHAnsi" w:cs="Arial"/>
          <w:sz w:val="22"/>
          <w:szCs w:val="22"/>
        </w:rPr>
        <w:t xml:space="preserve">, a </w:t>
      </w:r>
    </w:p>
    <w:p w14:paraId="554B1E97" w14:textId="77777777" w:rsidR="00086EC3" w:rsidRDefault="00FC6EC7" w:rsidP="001073B0">
      <w:pPr>
        <w:widowControl w:val="0"/>
        <w:numPr>
          <w:ilvl w:val="0"/>
          <w:numId w:val="21"/>
        </w:numPr>
        <w:tabs>
          <w:tab w:val="clear" w:pos="1146"/>
        </w:tabs>
        <w:spacing w:line="276" w:lineRule="auto"/>
        <w:ind w:left="851" w:hanging="425"/>
        <w:jc w:val="both"/>
        <w:rPr>
          <w:rFonts w:asciiTheme="minorHAnsi" w:hAnsiTheme="minorHAnsi" w:cs="Arial"/>
          <w:sz w:val="22"/>
          <w:szCs w:val="22"/>
        </w:rPr>
      </w:pPr>
      <w:r w:rsidRPr="00086EC3">
        <w:rPr>
          <w:rFonts w:asciiTheme="minorHAnsi" w:hAnsiTheme="minorHAnsi" w:cs="Arial"/>
          <w:sz w:val="22"/>
          <w:szCs w:val="22"/>
        </w:rPr>
        <w:t>ceny ostatních položek (tzn. těch, které nejsou obsaženy ani v položkovém rozpočtu, ani v užívané aktuální cenové soustavě) budou určeny na základě ad hoc dohody stran</w:t>
      </w:r>
      <w:r w:rsidR="00086EC3">
        <w:rPr>
          <w:rFonts w:asciiTheme="minorHAnsi" w:hAnsiTheme="minorHAnsi" w:cs="Arial"/>
          <w:sz w:val="22"/>
          <w:szCs w:val="22"/>
        </w:rPr>
        <w:t>.</w:t>
      </w:r>
    </w:p>
    <w:p w14:paraId="3DE17D2B" w14:textId="77777777" w:rsidR="00086EC3" w:rsidRPr="00086EC3" w:rsidRDefault="00086EC3" w:rsidP="00086EC3">
      <w:pPr>
        <w:widowControl w:val="0"/>
        <w:spacing w:line="276" w:lineRule="auto"/>
        <w:ind w:left="851"/>
        <w:jc w:val="both"/>
        <w:rPr>
          <w:rFonts w:asciiTheme="minorHAnsi" w:hAnsiTheme="minorHAnsi" w:cs="Arial"/>
          <w:sz w:val="22"/>
          <w:szCs w:val="22"/>
        </w:rPr>
      </w:pPr>
    </w:p>
    <w:p w14:paraId="0E8BAD32" w14:textId="77777777" w:rsidR="00FC6EC7" w:rsidRPr="00286AA2"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86AA2">
        <w:rPr>
          <w:rFonts w:asciiTheme="minorHAnsi" w:hAnsiTheme="minorHAnsi" w:cs="Arial"/>
          <w:sz w:val="22"/>
          <w:szCs w:val="22"/>
        </w:rPr>
        <w:t xml:space="preserve">Smluvní strany se dohodly na tom, že cena díla, resp. jeho část specifikovaná v odst. 5.1 tohoto článku, bude placena průběžně na základě řádných daňových dokladů (faktura, opravný daňový doklad) vystavených zhotovitelem jedenkrát měsíčně ve lhůtách stanovených zákonem se všemi zákonem požadovanými náležitostmi vždy po skončení kalendářního měsíce, přičemž datem zdanitelného plnění je poslední den příslušného měsíce a na základě konečné faktury k vyúčtování celého díla. </w:t>
      </w:r>
    </w:p>
    <w:p w14:paraId="1F801116" w14:textId="77777777" w:rsidR="00FC6EC7" w:rsidRPr="0020169D" w:rsidRDefault="00FC6EC7" w:rsidP="00FC6EC7">
      <w:pPr>
        <w:widowControl w:val="0"/>
        <w:spacing w:line="276" w:lineRule="auto"/>
        <w:ind w:left="426"/>
        <w:jc w:val="both"/>
        <w:rPr>
          <w:rFonts w:asciiTheme="minorHAnsi" w:hAnsiTheme="minorHAnsi"/>
          <w:sz w:val="22"/>
          <w:szCs w:val="22"/>
        </w:rPr>
      </w:pPr>
    </w:p>
    <w:p w14:paraId="0F1C3C22" w14:textId="77777777" w:rsidR="00FC6EC7" w:rsidRPr="0020169D" w:rsidRDefault="00FC6EC7" w:rsidP="00FC6EC7">
      <w:pPr>
        <w:widowControl w:val="0"/>
        <w:spacing w:line="276" w:lineRule="auto"/>
        <w:ind w:left="426"/>
        <w:jc w:val="both"/>
        <w:rPr>
          <w:rFonts w:asciiTheme="minorHAnsi" w:hAnsiTheme="minorHAnsi"/>
          <w:sz w:val="22"/>
          <w:szCs w:val="22"/>
        </w:rPr>
      </w:pPr>
      <w:r w:rsidRPr="0020169D">
        <w:rPr>
          <w:rFonts w:asciiTheme="minorHAnsi" w:hAnsiTheme="minorHAnsi" w:cs="Arial"/>
          <w:sz w:val="22"/>
          <w:szCs w:val="22"/>
        </w:rPr>
        <w:t>Přílohou měsíčně vystavovaných daňových dokladů bude vždy objednatelem odsouhlasený soupis provedených prací za příslušný měsíc. Tento soupis (zjišťovací protokol) zhotovitel předloží objednateli jako nedílnou součást faktury</w:t>
      </w:r>
      <w:r>
        <w:rPr>
          <w:rFonts w:asciiTheme="minorHAnsi" w:hAnsiTheme="minorHAnsi" w:cs="Arial"/>
          <w:sz w:val="22"/>
          <w:szCs w:val="22"/>
        </w:rPr>
        <w:t>. V případě chybějícího soupisu je objednatel oprávněn fakturu zhotoviteli vrátit k opravě. Lhůta splatnosti v tom případě neběží.</w:t>
      </w:r>
      <w:r w:rsidR="00086EC3">
        <w:rPr>
          <w:rFonts w:asciiTheme="minorHAnsi" w:hAnsiTheme="minorHAnsi" w:cs="Arial"/>
          <w:sz w:val="22"/>
          <w:szCs w:val="22"/>
        </w:rPr>
        <w:t xml:space="preserve"> </w:t>
      </w:r>
      <w:r w:rsidRPr="0020169D">
        <w:rPr>
          <w:rFonts w:asciiTheme="minorHAnsi" w:hAnsiTheme="minorHAnsi" w:cs="Arial"/>
          <w:sz w:val="22"/>
          <w:szCs w:val="22"/>
        </w:rPr>
        <w:t xml:space="preserve">Objednatel se zavazuje tento soupis provedených prací (zjišťovací protokol) vrátit zhotoviteli v termínu do 5-ti pracovních dnů od dne jeho předložení, a to buď odsouhlasený, nebo se svými připomínkami. </w:t>
      </w:r>
    </w:p>
    <w:p w14:paraId="493B8E3C" w14:textId="77777777" w:rsidR="00FC6EC7" w:rsidRPr="0020169D" w:rsidRDefault="00FC6EC7" w:rsidP="00FC6EC7">
      <w:pPr>
        <w:widowControl w:val="0"/>
        <w:spacing w:line="276" w:lineRule="auto"/>
        <w:ind w:left="426"/>
        <w:jc w:val="both"/>
        <w:rPr>
          <w:rFonts w:asciiTheme="minorHAnsi" w:hAnsiTheme="minorHAnsi"/>
          <w:sz w:val="22"/>
          <w:szCs w:val="22"/>
        </w:rPr>
      </w:pPr>
    </w:p>
    <w:p w14:paraId="0CCC823F" w14:textId="77777777" w:rsidR="00FC6EC7" w:rsidRPr="0020169D" w:rsidRDefault="00FC6EC7" w:rsidP="00FC6EC7">
      <w:pPr>
        <w:widowControl w:val="0"/>
        <w:tabs>
          <w:tab w:val="left" w:pos="426"/>
        </w:tabs>
        <w:suppressAutoHyphens w:val="0"/>
        <w:spacing w:line="276" w:lineRule="auto"/>
        <w:ind w:left="426"/>
        <w:jc w:val="both"/>
        <w:rPr>
          <w:rFonts w:asciiTheme="minorHAnsi" w:hAnsiTheme="minorHAnsi"/>
          <w:sz w:val="22"/>
          <w:szCs w:val="22"/>
        </w:rPr>
      </w:pPr>
      <w:r w:rsidRPr="0020169D">
        <w:rPr>
          <w:rFonts w:asciiTheme="minorHAnsi" w:hAnsiTheme="minorHAnsi" w:cs="Arial"/>
          <w:sz w:val="22"/>
          <w:szCs w:val="22"/>
        </w:rPr>
        <w:t>Daňové doklady budou předkládány objednateli v listinné podobě v počtu 4 stejnopisů</w:t>
      </w:r>
      <w:r>
        <w:rPr>
          <w:rFonts w:asciiTheme="minorHAnsi" w:hAnsiTheme="minorHAnsi" w:cs="Arial"/>
          <w:sz w:val="22"/>
          <w:szCs w:val="22"/>
        </w:rPr>
        <w:t>, které budou zasílány doporučeně poštou na adresu objednatele uvedenou v této smlouvě.</w:t>
      </w:r>
    </w:p>
    <w:p w14:paraId="1CAD5453" w14:textId="77777777" w:rsidR="00FC6EC7" w:rsidRPr="0020169D" w:rsidRDefault="00FC6EC7" w:rsidP="00FC6EC7">
      <w:pPr>
        <w:widowControl w:val="0"/>
        <w:suppressAutoHyphens w:val="0"/>
        <w:spacing w:line="276" w:lineRule="auto"/>
        <w:jc w:val="both"/>
        <w:rPr>
          <w:rFonts w:asciiTheme="minorHAnsi" w:hAnsiTheme="minorHAnsi" w:cs="Arial"/>
          <w:sz w:val="22"/>
          <w:szCs w:val="22"/>
        </w:rPr>
      </w:pPr>
    </w:p>
    <w:p w14:paraId="4088B8C9" w14:textId="77777777" w:rsidR="00FC6EC7" w:rsidRPr="008259B9" w:rsidRDefault="00FC6EC7" w:rsidP="00FC6EC7">
      <w:pPr>
        <w:widowControl w:val="0"/>
        <w:numPr>
          <w:ilvl w:val="1"/>
          <w:numId w:val="20"/>
        </w:numPr>
        <w:tabs>
          <w:tab w:val="clear" w:pos="720"/>
        </w:tabs>
        <w:suppressAutoHyphens w:val="0"/>
        <w:spacing w:line="276" w:lineRule="auto"/>
        <w:ind w:left="426" w:hanging="426"/>
        <w:jc w:val="both"/>
        <w:rPr>
          <w:rFonts w:asciiTheme="minorHAnsi" w:hAnsiTheme="minorHAnsi" w:cs="Arial"/>
          <w:sz w:val="22"/>
          <w:szCs w:val="22"/>
        </w:rPr>
      </w:pPr>
      <w:r w:rsidRPr="008259B9">
        <w:rPr>
          <w:rFonts w:asciiTheme="minorHAnsi" w:hAnsiTheme="minorHAnsi" w:cs="Arial"/>
          <w:sz w:val="22"/>
          <w:szCs w:val="22"/>
        </w:rPr>
        <w:t>Zhotovitel je povinen na fakturách – daňových dokladech rozlišit zdanitelná plnění v režimu přenesení daňové povinnosti dle ustanovení § 92a a 92e ZDPH a zdanitelná plnění, ze kterých je povinen daň odvést zhotovitel. Příslušnou výši daně z přidané hodnoty v režimu přenesení daňové povinnosti je povinen v souladu s ustanovením § 92a a 92e ZDPH přiznat a odvést objednatel jako plátce, pro kterého bylo zdanitelné plnění podle této smlouvy uskutečněno.</w:t>
      </w:r>
    </w:p>
    <w:p w14:paraId="5825DF8B" w14:textId="77777777" w:rsidR="00FC6EC7" w:rsidRPr="0020169D" w:rsidRDefault="00FC6EC7" w:rsidP="00FC6EC7">
      <w:pPr>
        <w:widowControl w:val="0"/>
        <w:spacing w:line="276" w:lineRule="auto"/>
        <w:ind w:left="709"/>
        <w:jc w:val="both"/>
        <w:rPr>
          <w:rFonts w:asciiTheme="minorHAnsi" w:hAnsiTheme="minorHAnsi" w:cs="Arial"/>
          <w:sz w:val="22"/>
          <w:szCs w:val="22"/>
        </w:rPr>
      </w:pPr>
    </w:p>
    <w:p w14:paraId="3FFDC03F" w14:textId="77777777"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b/>
          <w:sz w:val="22"/>
          <w:szCs w:val="22"/>
        </w:rPr>
      </w:pPr>
      <w:r w:rsidRPr="0020169D">
        <w:rPr>
          <w:rFonts w:asciiTheme="minorHAnsi" w:hAnsiTheme="minorHAnsi" w:cs="Arial"/>
          <w:sz w:val="22"/>
          <w:szCs w:val="22"/>
        </w:rPr>
        <w:t>Daňové doklady budou vystaveny s uvedenou lhůtou splatnost</w:t>
      </w:r>
      <w:r>
        <w:rPr>
          <w:rFonts w:asciiTheme="minorHAnsi" w:hAnsiTheme="minorHAnsi" w:cs="Arial"/>
          <w:sz w:val="22"/>
          <w:szCs w:val="22"/>
        </w:rPr>
        <w:t xml:space="preserve">i </w:t>
      </w:r>
      <w:r w:rsidRPr="0020169D">
        <w:rPr>
          <w:rFonts w:asciiTheme="minorHAnsi" w:hAnsiTheme="minorHAnsi" w:cs="Arial"/>
          <w:sz w:val="22"/>
          <w:szCs w:val="22"/>
        </w:rPr>
        <w:t>30 dnů. Dnem úhrady je den odeslání předmětné částky na účet zhotovitele, uvedený v daňovém dokladu, a pokud takový účet uveden v daňovém dokladu nebude, tak na účet uvedený v záhlaví této smlouvy.</w:t>
      </w:r>
    </w:p>
    <w:p w14:paraId="04C5082F" w14:textId="77777777" w:rsidR="00FC6EC7" w:rsidRPr="0020169D" w:rsidRDefault="00FC6EC7" w:rsidP="00FC6EC7">
      <w:pPr>
        <w:widowControl w:val="0"/>
        <w:spacing w:line="276" w:lineRule="auto"/>
        <w:rPr>
          <w:rFonts w:asciiTheme="minorHAnsi" w:hAnsiTheme="minorHAnsi"/>
          <w:b/>
          <w:sz w:val="22"/>
          <w:szCs w:val="22"/>
        </w:rPr>
      </w:pPr>
    </w:p>
    <w:p w14:paraId="15D797A4" w14:textId="77777777" w:rsidR="00FC6EC7" w:rsidRPr="0020169D"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Všechny fakturované dodávky, služby a stavební práce budou v účetních dokladech členěny způsobem, který umožní jejich zařazení do jednotlivých položek výdajů dle dohody o poskytnutí dotace uzavřené k spolufinancování díla mezi Státním zemědělským intervenčním fondem a objednatelem. Objednatel požadavky na členění sdělí zhotoviteli písemně do 14 dnů od uzavření takové dohody, případně nejpozději 14 dnů před vystavením prvního daňového dokladu.</w:t>
      </w:r>
    </w:p>
    <w:p w14:paraId="0AE13AA2" w14:textId="77777777" w:rsidR="00FC6EC7" w:rsidRPr="0020169D" w:rsidRDefault="00FC6EC7" w:rsidP="00FC6EC7">
      <w:pPr>
        <w:widowControl w:val="0"/>
        <w:spacing w:line="276" w:lineRule="auto"/>
        <w:ind w:left="426"/>
        <w:jc w:val="both"/>
        <w:rPr>
          <w:rFonts w:asciiTheme="minorHAnsi" w:hAnsiTheme="minorHAnsi" w:cs="Arial"/>
          <w:sz w:val="22"/>
          <w:szCs w:val="22"/>
        </w:rPr>
      </w:pPr>
    </w:p>
    <w:p w14:paraId="7D931A56" w14:textId="77777777" w:rsidR="00FC6EC7" w:rsidRPr="00B56EB8" w:rsidRDefault="00FC6EC7" w:rsidP="00FC6EC7">
      <w:pPr>
        <w:widowControl w:val="0"/>
        <w:numPr>
          <w:ilvl w:val="1"/>
          <w:numId w:val="20"/>
        </w:numPr>
        <w:tabs>
          <w:tab w:val="clear" w:pos="720"/>
          <w:tab w:val="num" w:pos="426"/>
        </w:tabs>
        <w:spacing w:line="276" w:lineRule="auto"/>
        <w:ind w:left="426" w:hanging="426"/>
        <w:jc w:val="both"/>
        <w:rPr>
          <w:rFonts w:asciiTheme="minorHAnsi" w:hAnsiTheme="minorHAnsi" w:cs="Arial"/>
          <w:sz w:val="22"/>
          <w:szCs w:val="22"/>
        </w:rPr>
      </w:pPr>
      <w:r w:rsidRPr="00B56EB8">
        <w:rPr>
          <w:rFonts w:asciiTheme="minorHAnsi" w:hAnsiTheme="minorHAnsi" w:cs="Arial"/>
          <w:sz w:val="22"/>
          <w:szCs w:val="22"/>
        </w:rPr>
        <w:t>Položkový rozpočet je zpracován dle katalogu stavebních prací a materiálů</w:t>
      </w:r>
      <w:r w:rsidR="00086EC3" w:rsidRPr="00B56EB8">
        <w:rPr>
          <w:rFonts w:asciiTheme="minorHAnsi" w:hAnsiTheme="minorHAnsi" w:cs="Arial"/>
          <w:sz w:val="22"/>
          <w:szCs w:val="22"/>
        </w:rPr>
        <w:t xml:space="preserve"> RTS, a.s.</w:t>
      </w:r>
      <w:r w:rsidRPr="00B56EB8">
        <w:rPr>
          <w:rFonts w:asciiTheme="minorHAnsi" w:hAnsiTheme="minorHAnsi" w:cs="Arial"/>
          <w:sz w:val="22"/>
          <w:szCs w:val="22"/>
        </w:rPr>
        <w:t xml:space="preserve"> aktuální ve lhůtě pro podání nabídky v zadávacím řízení (dále jen „katalog“). Ceny jednotlivých položek položkového rozpočtu nesmí být výší než ceny podle katalogu. V případě zjištění překročení ceny </w:t>
      </w:r>
      <w:r w:rsidRPr="00B56EB8">
        <w:rPr>
          <w:rFonts w:asciiTheme="minorHAnsi" w:hAnsiTheme="minorHAnsi" w:cs="Arial"/>
          <w:sz w:val="22"/>
          <w:szCs w:val="22"/>
        </w:rPr>
        <w:lastRenderedPageBreak/>
        <w:t xml:space="preserve">za jednotlivou položku položkového rozpočtu se cena této položky snižuje na cenu dle katalogu a v souladu s tímto se snižuje celková cena díla. Zhotovitel se zavazuje do 14-dnů od vyrozumění objednatelem o překročení ceny uhradit rozdíl ceny díla určený v souladu s tímto článkem. </w:t>
      </w:r>
    </w:p>
    <w:p w14:paraId="0F664C02" w14:textId="77777777" w:rsidR="00FC6EC7" w:rsidRPr="0020169D" w:rsidRDefault="00FC6EC7" w:rsidP="00FC6EC7">
      <w:pPr>
        <w:widowControl w:val="0"/>
        <w:spacing w:line="276" w:lineRule="auto"/>
        <w:ind w:left="426"/>
        <w:jc w:val="both"/>
        <w:rPr>
          <w:rFonts w:asciiTheme="minorHAnsi" w:hAnsiTheme="minorHAnsi" w:cs="Arial"/>
          <w:sz w:val="22"/>
          <w:szCs w:val="22"/>
        </w:rPr>
      </w:pPr>
    </w:p>
    <w:p w14:paraId="627E9874"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ZPŮSOB PROVÁDĚNÍ DÍLA</w:t>
      </w:r>
    </w:p>
    <w:p w14:paraId="2DAB8F08"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14:paraId="299AE72C" w14:textId="77777777"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18"/>
          <w:szCs w:val="22"/>
        </w:rPr>
      </w:pPr>
    </w:p>
    <w:p w14:paraId="36A33E7A"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Během provádění díla je zhotovitel povinen vyzvat objednatele písemně nebo e-mailem, nejméně 3 pracovní dny předem ke kontrole těch částí díla, která mají být při dalším provádění díla zakryty nebo se jinak stanou nepřístupná. Nedostavil-li se objednatel ke kontrole, na kterou byl pozván, může zhotovitel pokračovat v provádění díla poté, co zajistí vyhotovení fotodokumentace zakrývané části díla.</w:t>
      </w:r>
    </w:p>
    <w:p w14:paraId="2FA0B0B4" w14:textId="77777777"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18"/>
          <w:szCs w:val="22"/>
        </w:rPr>
      </w:pPr>
    </w:p>
    <w:p w14:paraId="42A7AFD3"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dva (2) pracovní dny předem zástupci objednatele. Objednatel má právo se těchto revizí a zkoušek účastnit. Náklady na provedení veškerých zkoušek nese zhotovitel, jsou v ceně díla.</w:t>
      </w:r>
    </w:p>
    <w:p w14:paraId="3611019A" w14:textId="77777777"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18"/>
          <w:szCs w:val="22"/>
        </w:rPr>
      </w:pPr>
    </w:p>
    <w:p w14:paraId="45774384"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Veškeré odborné práce musí vykonávat pracovníci zhotovitele nebo jeho poddodavatelů mající příslušnou kvalifikaci.  Doklad o kvalifikaci pracovníků je zhotovitel povinen předložit na vyžádání Objednateli. </w:t>
      </w:r>
      <w:r w:rsidRPr="0020169D">
        <w:rPr>
          <w:rFonts w:asciiTheme="minorHAnsi" w:hAnsiTheme="minorHAnsi"/>
          <w:sz w:val="22"/>
          <w:szCs w:val="22"/>
        </w:rPr>
        <w:t>V případě, že zhotovitel nesplní povinnost podle předchozí věty, je povinen</w:t>
      </w:r>
      <w:r>
        <w:rPr>
          <w:rFonts w:asciiTheme="minorHAnsi" w:hAnsiTheme="minorHAnsi"/>
          <w:sz w:val="22"/>
          <w:szCs w:val="22"/>
        </w:rPr>
        <w:t xml:space="preserve"> okamžitě přerušit práce, k nimž je nutná příslušná kvalifikace a</w:t>
      </w:r>
      <w:r w:rsidRPr="0020169D">
        <w:rPr>
          <w:rFonts w:asciiTheme="minorHAnsi" w:hAnsiTheme="minorHAnsi"/>
          <w:sz w:val="22"/>
          <w:szCs w:val="22"/>
        </w:rPr>
        <w:t xml:space="preserve"> nahradit příslušné pracovníky takovými, u kterých doloží doklad o příslušné kvalifikaci.</w:t>
      </w:r>
    </w:p>
    <w:p w14:paraId="0B65FF3D" w14:textId="77777777" w:rsidR="00FC6EC7" w:rsidRPr="00255607" w:rsidRDefault="00FC6EC7" w:rsidP="00FC6EC7">
      <w:pPr>
        <w:keepNext/>
        <w:widowControl w:val="0"/>
        <w:spacing w:line="276" w:lineRule="auto"/>
        <w:ind w:left="360"/>
        <w:jc w:val="both"/>
        <w:rPr>
          <w:rFonts w:asciiTheme="minorHAnsi" w:hAnsiTheme="minorHAnsi" w:cs="Arial"/>
          <w:sz w:val="18"/>
          <w:szCs w:val="22"/>
        </w:rPr>
      </w:pPr>
    </w:p>
    <w:p w14:paraId="62FD8A4B"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dát příkaz k přerušení prací, je-li dílo prováděno v rozporu s projektovou dokumentací nebo v rozporu se schválenými změnami,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objektu SO dle položkového rozpočtu. O uvedené skutečnosti bude proveden zápis do stavebního deníku. Stavební deník je povinen vést zhotovitel.</w:t>
      </w:r>
    </w:p>
    <w:p w14:paraId="33AF55DC" w14:textId="77777777"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20"/>
          <w:szCs w:val="22"/>
        </w:rPr>
      </w:pPr>
    </w:p>
    <w:p w14:paraId="687DA100"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Zjistí-li objednatel, že zhotovitel provádí nebo dílo či jeho dílčí část již provedl v rozporu se svými povinnostmi, je objednatel oprávněn dožadovat se toho, aby zhotovitel </w:t>
      </w:r>
      <w:r>
        <w:rPr>
          <w:rFonts w:asciiTheme="minorHAnsi" w:hAnsiTheme="minorHAnsi" w:cs="Arial"/>
          <w:sz w:val="22"/>
          <w:szCs w:val="22"/>
        </w:rPr>
        <w:t xml:space="preserve">v určené lhůtě </w:t>
      </w:r>
      <w:r w:rsidRPr="0020169D">
        <w:rPr>
          <w:rFonts w:asciiTheme="minorHAnsi" w:hAnsiTheme="minorHAnsi" w:cs="Arial"/>
          <w:sz w:val="22"/>
          <w:szCs w:val="22"/>
        </w:rPr>
        <w:t>na své vlastní náklady odstranil vady vzniklé vadným prováděním a dílo prováděl řádným způsobem. O uvedené skutečnosti bude proveden zápis do stavebního deníku.</w:t>
      </w:r>
      <w:r>
        <w:rPr>
          <w:rFonts w:asciiTheme="minorHAnsi" w:hAnsiTheme="minorHAnsi" w:cs="Arial"/>
          <w:sz w:val="22"/>
          <w:szCs w:val="22"/>
        </w:rPr>
        <w:t xml:space="preserve"> V případě, že ve stanovené lhůtě zhotovitel nedostatky neodstraní a dílo nebude provádět řádně, je objednatel oprávněn vyzvat zhotovitele k přerušení provádění prací a opravit vady nebo dokončit dílo sám nebo prostřednictvím třetí osoby. V takovém případě je zhotovitel povinen nahradit objednateli </w:t>
      </w:r>
      <w:r>
        <w:rPr>
          <w:rFonts w:asciiTheme="minorHAnsi" w:hAnsiTheme="minorHAnsi" w:cs="Arial"/>
          <w:sz w:val="22"/>
          <w:szCs w:val="22"/>
        </w:rPr>
        <w:lastRenderedPageBreak/>
        <w:t>náklady vynaložené na odstranění vady a provedení dála řádným způsobem.</w:t>
      </w:r>
    </w:p>
    <w:p w14:paraId="3696732A" w14:textId="77777777"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20"/>
          <w:szCs w:val="22"/>
        </w:rPr>
      </w:pPr>
    </w:p>
    <w:p w14:paraId="44CCD6E4" w14:textId="77777777" w:rsidR="00FC6EC7"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Objednatel je oprávněn dát příkaz k přerušení prací, je-li ohrožena bezpečnost prováděného díla, život, nebo zdraví veřejnosti, nebo pracovníků v místě plnění, nebo hrozí-li vznik rozsáhlé škody. O uvedené skutečnosti bude proveden zápis do stavebního deníku.</w:t>
      </w:r>
    </w:p>
    <w:p w14:paraId="015CD15B" w14:textId="77777777" w:rsidR="00FC6EC7" w:rsidRPr="00255607" w:rsidRDefault="00FC6EC7" w:rsidP="00FC6EC7">
      <w:pPr>
        <w:keepNext/>
        <w:widowControl w:val="0"/>
        <w:spacing w:line="276" w:lineRule="auto"/>
        <w:ind w:left="426"/>
        <w:jc w:val="both"/>
        <w:rPr>
          <w:rFonts w:asciiTheme="minorHAnsi" w:hAnsiTheme="minorHAnsi" w:cs="Arial"/>
          <w:sz w:val="20"/>
          <w:szCs w:val="22"/>
        </w:rPr>
      </w:pPr>
    </w:p>
    <w:p w14:paraId="60D85272"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Pokud ze zvláštních právních předpisů vyplývá povinnost jmenovat koordinátora bezpečnosti práce je povinen koordinátora jmenovat objednatel.</w:t>
      </w:r>
    </w:p>
    <w:p w14:paraId="65DFB6B4" w14:textId="77777777" w:rsidR="00FC6EC7" w:rsidRPr="00255607" w:rsidRDefault="00FC6EC7" w:rsidP="00FC6EC7">
      <w:pPr>
        <w:keepNext/>
        <w:widowControl w:val="0"/>
        <w:tabs>
          <w:tab w:val="num" w:pos="426"/>
        </w:tabs>
        <w:spacing w:line="276" w:lineRule="auto"/>
        <w:ind w:left="426" w:hanging="426"/>
        <w:jc w:val="both"/>
        <w:rPr>
          <w:rFonts w:asciiTheme="minorHAnsi" w:hAnsiTheme="minorHAnsi" w:cs="Arial"/>
          <w:sz w:val="20"/>
          <w:szCs w:val="22"/>
        </w:rPr>
      </w:pPr>
    </w:p>
    <w:p w14:paraId="52711425"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 xml:space="preserve">Zhotoviteli vzniká nárok na prodloužení termínu dokončení díla v případě nepříznivých klimatických podmínek </w:t>
      </w:r>
      <w:r>
        <w:rPr>
          <w:rFonts w:asciiTheme="minorHAnsi" w:hAnsiTheme="minorHAnsi" w:cs="Arial"/>
          <w:sz w:val="22"/>
          <w:szCs w:val="22"/>
        </w:rPr>
        <w:t>znemožňujících</w:t>
      </w:r>
      <w:r w:rsidRPr="0020169D">
        <w:rPr>
          <w:rFonts w:asciiTheme="minorHAnsi" w:hAnsiTheme="minorHAnsi" w:cs="Arial"/>
          <w:sz w:val="22"/>
          <w:szCs w:val="22"/>
        </w:rPr>
        <w:t xml:space="preserve"> provádění prací způsobem podle závazných technologických postupů (dále jen </w:t>
      </w:r>
      <w:r w:rsidRPr="0020169D">
        <w:rPr>
          <w:rFonts w:asciiTheme="minorHAnsi" w:hAnsiTheme="minorHAnsi" w:cs="Arial"/>
          <w:b/>
          <w:sz w:val="22"/>
          <w:szCs w:val="22"/>
        </w:rPr>
        <w:t>„Překážky v provádění díla“</w:t>
      </w:r>
      <w:r w:rsidRPr="0020169D">
        <w:rPr>
          <w:rFonts w:asciiTheme="minorHAnsi" w:hAnsiTheme="minorHAnsi" w:cs="Arial"/>
          <w:sz w:val="22"/>
          <w:szCs w:val="22"/>
        </w:rPr>
        <w:t>). Pokud taková situace nastane, bude o tomto proveden zápis do stavebního deníku. Práce nedotčené klimatickými podmínkami budou pokračovat bez přerušení. V</w:t>
      </w:r>
      <w:r>
        <w:rPr>
          <w:rFonts w:asciiTheme="minorHAnsi" w:hAnsiTheme="minorHAnsi" w:cs="Arial"/>
          <w:sz w:val="22"/>
          <w:szCs w:val="22"/>
        </w:rPr>
        <w:t> </w:t>
      </w:r>
      <w:r w:rsidRPr="0020169D">
        <w:rPr>
          <w:rFonts w:asciiTheme="minorHAnsi" w:hAnsiTheme="minorHAnsi" w:cs="Arial"/>
          <w:sz w:val="22"/>
          <w:szCs w:val="22"/>
        </w:rPr>
        <w:t xml:space="preserve">pochybnostech </w:t>
      </w:r>
      <w:r>
        <w:rPr>
          <w:rFonts w:asciiTheme="minorHAnsi" w:hAnsiTheme="minorHAnsi" w:cs="Arial"/>
          <w:sz w:val="22"/>
          <w:szCs w:val="22"/>
        </w:rPr>
        <w:t xml:space="preserve">konkrétních klimatických podmínkách </w:t>
      </w:r>
      <w:r w:rsidRPr="0020169D">
        <w:rPr>
          <w:rFonts w:asciiTheme="minorHAnsi" w:hAnsiTheme="minorHAnsi" w:cs="Arial"/>
          <w:sz w:val="22"/>
          <w:szCs w:val="22"/>
        </w:rPr>
        <w:t>bude použito údajů Českého hydrometeorologického ústavu. Ustanovení první věty tohoto odstavce se neuplatní v</w:t>
      </w:r>
      <w:r>
        <w:rPr>
          <w:rFonts w:asciiTheme="minorHAnsi" w:hAnsiTheme="minorHAnsi" w:cs="Arial"/>
          <w:sz w:val="22"/>
          <w:szCs w:val="22"/>
        </w:rPr>
        <w:t> </w:t>
      </w:r>
      <w:r w:rsidRPr="0020169D">
        <w:rPr>
          <w:rFonts w:asciiTheme="minorHAnsi" w:hAnsiTheme="minorHAnsi" w:cs="Arial"/>
          <w:sz w:val="22"/>
          <w:szCs w:val="22"/>
        </w:rPr>
        <w:t>případě, že v</w:t>
      </w:r>
      <w:r>
        <w:rPr>
          <w:rFonts w:asciiTheme="minorHAnsi" w:hAnsiTheme="minorHAnsi" w:cs="Arial"/>
          <w:sz w:val="22"/>
          <w:szCs w:val="22"/>
        </w:rPr>
        <w:t> </w:t>
      </w:r>
      <w:r w:rsidRPr="0020169D">
        <w:rPr>
          <w:rFonts w:asciiTheme="minorHAnsi" w:hAnsiTheme="minorHAnsi" w:cs="Arial"/>
          <w:sz w:val="22"/>
          <w:szCs w:val="22"/>
        </w:rPr>
        <w:t>jednom kalendářním měsíci se vyskytne méně než 3 dny, které lze považovat ve smyslu první věty tohoto odstavce za Překážky v</w:t>
      </w:r>
      <w:r>
        <w:rPr>
          <w:rFonts w:asciiTheme="minorHAnsi" w:hAnsiTheme="minorHAnsi" w:cs="Arial"/>
          <w:sz w:val="22"/>
          <w:szCs w:val="22"/>
        </w:rPr>
        <w:t> </w:t>
      </w:r>
      <w:r w:rsidRPr="0020169D">
        <w:rPr>
          <w:rFonts w:asciiTheme="minorHAnsi" w:hAnsiTheme="minorHAnsi" w:cs="Arial"/>
          <w:sz w:val="22"/>
          <w:szCs w:val="22"/>
        </w:rPr>
        <w:t>provádění díla.</w:t>
      </w:r>
    </w:p>
    <w:p w14:paraId="571EB9D7" w14:textId="77777777" w:rsidR="00FC6EC7" w:rsidRPr="0020169D" w:rsidRDefault="00FC6EC7" w:rsidP="00FC6EC7">
      <w:pPr>
        <w:keepNext/>
        <w:widowControl w:val="0"/>
        <w:tabs>
          <w:tab w:val="num" w:pos="426"/>
        </w:tabs>
        <w:spacing w:line="276" w:lineRule="auto"/>
        <w:jc w:val="both"/>
        <w:rPr>
          <w:rFonts w:asciiTheme="minorHAnsi" w:hAnsiTheme="minorHAnsi" w:cs="Arial"/>
          <w:sz w:val="22"/>
          <w:szCs w:val="22"/>
        </w:rPr>
      </w:pPr>
    </w:p>
    <w:p w14:paraId="50CC443F" w14:textId="77777777" w:rsidR="00FC6EC7" w:rsidRPr="008259B9"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Minimálně jedenkrát za 14 dní budou konány kontrolní dny (KD). Termín KD (den a čas konání) bude předem zapisován do stavebního deníku, nebo do zápisu z</w:t>
      </w:r>
      <w:r>
        <w:rPr>
          <w:rFonts w:asciiTheme="minorHAnsi" w:hAnsiTheme="minorHAnsi" w:cs="Arial"/>
          <w:sz w:val="22"/>
          <w:szCs w:val="22"/>
        </w:rPr>
        <w:t> </w:t>
      </w:r>
      <w:r w:rsidRPr="0020169D">
        <w:rPr>
          <w:rFonts w:asciiTheme="minorHAnsi" w:hAnsiTheme="minorHAnsi" w:cs="Arial"/>
          <w:sz w:val="22"/>
          <w:szCs w:val="22"/>
        </w:rPr>
        <w:t>kontrolních dnů. Kontrolních dnů se účastní zástupci objednatele, zhotovitele, případně i vybraní poddodavatelé. Z</w:t>
      </w:r>
      <w:r>
        <w:rPr>
          <w:rFonts w:asciiTheme="minorHAnsi" w:hAnsiTheme="minorHAnsi" w:cs="Arial"/>
          <w:sz w:val="22"/>
          <w:szCs w:val="22"/>
        </w:rPr>
        <w:t> </w:t>
      </w:r>
      <w:r w:rsidRPr="0020169D">
        <w:rPr>
          <w:rFonts w:asciiTheme="minorHAnsi" w:hAnsiTheme="minorHAnsi" w:cs="Arial"/>
          <w:sz w:val="22"/>
          <w:szCs w:val="22"/>
        </w:rPr>
        <w:t>kontrolního dne bude vyhotovován zápis vypracovávaný objednatelem (případně pověřeným zástupcem objednatelem). Zápis z</w:t>
      </w:r>
      <w:r>
        <w:rPr>
          <w:rFonts w:asciiTheme="minorHAnsi" w:hAnsiTheme="minorHAnsi" w:cs="Arial"/>
          <w:sz w:val="22"/>
          <w:szCs w:val="22"/>
        </w:rPr>
        <w:t> </w:t>
      </w:r>
      <w:r w:rsidRPr="0020169D">
        <w:rPr>
          <w:rFonts w:asciiTheme="minorHAnsi" w:hAnsiTheme="minorHAnsi" w:cs="Arial"/>
          <w:sz w:val="22"/>
          <w:szCs w:val="22"/>
        </w:rPr>
        <w:t>kontrolního dne podepisují všichni zúčastnění. Závěry z</w:t>
      </w:r>
      <w:r>
        <w:rPr>
          <w:rFonts w:asciiTheme="minorHAnsi" w:hAnsiTheme="minorHAnsi" w:cs="Arial"/>
          <w:sz w:val="22"/>
          <w:szCs w:val="22"/>
        </w:rPr>
        <w:t> </w:t>
      </w:r>
      <w:r w:rsidRPr="0020169D">
        <w:rPr>
          <w:rFonts w:asciiTheme="minorHAnsi" w:hAnsiTheme="minorHAnsi" w:cs="Arial"/>
          <w:sz w:val="22"/>
          <w:szCs w:val="22"/>
        </w:rPr>
        <w:t>kontrolního dne jsou pro objednatele i zhotovitele závazné, avšak za žádných okolností nemohou měnit či doplňovat ustanovení této Smlouvy o dílo.</w:t>
      </w:r>
    </w:p>
    <w:p w14:paraId="4763083E" w14:textId="77777777" w:rsidR="00FC6EC7" w:rsidRPr="0020169D" w:rsidRDefault="00FC6EC7" w:rsidP="00FC6EC7">
      <w:pPr>
        <w:keepNext/>
        <w:widowControl w:val="0"/>
        <w:spacing w:line="276" w:lineRule="auto"/>
        <w:ind w:left="360"/>
        <w:jc w:val="both"/>
        <w:rPr>
          <w:rFonts w:asciiTheme="minorHAnsi" w:hAnsiTheme="minorHAnsi" w:cs="Arial"/>
          <w:sz w:val="22"/>
          <w:szCs w:val="22"/>
        </w:rPr>
      </w:pPr>
    </w:p>
    <w:p w14:paraId="3D4006D1" w14:textId="77777777" w:rsidR="00FC6EC7" w:rsidRPr="0020169D" w:rsidRDefault="00FC6EC7" w:rsidP="00FC6EC7">
      <w:pPr>
        <w:keepNext/>
        <w:widowControl w:val="0"/>
        <w:numPr>
          <w:ilvl w:val="1"/>
          <w:numId w:val="22"/>
        </w:numPr>
        <w:tabs>
          <w:tab w:val="clear" w:pos="72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zpracovávat a min. 1 měsíčně aktualizovat celkový harmonogram stavby, který bude dále detailně zpracováván vždy pro nejbližších 14 dní, a to zejména s</w:t>
      </w:r>
      <w:r>
        <w:rPr>
          <w:rFonts w:asciiTheme="minorHAnsi" w:hAnsiTheme="minorHAnsi" w:cs="Arial"/>
          <w:sz w:val="22"/>
          <w:szCs w:val="22"/>
        </w:rPr>
        <w:t> </w:t>
      </w:r>
      <w:r w:rsidRPr="0020169D">
        <w:rPr>
          <w:rFonts w:asciiTheme="minorHAnsi" w:hAnsiTheme="minorHAnsi" w:cs="Arial"/>
          <w:sz w:val="22"/>
          <w:szCs w:val="22"/>
        </w:rPr>
        <w:t>předpokladem pro výzvy, přejímky a povolení činností, které mají za následek zakrývání dílčích částí nebo jiné výzvy, přejímky a povolení nezbytné pro další činnost. Tento detailní 14-ti denní harmonogram slouží k</w:t>
      </w:r>
      <w:r>
        <w:rPr>
          <w:rFonts w:asciiTheme="minorHAnsi" w:hAnsiTheme="minorHAnsi" w:cs="Arial"/>
          <w:sz w:val="22"/>
          <w:szCs w:val="22"/>
        </w:rPr>
        <w:t> </w:t>
      </w:r>
      <w:r w:rsidRPr="0020169D">
        <w:rPr>
          <w:rFonts w:asciiTheme="minorHAnsi" w:hAnsiTheme="minorHAnsi" w:cs="Arial"/>
          <w:sz w:val="22"/>
          <w:szCs w:val="22"/>
        </w:rPr>
        <w:t>časové přípravě nezbytné pro zajištění účasti oprávněných osob a zhotovitel je povinen jej aktualizovat min. 1 týdně nebo při každé změně, která má vliv na dotčené stěžejní termíny.</w:t>
      </w:r>
    </w:p>
    <w:p w14:paraId="5C526707" w14:textId="77777777" w:rsidR="00FC6EC7" w:rsidRPr="0020169D" w:rsidRDefault="00FC6EC7" w:rsidP="00FC6EC7">
      <w:pPr>
        <w:widowControl w:val="0"/>
        <w:spacing w:line="276" w:lineRule="auto"/>
        <w:rPr>
          <w:rFonts w:asciiTheme="minorHAnsi" w:hAnsiTheme="minorHAnsi" w:cs="Arial"/>
          <w:sz w:val="22"/>
          <w:szCs w:val="22"/>
        </w:rPr>
      </w:pPr>
    </w:p>
    <w:p w14:paraId="60474EFC"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PODDODAVATELÉ A DALŠÍ DODAVATELÉ</w:t>
      </w:r>
    </w:p>
    <w:p w14:paraId="2AADF26A" w14:textId="77777777" w:rsidR="00FC6EC7" w:rsidRPr="0020169D" w:rsidRDefault="00FC6EC7" w:rsidP="00FC6EC7">
      <w:pPr>
        <w:widowControl w:val="0"/>
        <w:numPr>
          <w:ilvl w:val="1"/>
          <w:numId w:val="23"/>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oprávněn zajistit provedení díla dalším poddodavatelem nebo poddodavateli.</w:t>
      </w:r>
    </w:p>
    <w:p w14:paraId="6E399051" w14:textId="77777777" w:rsidR="00FC6EC7" w:rsidRPr="0020169D" w:rsidRDefault="00FC6EC7" w:rsidP="00FC6EC7">
      <w:pPr>
        <w:widowControl w:val="0"/>
        <w:tabs>
          <w:tab w:val="left" w:pos="709"/>
        </w:tabs>
        <w:spacing w:line="276" w:lineRule="auto"/>
        <w:jc w:val="both"/>
        <w:rPr>
          <w:rFonts w:asciiTheme="minorHAnsi" w:hAnsiTheme="minorHAnsi" w:cs="Arial"/>
          <w:sz w:val="22"/>
          <w:szCs w:val="22"/>
        </w:rPr>
      </w:pPr>
    </w:p>
    <w:p w14:paraId="31625C07" w14:textId="77777777" w:rsidR="00FC6EC7" w:rsidRPr="0020169D" w:rsidRDefault="00FC6EC7" w:rsidP="00FC6EC7">
      <w:pPr>
        <w:widowControl w:val="0"/>
        <w:numPr>
          <w:ilvl w:val="1"/>
          <w:numId w:val="23"/>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nemůže bez souhlasu objednatele změnit poddodavatele, pomocí kterého prokazoval v</w:t>
      </w:r>
      <w:r>
        <w:rPr>
          <w:rFonts w:asciiTheme="minorHAnsi" w:hAnsiTheme="minorHAnsi" w:cs="Arial"/>
          <w:sz w:val="22"/>
          <w:szCs w:val="22"/>
        </w:rPr>
        <w:t> </w:t>
      </w:r>
      <w:r w:rsidRPr="0020169D">
        <w:rPr>
          <w:rFonts w:asciiTheme="minorHAnsi" w:hAnsiTheme="minorHAnsi" w:cs="Arial"/>
          <w:sz w:val="22"/>
          <w:szCs w:val="22"/>
        </w:rPr>
        <w:t>zadávacím řízení splnění kvalifikace. Objednatel k</w:t>
      </w:r>
      <w:r>
        <w:rPr>
          <w:rFonts w:asciiTheme="minorHAnsi" w:hAnsiTheme="minorHAnsi" w:cs="Arial"/>
          <w:sz w:val="22"/>
          <w:szCs w:val="22"/>
        </w:rPr>
        <w:t> </w:t>
      </w:r>
      <w:r w:rsidRPr="0020169D">
        <w:rPr>
          <w:rFonts w:asciiTheme="minorHAnsi" w:hAnsiTheme="minorHAnsi" w:cs="Arial"/>
          <w:sz w:val="22"/>
          <w:szCs w:val="22"/>
        </w:rPr>
        <w:t>takové změně udělí souhlas jen ve výjimečných případech jako je zánik, insolvence poddodavatele nebo okolnosti znemožňující výkon sjednané činnosti poddodavatelem, které zhotovitel nemohl předvídat v</w:t>
      </w:r>
      <w:r>
        <w:rPr>
          <w:rFonts w:asciiTheme="minorHAnsi" w:hAnsiTheme="minorHAnsi" w:cs="Arial"/>
          <w:sz w:val="22"/>
          <w:szCs w:val="22"/>
        </w:rPr>
        <w:t> </w:t>
      </w:r>
      <w:r w:rsidRPr="0020169D">
        <w:rPr>
          <w:rFonts w:asciiTheme="minorHAnsi" w:hAnsiTheme="minorHAnsi" w:cs="Arial"/>
          <w:sz w:val="22"/>
          <w:szCs w:val="22"/>
        </w:rPr>
        <w:t>době podání nabídky. Nový poddodavatel musí splňovat kvalifikaci minimálně v</w:t>
      </w:r>
      <w:r>
        <w:rPr>
          <w:rFonts w:asciiTheme="minorHAnsi" w:hAnsiTheme="minorHAnsi" w:cs="Arial"/>
          <w:sz w:val="22"/>
          <w:szCs w:val="22"/>
        </w:rPr>
        <w:t> </w:t>
      </w:r>
      <w:r w:rsidRPr="0020169D">
        <w:rPr>
          <w:rFonts w:asciiTheme="minorHAnsi" w:hAnsiTheme="minorHAnsi" w:cs="Arial"/>
          <w:sz w:val="22"/>
          <w:szCs w:val="22"/>
        </w:rPr>
        <w:t>rozsahu, v</w:t>
      </w:r>
      <w:r>
        <w:rPr>
          <w:rFonts w:asciiTheme="minorHAnsi" w:hAnsiTheme="minorHAnsi" w:cs="Arial"/>
          <w:sz w:val="22"/>
          <w:szCs w:val="22"/>
        </w:rPr>
        <w:t> </w:t>
      </w:r>
      <w:r w:rsidRPr="0020169D">
        <w:rPr>
          <w:rFonts w:asciiTheme="minorHAnsi" w:hAnsiTheme="minorHAnsi" w:cs="Arial"/>
          <w:sz w:val="22"/>
          <w:szCs w:val="22"/>
        </w:rPr>
        <w:t>jakém byla prokázána v</w:t>
      </w:r>
      <w:r>
        <w:rPr>
          <w:rFonts w:asciiTheme="minorHAnsi" w:hAnsiTheme="minorHAnsi" w:cs="Arial"/>
          <w:sz w:val="22"/>
          <w:szCs w:val="22"/>
        </w:rPr>
        <w:t> </w:t>
      </w:r>
      <w:r w:rsidRPr="0020169D">
        <w:rPr>
          <w:rFonts w:asciiTheme="minorHAnsi" w:hAnsiTheme="minorHAnsi" w:cs="Arial"/>
          <w:sz w:val="22"/>
          <w:szCs w:val="22"/>
        </w:rPr>
        <w:t>zadávacím řízení.</w:t>
      </w:r>
    </w:p>
    <w:p w14:paraId="257141E6" w14:textId="77777777" w:rsidR="00FC6EC7" w:rsidRPr="0020169D" w:rsidRDefault="00FC6EC7" w:rsidP="00FC6EC7">
      <w:pPr>
        <w:widowControl w:val="0"/>
        <w:spacing w:line="276" w:lineRule="auto"/>
        <w:rPr>
          <w:rFonts w:asciiTheme="minorHAnsi" w:hAnsiTheme="minorHAnsi" w:cs="Arial"/>
          <w:b/>
          <w:color w:val="000000"/>
          <w:sz w:val="22"/>
          <w:szCs w:val="22"/>
        </w:rPr>
      </w:pPr>
    </w:p>
    <w:p w14:paraId="04F9E7BB"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STAVEBNÍ DENÍK</w:t>
      </w:r>
    </w:p>
    <w:p w14:paraId="023B95E1" w14:textId="77777777" w:rsidR="00FC6EC7" w:rsidRPr="0020169D" w:rsidRDefault="00FC6EC7" w:rsidP="00FC6EC7">
      <w:pPr>
        <w:widowControl w:val="0"/>
        <w:numPr>
          <w:ilvl w:val="1"/>
          <w:numId w:val="13"/>
        </w:numPr>
        <w:tabs>
          <w:tab w:val="clear" w:pos="360"/>
          <w:tab w:val="num" w:pos="426"/>
          <w:tab w:val="left" w:pos="709"/>
        </w:tabs>
        <w:spacing w:line="276" w:lineRule="auto"/>
        <w:ind w:left="426" w:hanging="426"/>
        <w:jc w:val="both"/>
        <w:rPr>
          <w:rFonts w:asciiTheme="minorHAnsi" w:hAnsiTheme="minorHAnsi"/>
          <w:b/>
          <w:sz w:val="22"/>
          <w:szCs w:val="22"/>
        </w:rPr>
      </w:pPr>
      <w:r w:rsidRPr="0020169D">
        <w:rPr>
          <w:rFonts w:asciiTheme="minorHAnsi" w:hAnsiTheme="minorHAnsi" w:cs="Arial"/>
          <w:sz w:val="22"/>
          <w:szCs w:val="22"/>
        </w:rPr>
        <w:t>Během provádění díla je zhotovitel povinen vést stavební deník v</w:t>
      </w:r>
      <w:r>
        <w:rPr>
          <w:rFonts w:asciiTheme="minorHAnsi" w:hAnsiTheme="minorHAnsi" w:cs="Arial"/>
          <w:sz w:val="22"/>
          <w:szCs w:val="22"/>
        </w:rPr>
        <w:t> </w:t>
      </w:r>
      <w:r w:rsidRPr="0020169D">
        <w:rPr>
          <w:rFonts w:asciiTheme="minorHAnsi" w:hAnsiTheme="minorHAnsi" w:cs="Arial"/>
          <w:sz w:val="22"/>
          <w:szCs w:val="22"/>
        </w:rPr>
        <w:t>souladu s</w:t>
      </w:r>
      <w:r>
        <w:rPr>
          <w:rFonts w:asciiTheme="minorHAnsi" w:hAnsiTheme="minorHAnsi" w:cs="Arial"/>
          <w:sz w:val="22"/>
          <w:szCs w:val="22"/>
        </w:rPr>
        <w:t> </w:t>
      </w:r>
      <w:r w:rsidRPr="0020169D">
        <w:rPr>
          <w:rFonts w:asciiTheme="minorHAnsi" w:hAnsiTheme="minorHAnsi" w:cs="Arial"/>
          <w:sz w:val="22"/>
          <w:szCs w:val="22"/>
        </w:rPr>
        <w:t xml:space="preserve">příslušnými právními </w:t>
      </w:r>
      <w:r w:rsidRPr="0020169D">
        <w:rPr>
          <w:rFonts w:asciiTheme="minorHAnsi" w:hAnsiTheme="minorHAnsi" w:cs="Arial"/>
          <w:sz w:val="22"/>
          <w:szCs w:val="22"/>
        </w:rPr>
        <w:lastRenderedPageBreak/>
        <w:t xml:space="preserve">předpisy (vyhláška č. 499/2006 Sb., o dokumentaci staveb, ve znění pozdějších předpisů). Zhotovitel je povinen do stavebního deníku zapisovat všechny údaje, které jsou důležité pro řádné provádění díla. Deník bude uložen na staveništi a za jeho uchování odpovídá zhotovitel. </w:t>
      </w:r>
    </w:p>
    <w:p w14:paraId="42F17AE8" w14:textId="77777777" w:rsidR="00FC6EC7" w:rsidRPr="0020169D" w:rsidRDefault="00FC6EC7" w:rsidP="00FC6EC7">
      <w:pPr>
        <w:widowControl w:val="0"/>
        <w:spacing w:line="276" w:lineRule="auto"/>
        <w:jc w:val="both"/>
        <w:rPr>
          <w:rFonts w:asciiTheme="minorHAnsi" w:hAnsiTheme="minorHAnsi"/>
          <w:b/>
          <w:sz w:val="22"/>
          <w:szCs w:val="22"/>
        </w:rPr>
      </w:pPr>
    </w:p>
    <w:p w14:paraId="4504E987" w14:textId="77777777" w:rsidR="00FC6EC7" w:rsidRPr="0020169D" w:rsidRDefault="00FC6EC7" w:rsidP="00FC6EC7">
      <w:pPr>
        <w:widowControl w:val="0"/>
        <w:numPr>
          <w:ilvl w:val="1"/>
          <w:numId w:val="13"/>
        </w:numPr>
        <w:tabs>
          <w:tab w:val="clear" w:pos="360"/>
          <w:tab w:val="left"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Za objednatele a zhotovitele jsou oprávněny do deníku zapisovat a do něj nahlížet osoby oprávněné jednat ve věcech technických. Je zakázáno zápis v</w:t>
      </w:r>
      <w:r>
        <w:rPr>
          <w:rFonts w:asciiTheme="minorHAnsi" w:hAnsiTheme="minorHAnsi" w:cs="Arial"/>
          <w:sz w:val="22"/>
          <w:szCs w:val="22"/>
        </w:rPr>
        <w:t> </w:t>
      </w:r>
      <w:r w:rsidRPr="0020169D">
        <w:rPr>
          <w:rFonts w:asciiTheme="minorHAnsi" w:hAnsiTheme="minorHAnsi" w:cs="Arial"/>
          <w:sz w:val="22"/>
          <w:szCs w:val="22"/>
        </w:rPr>
        <w:t>deníku přepisovat, škrtat a dále nelze z</w:t>
      </w:r>
      <w:r>
        <w:rPr>
          <w:rFonts w:asciiTheme="minorHAnsi" w:hAnsiTheme="minorHAnsi" w:cs="Arial"/>
          <w:sz w:val="22"/>
          <w:szCs w:val="22"/>
        </w:rPr>
        <w:t> </w:t>
      </w:r>
      <w:r w:rsidRPr="0020169D">
        <w:rPr>
          <w:rFonts w:asciiTheme="minorHAnsi" w:hAnsiTheme="minorHAnsi" w:cs="Arial"/>
          <w:sz w:val="22"/>
          <w:szCs w:val="22"/>
        </w:rPr>
        <w:t>deníku vytrhávat jednotlivé listy s</w:t>
      </w:r>
      <w:r>
        <w:rPr>
          <w:rFonts w:asciiTheme="minorHAnsi" w:hAnsiTheme="minorHAnsi" w:cs="Arial"/>
          <w:sz w:val="22"/>
          <w:szCs w:val="22"/>
        </w:rPr>
        <w:t> </w:t>
      </w:r>
      <w:r w:rsidRPr="0020169D">
        <w:rPr>
          <w:rFonts w:asciiTheme="minorHAnsi" w:hAnsiTheme="minorHAnsi" w:cs="Arial"/>
          <w:sz w:val="22"/>
          <w:szCs w:val="22"/>
        </w:rPr>
        <w:t>výjimkou průpisů vydávaných objednateli a případným dalším osobám podle této smlouvy.</w:t>
      </w:r>
    </w:p>
    <w:p w14:paraId="687FC951" w14:textId="77777777" w:rsidR="00FC6EC7" w:rsidRPr="0020169D" w:rsidRDefault="00FC6EC7" w:rsidP="00FC6EC7">
      <w:pPr>
        <w:widowControl w:val="0"/>
        <w:spacing w:line="276" w:lineRule="auto"/>
        <w:jc w:val="both"/>
        <w:rPr>
          <w:rFonts w:asciiTheme="minorHAnsi" w:hAnsiTheme="minorHAnsi" w:cs="Arial"/>
          <w:sz w:val="22"/>
          <w:szCs w:val="22"/>
        </w:rPr>
      </w:pPr>
    </w:p>
    <w:p w14:paraId="095B0A23" w14:textId="77777777" w:rsidR="00FC6EC7" w:rsidRPr="0020169D" w:rsidRDefault="00FC6EC7" w:rsidP="00FC6EC7">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Stavební deník také bude obsahovat záznamy o průběhu prací, údaje o časovém postupu prací, jejich rozsahu a způsobu provádění, o stavu místa provádění díla, o povětrnostních podmínkách, záznam o provedení všech zkoušek jakosti, odchylky od zadávací dokumentace, dále údaje o opatřeních učiněných v</w:t>
      </w:r>
      <w:r>
        <w:rPr>
          <w:rFonts w:asciiTheme="minorHAnsi" w:hAnsiTheme="minorHAnsi" w:cs="Arial"/>
          <w:sz w:val="22"/>
          <w:szCs w:val="22"/>
        </w:rPr>
        <w:t> </w:t>
      </w:r>
      <w:r w:rsidRPr="0020169D">
        <w:rPr>
          <w:rFonts w:asciiTheme="minorHAnsi" w:hAnsiTheme="minorHAnsi" w:cs="Arial"/>
          <w:sz w:val="22"/>
          <w:szCs w:val="22"/>
        </w:rPr>
        <w:t>oblasti bezpečnosti a ochrany zdraví při práci, požární ochrany a ochrany životního prostředí, údaje o mimořádných událostech, např. pracovních úrazech, škodách vzniklých v</w:t>
      </w:r>
      <w:r>
        <w:rPr>
          <w:rFonts w:asciiTheme="minorHAnsi" w:hAnsiTheme="minorHAnsi" w:cs="Arial"/>
          <w:sz w:val="22"/>
          <w:szCs w:val="22"/>
        </w:rPr>
        <w:t> </w:t>
      </w:r>
      <w:r w:rsidRPr="0020169D">
        <w:rPr>
          <w:rFonts w:asciiTheme="minorHAnsi" w:hAnsiTheme="minorHAnsi" w:cs="Arial"/>
          <w:sz w:val="22"/>
          <w:szCs w:val="22"/>
        </w:rPr>
        <w:t>souvislosti s</w:t>
      </w:r>
      <w:r>
        <w:rPr>
          <w:rFonts w:asciiTheme="minorHAnsi" w:hAnsiTheme="minorHAnsi" w:cs="Arial"/>
          <w:sz w:val="22"/>
          <w:szCs w:val="22"/>
        </w:rPr>
        <w:t> </w:t>
      </w:r>
      <w:r w:rsidRPr="0020169D">
        <w:rPr>
          <w:rFonts w:asciiTheme="minorHAnsi" w:hAnsiTheme="minorHAnsi" w:cs="Arial"/>
          <w:sz w:val="22"/>
          <w:szCs w:val="22"/>
        </w:rPr>
        <w:t>prováděním díla nebo na díle a překážkách týkajících se provádění díla, přerušení dílčích nebo celkových stavebních prací i jejich opětovné obnovení, odsouhlasený způsob a odstranění závad nebo dílčích nedostatků, pokud tak není učiněno samostatným odsouhlaseným zápisem.</w:t>
      </w:r>
    </w:p>
    <w:p w14:paraId="04A08ECD" w14:textId="77777777" w:rsidR="00FC6EC7" w:rsidRPr="0020169D" w:rsidRDefault="00FC6EC7" w:rsidP="00FC6EC7">
      <w:pPr>
        <w:widowControl w:val="0"/>
        <w:spacing w:line="276" w:lineRule="auto"/>
        <w:jc w:val="both"/>
        <w:rPr>
          <w:rFonts w:asciiTheme="minorHAnsi" w:hAnsiTheme="minorHAnsi" w:cs="Arial"/>
          <w:sz w:val="22"/>
          <w:szCs w:val="22"/>
        </w:rPr>
      </w:pPr>
    </w:p>
    <w:p w14:paraId="1E92F6C9" w14:textId="77777777" w:rsidR="00FC6EC7" w:rsidRPr="0020169D" w:rsidRDefault="00FC6EC7" w:rsidP="00FC6EC7">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Stavební deník také bude obsahovat záznamy výzev k</w:t>
      </w:r>
      <w:r>
        <w:rPr>
          <w:rFonts w:asciiTheme="minorHAnsi" w:hAnsiTheme="minorHAnsi" w:cs="Arial"/>
          <w:sz w:val="22"/>
          <w:szCs w:val="22"/>
        </w:rPr>
        <w:t> </w:t>
      </w:r>
      <w:r w:rsidRPr="0020169D">
        <w:rPr>
          <w:rFonts w:asciiTheme="minorHAnsi" w:hAnsiTheme="minorHAnsi" w:cs="Arial"/>
          <w:sz w:val="22"/>
          <w:szCs w:val="22"/>
        </w:rPr>
        <w:t>převzetí zakrývaných částí a povolení jejich následného zakrytí, tedy celků nebo dílčích částí, které již nebude možné později zkontrolovat nebo nebudou jinak přístupné (například uzavření bednění bez možnosti případných oprav, betonáž celků apod.) Záznam o výzvě musí být sepsán nejpozději 1 pracovní den před činností, která je předmětem povolení. Tyto záznamy jsou vedeny v</w:t>
      </w:r>
      <w:r>
        <w:rPr>
          <w:rFonts w:asciiTheme="minorHAnsi" w:hAnsiTheme="minorHAnsi" w:cs="Arial"/>
          <w:sz w:val="22"/>
          <w:szCs w:val="22"/>
        </w:rPr>
        <w:t> </w:t>
      </w:r>
      <w:r w:rsidRPr="0020169D">
        <w:rPr>
          <w:rFonts w:asciiTheme="minorHAnsi" w:hAnsiTheme="minorHAnsi" w:cs="Arial"/>
          <w:sz w:val="22"/>
          <w:szCs w:val="22"/>
        </w:rPr>
        <w:t>souladu se zpraco</w:t>
      </w:r>
      <w:r>
        <w:rPr>
          <w:rFonts w:asciiTheme="minorHAnsi" w:hAnsiTheme="minorHAnsi" w:cs="Arial"/>
          <w:sz w:val="22"/>
          <w:szCs w:val="22"/>
        </w:rPr>
        <w:t xml:space="preserve">vávaným harmonogramem dle bodu </w:t>
      </w:r>
      <w:r w:rsidRPr="0020169D">
        <w:rPr>
          <w:rFonts w:asciiTheme="minorHAnsi" w:hAnsiTheme="minorHAnsi" w:cs="Arial"/>
          <w:sz w:val="22"/>
          <w:szCs w:val="22"/>
        </w:rPr>
        <w:t>6.10.</w:t>
      </w:r>
    </w:p>
    <w:p w14:paraId="07124C39" w14:textId="77777777" w:rsidR="00FC6EC7" w:rsidRPr="0020169D" w:rsidRDefault="00FC6EC7" w:rsidP="00FC6EC7">
      <w:pPr>
        <w:widowControl w:val="0"/>
        <w:tabs>
          <w:tab w:val="num" w:pos="426"/>
        </w:tabs>
        <w:spacing w:line="276" w:lineRule="auto"/>
        <w:jc w:val="both"/>
        <w:rPr>
          <w:rFonts w:asciiTheme="minorHAnsi" w:hAnsiTheme="minorHAnsi" w:cs="Arial"/>
          <w:sz w:val="22"/>
          <w:szCs w:val="22"/>
        </w:rPr>
      </w:pPr>
    </w:p>
    <w:p w14:paraId="6402D9F5" w14:textId="77777777" w:rsidR="00FC6EC7" w:rsidRPr="0020169D" w:rsidRDefault="00FC6EC7" w:rsidP="00FC6EC7">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Záznamy budou prováděny průpisy, z</w:t>
      </w:r>
      <w:r>
        <w:rPr>
          <w:rFonts w:asciiTheme="minorHAnsi" w:hAnsiTheme="minorHAnsi" w:cs="Arial"/>
          <w:sz w:val="22"/>
          <w:szCs w:val="22"/>
        </w:rPr>
        <w:t> </w:t>
      </w:r>
      <w:r w:rsidRPr="0020169D">
        <w:rPr>
          <w:rFonts w:asciiTheme="minorHAnsi" w:hAnsiTheme="minorHAnsi" w:cs="Arial"/>
          <w:sz w:val="22"/>
          <w:szCs w:val="22"/>
        </w:rPr>
        <w:t>nichž jednu kopii obdrží objednatel. Oprávněné osoby, pokud nesouhlasí s</w:t>
      </w:r>
      <w:r>
        <w:rPr>
          <w:rFonts w:asciiTheme="minorHAnsi" w:hAnsiTheme="minorHAnsi" w:cs="Arial"/>
          <w:sz w:val="22"/>
          <w:szCs w:val="22"/>
        </w:rPr>
        <w:t> </w:t>
      </w:r>
      <w:r w:rsidRPr="0020169D">
        <w:rPr>
          <w:rFonts w:asciiTheme="minorHAnsi" w:hAnsiTheme="minorHAnsi" w:cs="Arial"/>
          <w:sz w:val="22"/>
          <w:szCs w:val="22"/>
        </w:rPr>
        <w:t>provedeným záznamem, jsou povinny připojit k</w:t>
      </w:r>
      <w:r>
        <w:rPr>
          <w:rFonts w:asciiTheme="minorHAnsi" w:hAnsiTheme="minorHAnsi" w:cs="Arial"/>
          <w:sz w:val="22"/>
          <w:szCs w:val="22"/>
        </w:rPr>
        <w:t> </w:t>
      </w:r>
      <w:r w:rsidRPr="0020169D">
        <w:rPr>
          <w:rFonts w:asciiTheme="minorHAnsi" w:hAnsiTheme="minorHAnsi" w:cs="Arial"/>
          <w:sz w:val="22"/>
          <w:szCs w:val="22"/>
        </w:rPr>
        <w:t xml:space="preserve">záznamu do 3 pracovních dnů ode dne jejich oznámení svoje vyjádření, jinak se má zato, že se záznamem souhlasí.   </w:t>
      </w:r>
    </w:p>
    <w:p w14:paraId="5C706F22" w14:textId="77777777" w:rsidR="00FC6EC7" w:rsidRPr="0020169D" w:rsidRDefault="00FC6EC7" w:rsidP="00FC6EC7">
      <w:pPr>
        <w:widowControl w:val="0"/>
        <w:tabs>
          <w:tab w:val="num" w:pos="426"/>
        </w:tabs>
        <w:spacing w:line="276" w:lineRule="auto"/>
        <w:jc w:val="both"/>
        <w:rPr>
          <w:rFonts w:asciiTheme="minorHAnsi" w:hAnsiTheme="minorHAnsi" w:cs="Arial"/>
          <w:sz w:val="22"/>
          <w:szCs w:val="22"/>
        </w:rPr>
      </w:pPr>
    </w:p>
    <w:p w14:paraId="6064511A" w14:textId="77777777" w:rsidR="00FC6EC7" w:rsidRPr="0020169D" w:rsidRDefault="00FC6EC7" w:rsidP="00FC6EC7">
      <w:pPr>
        <w:widowControl w:val="0"/>
        <w:numPr>
          <w:ilvl w:val="1"/>
          <w:numId w:val="13"/>
        </w:numPr>
        <w:tabs>
          <w:tab w:val="clear" w:pos="360"/>
          <w:tab w:val="num" w:pos="426"/>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Denní záznamy ve stavebním deníku budou podepisovány zásadně v</w:t>
      </w:r>
      <w:r>
        <w:rPr>
          <w:rFonts w:asciiTheme="minorHAnsi" w:hAnsiTheme="minorHAnsi" w:cs="Arial"/>
          <w:sz w:val="22"/>
          <w:szCs w:val="22"/>
        </w:rPr>
        <w:t> </w:t>
      </w:r>
      <w:r w:rsidRPr="0020169D">
        <w:rPr>
          <w:rFonts w:asciiTheme="minorHAnsi" w:hAnsiTheme="minorHAnsi" w:cs="Arial"/>
          <w:sz w:val="22"/>
          <w:szCs w:val="22"/>
        </w:rPr>
        <w:t>den, kdy byly příslušné práce provedeny nebo kdy nastaly skutečnosti, které jsou předmětem zápisu. Po nadepsání data následujícího dne budou všechna volná místa u předcházejících dnů proškrtnuta.</w:t>
      </w:r>
    </w:p>
    <w:p w14:paraId="038845EA" w14:textId="77777777" w:rsidR="00FC6EC7" w:rsidRPr="0020169D" w:rsidRDefault="00FC6EC7" w:rsidP="00FC6EC7">
      <w:pPr>
        <w:widowControl w:val="0"/>
        <w:tabs>
          <w:tab w:val="num" w:pos="426"/>
        </w:tabs>
        <w:spacing w:line="276" w:lineRule="auto"/>
        <w:jc w:val="both"/>
        <w:rPr>
          <w:rFonts w:asciiTheme="minorHAnsi" w:hAnsiTheme="minorHAnsi" w:cs="Arial"/>
          <w:sz w:val="22"/>
          <w:szCs w:val="22"/>
        </w:rPr>
      </w:pPr>
    </w:p>
    <w:p w14:paraId="1DEED1F7" w14:textId="77777777" w:rsidR="00FC6EC7" w:rsidRPr="0020169D" w:rsidRDefault="00FC6EC7" w:rsidP="00FC6EC7">
      <w:pPr>
        <w:widowControl w:val="0"/>
        <w:numPr>
          <w:ilvl w:val="1"/>
          <w:numId w:val="13"/>
        </w:numPr>
        <w:tabs>
          <w:tab w:val="clear" w:pos="360"/>
          <w:tab w:val="num" w:pos="426"/>
        </w:tabs>
        <w:spacing w:line="276" w:lineRule="auto"/>
        <w:ind w:left="426" w:hanging="426"/>
        <w:jc w:val="both"/>
        <w:rPr>
          <w:rFonts w:asciiTheme="minorHAnsi" w:hAnsiTheme="minorHAnsi" w:cs="Arial"/>
          <w:b/>
          <w:color w:val="000000"/>
          <w:sz w:val="22"/>
          <w:szCs w:val="22"/>
        </w:rPr>
      </w:pPr>
      <w:r w:rsidRPr="0020169D">
        <w:rPr>
          <w:rFonts w:asciiTheme="minorHAnsi" w:hAnsiTheme="minorHAnsi" w:cs="Arial"/>
          <w:sz w:val="22"/>
          <w:szCs w:val="22"/>
        </w:rPr>
        <w:t>Vedení deníku končí dnem dokončení a převzetí díla. Originál deníku bude nejpozději při předání díla předán objednateli, kopii si ponechá zhotovitel. Stavební deník je ve vlastnictví objednatele. Zhotovitel je povinen předat objednateli originál stavebního deníku kdykoliv ho k</w:t>
      </w:r>
      <w:r>
        <w:rPr>
          <w:rFonts w:asciiTheme="minorHAnsi" w:hAnsiTheme="minorHAnsi" w:cs="Arial"/>
          <w:sz w:val="22"/>
          <w:szCs w:val="22"/>
        </w:rPr>
        <w:t> </w:t>
      </w:r>
      <w:r w:rsidRPr="0020169D">
        <w:rPr>
          <w:rFonts w:asciiTheme="minorHAnsi" w:hAnsiTheme="minorHAnsi" w:cs="Arial"/>
          <w:sz w:val="22"/>
          <w:szCs w:val="22"/>
        </w:rPr>
        <w:t>tomu objednatel vyzve, a to i v</w:t>
      </w:r>
      <w:r>
        <w:rPr>
          <w:rFonts w:asciiTheme="minorHAnsi" w:hAnsiTheme="minorHAnsi" w:cs="Arial"/>
          <w:sz w:val="22"/>
          <w:szCs w:val="22"/>
        </w:rPr>
        <w:t> </w:t>
      </w:r>
      <w:r w:rsidRPr="0020169D">
        <w:rPr>
          <w:rFonts w:asciiTheme="minorHAnsi" w:hAnsiTheme="minorHAnsi" w:cs="Arial"/>
          <w:sz w:val="22"/>
          <w:szCs w:val="22"/>
        </w:rPr>
        <w:t>případě skončení smlouvy jinak než splněním.</w:t>
      </w:r>
    </w:p>
    <w:p w14:paraId="6DF9ADCB" w14:textId="77777777" w:rsidR="00FC6EC7" w:rsidRPr="0020169D" w:rsidRDefault="00FC6EC7" w:rsidP="00FC6EC7">
      <w:pPr>
        <w:widowControl w:val="0"/>
        <w:spacing w:line="276" w:lineRule="auto"/>
        <w:rPr>
          <w:rFonts w:asciiTheme="minorHAnsi" w:hAnsiTheme="minorHAnsi" w:cs="Arial"/>
          <w:b/>
          <w:color w:val="000000"/>
          <w:sz w:val="22"/>
          <w:szCs w:val="22"/>
        </w:rPr>
      </w:pPr>
    </w:p>
    <w:p w14:paraId="1E8D4660"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STAVENIŠTĚ</w:t>
      </w:r>
    </w:p>
    <w:p w14:paraId="2CD18DA5" w14:textId="77777777" w:rsidR="00FC6EC7" w:rsidRPr="0020169D"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Staveništěm se rozumí prostor určený dokumentací pro stavební povolení, na kterém se provádí realizace díla. Objednatel je povinen staveniště vyklidit a takto vyklizené staveniště předat nezatížené právními vadami pro účely zhotovení díla zhotoviteli. Objednatel zašle zhotoviteli písemně výzvu k</w:t>
      </w:r>
      <w:r>
        <w:rPr>
          <w:rFonts w:asciiTheme="minorHAnsi" w:hAnsiTheme="minorHAnsi" w:cs="Arial"/>
          <w:sz w:val="22"/>
          <w:szCs w:val="22"/>
        </w:rPr>
        <w:t> </w:t>
      </w:r>
      <w:r w:rsidRPr="0020169D">
        <w:rPr>
          <w:rFonts w:asciiTheme="minorHAnsi" w:hAnsiTheme="minorHAnsi" w:cs="Arial"/>
          <w:sz w:val="22"/>
          <w:szCs w:val="22"/>
        </w:rPr>
        <w:t xml:space="preserve">převzetí staveniště minimálně pěti dnů před určeným datem předání.  Vymezení staveniště a ohrazení prostoru, kde budou prováděny stavební či montážní činnosti a kde bude na </w:t>
      </w:r>
      <w:r w:rsidRPr="0020169D">
        <w:rPr>
          <w:rFonts w:asciiTheme="minorHAnsi" w:hAnsiTheme="minorHAnsi" w:cs="Arial"/>
          <w:sz w:val="22"/>
          <w:szCs w:val="22"/>
        </w:rPr>
        <w:lastRenderedPageBreak/>
        <w:t>staveništi uskladněn materiál pro zhotovení díla, je povinen zabezpečit zhotovitel. Předání a převzetí staveniště se zapisuje do stavebního deníku, nebo může být nahrazeno samostatným zápisem. Objednatel je povinen zhotoviteli předat staveniště nejpozději ve lhůtě uvedené v</w:t>
      </w:r>
      <w:r>
        <w:rPr>
          <w:rFonts w:asciiTheme="minorHAnsi" w:hAnsiTheme="minorHAnsi" w:cs="Arial"/>
          <w:sz w:val="22"/>
          <w:szCs w:val="22"/>
        </w:rPr>
        <w:t> </w:t>
      </w:r>
      <w:r w:rsidRPr="0020169D">
        <w:rPr>
          <w:rFonts w:asciiTheme="minorHAnsi" w:hAnsiTheme="minorHAnsi" w:cs="Arial"/>
          <w:sz w:val="22"/>
          <w:szCs w:val="22"/>
        </w:rPr>
        <w:t>bodě 4.2. této smlouvy.</w:t>
      </w:r>
    </w:p>
    <w:p w14:paraId="7E33B254" w14:textId="77777777" w:rsidR="00FC6EC7" w:rsidRPr="0020169D" w:rsidRDefault="00FC6EC7" w:rsidP="00FC6EC7">
      <w:pPr>
        <w:widowControl w:val="0"/>
        <w:tabs>
          <w:tab w:val="num" w:pos="426"/>
        </w:tabs>
        <w:spacing w:line="276" w:lineRule="auto"/>
        <w:ind w:left="426" w:hanging="426"/>
        <w:jc w:val="both"/>
        <w:rPr>
          <w:rFonts w:asciiTheme="minorHAnsi" w:hAnsiTheme="minorHAnsi" w:cs="Arial"/>
          <w:sz w:val="22"/>
          <w:szCs w:val="22"/>
        </w:rPr>
      </w:pPr>
    </w:p>
    <w:p w14:paraId="204D33FB" w14:textId="77777777" w:rsidR="00FC6EC7" w:rsidRPr="0020169D"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zajistit zařízení staveniště a v</w:t>
      </w:r>
      <w:r>
        <w:rPr>
          <w:rFonts w:asciiTheme="minorHAnsi" w:hAnsiTheme="minorHAnsi" w:cs="Arial"/>
          <w:sz w:val="22"/>
          <w:szCs w:val="22"/>
        </w:rPr>
        <w:t> </w:t>
      </w:r>
      <w:r w:rsidRPr="0020169D">
        <w:rPr>
          <w:rFonts w:asciiTheme="minorHAnsi" w:hAnsiTheme="minorHAnsi" w:cs="Arial"/>
          <w:sz w:val="22"/>
          <w:szCs w:val="22"/>
        </w:rPr>
        <w:t>jeho rámci podmínky pro výkon funkce autorského dozoru projektanta a technického dozoru stavebníka, případně činnost koordinátora bezpečnosti a ochrany zdraví při práci na staveništi, a to v</w:t>
      </w:r>
      <w:r>
        <w:rPr>
          <w:rFonts w:asciiTheme="minorHAnsi" w:hAnsiTheme="minorHAnsi" w:cs="Arial"/>
          <w:sz w:val="22"/>
          <w:szCs w:val="22"/>
        </w:rPr>
        <w:t> </w:t>
      </w:r>
      <w:r w:rsidRPr="0020169D">
        <w:rPr>
          <w:rFonts w:asciiTheme="minorHAnsi" w:hAnsiTheme="minorHAnsi" w:cs="Arial"/>
          <w:sz w:val="22"/>
          <w:szCs w:val="22"/>
        </w:rPr>
        <w:t>přiměřeném rozsahu.</w:t>
      </w:r>
    </w:p>
    <w:p w14:paraId="4CCFFA93" w14:textId="77777777" w:rsidR="00FC6EC7" w:rsidRPr="0020169D" w:rsidRDefault="00FC6EC7" w:rsidP="00FC6EC7">
      <w:pPr>
        <w:widowControl w:val="0"/>
        <w:tabs>
          <w:tab w:val="num" w:pos="426"/>
        </w:tabs>
        <w:spacing w:line="276" w:lineRule="auto"/>
        <w:jc w:val="both"/>
        <w:rPr>
          <w:rFonts w:asciiTheme="minorHAnsi" w:hAnsiTheme="minorHAnsi" w:cs="Arial"/>
          <w:sz w:val="22"/>
          <w:szCs w:val="22"/>
        </w:rPr>
      </w:pPr>
    </w:p>
    <w:p w14:paraId="61CCC3CC" w14:textId="77777777" w:rsidR="00FC6EC7" w:rsidRPr="0020169D"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umožnit vstup na staveniště kontrolou pověřeným osobám (např. orgány státní kontroly, Státní zemědělský intervenční fond, Ministerstvo zemědělství ČR, Evropská komise, Certifikační orgán, Evropský účetní dvůr apod.) k</w:t>
      </w:r>
      <w:r>
        <w:rPr>
          <w:rFonts w:asciiTheme="minorHAnsi" w:hAnsiTheme="minorHAnsi" w:cs="Arial"/>
          <w:sz w:val="22"/>
          <w:szCs w:val="22"/>
        </w:rPr>
        <w:t> </w:t>
      </w:r>
      <w:r w:rsidRPr="0020169D">
        <w:rPr>
          <w:rFonts w:asciiTheme="minorHAnsi" w:hAnsiTheme="minorHAnsi" w:cs="Arial"/>
          <w:sz w:val="22"/>
          <w:szCs w:val="22"/>
        </w:rPr>
        <w:t>ověřování plnění podmínek pro poskytnutí dotace objednateli.</w:t>
      </w:r>
    </w:p>
    <w:p w14:paraId="0780669E" w14:textId="77777777" w:rsidR="00FC6EC7" w:rsidRPr="0020169D" w:rsidRDefault="00FC6EC7" w:rsidP="00FC6EC7">
      <w:pPr>
        <w:widowControl w:val="0"/>
        <w:tabs>
          <w:tab w:val="num" w:pos="426"/>
          <w:tab w:val="left" w:pos="709"/>
        </w:tabs>
        <w:spacing w:line="276" w:lineRule="auto"/>
        <w:jc w:val="both"/>
        <w:rPr>
          <w:rFonts w:asciiTheme="minorHAnsi" w:hAnsiTheme="minorHAnsi" w:cs="Arial"/>
          <w:sz w:val="22"/>
          <w:szCs w:val="22"/>
        </w:rPr>
      </w:pPr>
    </w:p>
    <w:p w14:paraId="63ED7863" w14:textId="77777777" w:rsidR="00FC6EC7" w:rsidRPr="0020169D"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odpovídá za pořádek a čistotu na místě plnění a je povinen průběžně na své náklady odstraňovat odpady a nečistoty, které vznikly jeho činností. Totéž se týká zamezení znečišťování prostor mimo staveniště vlivem své činnosti.</w:t>
      </w:r>
    </w:p>
    <w:p w14:paraId="283068A0" w14:textId="77777777" w:rsidR="00FC6EC7" w:rsidRPr="0020169D" w:rsidRDefault="00FC6EC7" w:rsidP="00FC6EC7">
      <w:pPr>
        <w:widowControl w:val="0"/>
        <w:tabs>
          <w:tab w:val="num" w:pos="426"/>
          <w:tab w:val="left" w:pos="709"/>
        </w:tabs>
        <w:spacing w:line="276" w:lineRule="auto"/>
        <w:jc w:val="both"/>
        <w:rPr>
          <w:rFonts w:asciiTheme="minorHAnsi" w:hAnsiTheme="minorHAnsi" w:cs="Arial"/>
          <w:sz w:val="22"/>
          <w:szCs w:val="22"/>
        </w:rPr>
      </w:pPr>
    </w:p>
    <w:p w14:paraId="642A82DC" w14:textId="77777777" w:rsidR="00FC6EC7" w:rsidRPr="008259B9"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na své náklady za podmínky součinnosti objednatele zajistit dodávky elektřiny, vody a dalších služeb, které jsou nezbytné k</w:t>
      </w:r>
      <w:r>
        <w:rPr>
          <w:rFonts w:asciiTheme="minorHAnsi" w:hAnsiTheme="minorHAnsi" w:cs="Arial"/>
          <w:sz w:val="22"/>
          <w:szCs w:val="22"/>
        </w:rPr>
        <w:t> </w:t>
      </w:r>
      <w:r w:rsidRPr="0020169D">
        <w:rPr>
          <w:rFonts w:asciiTheme="minorHAnsi" w:hAnsiTheme="minorHAnsi" w:cs="Arial"/>
          <w:sz w:val="22"/>
          <w:szCs w:val="22"/>
        </w:rPr>
        <w:t>výstavbě a montáži díla (nezahrnuje zkušební provoz a zkoušky), k</w:t>
      </w:r>
      <w:r>
        <w:rPr>
          <w:rFonts w:asciiTheme="minorHAnsi" w:hAnsiTheme="minorHAnsi" w:cs="Arial"/>
          <w:sz w:val="22"/>
          <w:szCs w:val="22"/>
        </w:rPr>
        <w:t> </w:t>
      </w:r>
      <w:r w:rsidRPr="0020169D">
        <w:rPr>
          <w:rFonts w:asciiTheme="minorHAnsi" w:hAnsiTheme="minorHAnsi" w:cs="Arial"/>
          <w:sz w:val="22"/>
          <w:szCs w:val="22"/>
        </w:rPr>
        <w:t>čemuž mu objednatel poskytne nutnou součinnost. Veškeré náklady a výdaje spojené s</w:t>
      </w:r>
      <w:r>
        <w:rPr>
          <w:rFonts w:asciiTheme="minorHAnsi" w:hAnsiTheme="minorHAnsi" w:cs="Arial"/>
          <w:sz w:val="22"/>
          <w:szCs w:val="22"/>
        </w:rPr>
        <w:t> </w:t>
      </w:r>
      <w:r w:rsidRPr="0020169D">
        <w:rPr>
          <w:rFonts w:asciiTheme="minorHAnsi" w:hAnsiTheme="minorHAnsi" w:cs="Arial"/>
          <w:sz w:val="22"/>
          <w:szCs w:val="22"/>
        </w:rPr>
        <w:t>těmito dodávkami jsou zahrnuty v</w:t>
      </w:r>
      <w:r>
        <w:rPr>
          <w:rFonts w:asciiTheme="minorHAnsi" w:hAnsiTheme="minorHAnsi" w:cs="Arial"/>
          <w:sz w:val="22"/>
          <w:szCs w:val="22"/>
        </w:rPr>
        <w:t> </w:t>
      </w:r>
      <w:r w:rsidRPr="0020169D">
        <w:rPr>
          <w:rFonts w:asciiTheme="minorHAnsi" w:hAnsiTheme="minorHAnsi" w:cs="Arial"/>
          <w:sz w:val="22"/>
          <w:szCs w:val="22"/>
        </w:rPr>
        <w:t>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w:t>
      </w:r>
      <w:r>
        <w:rPr>
          <w:rFonts w:asciiTheme="minorHAnsi" w:hAnsiTheme="minorHAnsi" w:cs="Arial"/>
          <w:sz w:val="22"/>
          <w:szCs w:val="22"/>
        </w:rPr>
        <w:t> </w:t>
      </w:r>
      <w:r w:rsidRPr="0020169D">
        <w:rPr>
          <w:rFonts w:asciiTheme="minorHAnsi" w:hAnsiTheme="minorHAnsi" w:cs="Arial"/>
          <w:sz w:val="22"/>
          <w:szCs w:val="22"/>
        </w:rPr>
        <w:t>důvodů na straně objednatele, nese objednatel náklady za neměřená média.</w:t>
      </w:r>
    </w:p>
    <w:p w14:paraId="4DEB2FBA" w14:textId="77777777" w:rsidR="00FC6EC7" w:rsidRPr="0020169D" w:rsidRDefault="00FC6EC7" w:rsidP="00FC6EC7">
      <w:pPr>
        <w:widowControl w:val="0"/>
        <w:tabs>
          <w:tab w:val="num" w:pos="426"/>
        </w:tabs>
        <w:spacing w:line="276" w:lineRule="auto"/>
        <w:ind w:left="426" w:hanging="426"/>
        <w:jc w:val="both"/>
        <w:rPr>
          <w:rFonts w:asciiTheme="minorHAnsi" w:hAnsiTheme="minorHAnsi" w:cs="Arial"/>
          <w:sz w:val="22"/>
          <w:szCs w:val="22"/>
        </w:rPr>
      </w:pPr>
    </w:p>
    <w:p w14:paraId="5292CB6F" w14:textId="77777777" w:rsidR="00FC6EC7" w:rsidRPr="008259B9"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sz w:val="22"/>
          <w:szCs w:val="22"/>
        </w:rPr>
      </w:pPr>
      <w:r w:rsidRPr="0020169D">
        <w:rPr>
          <w:rFonts w:asciiTheme="minorHAnsi" w:hAnsiTheme="minorHAnsi" w:cs="Arial"/>
          <w:sz w:val="22"/>
          <w:szCs w:val="22"/>
        </w:rPr>
        <w:t>Zhotovitel je povinen řádně označit prostor staveniště, aby tak zabránil případnému ohrožení zdraví kolemjdoucích osob.</w:t>
      </w:r>
    </w:p>
    <w:p w14:paraId="64934B7F" w14:textId="77777777" w:rsidR="00FC6EC7" w:rsidRPr="0020169D" w:rsidRDefault="00FC6EC7" w:rsidP="00FC6EC7">
      <w:pPr>
        <w:widowControl w:val="0"/>
        <w:tabs>
          <w:tab w:val="num" w:pos="426"/>
          <w:tab w:val="left" w:pos="709"/>
        </w:tabs>
        <w:spacing w:line="276" w:lineRule="auto"/>
        <w:ind w:left="426" w:hanging="426"/>
        <w:jc w:val="both"/>
        <w:rPr>
          <w:rFonts w:asciiTheme="minorHAnsi" w:hAnsiTheme="minorHAnsi" w:cs="Arial"/>
          <w:sz w:val="22"/>
          <w:szCs w:val="22"/>
        </w:rPr>
      </w:pPr>
    </w:p>
    <w:p w14:paraId="01C42FBE" w14:textId="77777777" w:rsidR="00FC6EC7" w:rsidRDefault="00FC6EC7" w:rsidP="00FC6EC7">
      <w:pPr>
        <w:widowControl w:val="0"/>
        <w:numPr>
          <w:ilvl w:val="1"/>
          <w:numId w:val="17"/>
        </w:numPr>
        <w:tabs>
          <w:tab w:val="clear" w:pos="360"/>
          <w:tab w:val="num" w:pos="426"/>
          <w:tab w:val="left" w:pos="709"/>
        </w:tabs>
        <w:spacing w:line="276" w:lineRule="auto"/>
        <w:ind w:left="426" w:hanging="426"/>
        <w:jc w:val="both"/>
        <w:rPr>
          <w:rFonts w:asciiTheme="minorHAnsi" w:hAnsiTheme="minorHAnsi" w:cs="Arial"/>
          <w:color w:val="000000"/>
          <w:sz w:val="22"/>
          <w:szCs w:val="22"/>
        </w:rPr>
      </w:pPr>
      <w:r w:rsidRPr="0020169D">
        <w:rPr>
          <w:rFonts w:asciiTheme="minorHAnsi" w:hAnsiTheme="minorHAnsi" w:cs="Arial"/>
          <w:sz w:val="22"/>
          <w:szCs w:val="22"/>
        </w:rPr>
        <w:t>Zhotovitel odstraní zařízení stanoviště a vyklidí staveniště do 15 dnů po předání a převzetí díla. O vyklizení staveniště a jeho předání objednateli bude smluvními stranami pořízen písemný zápis ve stavebním deníku nebo tento může být nahrazen samostatným zápisem.</w:t>
      </w:r>
    </w:p>
    <w:p w14:paraId="5E682F03" w14:textId="77777777" w:rsidR="00FC6EC7" w:rsidRPr="008259B9" w:rsidRDefault="00FC6EC7" w:rsidP="00FC6EC7">
      <w:pPr>
        <w:widowControl w:val="0"/>
        <w:tabs>
          <w:tab w:val="left" w:pos="709"/>
        </w:tabs>
        <w:spacing w:line="276" w:lineRule="auto"/>
        <w:ind w:left="426"/>
        <w:jc w:val="both"/>
        <w:rPr>
          <w:rFonts w:asciiTheme="minorHAnsi" w:hAnsiTheme="minorHAnsi" w:cs="Arial"/>
          <w:color w:val="000000"/>
          <w:sz w:val="22"/>
          <w:szCs w:val="22"/>
        </w:rPr>
      </w:pPr>
    </w:p>
    <w:p w14:paraId="5DE07FA0"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VLASTNICTVÍ DÍLA, DOKONČENÍ DÍLA, PŘEDÁNÍ A PŘEVZETÍ DÍLA</w:t>
      </w:r>
    </w:p>
    <w:p w14:paraId="088CFF6F" w14:textId="77777777"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Vlastníkem zhotovované věci je od počátku objednatel, nebezpečí škody na věci nese zhotovitel až do převzetí díla objednatelem.</w:t>
      </w:r>
    </w:p>
    <w:p w14:paraId="243004CA" w14:textId="77777777" w:rsidR="00FC6EC7" w:rsidRPr="0020169D" w:rsidRDefault="00FC6EC7" w:rsidP="00FC6EC7">
      <w:pPr>
        <w:widowControl w:val="0"/>
        <w:tabs>
          <w:tab w:val="left" w:pos="567"/>
        </w:tabs>
        <w:spacing w:line="276" w:lineRule="auto"/>
        <w:ind w:left="567" w:hanging="567"/>
        <w:jc w:val="both"/>
        <w:rPr>
          <w:rFonts w:asciiTheme="minorHAnsi" w:hAnsiTheme="minorHAnsi" w:cs="Arial"/>
          <w:sz w:val="22"/>
          <w:szCs w:val="22"/>
        </w:rPr>
      </w:pPr>
    </w:p>
    <w:p w14:paraId="61348D73" w14:textId="77777777"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smlouvou, popřípadě plnou mocí.</w:t>
      </w:r>
    </w:p>
    <w:p w14:paraId="38236D56" w14:textId="77777777"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14:paraId="4226600C" w14:textId="77777777"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Nejpozději na poslední den provedení díla, resp. jeho části, svolá objednatel </w:t>
      </w:r>
      <w:r w:rsidRPr="0020169D">
        <w:rPr>
          <w:rFonts w:asciiTheme="minorHAnsi" w:hAnsiTheme="minorHAnsi" w:cs="Arial"/>
          <w:b/>
          <w:sz w:val="22"/>
          <w:szCs w:val="22"/>
        </w:rPr>
        <w:t>přejímací řízení</w:t>
      </w:r>
      <w:r w:rsidRPr="0020169D">
        <w:rPr>
          <w:rFonts w:asciiTheme="minorHAnsi" w:hAnsiTheme="minorHAnsi" w:cs="Arial"/>
          <w:sz w:val="22"/>
          <w:szCs w:val="22"/>
        </w:rPr>
        <w:t xml:space="preserve">. Na přejímací řízení přizve objednatel zhotovitele, osoby vykonávající funkci technického dozoru </w:t>
      </w:r>
      <w:r w:rsidRPr="0020169D">
        <w:rPr>
          <w:rFonts w:asciiTheme="minorHAnsi" w:hAnsiTheme="minorHAnsi" w:cs="Arial"/>
          <w:sz w:val="22"/>
          <w:szCs w:val="22"/>
        </w:rPr>
        <w:lastRenderedPageBreak/>
        <w:t xml:space="preserve">stavebníka, případně také autorského dozoru projektanta, a to písemným oznámením, které musí být doručeno zhotoviteli alespoň pět pracovních dnů předem a/nebo provedeno ve stejné lhůtě zápisem ve stavebním deníku. </w:t>
      </w:r>
    </w:p>
    <w:p w14:paraId="553F8419" w14:textId="77777777"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14:paraId="00BBA7D3" w14:textId="77777777"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b/>
          <w:sz w:val="22"/>
          <w:szCs w:val="22"/>
        </w:rPr>
        <w:t>K</w:t>
      </w:r>
      <w:r>
        <w:rPr>
          <w:rFonts w:asciiTheme="minorHAnsi" w:hAnsiTheme="minorHAnsi" w:cs="Arial"/>
          <w:b/>
          <w:sz w:val="22"/>
          <w:szCs w:val="22"/>
        </w:rPr>
        <w:t> </w:t>
      </w:r>
      <w:r w:rsidRPr="0020169D">
        <w:rPr>
          <w:rFonts w:asciiTheme="minorHAnsi" w:hAnsiTheme="minorHAnsi" w:cs="Arial"/>
          <w:b/>
          <w:sz w:val="22"/>
          <w:szCs w:val="22"/>
        </w:rPr>
        <w:t>předání díla, resp. jeho části</w:t>
      </w:r>
      <w:r w:rsidRPr="0020169D">
        <w:rPr>
          <w:rFonts w:asciiTheme="minorHAnsi" w:hAnsiTheme="minorHAnsi" w:cs="Arial"/>
          <w:sz w:val="22"/>
          <w:szCs w:val="22"/>
        </w:rPr>
        <w:t xml:space="preserve">, zhotovitelem objednateli dojde na základě předávacího řízení, a to formou písemného předávacího protokolu, jehož součástí bude i příslušná dokumentace, pokud je to stanoveno touto smlouvou či obvyklé, a který bude podepsán oprávněnými zástupci obou smluvních stran. </w:t>
      </w:r>
      <w:r w:rsidRPr="0020169D">
        <w:rPr>
          <w:rFonts w:asciiTheme="minorHAnsi" w:hAnsiTheme="minorHAnsi" w:cs="Arial"/>
          <w:b/>
          <w:sz w:val="22"/>
          <w:szCs w:val="22"/>
        </w:rPr>
        <w:t>Předávací protokol</w:t>
      </w:r>
      <w:r w:rsidRPr="0020169D">
        <w:rPr>
          <w:rFonts w:asciiTheme="minorHAnsi" w:hAnsiTheme="minorHAnsi" w:cs="Arial"/>
          <w:sz w:val="22"/>
          <w:szCs w:val="22"/>
        </w:rPr>
        <w:t xml:space="preserve"> musí obsahovat alespoň předmět a charakteristiku díla, resp. jeho části, místo provedení díla, soupis zjištěných vad a nedodělků díla stanovených zhotovitelem či objednatelem, vyjádření zhotovitele k</w:t>
      </w:r>
      <w:r>
        <w:rPr>
          <w:rFonts w:asciiTheme="minorHAnsi" w:hAnsiTheme="minorHAnsi" w:cs="Arial"/>
          <w:sz w:val="22"/>
          <w:szCs w:val="22"/>
        </w:rPr>
        <w:t> </w:t>
      </w:r>
      <w:r w:rsidRPr="0020169D">
        <w:rPr>
          <w:rFonts w:asciiTheme="minorHAnsi" w:hAnsiTheme="minorHAnsi" w:cs="Arial"/>
          <w:sz w:val="22"/>
          <w:szCs w:val="22"/>
        </w:rPr>
        <w:t>vadám díla vytčeným objednatelem, lhůty pro odstranění vad díla, zhodnocení jakosti díla a jeho částí, dohodu o lhůtách a opatřeních k</w:t>
      </w:r>
      <w:r>
        <w:rPr>
          <w:rFonts w:asciiTheme="minorHAnsi" w:hAnsiTheme="minorHAnsi" w:cs="Arial"/>
          <w:sz w:val="22"/>
          <w:szCs w:val="22"/>
        </w:rPr>
        <w:t> </w:t>
      </w:r>
      <w:r w:rsidRPr="0020169D">
        <w:rPr>
          <w:rFonts w:asciiTheme="minorHAnsi" w:hAnsiTheme="minorHAnsi" w:cs="Arial"/>
          <w:sz w:val="22"/>
          <w:szCs w:val="22"/>
        </w:rPr>
        <w:t>odstranění vad a nedodělků díla či jeho části, záznam o nutných dodatečně požadovaných pracích, případnou dohodu o slevě z</w:t>
      </w:r>
      <w:r>
        <w:rPr>
          <w:rFonts w:asciiTheme="minorHAnsi" w:hAnsiTheme="minorHAnsi" w:cs="Arial"/>
          <w:sz w:val="22"/>
          <w:szCs w:val="22"/>
        </w:rPr>
        <w:t> </w:t>
      </w:r>
      <w:r w:rsidRPr="0020169D">
        <w:rPr>
          <w:rFonts w:asciiTheme="minorHAnsi" w:hAnsiTheme="minorHAnsi" w:cs="Arial"/>
          <w:sz w:val="22"/>
          <w:szCs w:val="22"/>
        </w:rPr>
        <w:t>ceny za provedení díla, stanovisko objednatele, zda dílo přejímá či nikoli a soupis příloh. Předávací protokol bude vyhotoven ve čtyřech stejnopisech, z</w:t>
      </w:r>
      <w:r>
        <w:rPr>
          <w:rFonts w:asciiTheme="minorHAnsi" w:hAnsiTheme="minorHAnsi" w:cs="Arial"/>
          <w:sz w:val="22"/>
          <w:szCs w:val="22"/>
        </w:rPr>
        <w:t> </w:t>
      </w:r>
      <w:r w:rsidRPr="0020169D">
        <w:rPr>
          <w:rFonts w:asciiTheme="minorHAnsi" w:hAnsiTheme="minorHAnsi" w:cs="Arial"/>
          <w:sz w:val="22"/>
          <w:szCs w:val="22"/>
        </w:rPr>
        <w:t>nichž jeden obdrží zhotovitel a tři objednatel. Každý stejnopis bude podepsán oběma stranami a má právní sílu originálu.</w:t>
      </w:r>
    </w:p>
    <w:p w14:paraId="3A21FCFB" w14:textId="77777777"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14:paraId="44F2ECEC" w14:textId="77777777"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w:t>
      </w:r>
      <w:r>
        <w:rPr>
          <w:rFonts w:asciiTheme="minorHAnsi" w:hAnsiTheme="minorHAnsi" w:cs="Arial"/>
          <w:sz w:val="22"/>
          <w:szCs w:val="22"/>
        </w:rPr>
        <w:t> </w:t>
      </w:r>
      <w:r w:rsidRPr="0020169D">
        <w:rPr>
          <w:rFonts w:asciiTheme="minorHAnsi" w:hAnsiTheme="minorHAnsi" w:cs="Arial"/>
          <w:sz w:val="22"/>
          <w:szCs w:val="22"/>
        </w:rPr>
        <w:t xml:space="preserve">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14:paraId="3677E078" w14:textId="77777777"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14:paraId="2FEB210E" w14:textId="77777777" w:rsidR="00FC6EC7" w:rsidRPr="008259B9"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w:t>
      </w:r>
      <w:r>
        <w:rPr>
          <w:rFonts w:asciiTheme="minorHAnsi" w:hAnsiTheme="minorHAnsi" w:cs="Arial"/>
          <w:sz w:val="22"/>
          <w:szCs w:val="22"/>
        </w:rPr>
        <w:t> </w:t>
      </w:r>
      <w:r w:rsidRPr="0020169D">
        <w:rPr>
          <w:rFonts w:asciiTheme="minorHAnsi" w:hAnsiTheme="minorHAnsi" w:cs="Arial"/>
          <w:sz w:val="22"/>
          <w:szCs w:val="22"/>
        </w:rPr>
        <w:t>případě, že se při přejímání díla objednatelem prokáže, že je zhotovitelem předáváno dílo, které nese takové vady a/nebo nedodělky, které brání řádnému užívání díla, není objednatel povinen předávané dílo převzít. Tato skutečnost bude uvedena v</w:t>
      </w:r>
      <w:r>
        <w:rPr>
          <w:rFonts w:asciiTheme="minorHAnsi" w:hAnsiTheme="minorHAnsi" w:cs="Arial"/>
          <w:sz w:val="22"/>
          <w:szCs w:val="22"/>
        </w:rPr>
        <w:t> </w:t>
      </w:r>
      <w:r w:rsidRPr="0020169D">
        <w:rPr>
          <w:rFonts w:asciiTheme="minorHAnsi" w:hAnsiTheme="minorHAnsi" w:cs="Arial"/>
          <w:sz w:val="22"/>
          <w:szCs w:val="22"/>
        </w:rPr>
        <w:t>předávacím protokole. Po odstranění vad a/nebo nedodělků díla či jeho části, pro které objednatel odmítl od zhotovitele dílo převzít, se opakuje přejímací řízení analogicky dle tohoto článku smlouvy. V</w:t>
      </w:r>
      <w:r>
        <w:rPr>
          <w:rFonts w:asciiTheme="minorHAnsi" w:hAnsiTheme="minorHAnsi" w:cs="Arial"/>
          <w:sz w:val="22"/>
          <w:szCs w:val="22"/>
        </w:rPr>
        <w:t> </w:t>
      </w:r>
      <w:r w:rsidRPr="0020169D">
        <w:rPr>
          <w:rFonts w:asciiTheme="minorHAnsi" w:hAnsiTheme="minorHAnsi" w:cs="Arial"/>
          <w:sz w:val="22"/>
          <w:szCs w:val="22"/>
        </w:rPr>
        <w:t>takovém případě bude k</w:t>
      </w:r>
      <w:r>
        <w:rPr>
          <w:rFonts w:asciiTheme="minorHAnsi" w:hAnsiTheme="minorHAnsi" w:cs="Arial"/>
          <w:sz w:val="22"/>
          <w:szCs w:val="22"/>
        </w:rPr>
        <w:t> </w:t>
      </w:r>
      <w:r w:rsidRPr="0020169D">
        <w:rPr>
          <w:rFonts w:asciiTheme="minorHAnsi" w:hAnsiTheme="minorHAnsi" w:cs="Arial"/>
          <w:sz w:val="22"/>
          <w:szCs w:val="22"/>
        </w:rPr>
        <w:t>původnímu předávacímu protokolu sepsán dodatek, ve kterém bude uvedeno převzetí díla. Dodatek obsahuje veškeré náležitosti stanovené pro předávací protokol v</w:t>
      </w:r>
      <w:r>
        <w:rPr>
          <w:rFonts w:asciiTheme="minorHAnsi" w:hAnsiTheme="minorHAnsi" w:cs="Arial"/>
          <w:sz w:val="22"/>
          <w:szCs w:val="22"/>
        </w:rPr>
        <w:t> </w:t>
      </w:r>
      <w:r w:rsidRPr="0020169D">
        <w:rPr>
          <w:rFonts w:asciiTheme="minorHAnsi" w:hAnsiTheme="minorHAnsi" w:cs="Arial"/>
          <w:sz w:val="22"/>
          <w:szCs w:val="22"/>
        </w:rPr>
        <w:t>tomto článku smlouvy.</w:t>
      </w:r>
    </w:p>
    <w:p w14:paraId="6A5FD82C" w14:textId="77777777" w:rsidR="00FC6EC7" w:rsidRPr="0020169D" w:rsidRDefault="00FC6EC7" w:rsidP="00FC6EC7">
      <w:pPr>
        <w:widowControl w:val="0"/>
        <w:tabs>
          <w:tab w:val="left" w:pos="567"/>
        </w:tabs>
        <w:spacing w:line="276" w:lineRule="auto"/>
        <w:ind w:left="567" w:hanging="567"/>
        <w:jc w:val="both"/>
        <w:rPr>
          <w:rFonts w:asciiTheme="minorHAnsi" w:hAnsiTheme="minorHAnsi" w:cs="Arial"/>
          <w:sz w:val="22"/>
          <w:szCs w:val="22"/>
        </w:rPr>
      </w:pPr>
    </w:p>
    <w:p w14:paraId="79F4F1C3" w14:textId="77777777"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Objednatel může převzít dílo i v</w:t>
      </w:r>
      <w:r>
        <w:rPr>
          <w:rFonts w:asciiTheme="minorHAnsi" w:hAnsiTheme="minorHAnsi" w:cs="Arial"/>
          <w:sz w:val="22"/>
          <w:szCs w:val="22"/>
        </w:rPr>
        <w:t> </w:t>
      </w:r>
      <w:r w:rsidRPr="0020169D">
        <w:rPr>
          <w:rFonts w:asciiTheme="minorHAnsi" w:hAnsiTheme="minorHAnsi" w:cs="Arial"/>
          <w:sz w:val="22"/>
          <w:szCs w:val="22"/>
        </w:rPr>
        <w:t>případě, že vykazuje malý počet drobných vad a nedodělků, které samy o sobě či ve spojení s</w:t>
      </w:r>
      <w:r>
        <w:rPr>
          <w:rFonts w:asciiTheme="minorHAnsi" w:hAnsiTheme="minorHAnsi" w:cs="Arial"/>
          <w:sz w:val="22"/>
          <w:szCs w:val="22"/>
        </w:rPr>
        <w:t> </w:t>
      </w:r>
      <w:r w:rsidRPr="0020169D">
        <w:rPr>
          <w:rFonts w:asciiTheme="minorHAnsi" w:hAnsiTheme="minorHAnsi" w:cs="Arial"/>
          <w:sz w:val="22"/>
          <w:szCs w:val="22"/>
        </w:rPr>
        <w:t>jinými nebrání plnohodnotnému užívání díla. V</w:t>
      </w:r>
      <w:r>
        <w:rPr>
          <w:rFonts w:asciiTheme="minorHAnsi" w:hAnsiTheme="minorHAnsi" w:cs="Arial"/>
          <w:sz w:val="22"/>
          <w:szCs w:val="22"/>
        </w:rPr>
        <w:t> </w:t>
      </w:r>
      <w:r w:rsidRPr="0020169D">
        <w:rPr>
          <w:rFonts w:asciiTheme="minorHAnsi" w:hAnsiTheme="minorHAnsi" w:cs="Arial"/>
          <w:sz w:val="22"/>
          <w:szCs w:val="22"/>
        </w:rPr>
        <w:t>takovém případě bude součástí zápisu o předání a převzetí díla seznam konkrétních vad a nedodělků s</w:t>
      </w:r>
      <w:r>
        <w:rPr>
          <w:rFonts w:asciiTheme="minorHAnsi" w:hAnsiTheme="minorHAnsi" w:cs="Arial"/>
          <w:sz w:val="22"/>
          <w:szCs w:val="22"/>
        </w:rPr>
        <w:t> </w:t>
      </w:r>
      <w:r w:rsidRPr="0020169D">
        <w:rPr>
          <w:rFonts w:asciiTheme="minorHAnsi" w:hAnsiTheme="minorHAnsi" w:cs="Arial"/>
          <w:sz w:val="22"/>
          <w:szCs w:val="22"/>
        </w:rPr>
        <w:t>termíny jejich odstranění, nebo dohoda o slevě z</w:t>
      </w:r>
      <w:r>
        <w:rPr>
          <w:rFonts w:asciiTheme="minorHAnsi" w:hAnsiTheme="minorHAnsi" w:cs="Arial"/>
          <w:sz w:val="22"/>
          <w:szCs w:val="22"/>
        </w:rPr>
        <w:t> </w:t>
      </w:r>
      <w:r w:rsidRPr="0020169D">
        <w:rPr>
          <w:rFonts w:asciiTheme="minorHAnsi" w:hAnsiTheme="minorHAnsi" w:cs="Arial"/>
          <w:sz w:val="22"/>
          <w:szCs w:val="22"/>
        </w:rPr>
        <w:t>ceny v</w:t>
      </w:r>
      <w:r>
        <w:rPr>
          <w:rFonts w:asciiTheme="minorHAnsi" w:hAnsiTheme="minorHAnsi" w:cs="Arial"/>
          <w:sz w:val="22"/>
          <w:szCs w:val="22"/>
        </w:rPr>
        <w:t> </w:t>
      </w:r>
      <w:r w:rsidRPr="0020169D">
        <w:rPr>
          <w:rFonts w:asciiTheme="minorHAnsi" w:hAnsiTheme="minorHAnsi" w:cs="Arial"/>
          <w:sz w:val="22"/>
          <w:szCs w:val="22"/>
        </w:rPr>
        <w:t>případě vad neodstranitelných.</w:t>
      </w:r>
    </w:p>
    <w:p w14:paraId="44EBC79E" w14:textId="77777777"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14:paraId="2455C2F4" w14:textId="77777777"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Za </w:t>
      </w:r>
      <w:r w:rsidRPr="0020169D">
        <w:rPr>
          <w:rFonts w:asciiTheme="minorHAnsi" w:hAnsiTheme="minorHAnsi" w:cs="Arial"/>
          <w:b/>
          <w:sz w:val="22"/>
          <w:szCs w:val="22"/>
        </w:rPr>
        <w:t>řádně provedené (ukončené) dílo</w:t>
      </w:r>
      <w:r w:rsidRPr="0020169D">
        <w:rPr>
          <w:rFonts w:asciiTheme="minorHAnsi" w:hAnsiTheme="minorHAnsi" w:cs="Arial"/>
          <w:sz w:val="22"/>
          <w:szCs w:val="22"/>
        </w:rPr>
        <w:t xml:space="preserve"> je považováno dílo zhotovené v</w:t>
      </w:r>
      <w:r>
        <w:rPr>
          <w:rFonts w:asciiTheme="minorHAnsi" w:hAnsiTheme="minorHAnsi" w:cs="Arial"/>
          <w:sz w:val="22"/>
          <w:szCs w:val="22"/>
        </w:rPr>
        <w:t> </w:t>
      </w:r>
      <w:r w:rsidRPr="0020169D">
        <w:rPr>
          <w:rFonts w:asciiTheme="minorHAnsi" w:hAnsiTheme="minorHAnsi" w:cs="Arial"/>
          <w:sz w:val="22"/>
          <w:szCs w:val="22"/>
        </w:rPr>
        <w:t>rozsahu, o parametrech a s</w:t>
      </w:r>
      <w:r>
        <w:rPr>
          <w:rFonts w:asciiTheme="minorHAnsi" w:hAnsiTheme="minorHAnsi" w:cs="Arial"/>
          <w:sz w:val="22"/>
          <w:szCs w:val="22"/>
        </w:rPr>
        <w:t> </w:t>
      </w:r>
      <w:r w:rsidRPr="0020169D">
        <w:rPr>
          <w:rFonts w:asciiTheme="minorHAnsi" w:hAnsiTheme="minorHAnsi" w:cs="Arial"/>
          <w:sz w:val="22"/>
          <w:szCs w:val="22"/>
        </w:rPr>
        <w:t>vlastnostmi stanovenými touto smlouvou, které je bez vad a nedodělků, k</w:t>
      </w:r>
      <w:r>
        <w:rPr>
          <w:rFonts w:asciiTheme="minorHAnsi" w:hAnsiTheme="minorHAnsi" w:cs="Arial"/>
          <w:sz w:val="22"/>
          <w:szCs w:val="22"/>
        </w:rPr>
        <w:t> </w:t>
      </w:r>
      <w:r w:rsidRPr="0020169D">
        <w:rPr>
          <w:rFonts w:asciiTheme="minorHAnsi" w:hAnsiTheme="minorHAnsi" w:cs="Arial"/>
          <w:sz w:val="22"/>
          <w:szCs w:val="22"/>
        </w:rPr>
        <w:t>němuž je zhotovitelem dodána dokumentace vyžadovaná touto smlouvou.</w:t>
      </w:r>
    </w:p>
    <w:p w14:paraId="0924DA38" w14:textId="77777777" w:rsidR="00FC6EC7" w:rsidRPr="0020169D" w:rsidRDefault="00FC6EC7" w:rsidP="00FC6EC7">
      <w:pPr>
        <w:widowControl w:val="0"/>
        <w:tabs>
          <w:tab w:val="left" w:pos="567"/>
        </w:tabs>
        <w:spacing w:line="276" w:lineRule="auto"/>
        <w:jc w:val="both"/>
        <w:rPr>
          <w:rFonts w:asciiTheme="minorHAnsi" w:hAnsiTheme="minorHAnsi" w:cs="Arial"/>
          <w:sz w:val="22"/>
          <w:szCs w:val="22"/>
        </w:rPr>
      </w:pPr>
    </w:p>
    <w:p w14:paraId="65D44612" w14:textId="77777777" w:rsidR="00FC6EC7" w:rsidRPr="0020169D" w:rsidRDefault="00FC6EC7" w:rsidP="00FC6EC7">
      <w:pPr>
        <w:widowControl w:val="0"/>
        <w:numPr>
          <w:ilvl w:val="1"/>
          <w:numId w:val="12"/>
        </w:numPr>
        <w:tabs>
          <w:tab w:val="clear" w:pos="420"/>
          <w:tab w:val="left" w:pos="567"/>
        </w:tabs>
        <w:spacing w:line="276" w:lineRule="auto"/>
        <w:ind w:left="567" w:hanging="567"/>
        <w:jc w:val="both"/>
        <w:rPr>
          <w:rFonts w:asciiTheme="minorHAnsi" w:hAnsiTheme="minorHAnsi" w:cs="Arial"/>
          <w:sz w:val="22"/>
          <w:szCs w:val="22"/>
        </w:rPr>
      </w:pPr>
      <w:r w:rsidRPr="0020169D">
        <w:rPr>
          <w:rFonts w:asciiTheme="minorHAnsi" w:hAnsiTheme="minorHAnsi" w:cs="Arial"/>
          <w:b/>
          <w:sz w:val="22"/>
          <w:szCs w:val="22"/>
        </w:rPr>
        <w:t xml:space="preserve">Vadou </w:t>
      </w:r>
      <w:r w:rsidRPr="0020169D">
        <w:rPr>
          <w:rFonts w:asciiTheme="minorHAnsi" w:hAnsiTheme="minorHAnsi" w:cs="Arial"/>
          <w:sz w:val="22"/>
          <w:szCs w:val="22"/>
        </w:rPr>
        <w:t>se pro účely této smlouvy rozumí odchylka v</w:t>
      </w:r>
      <w:r>
        <w:rPr>
          <w:rFonts w:asciiTheme="minorHAnsi" w:hAnsiTheme="minorHAnsi" w:cs="Arial"/>
          <w:sz w:val="22"/>
          <w:szCs w:val="22"/>
        </w:rPr>
        <w:t> </w:t>
      </w:r>
      <w:r w:rsidRPr="0020169D">
        <w:rPr>
          <w:rFonts w:asciiTheme="minorHAnsi" w:hAnsiTheme="minorHAnsi" w:cs="Arial"/>
          <w:sz w:val="22"/>
          <w:szCs w:val="22"/>
        </w:rPr>
        <w:t xml:space="preserve">kvalitě, rozsahu nebo parametrech díla, stanovených projektem díla, touto smlouvou a obecně závaznými předpisy. </w:t>
      </w:r>
      <w:r w:rsidRPr="0020169D">
        <w:rPr>
          <w:rFonts w:asciiTheme="minorHAnsi" w:hAnsiTheme="minorHAnsi" w:cs="Arial"/>
          <w:b/>
          <w:sz w:val="22"/>
          <w:szCs w:val="22"/>
        </w:rPr>
        <w:t>Nedodělkem</w:t>
      </w:r>
      <w:r w:rsidRPr="0020169D">
        <w:rPr>
          <w:rFonts w:asciiTheme="minorHAnsi" w:hAnsiTheme="minorHAnsi" w:cs="Arial"/>
          <w:sz w:val="22"/>
          <w:szCs w:val="22"/>
        </w:rPr>
        <w:t xml:space="preserve"> se rozumí nedokončená práce oproti projektu stavby a podmínkám této smlouvy.</w:t>
      </w:r>
    </w:p>
    <w:p w14:paraId="1B91156E" w14:textId="77777777" w:rsidR="00FC6EC7" w:rsidRPr="0020169D" w:rsidRDefault="00FC6EC7" w:rsidP="00FC6EC7">
      <w:pPr>
        <w:spacing w:line="276" w:lineRule="auto"/>
        <w:jc w:val="both"/>
        <w:rPr>
          <w:rFonts w:asciiTheme="minorHAnsi" w:hAnsiTheme="minorHAnsi" w:cs="Arial"/>
          <w:sz w:val="22"/>
          <w:szCs w:val="22"/>
        </w:rPr>
      </w:pPr>
    </w:p>
    <w:p w14:paraId="27EFDE3A"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ODPOVĚDNOST ZA VADY, ZÁRUKA ZA JAKOST, REKLAMAČNÍ ŘÍZENÍ</w:t>
      </w:r>
    </w:p>
    <w:p w14:paraId="382D1290" w14:textId="77777777" w:rsidR="00FC6EC7" w:rsidRPr="0020169D" w:rsidRDefault="00FC6EC7" w:rsidP="00FC6EC7">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Za všechny vady díla, které se vyskytnou po převzetí díla objednatelem v</w:t>
      </w:r>
      <w:r>
        <w:rPr>
          <w:rFonts w:asciiTheme="minorHAnsi" w:hAnsiTheme="minorHAnsi" w:cs="Arial"/>
          <w:sz w:val="22"/>
          <w:szCs w:val="22"/>
        </w:rPr>
        <w:t> </w:t>
      </w:r>
      <w:r w:rsidRPr="0020169D">
        <w:rPr>
          <w:rFonts w:asciiTheme="minorHAnsi" w:hAnsiTheme="minorHAnsi" w:cs="Arial"/>
          <w:sz w:val="22"/>
          <w:szCs w:val="22"/>
        </w:rPr>
        <w:t xml:space="preserve">záručních lhůtách, </w:t>
      </w:r>
      <w:r w:rsidRPr="0020169D">
        <w:rPr>
          <w:rFonts w:asciiTheme="minorHAnsi" w:hAnsiTheme="minorHAnsi" w:cs="Arial"/>
          <w:sz w:val="22"/>
          <w:szCs w:val="22"/>
        </w:rPr>
        <w:lastRenderedPageBreak/>
        <w:t>nese odpovědnost zhotovitel. Tyto vady je zhotovitel povinen bezplatně odstranit v</w:t>
      </w:r>
      <w:r>
        <w:rPr>
          <w:rFonts w:asciiTheme="minorHAnsi" w:hAnsiTheme="minorHAnsi" w:cs="Arial"/>
          <w:sz w:val="22"/>
          <w:szCs w:val="22"/>
        </w:rPr>
        <w:t> </w:t>
      </w:r>
      <w:r w:rsidRPr="0020169D">
        <w:rPr>
          <w:rFonts w:asciiTheme="minorHAnsi" w:hAnsiTheme="minorHAnsi" w:cs="Arial"/>
          <w:sz w:val="22"/>
          <w:szCs w:val="22"/>
        </w:rPr>
        <w:t>souladu s</w:t>
      </w:r>
      <w:r>
        <w:rPr>
          <w:rFonts w:asciiTheme="minorHAnsi" w:hAnsiTheme="minorHAnsi" w:cs="Arial"/>
          <w:sz w:val="22"/>
          <w:szCs w:val="22"/>
        </w:rPr>
        <w:t> </w:t>
      </w:r>
      <w:r w:rsidRPr="0020169D">
        <w:rPr>
          <w:rFonts w:asciiTheme="minorHAnsi" w:hAnsiTheme="minorHAnsi" w:cs="Arial"/>
          <w:sz w:val="22"/>
          <w:szCs w:val="22"/>
        </w:rPr>
        <w:t>níže uvedenými podmínkami</w:t>
      </w:r>
      <w:r>
        <w:rPr>
          <w:rFonts w:asciiTheme="minorHAnsi" w:hAnsiTheme="minorHAnsi" w:cs="Arial"/>
          <w:sz w:val="22"/>
          <w:szCs w:val="22"/>
        </w:rPr>
        <w:t>. V případě, že zhotovitel reklamované vady díla ve sjednané lhůtě neodstraní, může zajistit opravu vady na náklady zhotovitele objednatel. Zhotovitel je povinen nahradit náklady vynaložené objednatelem na odstranění reklamované vady v plné výši.  .</w:t>
      </w:r>
      <w:r w:rsidRPr="0020169D">
        <w:rPr>
          <w:rFonts w:asciiTheme="minorHAnsi" w:hAnsiTheme="minorHAnsi" w:cs="Arial"/>
          <w:sz w:val="22"/>
          <w:szCs w:val="22"/>
        </w:rPr>
        <w:t>.</w:t>
      </w:r>
      <w:r>
        <w:rPr>
          <w:rFonts w:asciiTheme="minorHAnsi" w:hAnsiTheme="minorHAnsi" w:cs="Arial"/>
          <w:sz w:val="22"/>
          <w:szCs w:val="22"/>
        </w:rPr>
        <w:t xml:space="preserve"> Tímto ustanovením nejsou dotčena práva objednatele z vadného plnění stanovená zákonem.</w:t>
      </w:r>
      <w:r w:rsidRPr="0020169D">
        <w:rPr>
          <w:rFonts w:asciiTheme="minorHAnsi" w:hAnsiTheme="minorHAnsi" w:cs="Arial"/>
          <w:sz w:val="22"/>
          <w:szCs w:val="22"/>
        </w:rPr>
        <w:t xml:space="preserve"> Práva z</w:t>
      </w:r>
      <w:r>
        <w:rPr>
          <w:rFonts w:asciiTheme="minorHAnsi" w:hAnsiTheme="minorHAnsi" w:cs="Arial"/>
          <w:sz w:val="22"/>
          <w:szCs w:val="22"/>
        </w:rPr>
        <w:t> </w:t>
      </w:r>
      <w:r w:rsidRPr="0020169D">
        <w:rPr>
          <w:rFonts w:asciiTheme="minorHAnsi" w:hAnsiTheme="minorHAnsi" w:cs="Arial"/>
          <w:sz w:val="22"/>
          <w:szCs w:val="22"/>
        </w:rPr>
        <w:t>odpovědnosti za vady díla musí objednatel uplatnit u zhotovitele kdykoliv v</w:t>
      </w:r>
      <w:r>
        <w:rPr>
          <w:rFonts w:asciiTheme="minorHAnsi" w:hAnsiTheme="minorHAnsi" w:cs="Arial"/>
          <w:sz w:val="22"/>
          <w:szCs w:val="22"/>
        </w:rPr>
        <w:t> </w:t>
      </w:r>
      <w:r w:rsidRPr="0020169D">
        <w:rPr>
          <w:rFonts w:asciiTheme="minorHAnsi" w:hAnsiTheme="minorHAnsi" w:cs="Arial"/>
          <w:sz w:val="22"/>
          <w:szCs w:val="22"/>
        </w:rPr>
        <w:t>níže sjednané záruční době.</w:t>
      </w:r>
    </w:p>
    <w:p w14:paraId="342E00B2" w14:textId="77777777" w:rsidR="00FC6EC7" w:rsidRPr="0020169D" w:rsidRDefault="00FC6EC7" w:rsidP="00FC6EC7">
      <w:pPr>
        <w:widowControl w:val="0"/>
        <w:spacing w:line="276" w:lineRule="auto"/>
        <w:ind w:left="567"/>
        <w:jc w:val="both"/>
        <w:rPr>
          <w:rFonts w:asciiTheme="minorHAnsi" w:hAnsiTheme="minorHAnsi" w:cs="Arial"/>
          <w:sz w:val="22"/>
          <w:szCs w:val="22"/>
        </w:rPr>
      </w:pPr>
    </w:p>
    <w:p w14:paraId="63DD7318" w14:textId="77777777" w:rsidR="00FC6EC7" w:rsidRPr="00367EAB" w:rsidRDefault="00FC6EC7" w:rsidP="00FC6EC7">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367EAB">
        <w:rPr>
          <w:rFonts w:asciiTheme="minorHAnsi" w:hAnsiTheme="minorHAnsi" w:cs="Arial"/>
          <w:sz w:val="22"/>
          <w:szCs w:val="22"/>
        </w:rPr>
        <w:t xml:space="preserve">Zhotovitel poskytuje na provedené Dílo na stavební práce záruku v délce </w:t>
      </w:r>
      <w:r w:rsidRPr="00367EAB">
        <w:rPr>
          <w:rFonts w:asciiTheme="minorHAnsi" w:hAnsiTheme="minorHAnsi" w:cs="Arial"/>
          <w:b/>
          <w:sz w:val="22"/>
          <w:szCs w:val="22"/>
        </w:rPr>
        <w:t>60 měsíců</w:t>
      </w:r>
      <w:r w:rsidRPr="00367EAB">
        <w:rPr>
          <w:rFonts w:asciiTheme="minorHAnsi" w:hAnsiTheme="minorHAnsi" w:cs="Arial"/>
          <w:sz w:val="22"/>
          <w:szCs w:val="22"/>
        </w:rPr>
        <w:t>. U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a předat objednateli záruční list. Záruční doba začíná plynout ode dne předání a převzetí kompletního Díla bez vad a nedodělků. Záruka se nevztahuje zejména na běžné opotřebení, vady způsobené nesprávným či nevhodným použitím, manipulací a údržbou.</w:t>
      </w:r>
    </w:p>
    <w:p w14:paraId="41955608" w14:textId="77777777" w:rsidR="00FC6EC7" w:rsidRPr="0020169D" w:rsidRDefault="00FC6EC7" w:rsidP="00FC6EC7">
      <w:pPr>
        <w:widowControl w:val="0"/>
        <w:tabs>
          <w:tab w:val="num" w:pos="567"/>
        </w:tabs>
        <w:spacing w:line="276" w:lineRule="auto"/>
        <w:jc w:val="both"/>
        <w:rPr>
          <w:rFonts w:asciiTheme="minorHAnsi" w:hAnsiTheme="minorHAnsi" w:cs="Arial"/>
          <w:sz w:val="22"/>
          <w:szCs w:val="22"/>
        </w:rPr>
      </w:pPr>
    </w:p>
    <w:p w14:paraId="1912437B" w14:textId="77777777" w:rsidR="00FC6EC7" w:rsidRPr="0020169D" w:rsidRDefault="00FC6EC7" w:rsidP="00FC6EC7">
      <w:pPr>
        <w:widowControl w:val="0"/>
        <w:numPr>
          <w:ilvl w:val="1"/>
          <w:numId w:val="16"/>
        </w:numPr>
        <w:tabs>
          <w:tab w:val="clear" w:pos="405"/>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Vady uplatňované v</w:t>
      </w:r>
      <w:r>
        <w:rPr>
          <w:rFonts w:asciiTheme="minorHAnsi" w:hAnsiTheme="minorHAnsi" w:cs="Arial"/>
          <w:sz w:val="22"/>
          <w:szCs w:val="22"/>
        </w:rPr>
        <w:t> </w:t>
      </w:r>
      <w:r w:rsidRPr="0020169D">
        <w:rPr>
          <w:rFonts w:asciiTheme="minorHAnsi" w:hAnsiTheme="minorHAnsi" w:cs="Arial"/>
          <w:sz w:val="22"/>
          <w:szCs w:val="22"/>
        </w:rPr>
        <w:t xml:space="preserve">záruční lhůtě objednatel nahlásí zhotoviteli bez zbytečného odkladu během záruční doby e-mailem na adresu </w:t>
      </w:r>
      <w:r w:rsidRPr="0020169D">
        <w:rPr>
          <w:rFonts w:asciiTheme="minorHAnsi" w:hAnsiTheme="minorHAnsi" w:cs="Arial"/>
          <w:sz w:val="22"/>
          <w:szCs w:val="22"/>
          <w:shd w:val="clear" w:color="auto" w:fill="00FF00"/>
        </w:rPr>
        <w:fldChar w:fldCharType="begin">
          <w:ffData>
            <w:name w:val="Text45"/>
            <w:enabled/>
            <w:calcOnExit w:val="0"/>
            <w:textInput/>
          </w:ffData>
        </w:fldChar>
      </w:r>
      <w:bookmarkStart w:id="18" w:name="Text45"/>
      <w:r w:rsidRPr="0020169D">
        <w:rPr>
          <w:rFonts w:asciiTheme="minorHAnsi" w:hAnsiTheme="minorHAnsi" w:cs="Arial"/>
          <w:sz w:val="22"/>
          <w:szCs w:val="22"/>
          <w:shd w:val="clear" w:color="auto" w:fill="00FF00"/>
        </w:rPr>
        <w:instrText xml:space="preserve"> FORMTEXT </w:instrText>
      </w:r>
      <w:r w:rsidRPr="0020169D">
        <w:rPr>
          <w:rFonts w:asciiTheme="minorHAnsi" w:hAnsiTheme="minorHAnsi" w:cs="Arial"/>
          <w:sz w:val="22"/>
          <w:szCs w:val="22"/>
          <w:shd w:val="clear" w:color="auto" w:fill="00FF00"/>
        </w:rPr>
      </w:r>
      <w:r w:rsidRPr="0020169D">
        <w:rPr>
          <w:rFonts w:asciiTheme="minorHAnsi" w:hAnsiTheme="minorHAnsi" w:cs="Arial"/>
          <w:sz w:val="22"/>
          <w:szCs w:val="22"/>
          <w:shd w:val="clear" w:color="auto" w:fill="00FF00"/>
        </w:rPr>
        <w:fldChar w:fldCharType="separate"/>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noProof/>
          <w:sz w:val="22"/>
          <w:szCs w:val="22"/>
          <w:shd w:val="clear" w:color="auto" w:fill="00FF00"/>
        </w:rPr>
        <w:t> </w:t>
      </w:r>
      <w:r w:rsidRPr="0020169D">
        <w:rPr>
          <w:rFonts w:asciiTheme="minorHAnsi" w:hAnsiTheme="minorHAnsi" w:cs="Arial"/>
          <w:sz w:val="22"/>
          <w:szCs w:val="22"/>
          <w:shd w:val="clear" w:color="auto" w:fill="00FF00"/>
        </w:rPr>
        <w:fldChar w:fldCharType="end"/>
      </w:r>
      <w:bookmarkEnd w:id="18"/>
      <w:r w:rsidRPr="0020169D">
        <w:rPr>
          <w:rFonts w:asciiTheme="minorHAnsi" w:hAnsiTheme="minorHAnsi" w:cs="Arial"/>
          <w:sz w:val="22"/>
          <w:szCs w:val="22"/>
        </w:rPr>
        <w:t xml:space="preserve">. Objednatel je povinen nahlášenou vadu označit nebo popsat její projevy a místo výskytu. </w:t>
      </w:r>
    </w:p>
    <w:p w14:paraId="6CB37F9A" w14:textId="77777777" w:rsidR="00FC6EC7" w:rsidRPr="0020169D" w:rsidRDefault="00FC6EC7" w:rsidP="00FC6EC7">
      <w:pPr>
        <w:widowControl w:val="0"/>
        <w:tabs>
          <w:tab w:val="num" w:pos="567"/>
        </w:tabs>
        <w:spacing w:line="276" w:lineRule="auto"/>
        <w:jc w:val="both"/>
        <w:rPr>
          <w:rFonts w:asciiTheme="minorHAnsi" w:hAnsiTheme="minorHAnsi" w:cs="Arial"/>
          <w:sz w:val="22"/>
          <w:szCs w:val="22"/>
        </w:rPr>
      </w:pPr>
    </w:p>
    <w:p w14:paraId="3D332072" w14:textId="77777777" w:rsidR="00FC6EC7" w:rsidRPr="0020169D" w:rsidRDefault="00FC6EC7" w:rsidP="00FC6EC7">
      <w:pPr>
        <w:widowControl w:val="0"/>
        <w:numPr>
          <w:ilvl w:val="1"/>
          <w:numId w:val="16"/>
        </w:numPr>
        <w:tabs>
          <w:tab w:val="clear" w:pos="405"/>
        </w:tabs>
        <w:spacing w:line="276" w:lineRule="auto"/>
        <w:ind w:left="567" w:hanging="567"/>
        <w:jc w:val="both"/>
        <w:rPr>
          <w:rFonts w:asciiTheme="minorHAnsi" w:hAnsiTheme="minorHAnsi"/>
          <w:b/>
          <w:sz w:val="22"/>
          <w:szCs w:val="22"/>
        </w:rPr>
      </w:pPr>
      <w:r w:rsidRPr="0020169D">
        <w:rPr>
          <w:rFonts w:asciiTheme="minorHAnsi" w:hAnsiTheme="minorHAnsi" w:cs="Arial"/>
          <w:sz w:val="22"/>
          <w:szCs w:val="22"/>
        </w:rPr>
        <w:t>Zhotovitel započne práce spojené s</w:t>
      </w:r>
      <w:r>
        <w:rPr>
          <w:rFonts w:asciiTheme="minorHAnsi" w:hAnsiTheme="minorHAnsi" w:cs="Arial"/>
          <w:sz w:val="22"/>
          <w:szCs w:val="22"/>
        </w:rPr>
        <w:t> </w:t>
      </w:r>
      <w:r w:rsidRPr="0020169D">
        <w:rPr>
          <w:rFonts w:asciiTheme="minorHAnsi" w:hAnsiTheme="minorHAnsi" w:cs="Arial"/>
          <w:sz w:val="22"/>
          <w:szCs w:val="22"/>
        </w:rPr>
        <w:t>odstraněním nahlášené vady, za kterou odpovídá, do 48 hodin od nahlášení vady</w:t>
      </w:r>
      <w:r>
        <w:rPr>
          <w:rFonts w:asciiTheme="minorHAnsi" w:hAnsiTheme="minorHAnsi" w:cs="Arial"/>
          <w:sz w:val="22"/>
          <w:szCs w:val="22"/>
        </w:rPr>
        <w:t>, v případě havarijních vad do 24 hodin</w:t>
      </w:r>
      <w:r w:rsidRPr="0020169D">
        <w:rPr>
          <w:rFonts w:asciiTheme="minorHAnsi" w:hAnsiTheme="minorHAnsi" w:cs="Arial"/>
          <w:sz w:val="22"/>
          <w:szCs w:val="22"/>
        </w:rPr>
        <w:t>.</w:t>
      </w:r>
      <w:r>
        <w:rPr>
          <w:rFonts w:asciiTheme="minorHAnsi" w:hAnsiTheme="minorHAnsi" w:cs="Arial"/>
          <w:sz w:val="22"/>
          <w:szCs w:val="22"/>
        </w:rPr>
        <w:t xml:space="preserve"> Zhotovitel je povinen odstranit vady v přiměřené lhůtě, nejpozději však ve lhůtě 15 dnů ode dne nahlášení vady, nesjednají-li strany dodatečně jinak. </w:t>
      </w:r>
    </w:p>
    <w:p w14:paraId="6D7085A9" w14:textId="77777777" w:rsidR="00FC6EC7" w:rsidRPr="0020169D" w:rsidRDefault="00FC6EC7" w:rsidP="00FC6EC7">
      <w:pPr>
        <w:widowControl w:val="0"/>
        <w:spacing w:line="276" w:lineRule="auto"/>
        <w:rPr>
          <w:rFonts w:asciiTheme="minorHAnsi" w:hAnsiTheme="minorHAnsi"/>
          <w:sz w:val="22"/>
          <w:szCs w:val="22"/>
        </w:rPr>
      </w:pPr>
    </w:p>
    <w:p w14:paraId="10C492D8" w14:textId="77777777" w:rsidR="00FC6EC7" w:rsidRPr="0020169D" w:rsidRDefault="00FC6EC7" w:rsidP="00FC6EC7">
      <w:pPr>
        <w:pStyle w:val="Nadpis1"/>
        <w:keepLines w:val="0"/>
        <w:widowControl w:val="0"/>
        <w:numPr>
          <w:ilvl w:val="0"/>
          <w:numId w:val="28"/>
        </w:numPr>
        <w:spacing w:before="0" w:line="276" w:lineRule="auto"/>
        <w:jc w:val="center"/>
        <w:rPr>
          <w:rFonts w:asciiTheme="minorHAnsi" w:hAnsiTheme="minorHAnsi"/>
          <w:b/>
          <w:color w:val="auto"/>
          <w:sz w:val="22"/>
          <w:szCs w:val="22"/>
        </w:rPr>
      </w:pPr>
      <w:r w:rsidRPr="0020169D">
        <w:rPr>
          <w:rFonts w:asciiTheme="minorHAnsi" w:hAnsiTheme="minorHAnsi"/>
          <w:b/>
          <w:color w:val="auto"/>
          <w:sz w:val="22"/>
          <w:szCs w:val="22"/>
        </w:rPr>
        <w:t>DŮSLEDKY PORUŠENÍ SMLOUVY</w:t>
      </w:r>
    </w:p>
    <w:p w14:paraId="6042120D" w14:textId="77777777" w:rsidR="00F142E7" w:rsidRPr="0020169D" w:rsidRDefault="00F142E7" w:rsidP="00F142E7">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V případě </w:t>
      </w:r>
      <w:r w:rsidRPr="0020169D">
        <w:rPr>
          <w:rFonts w:asciiTheme="minorHAnsi" w:hAnsiTheme="minorHAnsi"/>
          <w:b/>
          <w:sz w:val="22"/>
          <w:szCs w:val="22"/>
        </w:rPr>
        <w:t>prodlení zhotovitele s dokončením díla</w:t>
      </w:r>
      <w:r w:rsidRPr="0020169D">
        <w:rPr>
          <w:rFonts w:asciiTheme="minorHAnsi" w:hAnsiTheme="minorHAnsi"/>
          <w:sz w:val="22"/>
          <w:szCs w:val="22"/>
        </w:rPr>
        <w:t xml:space="preserve"> v termínu dle smlouvy a jeho předáním je objednatel oprávněn vůči zhotoviteli uplatnit smluvní pokutu ve výši 0,05</w:t>
      </w:r>
      <w:r>
        <w:rPr>
          <w:rFonts w:asciiTheme="minorHAnsi" w:hAnsiTheme="minorHAnsi"/>
          <w:sz w:val="22"/>
          <w:szCs w:val="22"/>
        </w:rPr>
        <w:t xml:space="preserve"> </w:t>
      </w:r>
      <w:r w:rsidRPr="0020169D">
        <w:rPr>
          <w:rFonts w:asciiTheme="minorHAnsi" w:hAnsiTheme="minorHAnsi"/>
          <w:sz w:val="22"/>
          <w:szCs w:val="22"/>
        </w:rPr>
        <w:t>% z ceny díla za každý den prodlení.</w:t>
      </w:r>
    </w:p>
    <w:p w14:paraId="61BB75A8" w14:textId="77777777" w:rsidR="00F142E7" w:rsidRPr="0020169D" w:rsidRDefault="00F142E7" w:rsidP="00F142E7">
      <w:pPr>
        <w:pStyle w:val="Zkladntextodsazen"/>
        <w:spacing w:after="0" w:line="276" w:lineRule="auto"/>
        <w:ind w:left="0"/>
        <w:rPr>
          <w:rFonts w:asciiTheme="minorHAnsi" w:hAnsiTheme="minorHAnsi"/>
          <w:sz w:val="22"/>
          <w:szCs w:val="22"/>
        </w:rPr>
      </w:pPr>
    </w:p>
    <w:p w14:paraId="6F9D8E50" w14:textId="77777777" w:rsidR="00F142E7" w:rsidRPr="0020169D" w:rsidRDefault="00F142E7" w:rsidP="00F142E7">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V případě </w:t>
      </w:r>
      <w:r w:rsidRPr="0020169D">
        <w:rPr>
          <w:rFonts w:asciiTheme="minorHAnsi" w:hAnsiTheme="minorHAnsi"/>
          <w:b/>
          <w:sz w:val="22"/>
          <w:szCs w:val="22"/>
        </w:rPr>
        <w:t>prodlení s úhradou faktur</w:t>
      </w:r>
      <w:r w:rsidRPr="0020169D">
        <w:rPr>
          <w:rFonts w:asciiTheme="minorHAnsi" w:hAnsiTheme="minorHAnsi"/>
          <w:sz w:val="22"/>
          <w:szCs w:val="22"/>
        </w:rPr>
        <w:t xml:space="preserve"> - daňových dokladů nebo jiných platebních dokladů je zhotovitel oprávněn vůči objednateli uplatnit smluvní pokutu ve výši 0,</w:t>
      </w:r>
      <w:r>
        <w:rPr>
          <w:rFonts w:asciiTheme="minorHAnsi" w:hAnsiTheme="minorHAnsi"/>
          <w:sz w:val="22"/>
          <w:szCs w:val="22"/>
        </w:rPr>
        <w:t>05</w:t>
      </w:r>
      <w:r w:rsidRPr="0020169D">
        <w:rPr>
          <w:rFonts w:asciiTheme="minorHAnsi" w:hAnsiTheme="minorHAnsi"/>
          <w:sz w:val="22"/>
          <w:szCs w:val="22"/>
        </w:rPr>
        <w:t xml:space="preserve"> % z částky neuhrazené platby za každý den prodlení.</w:t>
      </w:r>
      <w:r w:rsidRPr="0020169D">
        <w:rPr>
          <w:rFonts w:asciiTheme="minorHAnsi" w:hAnsiTheme="minorHAnsi"/>
          <w:sz w:val="22"/>
          <w:szCs w:val="22"/>
        </w:rPr>
        <w:tab/>
      </w:r>
    </w:p>
    <w:p w14:paraId="0A697C91" w14:textId="77777777" w:rsidR="00F142E7" w:rsidRPr="0020169D" w:rsidRDefault="00F142E7" w:rsidP="00F142E7">
      <w:pPr>
        <w:pStyle w:val="Zkladntextodsazen"/>
        <w:spacing w:after="0" w:line="276" w:lineRule="auto"/>
        <w:ind w:left="0"/>
        <w:rPr>
          <w:rFonts w:asciiTheme="minorHAnsi" w:hAnsiTheme="minorHAnsi"/>
          <w:sz w:val="22"/>
          <w:szCs w:val="22"/>
        </w:rPr>
      </w:pPr>
    </w:p>
    <w:p w14:paraId="0BDC7090" w14:textId="77777777" w:rsidR="00F142E7" w:rsidRPr="0020169D" w:rsidRDefault="00F142E7" w:rsidP="00F142E7">
      <w:pPr>
        <w:pStyle w:val="Zkladntextodsazen"/>
        <w:widowControl w:val="0"/>
        <w:numPr>
          <w:ilvl w:val="1"/>
          <w:numId w:val="14"/>
        </w:numPr>
        <w:tabs>
          <w:tab w:val="clear" w:pos="420"/>
          <w:tab w:val="num" w:pos="567"/>
        </w:tabs>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Nedodrží-li </w:t>
      </w:r>
      <w:r w:rsidRPr="0020169D">
        <w:rPr>
          <w:rFonts w:asciiTheme="minorHAnsi" w:hAnsiTheme="minorHAnsi"/>
          <w:b/>
          <w:sz w:val="22"/>
          <w:szCs w:val="22"/>
        </w:rPr>
        <w:t>zhotovitel termín odstranění vady</w:t>
      </w:r>
      <w:r w:rsidRPr="0020169D">
        <w:rPr>
          <w:rFonts w:asciiTheme="minorHAnsi" w:hAnsiTheme="minorHAnsi"/>
          <w:sz w:val="22"/>
          <w:szCs w:val="22"/>
        </w:rPr>
        <w:t xml:space="preserve"> z přejímacího řízení, je objednatel oprávněn vůči zhotoviteli uplatnit smluvní pokutu ve výši 0,05</w:t>
      </w:r>
      <w:r>
        <w:rPr>
          <w:rFonts w:asciiTheme="minorHAnsi" w:hAnsiTheme="minorHAnsi"/>
          <w:sz w:val="22"/>
          <w:szCs w:val="22"/>
        </w:rPr>
        <w:t xml:space="preserve"> </w:t>
      </w:r>
      <w:r w:rsidRPr="0020169D">
        <w:rPr>
          <w:rFonts w:asciiTheme="minorHAnsi" w:hAnsiTheme="minorHAnsi"/>
          <w:sz w:val="22"/>
          <w:szCs w:val="22"/>
        </w:rPr>
        <w:t>% z ceny díla za každou vadu a den prodlení.</w:t>
      </w:r>
    </w:p>
    <w:p w14:paraId="22D70C65" w14:textId="77777777" w:rsidR="00F142E7" w:rsidRPr="0020169D" w:rsidRDefault="00F142E7" w:rsidP="00F142E7">
      <w:pPr>
        <w:widowControl w:val="0"/>
        <w:tabs>
          <w:tab w:val="num" w:pos="567"/>
        </w:tabs>
        <w:spacing w:line="276" w:lineRule="auto"/>
        <w:ind w:left="567" w:hanging="567"/>
        <w:jc w:val="both"/>
        <w:rPr>
          <w:rFonts w:asciiTheme="minorHAnsi" w:hAnsiTheme="minorHAnsi" w:cs="Arial"/>
          <w:sz w:val="22"/>
          <w:szCs w:val="22"/>
        </w:rPr>
      </w:pPr>
    </w:p>
    <w:p w14:paraId="2F034E7E" w14:textId="77777777" w:rsidR="00F142E7" w:rsidRPr="0020169D" w:rsidRDefault="00F142E7" w:rsidP="00F142E7">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Nedodrží-li </w:t>
      </w:r>
      <w:r w:rsidRPr="0020169D">
        <w:rPr>
          <w:rFonts w:asciiTheme="minorHAnsi" w:hAnsiTheme="minorHAnsi" w:cs="Arial"/>
          <w:b/>
          <w:sz w:val="22"/>
          <w:szCs w:val="22"/>
        </w:rPr>
        <w:t>zhotovitel lhůtu na vyklizení staveniště</w:t>
      </w:r>
      <w:r w:rsidRPr="0020169D">
        <w:rPr>
          <w:rFonts w:asciiTheme="minorHAnsi" w:hAnsiTheme="minorHAnsi" w:cs="Arial"/>
          <w:sz w:val="22"/>
          <w:szCs w:val="22"/>
        </w:rPr>
        <w:t xml:space="preserve"> po ukončení prací, je objednatel oprávněn vůči zhotoviteli uplatnit smluvní pokutu ve výši 5.000,- Kč za každý den prodlení.</w:t>
      </w:r>
    </w:p>
    <w:p w14:paraId="2CE6FC69" w14:textId="77777777" w:rsidR="00F142E7" w:rsidRPr="0020169D" w:rsidRDefault="00F142E7" w:rsidP="00F142E7">
      <w:pPr>
        <w:widowControl w:val="0"/>
        <w:tabs>
          <w:tab w:val="num" w:pos="567"/>
        </w:tabs>
        <w:spacing w:line="276" w:lineRule="auto"/>
        <w:ind w:left="567" w:hanging="567"/>
        <w:jc w:val="both"/>
        <w:rPr>
          <w:rFonts w:asciiTheme="minorHAnsi" w:hAnsiTheme="minorHAnsi" w:cs="Arial"/>
          <w:sz w:val="22"/>
          <w:szCs w:val="22"/>
        </w:rPr>
      </w:pPr>
    </w:p>
    <w:p w14:paraId="346E0A4F" w14:textId="77777777" w:rsidR="00FC6EC7" w:rsidRPr="00F142E7" w:rsidRDefault="00F142E7" w:rsidP="00F142E7">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20169D">
        <w:rPr>
          <w:rFonts w:asciiTheme="minorHAnsi" w:hAnsiTheme="minorHAnsi" w:cs="Arial"/>
          <w:sz w:val="22"/>
          <w:szCs w:val="22"/>
        </w:rPr>
        <w:t xml:space="preserve">Nedodrží-li </w:t>
      </w:r>
      <w:r w:rsidRPr="0020169D">
        <w:rPr>
          <w:rFonts w:asciiTheme="minorHAnsi" w:hAnsiTheme="minorHAnsi" w:cs="Arial"/>
          <w:b/>
          <w:sz w:val="22"/>
          <w:szCs w:val="22"/>
        </w:rPr>
        <w:t>zhotovitel dohodnutý termín odstranění vady reklamované</w:t>
      </w:r>
      <w:r w:rsidRPr="0020169D">
        <w:rPr>
          <w:rFonts w:asciiTheme="minorHAnsi" w:hAnsiTheme="minorHAnsi" w:cs="Arial"/>
          <w:sz w:val="22"/>
          <w:szCs w:val="22"/>
        </w:rPr>
        <w:t xml:space="preserve"> v záruční době, je objednatel oprávněn vůči zhotoviteli uplatnit smluvní pokutu ve výši 1.000,- Kč za každou vadu a den prodlení.</w:t>
      </w:r>
    </w:p>
    <w:p w14:paraId="7C8E3B15" w14:textId="77777777" w:rsidR="00FC6EC7" w:rsidRPr="002C33AE" w:rsidRDefault="00FC6EC7" w:rsidP="00FC6EC7">
      <w:pPr>
        <w:pStyle w:val="Zkladntextodsazen"/>
        <w:widowControl w:val="0"/>
        <w:spacing w:after="0" w:line="276" w:lineRule="auto"/>
        <w:ind w:left="567"/>
        <w:jc w:val="both"/>
      </w:pPr>
    </w:p>
    <w:p w14:paraId="777D9248" w14:textId="77777777" w:rsidR="00FC6EC7" w:rsidRPr="00B56EB8" w:rsidRDefault="00FC6EC7" w:rsidP="00FC6EC7">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B56EB8">
        <w:rPr>
          <w:rFonts w:asciiTheme="minorHAnsi" w:hAnsiTheme="minorHAnsi" w:cs="Arial"/>
          <w:sz w:val="22"/>
          <w:szCs w:val="22"/>
        </w:rPr>
        <w:t xml:space="preserve">V případě, že zhotovitel nepředloží doklad o kvalifikaci pracovníků v souladu s čl. 6.4. této </w:t>
      </w:r>
      <w:r w:rsidRPr="00B56EB8">
        <w:rPr>
          <w:rFonts w:asciiTheme="minorHAnsi" w:hAnsiTheme="minorHAnsi" w:cs="Arial"/>
          <w:sz w:val="22"/>
          <w:szCs w:val="22"/>
        </w:rPr>
        <w:lastRenderedPageBreak/>
        <w:t xml:space="preserve">smlouvy, je objednatel oprávněn vůči zhotoviteli uplatnit smluvní pokutu ve výši </w:t>
      </w:r>
      <w:r w:rsidR="00B56EB8">
        <w:rPr>
          <w:rFonts w:asciiTheme="minorHAnsi" w:hAnsiTheme="minorHAnsi" w:cs="Arial"/>
          <w:sz w:val="22"/>
          <w:szCs w:val="22"/>
        </w:rPr>
        <w:t>30</w:t>
      </w:r>
      <w:r w:rsidRPr="00B56EB8">
        <w:rPr>
          <w:rFonts w:asciiTheme="minorHAnsi" w:hAnsiTheme="minorHAnsi" w:cs="Arial"/>
          <w:sz w:val="22"/>
          <w:szCs w:val="22"/>
        </w:rPr>
        <w:t xml:space="preserve">.000,- Kč za každého pracovníka. </w:t>
      </w:r>
    </w:p>
    <w:p w14:paraId="2761C586" w14:textId="77777777" w:rsidR="00FC6EC7" w:rsidRPr="00B56EB8" w:rsidRDefault="00FC6EC7" w:rsidP="00FC6EC7">
      <w:pPr>
        <w:pStyle w:val="Odstavecseseznamem"/>
        <w:rPr>
          <w:rFonts w:asciiTheme="minorHAnsi" w:hAnsiTheme="minorHAnsi"/>
          <w:sz w:val="22"/>
          <w:szCs w:val="22"/>
        </w:rPr>
      </w:pPr>
    </w:p>
    <w:p w14:paraId="6CE378C6" w14:textId="77777777" w:rsidR="00FC6EC7" w:rsidRPr="00B56EB8" w:rsidRDefault="00FC6EC7" w:rsidP="00FC6EC7">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B56EB8">
        <w:rPr>
          <w:rFonts w:asciiTheme="minorHAnsi" w:hAnsiTheme="minorHAnsi" w:cs="Arial"/>
          <w:sz w:val="22"/>
          <w:szCs w:val="22"/>
        </w:rPr>
        <w:t xml:space="preserve">V případě, že zhotovitel nepředloží pojistnou smlouvu dle čl. 13.1 této smlouvy ve sjednané lhůtě, je objednatel oprávněn vůči zhotoviteli uplatnit smluvní pokutu ve výši </w:t>
      </w:r>
      <w:r w:rsidR="00B56EB8">
        <w:rPr>
          <w:rFonts w:asciiTheme="minorHAnsi" w:hAnsiTheme="minorHAnsi" w:cs="Arial"/>
          <w:sz w:val="22"/>
          <w:szCs w:val="22"/>
        </w:rPr>
        <w:t>30</w:t>
      </w:r>
      <w:r w:rsidRPr="00B56EB8">
        <w:rPr>
          <w:rFonts w:asciiTheme="minorHAnsi" w:hAnsiTheme="minorHAnsi" w:cs="Arial"/>
          <w:sz w:val="22"/>
          <w:szCs w:val="22"/>
        </w:rPr>
        <w:t xml:space="preserve">.000,- Kč a je oprávněn od této smlouvy odstoupit.  </w:t>
      </w:r>
    </w:p>
    <w:p w14:paraId="6D9D2EA0" w14:textId="77777777" w:rsidR="00FC6EC7" w:rsidRPr="0020169D" w:rsidRDefault="00FC6EC7" w:rsidP="00FC6EC7">
      <w:pPr>
        <w:widowControl w:val="0"/>
        <w:tabs>
          <w:tab w:val="num" w:pos="567"/>
        </w:tabs>
        <w:spacing w:line="276" w:lineRule="auto"/>
        <w:jc w:val="both"/>
        <w:rPr>
          <w:rFonts w:asciiTheme="minorHAnsi" w:hAnsiTheme="minorHAnsi" w:cs="Arial"/>
          <w:sz w:val="22"/>
          <w:szCs w:val="22"/>
        </w:rPr>
      </w:pPr>
    </w:p>
    <w:p w14:paraId="4212A324" w14:textId="77777777" w:rsidR="00FC6EC7" w:rsidRPr="000E38FE" w:rsidRDefault="00FC6EC7" w:rsidP="00FC6EC7">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0E38FE">
        <w:rPr>
          <w:rFonts w:asciiTheme="minorHAnsi" w:hAnsiTheme="minorHAnsi" w:cs="Arial"/>
          <w:sz w:val="22"/>
          <w:szCs w:val="22"/>
        </w:rPr>
        <w:t>Ujednáním smluvních pokut není dotčeno právo na náhradu škody vniklé z</w:t>
      </w:r>
      <w:r>
        <w:rPr>
          <w:rFonts w:asciiTheme="minorHAnsi" w:hAnsiTheme="minorHAnsi" w:cs="Arial"/>
          <w:sz w:val="22"/>
          <w:szCs w:val="22"/>
        </w:rPr>
        <w:t> </w:t>
      </w:r>
      <w:r w:rsidRPr="000E38FE">
        <w:rPr>
          <w:rFonts w:asciiTheme="minorHAnsi" w:hAnsiTheme="minorHAnsi" w:cs="Arial"/>
          <w:sz w:val="22"/>
          <w:szCs w:val="22"/>
        </w:rPr>
        <w:t xml:space="preserve">porušení povinnosti, ke kterým se smluvní pokuty vztahují; tímto se strany výslovně odchylují od ustanovení § 2050 občanského zákoníku. </w:t>
      </w:r>
    </w:p>
    <w:p w14:paraId="60096F06" w14:textId="77777777" w:rsidR="00FC6EC7" w:rsidRPr="008259B9" w:rsidRDefault="00FC6EC7" w:rsidP="00FC6EC7">
      <w:pPr>
        <w:rPr>
          <w:rFonts w:asciiTheme="minorHAnsi" w:hAnsiTheme="minorHAnsi"/>
          <w:sz w:val="22"/>
          <w:szCs w:val="22"/>
        </w:rPr>
      </w:pPr>
    </w:p>
    <w:p w14:paraId="64F515F0" w14:textId="77777777" w:rsidR="00FC6EC7" w:rsidRPr="002C33AE" w:rsidRDefault="00FC6EC7" w:rsidP="00FC6EC7">
      <w:pPr>
        <w:widowControl w:val="0"/>
        <w:numPr>
          <w:ilvl w:val="1"/>
          <w:numId w:val="14"/>
        </w:numPr>
        <w:tabs>
          <w:tab w:val="clear" w:pos="420"/>
          <w:tab w:val="num" w:pos="567"/>
        </w:tabs>
        <w:spacing w:line="276" w:lineRule="auto"/>
        <w:ind w:left="567" w:hanging="567"/>
        <w:jc w:val="both"/>
        <w:rPr>
          <w:rFonts w:asciiTheme="minorHAnsi" w:hAnsiTheme="minorHAnsi" w:cs="Arial"/>
          <w:sz w:val="22"/>
          <w:szCs w:val="22"/>
        </w:rPr>
      </w:pPr>
      <w:r w:rsidRPr="000E38FE">
        <w:rPr>
          <w:rFonts w:asciiTheme="minorHAnsi" w:hAnsiTheme="minorHAnsi" w:cs="Arial"/>
          <w:sz w:val="22"/>
          <w:szCs w:val="22"/>
        </w:rPr>
        <w:t xml:space="preserve">Zhotovitel je srozuměn se skutečností, že na </w:t>
      </w:r>
      <w:r>
        <w:rPr>
          <w:rFonts w:asciiTheme="minorHAnsi" w:hAnsiTheme="minorHAnsi" w:cs="Arial"/>
          <w:sz w:val="22"/>
          <w:szCs w:val="22"/>
        </w:rPr>
        <w:t xml:space="preserve">provedení </w:t>
      </w:r>
      <w:r w:rsidRPr="000E38FE">
        <w:rPr>
          <w:rFonts w:asciiTheme="minorHAnsi" w:hAnsiTheme="minorHAnsi" w:cs="Arial"/>
          <w:sz w:val="22"/>
          <w:szCs w:val="22"/>
        </w:rPr>
        <w:t>díl</w:t>
      </w:r>
      <w:r>
        <w:rPr>
          <w:rFonts w:asciiTheme="minorHAnsi" w:hAnsiTheme="minorHAnsi" w:cs="Arial"/>
          <w:sz w:val="22"/>
          <w:szCs w:val="22"/>
        </w:rPr>
        <w:t>a</w:t>
      </w:r>
      <w:r w:rsidRPr="000E38FE">
        <w:rPr>
          <w:rFonts w:asciiTheme="minorHAnsi" w:hAnsiTheme="minorHAnsi" w:cs="Arial"/>
          <w:sz w:val="22"/>
          <w:szCs w:val="22"/>
        </w:rPr>
        <w:t xml:space="preserve"> budou ze strany objednatele čerpány dotace</w:t>
      </w:r>
      <w:r>
        <w:rPr>
          <w:rFonts w:asciiTheme="minorHAnsi" w:hAnsiTheme="minorHAnsi" w:cs="Arial"/>
          <w:sz w:val="22"/>
          <w:szCs w:val="22"/>
        </w:rPr>
        <w:t>. P</w:t>
      </w:r>
      <w:r w:rsidRPr="000E38FE">
        <w:rPr>
          <w:rFonts w:asciiTheme="minorHAnsi" w:hAnsiTheme="minorHAnsi" w:cs="Arial"/>
          <w:sz w:val="22"/>
          <w:szCs w:val="22"/>
        </w:rPr>
        <w:t>okud dotace nebudou z</w:t>
      </w:r>
      <w:r>
        <w:rPr>
          <w:rFonts w:asciiTheme="minorHAnsi" w:hAnsiTheme="minorHAnsi" w:cs="Arial"/>
          <w:sz w:val="22"/>
          <w:szCs w:val="22"/>
        </w:rPr>
        <w:t> </w:t>
      </w:r>
      <w:r w:rsidRPr="000E38FE">
        <w:rPr>
          <w:rFonts w:asciiTheme="minorHAnsi" w:hAnsiTheme="minorHAnsi" w:cs="Arial"/>
          <w:sz w:val="22"/>
          <w:szCs w:val="22"/>
        </w:rPr>
        <w:t>důvodu na straně zhotovitele objednateli poskytnuty nebo bude krácena jejich výše</w:t>
      </w:r>
      <w:r>
        <w:rPr>
          <w:rFonts w:asciiTheme="minorHAnsi" w:hAnsiTheme="minorHAnsi" w:cs="Arial"/>
          <w:sz w:val="22"/>
          <w:szCs w:val="22"/>
        </w:rPr>
        <w:t>, je zhotovitel povinen nahradit objednateli škodu ve výši neposkytnutého rozsahu dotací. Zhotovitel se dále zavazuje objednateli uhradit veškeré sankce, které budou příslušnými úřady vyúčtovány objednateli v souvislosti s výběrovým řízením nebo realizací díla pro porušení jakékoliv povinnosti zhotovitele.</w:t>
      </w:r>
    </w:p>
    <w:p w14:paraId="29579372" w14:textId="77777777" w:rsidR="00FC6EC7" w:rsidRPr="0020169D" w:rsidRDefault="00FC6EC7" w:rsidP="00FC6EC7">
      <w:pPr>
        <w:spacing w:line="276" w:lineRule="auto"/>
        <w:rPr>
          <w:rFonts w:asciiTheme="minorHAnsi" w:hAnsiTheme="minorHAnsi"/>
          <w:b/>
          <w:sz w:val="22"/>
          <w:szCs w:val="22"/>
        </w:rPr>
      </w:pPr>
    </w:p>
    <w:p w14:paraId="1FC04E8A" w14:textId="77777777" w:rsidR="00FC6EC7" w:rsidRPr="0020169D" w:rsidRDefault="00FC6EC7" w:rsidP="00FC6EC7">
      <w:pPr>
        <w:pStyle w:val="Odstavecseseznamem"/>
        <w:widowControl w:val="0"/>
        <w:numPr>
          <w:ilvl w:val="0"/>
          <w:numId w:val="28"/>
        </w:numPr>
        <w:spacing w:line="276" w:lineRule="auto"/>
        <w:contextualSpacing w:val="0"/>
        <w:jc w:val="center"/>
        <w:rPr>
          <w:rFonts w:asciiTheme="minorHAnsi" w:hAnsiTheme="minorHAnsi"/>
          <w:b/>
          <w:sz w:val="22"/>
          <w:szCs w:val="22"/>
        </w:rPr>
      </w:pPr>
      <w:r w:rsidRPr="0020169D">
        <w:rPr>
          <w:rFonts w:asciiTheme="minorHAnsi" w:hAnsiTheme="minorHAnsi"/>
          <w:b/>
          <w:sz w:val="22"/>
          <w:szCs w:val="22"/>
        </w:rPr>
        <w:t>OSTATNÍ UJEDNÁNÍ</w:t>
      </w:r>
    </w:p>
    <w:p w14:paraId="2F91BA9B" w14:textId="77777777" w:rsidR="00FC6EC7" w:rsidRPr="00367EAB" w:rsidRDefault="00FC6EC7" w:rsidP="00FC6EC7">
      <w:pPr>
        <w:widowControl w:val="0"/>
        <w:numPr>
          <w:ilvl w:val="1"/>
          <w:numId w:val="15"/>
        </w:numPr>
        <w:tabs>
          <w:tab w:val="clear" w:pos="420"/>
          <w:tab w:val="num" w:pos="567"/>
        </w:tabs>
        <w:spacing w:line="276" w:lineRule="auto"/>
        <w:jc w:val="both"/>
        <w:rPr>
          <w:rFonts w:asciiTheme="minorHAnsi" w:hAnsiTheme="minorHAnsi" w:cs="Arial"/>
          <w:sz w:val="22"/>
          <w:szCs w:val="22"/>
        </w:rPr>
      </w:pPr>
      <w:r w:rsidRPr="00367EAB">
        <w:rPr>
          <w:rFonts w:asciiTheme="minorHAnsi" w:hAnsiTheme="minorHAnsi" w:cs="Arial"/>
          <w:sz w:val="22"/>
          <w:szCs w:val="22"/>
        </w:rPr>
        <w:t xml:space="preserve">Zhotovitel prohlašuje, že po celou dobu platnosti této smlouvy (po celou dobu realizace) bude pojištěn proti škodám způsobeným třetím osobám, způsobeným jeho činností včetně možných škod způsobených </w:t>
      </w:r>
      <w:r w:rsidRPr="00367EAB">
        <w:rPr>
          <w:rFonts w:asciiTheme="minorHAnsi" w:hAnsiTheme="minorHAnsi" w:cs="Arial"/>
          <w:sz w:val="22"/>
          <w:szCs w:val="22"/>
        </w:rPr>
        <w:tab/>
        <w:t xml:space="preserve">jeho pracovníky v minimální výši </w:t>
      </w:r>
      <w:r w:rsidR="00B56EB8" w:rsidRPr="00367EAB">
        <w:rPr>
          <w:rFonts w:asciiTheme="minorHAnsi" w:hAnsiTheme="minorHAnsi" w:cs="Arial"/>
          <w:sz w:val="22"/>
          <w:szCs w:val="22"/>
        </w:rPr>
        <w:t>30</w:t>
      </w:r>
      <w:r w:rsidRPr="00367EAB">
        <w:rPr>
          <w:rFonts w:asciiTheme="minorHAnsi" w:hAnsiTheme="minorHAnsi" w:cs="Arial"/>
          <w:sz w:val="22"/>
          <w:szCs w:val="22"/>
        </w:rPr>
        <w:t xml:space="preserve"> 000 000 Kč, přičemž nejvyšší přípustný podíl spoluúčasti Zhotovitele činí 10 % z případné škodné události. Tuto pojistnou smlouvu je zhotovitel povinen předložit Objednateli na vyzvání, nejdéle však ve lhůtě 5 dnů od doručení výzvy. Objednatel oprávněn kdykoliv v průběhu plnění předmětu díla ověřit z hlediska platnosti a účinnosti. </w:t>
      </w:r>
    </w:p>
    <w:p w14:paraId="04B0A82D" w14:textId="77777777" w:rsidR="00FC6EC7" w:rsidRPr="0020169D" w:rsidRDefault="00FC6EC7" w:rsidP="00FC6EC7">
      <w:pPr>
        <w:widowControl w:val="0"/>
        <w:spacing w:line="276" w:lineRule="auto"/>
        <w:ind w:left="420"/>
        <w:jc w:val="both"/>
        <w:rPr>
          <w:rFonts w:asciiTheme="minorHAnsi" w:hAnsiTheme="minorHAnsi" w:cs="Arial"/>
          <w:sz w:val="22"/>
          <w:szCs w:val="22"/>
        </w:rPr>
      </w:pPr>
    </w:p>
    <w:p w14:paraId="08306DFD" w14:textId="77777777" w:rsidR="00FC6EC7" w:rsidRPr="0020169D" w:rsidRDefault="00FC6EC7" w:rsidP="00FC6EC7">
      <w:pPr>
        <w:widowControl w:val="0"/>
        <w:numPr>
          <w:ilvl w:val="1"/>
          <w:numId w:val="15"/>
        </w:numPr>
        <w:tabs>
          <w:tab w:val="clear" w:pos="420"/>
          <w:tab w:val="num" w:pos="567"/>
        </w:tabs>
        <w:spacing w:line="276" w:lineRule="auto"/>
        <w:jc w:val="both"/>
        <w:rPr>
          <w:rFonts w:asciiTheme="minorHAnsi" w:hAnsiTheme="minorHAnsi" w:cs="Arial"/>
          <w:sz w:val="22"/>
          <w:szCs w:val="22"/>
        </w:rPr>
      </w:pPr>
      <w:r w:rsidRPr="0020169D">
        <w:rPr>
          <w:rFonts w:asciiTheme="minorHAnsi" w:hAnsiTheme="minorHAnsi" w:cs="Arial"/>
          <w:sz w:val="22"/>
          <w:szCs w:val="22"/>
        </w:rPr>
        <w:t>Smluvní strany shodně prohlašují, že se dohodly na tom, že způsobí-li</w:t>
      </w:r>
      <w:r>
        <w:rPr>
          <w:rFonts w:asciiTheme="minorHAnsi" w:hAnsiTheme="minorHAnsi" w:cs="Arial"/>
          <w:sz w:val="22"/>
          <w:szCs w:val="22"/>
        </w:rPr>
        <w:t xml:space="preserve"> zhotovitel objednateli škodu, </w:t>
      </w:r>
      <w:r w:rsidRPr="0020169D">
        <w:rPr>
          <w:rFonts w:asciiTheme="minorHAnsi" w:hAnsiTheme="minorHAnsi" w:cs="Arial"/>
          <w:sz w:val="22"/>
          <w:szCs w:val="22"/>
        </w:rPr>
        <w:t>odpovídá zhotovitel za tuto škodu pouze do výše ceny díla dle této smlouvy.</w:t>
      </w:r>
    </w:p>
    <w:p w14:paraId="44F839C2" w14:textId="77777777" w:rsidR="00FC6EC7" w:rsidRPr="0020169D" w:rsidRDefault="00FC6EC7" w:rsidP="00FC6EC7">
      <w:pPr>
        <w:widowControl w:val="0"/>
        <w:tabs>
          <w:tab w:val="left" w:pos="709"/>
        </w:tabs>
        <w:spacing w:line="276" w:lineRule="auto"/>
        <w:ind w:left="709"/>
        <w:jc w:val="both"/>
        <w:rPr>
          <w:rFonts w:asciiTheme="minorHAnsi" w:hAnsiTheme="minorHAnsi" w:cs="Arial"/>
          <w:sz w:val="22"/>
          <w:szCs w:val="22"/>
        </w:rPr>
      </w:pPr>
    </w:p>
    <w:p w14:paraId="01CC9FD2" w14:textId="77777777" w:rsidR="00FC6EC7" w:rsidRPr="0020169D" w:rsidRDefault="00FC6EC7" w:rsidP="00FC6EC7">
      <w:pPr>
        <w:pStyle w:val="Zkladntextodsazen"/>
        <w:widowControl w:val="0"/>
        <w:numPr>
          <w:ilvl w:val="1"/>
          <w:numId w:val="15"/>
        </w:numPr>
        <w:tabs>
          <w:tab w:val="clear" w:pos="420"/>
        </w:tabs>
        <w:spacing w:after="0" w:line="276" w:lineRule="auto"/>
        <w:ind w:left="426" w:hanging="426"/>
        <w:jc w:val="both"/>
        <w:rPr>
          <w:rFonts w:asciiTheme="minorHAnsi" w:hAnsiTheme="minorHAnsi"/>
          <w:sz w:val="22"/>
          <w:szCs w:val="22"/>
        </w:rPr>
      </w:pPr>
      <w:r w:rsidRPr="0020169D">
        <w:rPr>
          <w:rFonts w:asciiTheme="minorHAnsi" w:hAnsiTheme="minorHAnsi"/>
          <w:sz w:val="22"/>
          <w:szCs w:val="22"/>
        </w:rPr>
        <w:t xml:space="preserve">Tato smlouva nabývá platnosti a účinnosti dnem podpisu všech zástupců oprávněných jednat za jednotlivé smluvní strany. </w:t>
      </w:r>
    </w:p>
    <w:p w14:paraId="221BF4B0" w14:textId="77777777" w:rsidR="00FC6EC7" w:rsidRPr="0020169D" w:rsidRDefault="00FC6EC7" w:rsidP="00FC6EC7">
      <w:pPr>
        <w:pStyle w:val="Zkladntextodsazen"/>
        <w:spacing w:after="0" w:line="276" w:lineRule="auto"/>
        <w:ind w:left="0"/>
        <w:rPr>
          <w:rFonts w:asciiTheme="minorHAnsi" w:hAnsiTheme="minorHAnsi"/>
          <w:sz w:val="22"/>
          <w:szCs w:val="22"/>
        </w:rPr>
      </w:pPr>
    </w:p>
    <w:p w14:paraId="2586BCAA" w14:textId="77777777" w:rsidR="00FC6EC7" w:rsidRPr="0020169D" w:rsidRDefault="00FC6EC7" w:rsidP="00FC6EC7">
      <w:pPr>
        <w:pStyle w:val="Zkladntextodsazen"/>
        <w:widowControl w:val="0"/>
        <w:numPr>
          <w:ilvl w:val="1"/>
          <w:numId w:val="15"/>
        </w:numPr>
        <w:tabs>
          <w:tab w:val="clear" w:pos="420"/>
        </w:tabs>
        <w:spacing w:after="0" w:line="276" w:lineRule="auto"/>
        <w:ind w:left="426" w:hanging="426"/>
        <w:jc w:val="both"/>
        <w:rPr>
          <w:rFonts w:asciiTheme="minorHAnsi" w:hAnsiTheme="minorHAnsi"/>
          <w:sz w:val="22"/>
          <w:szCs w:val="22"/>
        </w:rPr>
      </w:pPr>
      <w:r w:rsidRPr="0020169D">
        <w:rPr>
          <w:rFonts w:asciiTheme="minorHAnsi" w:hAnsiTheme="minorHAnsi"/>
          <w:sz w:val="22"/>
          <w:szCs w:val="22"/>
        </w:rPr>
        <w:t>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w:t>
      </w:r>
    </w:p>
    <w:p w14:paraId="3D007D21" w14:textId="77777777" w:rsidR="00FC6EC7" w:rsidRDefault="00FC6EC7" w:rsidP="00202BF0">
      <w:pPr>
        <w:pStyle w:val="Zkladntextodsazen"/>
        <w:widowControl w:val="0"/>
        <w:spacing w:after="0" w:line="276" w:lineRule="auto"/>
        <w:ind w:left="0"/>
        <w:rPr>
          <w:rFonts w:asciiTheme="minorHAnsi" w:hAnsiTheme="minorHAnsi"/>
          <w:b/>
          <w:sz w:val="22"/>
          <w:szCs w:val="22"/>
        </w:rPr>
      </w:pPr>
    </w:p>
    <w:p w14:paraId="56CD3DBE" w14:textId="77777777" w:rsidR="00FC6EC7" w:rsidRPr="00FB3D51" w:rsidRDefault="00FC6EC7" w:rsidP="00FC6EC7">
      <w:pPr>
        <w:pStyle w:val="Zkladntextodsazen"/>
        <w:widowControl w:val="0"/>
        <w:numPr>
          <w:ilvl w:val="0"/>
          <w:numId w:val="28"/>
        </w:numPr>
        <w:spacing w:after="0" w:line="276" w:lineRule="auto"/>
        <w:jc w:val="center"/>
        <w:rPr>
          <w:rFonts w:asciiTheme="minorHAnsi" w:hAnsiTheme="minorHAnsi"/>
          <w:b/>
          <w:sz w:val="22"/>
          <w:szCs w:val="22"/>
        </w:rPr>
      </w:pPr>
      <w:r w:rsidRPr="0020169D">
        <w:rPr>
          <w:rFonts w:asciiTheme="minorHAnsi" w:hAnsiTheme="minorHAnsi"/>
          <w:b/>
          <w:sz w:val="22"/>
          <w:szCs w:val="22"/>
        </w:rPr>
        <w:t>ZÁVĚREČNÁ UJEDNÁNÍ</w:t>
      </w:r>
    </w:p>
    <w:p w14:paraId="1AC68B4D" w14:textId="77777777" w:rsidR="00FC6EC7" w:rsidRPr="0020169D" w:rsidRDefault="00FC6EC7" w:rsidP="00FC6EC7">
      <w:pPr>
        <w:pStyle w:val="Odstavecseseznamem"/>
        <w:widowControl w:val="0"/>
        <w:numPr>
          <w:ilvl w:val="0"/>
          <w:numId w:val="15"/>
        </w:numPr>
        <w:suppressAutoHyphens/>
        <w:spacing w:line="276" w:lineRule="auto"/>
        <w:contextualSpacing w:val="0"/>
        <w:jc w:val="both"/>
        <w:rPr>
          <w:rFonts w:asciiTheme="minorHAnsi" w:hAnsiTheme="minorHAnsi"/>
          <w:vanish/>
          <w:sz w:val="22"/>
          <w:szCs w:val="22"/>
        </w:rPr>
      </w:pPr>
    </w:p>
    <w:p w14:paraId="4DDAC451" w14:textId="77777777" w:rsidR="00FC6EC7" w:rsidRPr="0020169D" w:rsidRDefault="00FC6EC7" w:rsidP="00FC6EC7">
      <w:pPr>
        <w:pStyle w:val="Zkladntextodsazen"/>
        <w:widowControl w:val="0"/>
        <w:numPr>
          <w:ilvl w:val="1"/>
          <w:numId w:val="35"/>
        </w:numPr>
        <w:spacing w:after="0" w:line="276" w:lineRule="auto"/>
        <w:ind w:hanging="658"/>
        <w:jc w:val="both"/>
        <w:rPr>
          <w:rFonts w:asciiTheme="minorHAnsi" w:hAnsiTheme="minorHAnsi"/>
          <w:sz w:val="22"/>
          <w:szCs w:val="22"/>
        </w:rPr>
      </w:pPr>
      <w:r w:rsidRPr="0020169D">
        <w:rPr>
          <w:rFonts w:asciiTheme="minorHAnsi" w:hAnsiTheme="minorHAnsi"/>
          <w:sz w:val="22"/>
          <w:szCs w:val="22"/>
        </w:rPr>
        <w:t>Vztahy mezi smluvními stranami, které nejsou výslovně upraveny touto smlouvou, se řídí příslušnými ustanoveními občanského zákoníku.</w:t>
      </w:r>
    </w:p>
    <w:p w14:paraId="5CAA2BDE" w14:textId="77777777" w:rsidR="00FC6EC7" w:rsidRPr="0020169D" w:rsidRDefault="00FC6EC7" w:rsidP="00FC6EC7">
      <w:pPr>
        <w:pStyle w:val="Zkladntextodsazen"/>
        <w:spacing w:after="0" w:line="276" w:lineRule="auto"/>
        <w:ind w:left="420"/>
        <w:rPr>
          <w:rFonts w:asciiTheme="minorHAnsi" w:hAnsiTheme="minorHAnsi"/>
          <w:sz w:val="22"/>
          <w:szCs w:val="22"/>
        </w:rPr>
      </w:pPr>
      <w:r w:rsidRPr="0020169D">
        <w:rPr>
          <w:rFonts w:asciiTheme="minorHAnsi" w:hAnsiTheme="minorHAnsi"/>
          <w:sz w:val="22"/>
          <w:szCs w:val="22"/>
        </w:rPr>
        <w:t xml:space="preserve"> </w:t>
      </w:r>
    </w:p>
    <w:p w14:paraId="0761D8B1" w14:textId="77777777" w:rsidR="00FC6EC7" w:rsidRPr="0020169D" w:rsidRDefault="00FC6EC7" w:rsidP="00FC6EC7">
      <w:pPr>
        <w:pStyle w:val="Zkladntextodsazen"/>
        <w:widowControl w:val="0"/>
        <w:numPr>
          <w:ilvl w:val="1"/>
          <w:numId w:val="35"/>
        </w:numPr>
        <w:tabs>
          <w:tab w:val="left" w:pos="709"/>
        </w:tabs>
        <w:spacing w:after="0" w:line="276" w:lineRule="auto"/>
        <w:ind w:left="567" w:hanging="567"/>
        <w:jc w:val="both"/>
        <w:rPr>
          <w:rFonts w:asciiTheme="minorHAnsi" w:hAnsiTheme="minorHAnsi"/>
          <w:sz w:val="22"/>
          <w:szCs w:val="22"/>
        </w:rPr>
      </w:pPr>
      <w:r>
        <w:rPr>
          <w:rFonts w:asciiTheme="minorHAnsi" w:hAnsiTheme="minorHAnsi"/>
          <w:sz w:val="22"/>
          <w:szCs w:val="22"/>
        </w:rPr>
        <w:t xml:space="preserve"> Zhotovitel</w:t>
      </w:r>
      <w:r w:rsidRPr="0020169D">
        <w:rPr>
          <w:rFonts w:asciiTheme="minorHAnsi" w:hAnsiTheme="minorHAnsi"/>
          <w:sz w:val="22"/>
          <w:szCs w:val="22"/>
        </w:rPr>
        <w:t xml:space="preserve"> je povinen dle § 2e) zákona č. 320/2001 Sb., o finanční kontrole, spolupůsobit při výkonu finanční kontroly.</w:t>
      </w:r>
    </w:p>
    <w:p w14:paraId="4FC2A723" w14:textId="77777777" w:rsidR="00FC6EC7" w:rsidRPr="0020169D" w:rsidRDefault="00FC6EC7" w:rsidP="00FC6EC7">
      <w:pPr>
        <w:pStyle w:val="Odstavecseseznamem"/>
        <w:spacing w:line="276" w:lineRule="auto"/>
        <w:contextualSpacing w:val="0"/>
        <w:rPr>
          <w:rFonts w:asciiTheme="minorHAnsi" w:hAnsiTheme="minorHAnsi"/>
          <w:sz w:val="22"/>
          <w:szCs w:val="22"/>
        </w:rPr>
      </w:pPr>
    </w:p>
    <w:p w14:paraId="7992C353" w14:textId="77777777" w:rsidR="00FC6EC7" w:rsidRPr="0020169D" w:rsidRDefault="00FC6EC7" w:rsidP="00FC6EC7">
      <w:pPr>
        <w:pStyle w:val="Zkladntextodsazen"/>
        <w:widowControl w:val="0"/>
        <w:numPr>
          <w:ilvl w:val="1"/>
          <w:numId w:val="35"/>
        </w:numPr>
        <w:tabs>
          <w:tab w:val="left" w:pos="709"/>
        </w:tabs>
        <w:spacing w:after="0" w:line="276" w:lineRule="auto"/>
        <w:ind w:left="567" w:hanging="567"/>
        <w:jc w:val="both"/>
        <w:rPr>
          <w:rFonts w:asciiTheme="minorHAnsi" w:hAnsiTheme="minorHAnsi"/>
          <w:sz w:val="22"/>
          <w:szCs w:val="22"/>
        </w:rPr>
      </w:pPr>
      <w:r>
        <w:rPr>
          <w:rFonts w:asciiTheme="minorHAnsi" w:hAnsiTheme="minorHAnsi"/>
          <w:sz w:val="22"/>
          <w:szCs w:val="22"/>
        </w:rPr>
        <w:lastRenderedPageBreak/>
        <w:t>Zhotovitel</w:t>
      </w:r>
      <w:r w:rsidRPr="0020169D">
        <w:rPr>
          <w:rFonts w:asciiTheme="minorHAnsi" w:hAnsiTheme="minorHAnsi"/>
          <w:sz w:val="22"/>
          <w:szCs w:val="22"/>
        </w:rPr>
        <w:t xml:space="preserve">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w:t>
      </w:r>
      <w:r>
        <w:rPr>
          <w:rFonts w:asciiTheme="minorHAnsi" w:hAnsiTheme="minorHAnsi"/>
          <w:sz w:val="22"/>
          <w:szCs w:val="22"/>
        </w:rPr>
        <w:t>objednateli</w:t>
      </w:r>
      <w:r w:rsidRPr="0020169D">
        <w:rPr>
          <w:rFonts w:asciiTheme="minorHAnsi" w:hAnsiTheme="minorHAnsi"/>
          <w:sz w:val="22"/>
          <w:szCs w:val="22"/>
        </w:rPr>
        <w:t>.</w:t>
      </w:r>
    </w:p>
    <w:p w14:paraId="0E5C50A6" w14:textId="77777777" w:rsidR="00FC6EC7" w:rsidRPr="0020169D" w:rsidRDefault="00FC6EC7" w:rsidP="00FC6EC7">
      <w:pPr>
        <w:pStyle w:val="Zkladntextodsazen"/>
        <w:spacing w:after="0" w:line="276" w:lineRule="auto"/>
        <w:ind w:left="0"/>
        <w:rPr>
          <w:rFonts w:asciiTheme="minorHAnsi" w:hAnsiTheme="minorHAnsi"/>
          <w:sz w:val="22"/>
          <w:szCs w:val="22"/>
        </w:rPr>
      </w:pPr>
    </w:p>
    <w:p w14:paraId="068EAFC6" w14:textId="77777777" w:rsidR="00FC6EC7" w:rsidRPr="0020169D" w:rsidRDefault="00FC6EC7" w:rsidP="00FC6EC7">
      <w:pPr>
        <w:pStyle w:val="Zkladntextodsazen"/>
        <w:widowControl w:val="0"/>
        <w:numPr>
          <w:ilvl w:val="1"/>
          <w:numId w:val="35"/>
        </w:numPr>
        <w:tabs>
          <w:tab w:val="left" w:pos="709"/>
        </w:tabs>
        <w:spacing w:after="0" w:line="276" w:lineRule="auto"/>
        <w:ind w:left="567" w:hanging="567"/>
        <w:jc w:val="both"/>
        <w:rPr>
          <w:rFonts w:asciiTheme="minorHAnsi" w:hAnsiTheme="minorHAnsi"/>
          <w:sz w:val="22"/>
          <w:szCs w:val="22"/>
        </w:rPr>
      </w:pPr>
      <w:r>
        <w:rPr>
          <w:rFonts w:asciiTheme="minorHAnsi" w:hAnsiTheme="minorHAnsi"/>
          <w:sz w:val="22"/>
          <w:szCs w:val="22"/>
        </w:rPr>
        <w:t xml:space="preserve"> Zhotovitel</w:t>
      </w:r>
      <w:r w:rsidRPr="0020169D">
        <w:rPr>
          <w:rFonts w:asciiTheme="minorHAnsi" w:hAnsiTheme="minorHAnsi"/>
          <w:sz w:val="22"/>
          <w:szCs w:val="22"/>
        </w:rPr>
        <w:t xml:space="preserve">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2026.</w:t>
      </w:r>
    </w:p>
    <w:p w14:paraId="2AF9ECA3" w14:textId="77777777" w:rsidR="00FC6EC7" w:rsidRPr="0020169D" w:rsidRDefault="00FC6EC7" w:rsidP="00FC6EC7">
      <w:pPr>
        <w:pStyle w:val="Zkladntextodsazen"/>
        <w:spacing w:after="0" w:line="276" w:lineRule="auto"/>
        <w:ind w:left="567"/>
        <w:rPr>
          <w:rFonts w:asciiTheme="minorHAnsi" w:hAnsiTheme="minorHAnsi"/>
          <w:sz w:val="22"/>
          <w:szCs w:val="22"/>
        </w:rPr>
      </w:pPr>
    </w:p>
    <w:p w14:paraId="50F7FB69" w14:textId="77777777"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Smluvní strany prohlašují, že v případě,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14:paraId="5474CEF3" w14:textId="77777777" w:rsidR="00FC6EC7" w:rsidRPr="0020169D" w:rsidRDefault="00FC6EC7" w:rsidP="00FC6EC7">
      <w:pPr>
        <w:pStyle w:val="Zkladntextodsazen"/>
        <w:widowControl w:val="0"/>
        <w:spacing w:after="0" w:line="276" w:lineRule="auto"/>
        <w:ind w:left="0"/>
        <w:jc w:val="both"/>
        <w:rPr>
          <w:rFonts w:asciiTheme="minorHAnsi" w:hAnsiTheme="minorHAnsi"/>
          <w:sz w:val="22"/>
          <w:szCs w:val="22"/>
        </w:rPr>
      </w:pPr>
    </w:p>
    <w:p w14:paraId="20341805" w14:textId="77777777"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Ukáže-li se kterékoliv ujednání v této smlouvě v rozporu se ZZVZ,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098A4632" w14:textId="77777777" w:rsidR="00FC6EC7" w:rsidRPr="0020169D" w:rsidRDefault="00FC6EC7" w:rsidP="00FC6EC7">
      <w:pPr>
        <w:pStyle w:val="Zkladntextodsazen"/>
        <w:widowControl w:val="0"/>
        <w:spacing w:after="0" w:line="276" w:lineRule="auto"/>
        <w:ind w:left="567"/>
        <w:jc w:val="both"/>
        <w:rPr>
          <w:rFonts w:asciiTheme="minorHAnsi" w:hAnsiTheme="minorHAnsi"/>
          <w:sz w:val="22"/>
          <w:szCs w:val="22"/>
        </w:rPr>
      </w:pPr>
    </w:p>
    <w:p w14:paraId="18B39F7E" w14:textId="77777777"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 xml:space="preserve">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w:t>
      </w:r>
      <w:r>
        <w:rPr>
          <w:rFonts w:asciiTheme="minorHAnsi" w:hAnsiTheme="minorHAnsi"/>
          <w:sz w:val="22"/>
          <w:szCs w:val="22"/>
        </w:rPr>
        <w:t>objednatel</w:t>
      </w:r>
      <w:r w:rsidRPr="0020169D">
        <w:rPr>
          <w:rFonts w:asciiTheme="minorHAnsi" w:hAnsiTheme="minorHAnsi"/>
          <w:sz w:val="22"/>
          <w:szCs w:val="22"/>
        </w:rPr>
        <w:t xml:space="preserve"> (respektive zadavatel) nebo třetí osoba, která pomáhá s administrací VŘ dostane jakoukoliv sankci od poskytovatele dotace nebo od jakéhokoliv jiného kontrolního orgánu státní správy, budou veškeré pokuty a sankce hrazeny vítězným dodavatelem.</w:t>
      </w:r>
    </w:p>
    <w:p w14:paraId="3DFA6882" w14:textId="77777777" w:rsidR="00FC6EC7" w:rsidRPr="0020169D" w:rsidRDefault="00FC6EC7" w:rsidP="00FC6EC7">
      <w:pPr>
        <w:pStyle w:val="Zkladntextodsazen"/>
        <w:spacing w:after="0" w:line="276" w:lineRule="auto"/>
        <w:ind w:left="567"/>
        <w:rPr>
          <w:rFonts w:asciiTheme="minorHAnsi" w:hAnsiTheme="minorHAnsi"/>
          <w:sz w:val="22"/>
          <w:szCs w:val="22"/>
        </w:rPr>
      </w:pPr>
    </w:p>
    <w:p w14:paraId="4A8824DC" w14:textId="77777777"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Nedílnou součástí této smlouvy o dílo jsou tyto přílohy:</w:t>
      </w:r>
    </w:p>
    <w:p w14:paraId="63FAD965" w14:textId="77777777" w:rsidR="00FC6EC7" w:rsidRPr="00202BF0" w:rsidRDefault="00FC6EC7" w:rsidP="00FC6EC7">
      <w:pPr>
        <w:pStyle w:val="Zkladntextodsazen"/>
        <w:spacing w:after="0" w:line="276" w:lineRule="auto"/>
        <w:ind w:left="567"/>
        <w:rPr>
          <w:rFonts w:asciiTheme="minorHAnsi" w:hAnsiTheme="minorHAnsi"/>
          <w:b/>
          <w:sz w:val="22"/>
          <w:szCs w:val="22"/>
        </w:rPr>
      </w:pPr>
      <w:r w:rsidRPr="00202BF0">
        <w:rPr>
          <w:rFonts w:asciiTheme="minorHAnsi" w:hAnsiTheme="minorHAnsi"/>
          <w:b/>
          <w:sz w:val="22"/>
          <w:szCs w:val="22"/>
        </w:rPr>
        <w:t xml:space="preserve">PŘÍLOHA Č. 1 – POLOŽKOVÝ ROZPOČET – </w:t>
      </w:r>
      <w:r w:rsidRPr="004044EA">
        <w:rPr>
          <w:rFonts w:asciiTheme="minorHAnsi" w:hAnsiTheme="minorHAnsi"/>
          <w:sz w:val="22"/>
          <w:szCs w:val="22"/>
        </w:rPr>
        <w:t>TIŠTĚNÁ FORMA</w:t>
      </w:r>
    </w:p>
    <w:p w14:paraId="4ED08803" w14:textId="594407B5" w:rsidR="00FC6EC7" w:rsidRPr="00F86C36" w:rsidRDefault="00FC6EC7" w:rsidP="00FC6EC7">
      <w:pPr>
        <w:pStyle w:val="Zkladntextodsazen"/>
        <w:spacing w:after="0" w:line="276" w:lineRule="auto"/>
        <w:ind w:left="567"/>
        <w:rPr>
          <w:rFonts w:asciiTheme="minorHAnsi" w:hAnsiTheme="minorHAnsi"/>
          <w:b/>
          <w:sz w:val="22"/>
          <w:szCs w:val="22"/>
        </w:rPr>
      </w:pPr>
    </w:p>
    <w:p w14:paraId="30FEBEF8" w14:textId="77777777" w:rsidR="00FC6EC7"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0169D">
        <w:rPr>
          <w:rFonts w:asciiTheme="minorHAnsi" w:hAnsiTheme="minorHAnsi"/>
          <w:sz w:val="22"/>
          <w:szCs w:val="22"/>
        </w:rPr>
        <w:t>Jakékoliv změny nebo doplňky této smlouvy jsou možné pouze formou písemných oboustranně potvrzených dodatků.</w:t>
      </w:r>
    </w:p>
    <w:p w14:paraId="37F10ECE" w14:textId="77777777" w:rsidR="00FC6EC7" w:rsidRDefault="00FC6EC7" w:rsidP="00FC6EC7">
      <w:pPr>
        <w:pStyle w:val="Zkladntextodsazen"/>
        <w:widowControl w:val="0"/>
        <w:spacing w:after="0" w:line="276" w:lineRule="auto"/>
        <w:ind w:left="567"/>
        <w:jc w:val="both"/>
        <w:rPr>
          <w:rFonts w:asciiTheme="minorHAnsi" w:hAnsiTheme="minorHAnsi"/>
          <w:sz w:val="22"/>
          <w:szCs w:val="22"/>
        </w:rPr>
      </w:pPr>
    </w:p>
    <w:p w14:paraId="35D1BF17" w14:textId="77777777" w:rsidR="00FC6EC7" w:rsidRPr="0020169D"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263C07">
        <w:rPr>
          <w:rFonts w:asciiTheme="minorHAnsi" w:hAnsiTheme="minorHAnsi"/>
          <w:sz w:val="22"/>
          <w:szCs w:val="22"/>
        </w:rPr>
        <w:t xml:space="preserve">Zhotovitel přebírá nebezpečí změny okolností ve smyslu ustanovení § 1765 odst. 2 OZ a § 2620 odst. 2 OZ.  </w:t>
      </w:r>
    </w:p>
    <w:p w14:paraId="4A9CAF6B" w14:textId="77777777" w:rsidR="00FC6EC7" w:rsidRPr="0020169D" w:rsidRDefault="00FC6EC7" w:rsidP="00FC6EC7">
      <w:pPr>
        <w:pStyle w:val="Zkladntextodsazen"/>
        <w:spacing w:after="0" w:line="276" w:lineRule="auto"/>
        <w:ind w:left="567"/>
        <w:rPr>
          <w:rFonts w:asciiTheme="minorHAnsi" w:hAnsiTheme="minorHAnsi"/>
          <w:sz w:val="22"/>
          <w:szCs w:val="22"/>
        </w:rPr>
      </w:pPr>
    </w:p>
    <w:p w14:paraId="45F7B4B4" w14:textId="77777777" w:rsidR="001B3F93" w:rsidRDefault="00FC6EC7"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B56EB8">
        <w:rPr>
          <w:rFonts w:asciiTheme="minorHAnsi" w:hAnsiTheme="minorHAnsi"/>
          <w:sz w:val="22"/>
          <w:szCs w:val="22"/>
        </w:rPr>
        <w:t xml:space="preserve">Smlouva je vyhotovena ve čtyřech (4) stejnopisech, z nichž objednatel obdrží tři (3) stejnopisy a </w:t>
      </w:r>
      <w:r w:rsidRPr="00B56EB8">
        <w:rPr>
          <w:rFonts w:asciiTheme="minorHAnsi" w:hAnsiTheme="minorHAnsi"/>
          <w:sz w:val="22"/>
          <w:szCs w:val="22"/>
        </w:rPr>
        <w:lastRenderedPageBreak/>
        <w:t>zhotovitel jeden stejnopis.</w:t>
      </w:r>
    </w:p>
    <w:p w14:paraId="4ADC3DC0" w14:textId="77777777" w:rsidR="001B3F93" w:rsidRDefault="001B3F93" w:rsidP="001B3F93">
      <w:pPr>
        <w:pStyle w:val="Odstavecseseznamem"/>
        <w:rPr>
          <w:rFonts w:asciiTheme="minorHAnsi" w:hAnsiTheme="minorHAnsi"/>
          <w:sz w:val="22"/>
          <w:szCs w:val="22"/>
        </w:rPr>
      </w:pPr>
    </w:p>
    <w:p w14:paraId="57DEFAA0" w14:textId="20655282" w:rsidR="00FC6EC7" w:rsidRPr="00367EAB" w:rsidRDefault="001B3F93" w:rsidP="00FC6EC7">
      <w:pPr>
        <w:pStyle w:val="Zkladntextodsazen"/>
        <w:widowControl w:val="0"/>
        <w:numPr>
          <w:ilvl w:val="1"/>
          <w:numId w:val="35"/>
        </w:numPr>
        <w:spacing w:after="0" w:line="276" w:lineRule="auto"/>
        <w:ind w:left="567" w:hanging="567"/>
        <w:jc w:val="both"/>
        <w:rPr>
          <w:rFonts w:asciiTheme="minorHAnsi" w:hAnsiTheme="minorHAnsi"/>
          <w:sz w:val="22"/>
          <w:szCs w:val="22"/>
        </w:rPr>
      </w:pPr>
      <w:r w:rsidRPr="00367EAB">
        <w:rPr>
          <w:rFonts w:asciiTheme="minorHAnsi" w:hAnsiTheme="minorHAnsi"/>
          <w:sz w:val="22"/>
          <w:szCs w:val="22"/>
        </w:rPr>
        <w:t xml:space="preserve">Zadavatel je oprávněn odstoupit od smlouvy v případě, že se mu nepodaří zajistit finanční prostředky na úhradu ceny </w:t>
      </w:r>
      <w:r w:rsidR="00367EAB" w:rsidRPr="00367EAB">
        <w:rPr>
          <w:rFonts w:asciiTheme="minorHAnsi" w:hAnsiTheme="minorHAnsi"/>
          <w:sz w:val="22"/>
          <w:szCs w:val="22"/>
        </w:rPr>
        <w:t xml:space="preserve">díla </w:t>
      </w:r>
      <w:r w:rsidRPr="00367EAB">
        <w:rPr>
          <w:rFonts w:asciiTheme="minorHAnsi" w:hAnsiTheme="minorHAnsi"/>
          <w:sz w:val="22"/>
          <w:szCs w:val="22"/>
        </w:rPr>
        <w:t>z důvodu nepřiznání, t</w:t>
      </w:r>
      <w:r w:rsidR="00367EAB" w:rsidRPr="00367EAB">
        <w:rPr>
          <w:rFonts w:asciiTheme="minorHAnsi" w:hAnsiTheme="minorHAnsi"/>
          <w:sz w:val="22"/>
          <w:szCs w:val="22"/>
        </w:rPr>
        <w:t xml:space="preserve">j. </w:t>
      </w:r>
      <w:r w:rsidRPr="00367EAB">
        <w:rPr>
          <w:rFonts w:asciiTheme="minorHAnsi" w:hAnsiTheme="minorHAnsi"/>
          <w:sz w:val="22"/>
          <w:szCs w:val="22"/>
        </w:rPr>
        <w:t xml:space="preserve">doporučení žádosti o dotaci v rámci 10. kola Programu rozvoje venkova 2014-2020 pro žádost: </w:t>
      </w:r>
      <w:r w:rsidR="00A30F19" w:rsidRPr="00A30F19">
        <w:rPr>
          <w:rFonts w:asciiTheme="minorHAnsi" w:hAnsiTheme="minorHAnsi"/>
          <w:b/>
          <w:bCs/>
          <w:sz w:val="22"/>
          <w:szCs w:val="22"/>
        </w:rPr>
        <w:t>Modernizace zemědělského podniku_ Zemědělská společnost Dobříš, spol. s r.o</w:t>
      </w:r>
      <w:r w:rsidRPr="00367EAB">
        <w:rPr>
          <w:rFonts w:asciiTheme="minorHAnsi" w:hAnsiTheme="minorHAnsi"/>
          <w:sz w:val="22"/>
          <w:szCs w:val="22"/>
        </w:rPr>
        <w:t xml:space="preserve">. </w:t>
      </w:r>
      <w:r w:rsidR="00367EAB" w:rsidRPr="00367EAB">
        <w:rPr>
          <w:rFonts w:asciiTheme="minorHAnsi" w:hAnsiTheme="minorHAnsi"/>
          <w:sz w:val="22"/>
          <w:szCs w:val="22"/>
        </w:rPr>
        <w:t>D</w:t>
      </w:r>
      <w:r w:rsidRPr="00367EAB">
        <w:rPr>
          <w:rFonts w:asciiTheme="minorHAnsi" w:hAnsiTheme="minorHAnsi"/>
          <w:sz w:val="22"/>
          <w:szCs w:val="22"/>
        </w:rPr>
        <w:t xml:space="preserve">oporučením dotace se rozumí uveřejnění v seznamu schválených/doporučených žádostí o dotaci na stránkách poskytovatele dotace </w:t>
      </w:r>
      <w:hyperlink r:id="rId13" w:history="1">
        <w:r w:rsidRPr="00367EAB">
          <w:rPr>
            <w:rStyle w:val="Hypertextovodkaz"/>
            <w:rFonts w:asciiTheme="minorHAnsi" w:hAnsiTheme="minorHAnsi"/>
            <w:sz w:val="22"/>
            <w:szCs w:val="22"/>
          </w:rPr>
          <w:t>www.szif.cz</w:t>
        </w:r>
      </w:hyperlink>
      <w:r w:rsidRPr="00367EAB">
        <w:rPr>
          <w:rFonts w:asciiTheme="minorHAnsi" w:hAnsiTheme="minorHAnsi"/>
          <w:sz w:val="22"/>
          <w:szCs w:val="22"/>
        </w:rPr>
        <w:t xml:space="preserve">. </w:t>
      </w:r>
    </w:p>
    <w:p w14:paraId="2041A72A" w14:textId="77777777" w:rsidR="00FC6EC7" w:rsidRDefault="00FC6EC7" w:rsidP="00FC6EC7">
      <w:pPr>
        <w:widowControl w:val="0"/>
        <w:spacing w:line="276" w:lineRule="auto"/>
        <w:rPr>
          <w:rFonts w:asciiTheme="minorHAnsi" w:hAnsiTheme="minorHAnsi" w:cs="Arial"/>
          <w:sz w:val="22"/>
          <w:szCs w:val="22"/>
        </w:rPr>
      </w:pPr>
    </w:p>
    <w:p w14:paraId="11B6C456" w14:textId="77777777" w:rsidR="004044EA" w:rsidRPr="0020169D" w:rsidRDefault="004044EA" w:rsidP="00FC6EC7">
      <w:pPr>
        <w:widowControl w:val="0"/>
        <w:spacing w:line="276" w:lineRule="auto"/>
        <w:rPr>
          <w:rFonts w:asciiTheme="minorHAnsi" w:hAnsiTheme="minorHAnsi" w:cs="Arial"/>
          <w:sz w:val="22"/>
          <w:szCs w:val="22"/>
        </w:rPr>
      </w:pPr>
    </w:p>
    <w:p w14:paraId="2B96D50F" w14:textId="77777777" w:rsidR="00FC6EC7" w:rsidRPr="0020169D" w:rsidRDefault="00FC6EC7" w:rsidP="00FC6EC7">
      <w:pPr>
        <w:widowControl w:val="0"/>
        <w:spacing w:line="276" w:lineRule="auto"/>
        <w:rPr>
          <w:rFonts w:asciiTheme="minorHAnsi" w:hAnsiTheme="minorHAnsi" w:cs="Arial"/>
          <w:sz w:val="22"/>
          <w:szCs w:val="22"/>
        </w:rPr>
      </w:pPr>
      <w:r w:rsidRPr="0020169D">
        <w:rPr>
          <w:rFonts w:asciiTheme="minorHAnsi" w:hAnsiTheme="minorHAnsi" w:cs="Arial"/>
          <w:sz w:val="22"/>
          <w:szCs w:val="22"/>
        </w:rPr>
        <w:t>V </w:t>
      </w:r>
      <w:r w:rsidRPr="0020169D">
        <w:rPr>
          <w:rFonts w:asciiTheme="minorHAnsi" w:hAnsiTheme="minorHAnsi" w:cs="Arial"/>
          <w:sz w:val="22"/>
          <w:szCs w:val="22"/>
        </w:rPr>
        <w:fldChar w:fldCharType="begin">
          <w:ffData>
            <w:name w:val="Text46"/>
            <w:enabled/>
            <w:calcOnExit w:val="0"/>
            <w:textInput/>
          </w:ffData>
        </w:fldChar>
      </w:r>
      <w:bookmarkStart w:id="19" w:name="Text46"/>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bookmarkEnd w:id="19"/>
      <w:r w:rsidRPr="0020169D">
        <w:rPr>
          <w:rFonts w:asciiTheme="minorHAnsi" w:hAnsiTheme="minorHAnsi" w:cs="Arial"/>
          <w:sz w:val="22"/>
          <w:szCs w:val="22"/>
        </w:rPr>
        <w:t xml:space="preserve"> dne </w:t>
      </w:r>
      <w:r w:rsidRPr="0020169D">
        <w:rPr>
          <w:rFonts w:asciiTheme="minorHAnsi" w:hAnsiTheme="minorHAnsi" w:cs="Arial"/>
          <w:sz w:val="22"/>
          <w:szCs w:val="22"/>
        </w:rPr>
        <w:fldChar w:fldCharType="begin">
          <w:ffData>
            <w:name w:val="Text46"/>
            <w:enabled/>
            <w:calcOnExit w:val="0"/>
            <w:textInput/>
          </w:ffData>
        </w:fldChar>
      </w:r>
      <w:r w:rsidRPr="0020169D">
        <w:rPr>
          <w:rFonts w:asciiTheme="minorHAnsi" w:hAnsiTheme="minorHAnsi" w:cs="Arial"/>
          <w:sz w:val="22"/>
          <w:szCs w:val="22"/>
        </w:rPr>
        <w:instrText xml:space="preserve"> FORMTEXT </w:instrText>
      </w:r>
      <w:r w:rsidRPr="0020169D">
        <w:rPr>
          <w:rFonts w:asciiTheme="minorHAnsi" w:hAnsiTheme="minorHAnsi" w:cs="Arial"/>
          <w:sz w:val="22"/>
          <w:szCs w:val="22"/>
        </w:rPr>
      </w:r>
      <w:r w:rsidRPr="0020169D">
        <w:rPr>
          <w:rFonts w:asciiTheme="minorHAnsi" w:hAnsiTheme="minorHAnsi" w:cs="Arial"/>
          <w:sz w:val="22"/>
          <w:szCs w:val="22"/>
        </w:rPr>
        <w:fldChar w:fldCharType="separate"/>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noProof/>
          <w:sz w:val="22"/>
          <w:szCs w:val="22"/>
        </w:rPr>
        <w:t> </w:t>
      </w:r>
      <w:r w:rsidRPr="0020169D">
        <w:rPr>
          <w:rFonts w:asciiTheme="minorHAnsi" w:hAnsiTheme="minorHAnsi" w:cs="Arial"/>
          <w:sz w:val="22"/>
          <w:szCs w:val="22"/>
        </w:rPr>
        <w:fldChar w:fldCharType="end"/>
      </w:r>
    </w:p>
    <w:p w14:paraId="547874AB" w14:textId="77777777" w:rsidR="00FC6EC7" w:rsidRDefault="00FC6EC7" w:rsidP="00FC6EC7">
      <w:pPr>
        <w:widowControl w:val="0"/>
        <w:spacing w:line="276" w:lineRule="auto"/>
        <w:rPr>
          <w:rFonts w:asciiTheme="minorHAnsi" w:hAnsiTheme="minorHAnsi" w:cs="Arial"/>
          <w:sz w:val="22"/>
          <w:szCs w:val="22"/>
        </w:rPr>
      </w:pPr>
    </w:p>
    <w:p w14:paraId="2C20A441" w14:textId="77777777" w:rsidR="00FC6EC7" w:rsidRDefault="00FC6EC7" w:rsidP="00FC6EC7">
      <w:pPr>
        <w:widowControl w:val="0"/>
        <w:spacing w:line="276" w:lineRule="auto"/>
        <w:rPr>
          <w:rFonts w:asciiTheme="minorHAnsi" w:hAnsiTheme="minorHAnsi" w:cs="Arial"/>
          <w:sz w:val="22"/>
          <w:szCs w:val="22"/>
        </w:rPr>
      </w:pPr>
    </w:p>
    <w:p w14:paraId="7B4A2D2C" w14:textId="77777777" w:rsidR="00FC6EC7" w:rsidRDefault="00FC6EC7" w:rsidP="00FC6EC7">
      <w:pPr>
        <w:widowControl w:val="0"/>
        <w:spacing w:line="276" w:lineRule="auto"/>
        <w:rPr>
          <w:rFonts w:asciiTheme="minorHAnsi" w:hAnsiTheme="minorHAnsi" w:cs="Arial"/>
          <w:sz w:val="22"/>
          <w:szCs w:val="22"/>
        </w:rPr>
      </w:pPr>
    </w:p>
    <w:p w14:paraId="67B3EFD6" w14:textId="77777777" w:rsidR="00FC6EC7" w:rsidRPr="0020169D" w:rsidRDefault="00FC6EC7" w:rsidP="00FC6EC7">
      <w:pPr>
        <w:widowControl w:val="0"/>
        <w:spacing w:line="276" w:lineRule="auto"/>
        <w:rPr>
          <w:rFonts w:asciiTheme="minorHAnsi" w:hAnsiTheme="minorHAnsi" w:cs="Arial"/>
          <w:sz w:val="22"/>
          <w:szCs w:val="22"/>
        </w:rPr>
      </w:pPr>
    </w:p>
    <w:tbl>
      <w:tblPr>
        <w:tblW w:w="0" w:type="auto"/>
        <w:tblLayout w:type="fixed"/>
        <w:tblLook w:val="0000" w:firstRow="0" w:lastRow="0" w:firstColumn="0" w:lastColumn="0" w:noHBand="0" w:noVBand="0"/>
      </w:tblPr>
      <w:tblGrid>
        <w:gridCol w:w="4448"/>
        <w:gridCol w:w="4448"/>
      </w:tblGrid>
      <w:tr w:rsidR="00FC6EC7" w:rsidRPr="0020169D" w14:paraId="2E9737C8" w14:textId="77777777" w:rsidTr="001073B0">
        <w:tc>
          <w:tcPr>
            <w:tcW w:w="4448" w:type="dxa"/>
          </w:tcPr>
          <w:p w14:paraId="7D04D282" w14:textId="77777777" w:rsidR="00FC6EC7" w:rsidRPr="0020169D" w:rsidRDefault="00FC6EC7" w:rsidP="001073B0">
            <w:pPr>
              <w:widowControl w:val="0"/>
              <w:spacing w:line="276" w:lineRule="auto"/>
              <w:rPr>
                <w:rFonts w:asciiTheme="minorHAnsi" w:hAnsiTheme="minorHAnsi" w:cs="Arial"/>
                <w:sz w:val="22"/>
                <w:szCs w:val="22"/>
              </w:rPr>
            </w:pPr>
            <w:r w:rsidRPr="0020169D">
              <w:rPr>
                <w:rFonts w:asciiTheme="minorHAnsi" w:hAnsiTheme="minorHAnsi" w:cs="Arial"/>
                <w:sz w:val="22"/>
                <w:szCs w:val="22"/>
              </w:rPr>
              <w:t xml:space="preserve">Za objednatele:                                                     </w:t>
            </w:r>
          </w:p>
        </w:tc>
        <w:tc>
          <w:tcPr>
            <w:tcW w:w="4448" w:type="dxa"/>
          </w:tcPr>
          <w:p w14:paraId="3D0CC967" w14:textId="77777777" w:rsidR="00FC6EC7" w:rsidRPr="0020169D" w:rsidRDefault="00FC6EC7" w:rsidP="001073B0">
            <w:pPr>
              <w:widowControl w:val="0"/>
              <w:spacing w:line="276" w:lineRule="auto"/>
              <w:rPr>
                <w:rFonts w:asciiTheme="minorHAnsi" w:hAnsiTheme="minorHAnsi"/>
                <w:sz w:val="22"/>
                <w:szCs w:val="22"/>
              </w:rPr>
            </w:pPr>
            <w:r w:rsidRPr="0020169D">
              <w:rPr>
                <w:rFonts w:asciiTheme="minorHAnsi" w:hAnsiTheme="minorHAnsi" w:cs="Arial"/>
                <w:sz w:val="22"/>
                <w:szCs w:val="22"/>
              </w:rPr>
              <w:t>Za zhotovitele:</w:t>
            </w:r>
          </w:p>
        </w:tc>
      </w:tr>
      <w:tr w:rsidR="00FC6EC7" w:rsidRPr="0020169D" w14:paraId="2F3D5623" w14:textId="77777777" w:rsidTr="001073B0">
        <w:tc>
          <w:tcPr>
            <w:tcW w:w="4448" w:type="dxa"/>
          </w:tcPr>
          <w:p w14:paraId="7A43B271" w14:textId="77777777" w:rsidR="00FC6EC7" w:rsidRPr="0020169D" w:rsidRDefault="00FC6EC7" w:rsidP="001073B0">
            <w:pPr>
              <w:widowControl w:val="0"/>
              <w:spacing w:line="276" w:lineRule="auto"/>
              <w:rPr>
                <w:rFonts w:asciiTheme="minorHAnsi" w:hAnsiTheme="minorHAnsi" w:cs="Arial"/>
                <w:sz w:val="22"/>
                <w:szCs w:val="22"/>
              </w:rPr>
            </w:pPr>
          </w:p>
        </w:tc>
        <w:tc>
          <w:tcPr>
            <w:tcW w:w="4448" w:type="dxa"/>
          </w:tcPr>
          <w:p w14:paraId="1221A180" w14:textId="77777777" w:rsidR="00FC6EC7" w:rsidRPr="0020169D" w:rsidRDefault="00FC6EC7" w:rsidP="001073B0">
            <w:pPr>
              <w:widowControl w:val="0"/>
              <w:spacing w:line="276" w:lineRule="auto"/>
              <w:rPr>
                <w:rFonts w:asciiTheme="minorHAnsi" w:hAnsiTheme="minorHAnsi" w:cs="Arial"/>
                <w:sz w:val="22"/>
                <w:szCs w:val="22"/>
              </w:rPr>
            </w:pPr>
          </w:p>
        </w:tc>
      </w:tr>
    </w:tbl>
    <w:p w14:paraId="5F1E3DC0" w14:textId="77777777" w:rsidR="00FC6EC7" w:rsidRPr="0020169D" w:rsidRDefault="00FC6EC7" w:rsidP="00FC6EC7">
      <w:pPr>
        <w:spacing w:line="276" w:lineRule="auto"/>
        <w:rPr>
          <w:rFonts w:asciiTheme="minorHAnsi" w:hAnsiTheme="minorHAnsi"/>
          <w:sz w:val="22"/>
          <w:szCs w:val="22"/>
        </w:rPr>
      </w:pPr>
    </w:p>
    <w:p w14:paraId="2633E211" w14:textId="77777777" w:rsidR="00FC6EC7" w:rsidRDefault="00FC6EC7" w:rsidP="00FC6EC7">
      <w:pPr>
        <w:tabs>
          <w:tab w:val="left" w:pos="4536"/>
        </w:tabs>
        <w:spacing w:line="276" w:lineRule="auto"/>
        <w:rPr>
          <w:rFonts w:asciiTheme="minorHAnsi" w:hAnsiTheme="minorHAnsi" w:cs="Arial"/>
          <w:sz w:val="22"/>
          <w:szCs w:val="22"/>
        </w:rPr>
      </w:pPr>
      <w:r w:rsidRPr="0020169D">
        <w:rPr>
          <w:rFonts w:asciiTheme="minorHAnsi" w:hAnsiTheme="minorHAnsi" w:cs="Arial"/>
          <w:sz w:val="22"/>
          <w:szCs w:val="22"/>
        </w:rPr>
        <w:t xml:space="preserve">……………………………………………                    </w:t>
      </w:r>
      <w:r w:rsidRPr="0020169D">
        <w:rPr>
          <w:rFonts w:asciiTheme="minorHAnsi" w:hAnsiTheme="minorHAnsi" w:cs="Arial"/>
          <w:sz w:val="22"/>
          <w:szCs w:val="22"/>
        </w:rPr>
        <w:tab/>
      </w:r>
      <w:r w:rsidRPr="0020169D">
        <w:rPr>
          <w:rFonts w:asciiTheme="minorHAnsi" w:hAnsiTheme="minorHAnsi" w:cs="Arial"/>
          <w:sz w:val="22"/>
          <w:szCs w:val="22"/>
          <w:highlight w:val="lightGray"/>
        </w:rPr>
        <w:t>……………………………………………….</w:t>
      </w:r>
    </w:p>
    <w:p w14:paraId="2F746E8F" w14:textId="77777777" w:rsidR="00FC6EC7" w:rsidRDefault="00FC6EC7" w:rsidP="00FC6EC7">
      <w:pPr>
        <w:tabs>
          <w:tab w:val="left" w:pos="4536"/>
        </w:tabs>
        <w:spacing w:line="276" w:lineRule="auto"/>
        <w:rPr>
          <w:rFonts w:asciiTheme="minorHAnsi" w:hAnsiTheme="minorHAnsi"/>
          <w:sz w:val="28"/>
          <w:szCs w:val="22"/>
        </w:rPr>
      </w:pPr>
    </w:p>
    <w:p w14:paraId="20C22943" w14:textId="77777777" w:rsidR="00FC6EC7" w:rsidRDefault="00FC6EC7" w:rsidP="00FC6EC7">
      <w:pPr>
        <w:tabs>
          <w:tab w:val="left" w:pos="4536"/>
        </w:tabs>
        <w:spacing w:line="276" w:lineRule="auto"/>
        <w:rPr>
          <w:rFonts w:asciiTheme="minorHAnsi" w:hAnsiTheme="minorHAnsi"/>
          <w:sz w:val="28"/>
          <w:szCs w:val="22"/>
        </w:rPr>
      </w:pPr>
    </w:p>
    <w:p w14:paraId="53B5A37D" w14:textId="77777777" w:rsidR="00FC6EC7" w:rsidRDefault="00FC6EC7" w:rsidP="00FC6EC7">
      <w:pPr>
        <w:tabs>
          <w:tab w:val="left" w:pos="4536"/>
        </w:tabs>
        <w:spacing w:line="276" w:lineRule="auto"/>
        <w:rPr>
          <w:rFonts w:asciiTheme="minorHAnsi" w:hAnsiTheme="minorHAnsi"/>
          <w:sz w:val="28"/>
          <w:szCs w:val="22"/>
        </w:rPr>
      </w:pPr>
    </w:p>
    <w:p w14:paraId="7A4DDC6E" w14:textId="77777777" w:rsidR="00FC6EC7" w:rsidRDefault="00FC6EC7" w:rsidP="00FC6EC7">
      <w:pPr>
        <w:tabs>
          <w:tab w:val="left" w:pos="4536"/>
        </w:tabs>
        <w:spacing w:line="276" w:lineRule="auto"/>
        <w:rPr>
          <w:rFonts w:asciiTheme="minorHAnsi" w:hAnsiTheme="minorHAnsi"/>
          <w:sz w:val="28"/>
          <w:szCs w:val="22"/>
        </w:rPr>
      </w:pPr>
    </w:p>
    <w:p w14:paraId="180E68FD" w14:textId="77777777" w:rsidR="00FC6EC7" w:rsidRDefault="00FC6EC7" w:rsidP="00FC6EC7">
      <w:pPr>
        <w:tabs>
          <w:tab w:val="left" w:pos="4536"/>
        </w:tabs>
        <w:spacing w:line="276" w:lineRule="auto"/>
        <w:rPr>
          <w:rFonts w:asciiTheme="minorHAnsi" w:hAnsiTheme="minorHAnsi"/>
          <w:sz w:val="28"/>
          <w:szCs w:val="22"/>
        </w:rPr>
      </w:pPr>
    </w:p>
    <w:p w14:paraId="7BDE83A7" w14:textId="77777777" w:rsidR="00FC6EC7" w:rsidRDefault="00FC6EC7" w:rsidP="00FC6EC7">
      <w:pPr>
        <w:tabs>
          <w:tab w:val="left" w:pos="4536"/>
        </w:tabs>
        <w:spacing w:line="276" w:lineRule="auto"/>
        <w:rPr>
          <w:rFonts w:asciiTheme="minorHAnsi" w:hAnsiTheme="minorHAnsi"/>
          <w:sz w:val="28"/>
          <w:szCs w:val="22"/>
        </w:rPr>
      </w:pPr>
    </w:p>
    <w:p w14:paraId="226DA464" w14:textId="77777777" w:rsidR="00FC6EC7" w:rsidRDefault="00FC6EC7" w:rsidP="00FC6EC7">
      <w:pPr>
        <w:tabs>
          <w:tab w:val="left" w:pos="4536"/>
        </w:tabs>
        <w:spacing w:line="276" w:lineRule="auto"/>
        <w:rPr>
          <w:rFonts w:asciiTheme="minorHAnsi" w:hAnsiTheme="minorHAnsi"/>
          <w:sz w:val="28"/>
          <w:szCs w:val="22"/>
        </w:rPr>
      </w:pPr>
    </w:p>
    <w:p w14:paraId="63485A95" w14:textId="77777777" w:rsidR="00FC6EC7" w:rsidRDefault="00FC6EC7" w:rsidP="00FC6EC7">
      <w:pPr>
        <w:suppressAutoHyphens w:val="0"/>
        <w:rPr>
          <w:rFonts w:asciiTheme="minorHAnsi" w:hAnsiTheme="minorHAnsi" w:cstheme="minorHAnsi"/>
          <w:b/>
          <w:color w:val="FF0000"/>
          <w:sz w:val="22"/>
          <w:szCs w:val="22"/>
        </w:rPr>
      </w:pPr>
      <w:r>
        <w:rPr>
          <w:rFonts w:asciiTheme="minorHAnsi" w:hAnsiTheme="minorHAnsi" w:cstheme="minorHAnsi"/>
          <w:b/>
          <w:color w:val="FF0000"/>
          <w:sz w:val="22"/>
          <w:szCs w:val="22"/>
        </w:rPr>
        <w:br w:type="page"/>
      </w:r>
    </w:p>
    <w:p w14:paraId="4C15DC96" w14:textId="77777777" w:rsidR="006B162B" w:rsidRDefault="006B162B" w:rsidP="006B162B">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 č. VI</w:t>
      </w:r>
    </w:p>
    <w:p w14:paraId="7DBC328A" w14:textId="77777777" w:rsidR="006B162B" w:rsidRDefault="006B162B" w:rsidP="006B162B">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37EBE659" w14:textId="77777777" w:rsidR="006B162B" w:rsidRDefault="006B162B" w:rsidP="006B162B">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6FF0B4E1" w14:textId="77777777" w:rsidR="006B162B" w:rsidRDefault="006B162B" w:rsidP="006B162B">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BD1708">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0057FFB2" w14:textId="77777777" w:rsidR="006B162B" w:rsidRDefault="006B162B" w:rsidP="006B162B">
      <w:pPr>
        <w:tabs>
          <w:tab w:val="left" w:pos="0"/>
        </w:tabs>
        <w:rPr>
          <w:rFonts w:asciiTheme="minorHAnsi" w:hAnsiTheme="minorHAnsi" w:cstheme="minorHAnsi"/>
          <w:szCs w:val="28"/>
        </w:rPr>
      </w:pPr>
    </w:p>
    <w:p w14:paraId="4AF90F21" w14:textId="77777777" w:rsidR="006B162B" w:rsidRDefault="006B162B" w:rsidP="006B162B">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0855A914" w14:textId="7F92F617" w:rsidR="00D042E0" w:rsidRDefault="008A19E1" w:rsidP="006B162B">
      <w:pPr>
        <w:tabs>
          <w:tab w:val="left" w:pos="0"/>
        </w:tabs>
        <w:rPr>
          <w:rFonts w:asciiTheme="minorHAnsi" w:hAnsiTheme="minorHAnsi" w:cstheme="minorHAnsi"/>
          <w:b/>
          <w:sz w:val="22"/>
          <w:szCs w:val="22"/>
        </w:rPr>
      </w:pPr>
      <w:r w:rsidRPr="008A19E1">
        <w:rPr>
          <w:rFonts w:asciiTheme="minorHAnsi" w:hAnsiTheme="minorHAnsi" w:cstheme="minorHAnsi"/>
          <w:b/>
          <w:sz w:val="22"/>
          <w:szCs w:val="22"/>
        </w:rPr>
        <w:t>Modernizace střediska Borotice – Čelina</w:t>
      </w:r>
    </w:p>
    <w:p w14:paraId="43F7DAAC" w14:textId="77777777" w:rsidR="008A19E1" w:rsidRDefault="008A19E1" w:rsidP="006B162B">
      <w:pPr>
        <w:tabs>
          <w:tab w:val="left" w:pos="0"/>
        </w:tabs>
        <w:rPr>
          <w:rFonts w:asciiTheme="minorHAnsi" w:hAnsiTheme="minorHAnsi" w:cstheme="minorHAnsi"/>
          <w:b/>
          <w:sz w:val="22"/>
          <w:szCs w:val="22"/>
        </w:rPr>
      </w:pPr>
    </w:p>
    <w:p w14:paraId="300472EB" w14:textId="77777777" w:rsidR="006B162B" w:rsidRDefault="006B162B" w:rsidP="006B162B">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32BF38C5" w14:textId="77777777" w:rsidR="00CD2305" w:rsidRPr="00CD2305" w:rsidRDefault="00CD2305" w:rsidP="006B162B">
      <w:pPr>
        <w:ind w:left="142" w:hanging="142"/>
        <w:rPr>
          <w:rFonts w:asciiTheme="minorHAnsi" w:hAnsiTheme="minorHAnsi" w:cstheme="minorHAnsi"/>
          <w:sz w:val="22"/>
          <w:szCs w:val="22"/>
        </w:rPr>
      </w:pPr>
      <w:r w:rsidRPr="00CD2305">
        <w:rPr>
          <w:rFonts w:asciiTheme="minorHAnsi" w:hAnsiTheme="minorHAnsi" w:cstheme="minorHAnsi"/>
          <w:sz w:val="22"/>
          <w:szCs w:val="22"/>
        </w:rPr>
        <w:t>Zemědělská společnost Dobříš, spol. s r.o.</w:t>
      </w:r>
    </w:p>
    <w:p w14:paraId="1E746960" w14:textId="77777777" w:rsidR="00CD2305" w:rsidRPr="00CD2305" w:rsidRDefault="00CD2305" w:rsidP="006B162B">
      <w:pPr>
        <w:ind w:left="142" w:hanging="142"/>
        <w:rPr>
          <w:rFonts w:asciiTheme="minorHAnsi" w:hAnsiTheme="minorHAnsi" w:cstheme="minorHAnsi"/>
          <w:sz w:val="22"/>
          <w:szCs w:val="22"/>
        </w:rPr>
      </w:pPr>
      <w:r w:rsidRPr="00CD2305">
        <w:rPr>
          <w:rFonts w:asciiTheme="minorHAnsi" w:hAnsiTheme="minorHAnsi" w:cstheme="minorHAnsi"/>
          <w:sz w:val="22"/>
          <w:szCs w:val="22"/>
        </w:rPr>
        <w:t xml:space="preserve">Příbramská 506, 263 01 Dobříš </w:t>
      </w:r>
    </w:p>
    <w:p w14:paraId="0B71AE9F" w14:textId="2A27BEA5" w:rsidR="006B162B" w:rsidRPr="00CD2305" w:rsidRDefault="006B162B" w:rsidP="006B162B">
      <w:pPr>
        <w:ind w:left="142" w:hanging="142"/>
        <w:rPr>
          <w:rFonts w:asciiTheme="minorHAnsi" w:hAnsiTheme="minorHAnsi" w:cstheme="minorHAnsi"/>
          <w:sz w:val="22"/>
          <w:szCs w:val="22"/>
        </w:rPr>
      </w:pPr>
      <w:r w:rsidRPr="00CD2305">
        <w:rPr>
          <w:rFonts w:asciiTheme="minorHAnsi" w:hAnsiTheme="minorHAnsi" w:cstheme="minorHAnsi"/>
          <w:sz w:val="22"/>
          <w:szCs w:val="22"/>
        </w:rPr>
        <w:t xml:space="preserve">IČ: </w:t>
      </w:r>
      <w:r w:rsidR="00CD2305" w:rsidRPr="00CD2305">
        <w:rPr>
          <w:rFonts w:asciiTheme="minorHAnsi" w:hAnsiTheme="minorHAnsi" w:cstheme="minorHAnsi"/>
          <w:sz w:val="22"/>
          <w:szCs w:val="22"/>
        </w:rPr>
        <w:t>47535156</w:t>
      </w:r>
    </w:p>
    <w:p w14:paraId="2344C987" w14:textId="77777777" w:rsidR="006B162B" w:rsidRDefault="006B162B" w:rsidP="006B162B">
      <w:pPr>
        <w:ind w:left="142" w:hanging="142"/>
        <w:rPr>
          <w:rFonts w:asciiTheme="minorHAnsi" w:hAnsiTheme="minorHAnsi" w:cstheme="minorHAnsi"/>
          <w:bCs/>
          <w:sz w:val="22"/>
          <w:szCs w:val="22"/>
        </w:rPr>
      </w:pPr>
    </w:p>
    <w:p w14:paraId="20F409A0" w14:textId="77777777" w:rsidR="006B162B" w:rsidRDefault="006B162B" w:rsidP="006B162B">
      <w:pPr>
        <w:ind w:left="142" w:hanging="142"/>
        <w:rPr>
          <w:rFonts w:asciiTheme="minorHAnsi" w:hAnsiTheme="minorHAnsi" w:cstheme="minorHAnsi"/>
          <w:b/>
          <w:sz w:val="14"/>
          <w:szCs w:val="14"/>
        </w:rPr>
      </w:pPr>
    </w:p>
    <w:p w14:paraId="4D2200D6" w14:textId="77777777" w:rsidR="006B162B" w:rsidRDefault="006B162B" w:rsidP="006B162B">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2C86F70C" w14:textId="77777777"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0C05103" w14:textId="77777777"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7CF0CF21" w14:textId="77777777" w:rsidR="00F4508F" w:rsidRPr="00242745" w:rsidRDefault="00F4508F" w:rsidP="00F4508F">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D472C89" w14:textId="77777777" w:rsidR="006B162B" w:rsidRDefault="006B162B" w:rsidP="006B162B">
      <w:pPr>
        <w:rPr>
          <w:rFonts w:asciiTheme="minorHAnsi" w:hAnsiTheme="minorHAnsi" w:cstheme="minorHAnsi"/>
          <w:sz w:val="22"/>
          <w:szCs w:val="22"/>
        </w:rPr>
      </w:pPr>
    </w:p>
    <w:p w14:paraId="6E844DDF" w14:textId="77777777" w:rsidR="006B162B" w:rsidRDefault="006B162B" w:rsidP="006B162B">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64AC5680" w14:textId="77777777" w:rsidR="006B162B" w:rsidRDefault="006B162B" w:rsidP="006B162B">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F4508F">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427F5B52" w14:textId="77777777" w:rsidR="006B162B" w:rsidRDefault="006B162B" w:rsidP="006B162B">
      <w:pPr>
        <w:rPr>
          <w:rFonts w:asciiTheme="minorHAnsi" w:hAnsiTheme="minorHAnsi" w:cstheme="minorHAnsi"/>
          <w:b/>
          <w:sz w:val="22"/>
          <w:szCs w:val="22"/>
        </w:rPr>
      </w:pPr>
    </w:p>
    <w:p w14:paraId="2ADF2511" w14:textId="77777777" w:rsidR="006B162B" w:rsidRDefault="006B162B" w:rsidP="006B162B">
      <w:pPr>
        <w:rPr>
          <w:rFonts w:asciiTheme="minorHAnsi" w:hAnsiTheme="minorHAnsi" w:cstheme="minorHAnsi"/>
          <w:b/>
          <w:sz w:val="22"/>
          <w:szCs w:val="22"/>
        </w:rPr>
      </w:pPr>
    </w:p>
    <w:p w14:paraId="4D9DD391" w14:textId="77777777" w:rsidR="006B162B" w:rsidRDefault="006B162B" w:rsidP="006B162B">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483ED8A0" wp14:editId="2E094479">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81579"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3ACA4C13" w14:textId="77777777" w:rsidR="006B162B" w:rsidRDefault="006B162B" w:rsidP="006B162B">
      <w:pPr>
        <w:pBdr>
          <w:bottom w:val="dashed" w:sz="4" w:space="1" w:color="auto"/>
        </w:pBdr>
        <w:spacing w:before="120"/>
        <w:rPr>
          <w:rFonts w:asciiTheme="minorHAnsi" w:hAnsiTheme="minorHAnsi" w:cstheme="minorHAnsi"/>
          <w:sz w:val="22"/>
          <w:szCs w:val="22"/>
          <w:u w:val="single"/>
        </w:rPr>
      </w:pPr>
    </w:p>
    <w:p w14:paraId="7DD54C0A" w14:textId="77777777" w:rsidR="006B162B" w:rsidRDefault="006B162B" w:rsidP="006B162B">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7AD32559" w14:textId="77777777" w:rsidR="006B162B" w:rsidRDefault="006B162B" w:rsidP="006B162B">
      <w:pPr>
        <w:pBdr>
          <w:bottom w:val="dashed" w:sz="4" w:space="1" w:color="auto"/>
        </w:pBdr>
        <w:spacing w:before="120"/>
        <w:rPr>
          <w:rFonts w:asciiTheme="minorHAnsi" w:hAnsiTheme="minorHAnsi" w:cstheme="minorHAnsi"/>
          <w:b/>
          <w:sz w:val="22"/>
          <w:szCs w:val="22"/>
        </w:rPr>
      </w:pPr>
    </w:p>
    <w:p w14:paraId="114CC225" w14:textId="77777777" w:rsidR="006B162B" w:rsidRDefault="006B162B" w:rsidP="006B162B">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48C0ADD4" w14:textId="77777777" w:rsidR="006B162B" w:rsidRDefault="006B162B" w:rsidP="006B162B">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22D9742F" w14:textId="77777777" w:rsidR="006B162B" w:rsidRDefault="006B162B" w:rsidP="006B162B">
      <w:pPr>
        <w:pBdr>
          <w:bottom w:val="dashed" w:sz="4" w:space="1" w:color="auto"/>
        </w:pBdr>
        <w:spacing w:before="120"/>
        <w:rPr>
          <w:rFonts w:asciiTheme="minorHAnsi" w:hAnsiTheme="minorHAnsi" w:cstheme="minorHAnsi"/>
          <w:sz w:val="22"/>
          <w:szCs w:val="22"/>
        </w:rPr>
      </w:pPr>
    </w:p>
    <w:p w14:paraId="0B4B0492" w14:textId="77777777" w:rsidR="006B162B" w:rsidRDefault="006B162B" w:rsidP="006B162B">
      <w:pPr>
        <w:pBdr>
          <w:bottom w:val="dashed" w:sz="4" w:space="1" w:color="auto"/>
        </w:pBdr>
        <w:spacing w:before="120"/>
        <w:rPr>
          <w:rFonts w:asciiTheme="minorHAnsi" w:hAnsiTheme="minorHAnsi" w:cstheme="minorHAnsi"/>
          <w:sz w:val="22"/>
          <w:szCs w:val="22"/>
        </w:rPr>
      </w:pPr>
    </w:p>
    <w:p w14:paraId="57FB122E" w14:textId="77777777" w:rsidR="006B162B" w:rsidRDefault="006B162B" w:rsidP="006B162B">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3494A156" wp14:editId="44FE2FBE">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E9AA3"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55F550F1" w14:textId="77777777" w:rsidR="006B162B" w:rsidRDefault="006B162B" w:rsidP="006B162B">
      <w:pPr>
        <w:pBdr>
          <w:bottom w:val="dashed" w:sz="4" w:space="1" w:color="auto"/>
        </w:pBdr>
        <w:spacing w:before="120"/>
        <w:rPr>
          <w:rFonts w:asciiTheme="minorHAnsi" w:hAnsiTheme="minorHAnsi" w:cstheme="minorHAnsi"/>
          <w:b/>
          <w:sz w:val="22"/>
          <w:szCs w:val="22"/>
        </w:rPr>
      </w:pPr>
    </w:p>
    <w:p w14:paraId="3F2F0C69" w14:textId="77777777" w:rsidR="006B162B" w:rsidRDefault="006B162B" w:rsidP="006B162B">
      <w:pPr>
        <w:pBdr>
          <w:bottom w:val="dashed" w:sz="4" w:space="1" w:color="auto"/>
        </w:pBdr>
        <w:spacing w:before="120"/>
        <w:rPr>
          <w:rFonts w:asciiTheme="minorHAnsi" w:hAnsiTheme="minorHAnsi" w:cstheme="minorHAnsi"/>
          <w:b/>
          <w:sz w:val="22"/>
          <w:szCs w:val="22"/>
        </w:rPr>
      </w:pPr>
    </w:p>
    <w:p w14:paraId="0AFBF057" w14:textId="77777777" w:rsidR="006B162B" w:rsidRDefault="006B162B" w:rsidP="006B162B">
      <w:pPr>
        <w:pBdr>
          <w:bottom w:val="dashed" w:sz="4" w:space="1" w:color="auto"/>
        </w:pBdr>
        <w:spacing w:before="120"/>
        <w:rPr>
          <w:rFonts w:asciiTheme="minorHAnsi" w:hAnsiTheme="minorHAnsi" w:cstheme="minorHAnsi"/>
          <w:b/>
          <w:sz w:val="22"/>
          <w:szCs w:val="22"/>
        </w:rPr>
      </w:pPr>
    </w:p>
    <w:p w14:paraId="7E3FE50F" w14:textId="77777777" w:rsidR="006B162B" w:rsidRDefault="006B162B" w:rsidP="006B162B">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74437E23" w14:textId="77777777" w:rsidR="006B162B" w:rsidRDefault="006B162B" w:rsidP="006B162B">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5C4AF122" w14:textId="77777777" w:rsidR="002829C4" w:rsidRPr="0020169D" w:rsidRDefault="002829C4" w:rsidP="0020169D">
      <w:pPr>
        <w:spacing w:line="276" w:lineRule="auto"/>
        <w:rPr>
          <w:rFonts w:asciiTheme="minorHAnsi" w:hAnsiTheme="minorHAnsi"/>
          <w:sz w:val="22"/>
          <w:szCs w:val="22"/>
        </w:rPr>
        <w:sectPr w:rsidR="002829C4" w:rsidRPr="0020169D" w:rsidSect="002829C4">
          <w:headerReference w:type="default" r:id="rId14"/>
          <w:footerReference w:type="even" r:id="rId15"/>
          <w:footerReference w:type="default" r:id="rId16"/>
          <w:footnotePr>
            <w:pos w:val="beneathText"/>
          </w:footnotePr>
          <w:pgSz w:w="11906" w:h="16838"/>
          <w:pgMar w:top="1417" w:right="1417" w:bottom="1417" w:left="1417" w:header="708" w:footer="708" w:gutter="0"/>
          <w:cols w:space="708"/>
          <w:docGrid w:linePitch="600" w:charSpace="36864"/>
        </w:sectPr>
      </w:pPr>
    </w:p>
    <w:p w14:paraId="42119F43" w14:textId="77777777" w:rsidR="0015302E" w:rsidRPr="0020169D" w:rsidRDefault="0015302E" w:rsidP="0020169D">
      <w:pPr>
        <w:spacing w:line="276" w:lineRule="auto"/>
        <w:rPr>
          <w:rFonts w:asciiTheme="minorHAnsi" w:hAnsiTheme="minorHAnsi" w:cs="Arial"/>
          <w:noProof/>
          <w:sz w:val="22"/>
          <w:szCs w:val="22"/>
          <w:lang w:eastAsia="cs-CZ"/>
        </w:rPr>
      </w:pPr>
      <w:r w:rsidRPr="0020169D">
        <w:rPr>
          <w:rFonts w:asciiTheme="minorHAnsi" w:hAnsiTheme="minorHAnsi" w:cs="Times New Roman"/>
          <w:b/>
          <w:caps/>
          <w:color w:val="92D050"/>
          <w:sz w:val="22"/>
          <w:szCs w:val="22"/>
          <w:u w:val="single"/>
        </w:rPr>
        <w:lastRenderedPageBreak/>
        <w:t>Příloha č. VI</w:t>
      </w:r>
      <w:r w:rsidR="006B162B">
        <w:rPr>
          <w:rFonts w:asciiTheme="minorHAnsi" w:hAnsiTheme="minorHAnsi" w:cs="Times New Roman"/>
          <w:b/>
          <w:caps/>
          <w:color w:val="92D050"/>
          <w:sz w:val="22"/>
          <w:szCs w:val="22"/>
          <w:u w:val="single"/>
        </w:rPr>
        <w:t>I</w:t>
      </w:r>
    </w:p>
    <w:p w14:paraId="3917951F" w14:textId="77777777" w:rsidR="0015302E" w:rsidRPr="0020169D" w:rsidRDefault="0015302E" w:rsidP="0020169D">
      <w:pPr>
        <w:suppressAutoHyphens w:val="0"/>
        <w:spacing w:line="276" w:lineRule="auto"/>
        <w:rPr>
          <w:rFonts w:asciiTheme="minorHAnsi" w:hAnsiTheme="minorHAnsi"/>
          <w:sz w:val="22"/>
          <w:szCs w:val="22"/>
        </w:rPr>
      </w:pPr>
    </w:p>
    <w:p w14:paraId="58C0A08D" w14:textId="77777777" w:rsidR="0015302E" w:rsidRPr="0020169D" w:rsidRDefault="005A2528" w:rsidP="0020169D">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0015302E" w:rsidRPr="0020169D">
        <w:rPr>
          <w:rFonts w:asciiTheme="minorHAnsi" w:hAnsiTheme="minorHAnsi"/>
          <w:b/>
          <w:sz w:val="28"/>
          <w:szCs w:val="22"/>
        </w:rPr>
        <w:t>:</w:t>
      </w:r>
    </w:p>
    <w:p w14:paraId="70DC1657" w14:textId="77777777" w:rsidR="0015302E" w:rsidRPr="0020169D" w:rsidRDefault="0015302E" w:rsidP="0020169D">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14:paraId="4651EEA2" w14:textId="77777777" w:rsidR="0015302E" w:rsidRPr="0020169D" w:rsidRDefault="0015302E" w:rsidP="0020169D">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503C8D66" w14:textId="77777777" w:rsidR="0015302E" w:rsidRPr="0020169D" w:rsidRDefault="0015302E" w:rsidP="0020169D">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3E096602" w14:textId="77777777" w:rsidR="0015302E" w:rsidRPr="0020169D" w:rsidRDefault="0085720C" w:rsidP="0020169D">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099B4068" w14:textId="77777777" w:rsidR="0015302E" w:rsidRPr="0020169D" w:rsidRDefault="0015302E" w:rsidP="0020169D">
      <w:pPr>
        <w:spacing w:line="276" w:lineRule="auto"/>
        <w:rPr>
          <w:rFonts w:asciiTheme="minorHAnsi" w:hAnsiTheme="minorHAnsi"/>
          <w:b/>
          <w:sz w:val="28"/>
          <w:szCs w:val="22"/>
        </w:rPr>
      </w:pPr>
    </w:p>
    <w:p w14:paraId="24029BEB" w14:textId="77777777" w:rsidR="0015302E" w:rsidRPr="0020169D" w:rsidRDefault="0015302E" w:rsidP="0020169D">
      <w:pPr>
        <w:spacing w:line="276" w:lineRule="auto"/>
        <w:rPr>
          <w:rFonts w:asciiTheme="minorHAnsi" w:hAnsiTheme="minorHAnsi"/>
          <w:b/>
          <w:sz w:val="28"/>
          <w:szCs w:val="22"/>
        </w:rPr>
      </w:pPr>
    </w:p>
    <w:p w14:paraId="13243A73" w14:textId="77777777" w:rsidR="0015302E" w:rsidRPr="0020169D" w:rsidRDefault="0015302E" w:rsidP="0020169D">
      <w:pPr>
        <w:spacing w:line="276" w:lineRule="auto"/>
        <w:rPr>
          <w:rFonts w:asciiTheme="minorHAnsi" w:hAnsiTheme="minorHAnsi"/>
          <w:b/>
          <w:sz w:val="28"/>
          <w:szCs w:val="22"/>
        </w:rPr>
      </w:pPr>
    </w:p>
    <w:p w14:paraId="6FE30A77" w14:textId="77777777" w:rsidR="0015302E" w:rsidRPr="0020169D" w:rsidRDefault="0015302E" w:rsidP="0020169D">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14:paraId="74157C60" w14:textId="77777777" w:rsidR="0015302E" w:rsidRPr="0020169D" w:rsidRDefault="0015302E" w:rsidP="0020169D">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15302E" w:rsidRPr="0020169D" w14:paraId="4C5A3FFD" w14:textId="77777777" w:rsidTr="009A135B">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77516688" w14:textId="77777777" w:rsidR="0015302E" w:rsidRPr="0020169D" w:rsidRDefault="0015302E" w:rsidP="0020169D">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8D772C2" w14:textId="0C1DCC6A" w:rsidR="0015302E" w:rsidRPr="0020169D" w:rsidRDefault="008A19E1" w:rsidP="0020169D">
            <w:pPr>
              <w:spacing w:line="276" w:lineRule="auto"/>
              <w:jc w:val="center"/>
              <w:rPr>
                <w:rFonts w:asciiTheme="minorHAnsi" w:hAnsiTheme="minorHAnsi" w:cs="Tahoma"/>
                <w:b/>
                <w:bCs/>
                <w:sz w:val="36"/>
                <w:szCs w:val="22"/>
              </w:rPr>
            </w:pPr>
            <w:r w:rsidRPr="008A19E1">
              <w:rPr>
                <w:rFonts w:asciiTheme="minorHAnsi" w:hAnsiTheme="minorHAnsi" w:cs="Tahoma"/>
                <w:b/>
                <w:bCs/>
                <w:color w:val="FFFFFF" w:themeColor="background1"/>
                <w:sz w:val="36"/>
                <w:szCs w:val="22"/>
              </w:rPr>
              <w:t>Modernizace střediska Borotice – Čelina</w:t>
            </w:r>
          </w:p>
        </w:tc>
      </w:tr>
    </w:tbl>
    <w:p w14:paraId="3D5599A3" w14:textId="77777777" w:rsidR="0015302E" w:rsidRPr="0020169D" w:rsidRDefault="0015302E" w:rsidP="0020169D">
      <w:pPr>
        <w:spacing w:line="276" w:lineRule="auto"/>
        <w:rPr>
          <w:rFonts w:asciiTheme="minorHAnsi" w:hAnsiTheme="minorHAnsi"/>
          <w:b/>
          <w:sz w:val="28"/>
          <w:szCs w:val="22"/>
        </w:rPr>
      </w:pPr>
    </w:p>
    <w:p w14:paraId="17F3DC0E" w14:textId="77777777" w:rsidR="0015302E" w:rsidRPr="0020169D" w:rsidRDefault="0015302E" w:rsidP="0020169D">
      <w:pPr>
        <w:spacing w:line="276" w:lineRule="auto"/>
        <w:ind w:firstLine="9923"/>
        <w:rPr>
          <w:rFonts w:asciiTheme="minorHAnsi" w:hAnsiTheme="minorHAnsi"/>
          <w:b/>
          <w:sz w:val="28"/>
          <w:szCs w:val="22"/>
        </w:rPr>
      </w:pPr>
    </w:p>
    <w:p w14:paraId="014DD6C3" w14:textId="77777777" w:rsidR="0015302E" w:rsidRPr="0020169D" w:rsidRDefault="0015302E" w:rsidP="0020169D">
      <w:pPr>
        <w:spacing w:line="276" w:lineRule="auto"/>
        <w:ind w:firstLine="9923"/>
        <w:rPr>
          <w:rFonts w:asciiTheme="minorHAnsi" w:hAnsiTheme="minorHAnsi"/>
          <w:b/>
          <w:sz w:val="28"/>
          <w:szCs w:val="22"/>
        </w:rPr>
      </w:pPr>
    </w:p>
    <w:p w14:paraId="2234A9DE" w14:textId="77777777" w:rsidR="0015302E" w:rsidRPr="00CD2305" w:rsidRDefault="0015302E" w:rsidP="0020169D">
      <w:pPr>
        <w:spacing w:line="276" w:lineRule="auto"/>
        <w:ind w:firstLine="8789"/>
        <w:rPr>
          <w:rFonts w:asciiTheme="minorHAnsi" w:hAnsiTheme="minorHAnsi"/>
          <w:b/>
          <w:sz w:val="36"/>
          <w:szCs w:val="28"/>
        </w:rPr>
      </w:pPr>
      <w:r w:rsidRPr="00CD2305">
        <w:rPr>
          <w:rFonts w:asciiTheme="minorHAnsi" w:hAnsiTheme="minorHAnsi"/>
          <w:b/>
          <w:sz w:val="36"/>
          <w:szCs w:val="28"/>
          <w:u w:val="single"/>
        </w:rPr>
        <w:t>ADRESA PRO PODÁNÍ NABÍDKY</w:t>
      </w:r>
      <w:r w:rsidRPr="00CD2305">
        <w:rPr>
          <w:rFonts w:asciiTheme="minorHAnsi" w:hAnsiTheme="minorHAnsi"/>
          <w:b/>
          <w:sz w:val="36"/>
          <w:szCs w:val="28"/>
        </w:rPr>
        <w:t>:</w:t>
      </w:r>
    </w:p>
    <w:p w14:paraId="30D73EF4" w14:textId="77777777" w:rsidR="00CD2305" w:rsidRPr="00CD2305" w:rsidRDefault="00CD2305" w:rsidP="00CD2305">
      <w:pPr>
        <w:ind w:left="8223" w:firstLine="566"/>
        <w:rPr>
          <w:rFonts w:asciiTheme="minorHAnsi" w:hAnsiTheme="minorHAnsi" w:cstheme="minorHAnsi"/>
          <w:b/>
          <w:bCs/>
          <w:sz w:val="28"/>
          <w:szCs w:val="28"/>
        </w:rPr>
      </w:pPr>
      <w:r w:rsidRPr="00CD2305">
        <w:rPr>
          <w:rFonts w:asciiTheme="minorHAnsi" w:hAnsiTheme="minorHAnsi" w:cstheme="minorHAnsi"/>
          <w:b/>
          <w:bCs/>
          <w:sz w:val="28"/>
          <w:szCs w:val="28"/>
        </w:rPr>
        <w:t>Zemědělská společnost Dobříš, spol. s r.o.</w:t>
      </w:r>
    </w:p>
    <w:p w14:paraId="7907BE67" w14:textId="77777777" w:rsidR="00CD2305" w:rsidRPr="00CD2305" w:rsidRDefault="00CD2305" w:rsidP="00CD2305">
      <w:pPr>
        <w:ind w:left="8223" w:firstLine="566"/>
        <w:rPr>
          <w:rFonts w:asciiTheme="minorHAnsi" w:hAnsiTheme="minorHAnsi" w:cstheme="minorHAnsi"/>
          <w:sz w:val="28"/>
          <w:szCs w:val="28"/>
        </w:rPr>
      </w:pPr>
      <w:r w:rsidRPr="00CD2305">
        <w:rPr>
          <w:rFonts w:asciiTheme="minorHAnsi" w:hAnsiTheme="minorHAnsi" w:cstheme="minorHAnsi"/>
          <w:sz w:val="28"/>
          <w:szCs w:val="28"/>
        </w:rPr>
        <w:t>Příbramská 506</w:t>
      </w:r>
    </w:p>
    <w:p w14:paraId="4C96ECE2" w14:textId="1C11FC46" w:rsidR="00CD2305" w:rsidRPr="00CD2305" w:rsidRDefault="00CD2305" w:rsidP="00CD2305">
      <w:pPr>
        <w:ind w:left="8223" w:firstLine="566"/>
        <w:rPr>
          <w:rFonts w:asciiTheme="minorHAnsi" w:hAnsiTheme="minorHAnsi" w:cstheme="minorHAnsi"/>
          <w:sz w:val="28"/>
          <w:szCs w:val="28"/>
        </w:rPr>
      </w:pPr>
      <w:r w:rsidRPr="00CD2305">
        <w:rPr>
          <w:rFonts w:asciiTheme="minorHAnsi" w:hAnsiTheme="minorHAnsi" w:cstheme="minorHAnsi"/>
          <w:sz w:val="28"/>
          <w:szCs w:val="28"/>
        </w:rPr>
        <w:t xml:space="preserve">263 01 Dobříš </w:t>
      </w:r>
    </w:p>
    <w:p w14:paraId="3FEED3C4" w14:textId="3A7836B3" w:rsidR="00CF2D46" w:rsidRPr="0020169D" w:rsidRDefault="00CF2D46" w:rsidP="00CD2305">
      <w:pPr>
        <w:spacing w:line="276" w:lineRule="auto"/>
        <w:ind w:firstLine="8789"/>
        <w:rPr>
          <w:rFonts w:asciiTheme="minorHAnsi" w:hAnsiTheme="minorHAnsi"/>
          <w:sz w:val="28"/>
          <w:szCs w:val="22"/>
        </w:rPr>
      </w:pPr>
    </w:p>
    <w:sectPr w:rsidR="00CF2D46" w:rsidRPr="0020169D" w:rsidSect="0015302E">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AD519" w14:textId="77777777" w:rsidR="00B7685D" w:rsidRDefault="00B7685D" w:rsidP="0003055D">
      <w:r>
        <w:separator/>
      </w:r>
    </w:p>
  </w:endnote>
  <w:endnote w:type="continuationSeparator" w:id="0">
    <w:p w14:paraId="6E6294E2" w14:textId="77777777" w:rsidR="00B7685D" w:rsidRDefault="00B7685D"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Verdan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159E" w14:textId="77777777" w:rsidR="00B7685D" w:rsidRPr="009E4F32" w:rsidRDefault="00B7685D">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Pr="00F4508F">
      <w:rPr>
        <w:rFonts w:ascii="Verdana" w:hAnsi="Verdana"/>
        <w:noProof/>
        <w:sz w:val="20"/>
        <w:lang w:val="cs-CZ"/>
      </w:rPr>
      <w:t>3</w:t>
    </w:r>
    <w:r w:rsidRPr="009E4F32">
      <w:rPr>
        <w:rFonts w:ascii="Verdana" w:hAnsi="Verdana"/>
        <w:sz w:val="20"/>
      </w:rPr>
      <w:fldChar w:fldCharType="end"/>
    </w:r>
  </w:p>
  <w:p w14:paraId="5B432085" w14:textId="77777777" w:rsidR="00B7685D" w:rsidRDefault="00B7685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364C" w14:textId="77777777" w:rsidR="00B7685D" w:rsidRDefault="00B7685D">
    <w:pPr>
      <w:pStyle w:val="Zpat"/>
      <w:jc w:val="center"/>
    </w:pPr>
  </w:p>
  <w:p w14:paraId="400EBA55" w14:textId="77777777" w:rsidR="00B7685D" w:rsidRDefault="00B7685D">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0DD2" w14:textId="77777777" w:rsidR="00B7685D" w:rsidRDefault="00B768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47F2235" w14:textId="77777777" w:rsidR="00B7685D" w:rsidRDefault="00B7685D"/>
  <w:p w14:paraId="3C501AE7" w14:textId="77777777" w:rsidR="00B7685D" w:rsidRDefault="00B7685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2396" w14:textId="77777777" w:rsidR="00B7685D" w:rsidRPr="007A5D0A" w:rsidRDefault="00B7685D">
    <w:pPr>
      <w:pStyle w:val="Zpat"/>
      <w:tabs>
        <w:tab w:val="left" w:pos="3570"/>
      </w:tabs>
      <w:rPr>
        <w:rFonts w:asciiTheme="minorHAnsi" w:hAnsiTheme="minorHAnsi" w:cs="Arial"/>
        <w:sz w:val="16"/>
      </w:rPr>
    </w:pPr>
    <w:r>
      <w:tab/>
    </w:r>
    <w:r>
      <w:tab/>
    </w:r>
    <w:r>
      <w:rPr>
        <w:rFonts w:ascii="Arial" w:hAnsi="Arial" w:cs="Arial"/>
      </w:rPr>
      <w:t xml:space="preserve">                                                                     </w:t>
    </w:r>
    <w:r w:rsidRPr="007A5D0A">
      <w:rPr>
        <w:rFonts w:asciiTheme="minorHAnsi" w:hAnsiTheme="minorHAnsi" w:cs="Arial"/>
      </w:rPr>
      <w:t xml:space="preserve"> </w:t>
    </w:r>
  </w:p>
  <w:p w14:paraId="12F6197F" w14:textId="77777777" w:rsidR="00B7685D" w:rsidRDefault="00B7685D" w:rsidP="00A465B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A5B25" w14:textId="77777777" w:rsidR="00B7685D" w:rsidRDefault="00B7685D" w:rsidP="0003055D">
      <w:r>
        <w:separator/>
      </w:r>
    </w:p>
  </w:footnote>
  <w:footnote w:type="continuationSeparator" w:id="0">
    <w:p w14:paraId="60B08A07" w14:textId="77777777" w:rsidR="00B7685D" w:rsidRDefault="00B7685D"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9307" w14:textId="77777777" w:rsidR="00B7685D" w:rsidRPr="00221A5F" w:rsidRDefault="00B7685D"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20C7E" w14:textId="77777777" w:rsidR="00B7685D" w:rsidRDefault="00B7685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CED7F" w14:textId="77777777" w:rsidR="00B7685D" w:rsidRDefault="00B7685D">
    <w:pPr>
      <w:pStyle w:val="Zhlav"/>
      <w:jc w:val="right"/>
    </w:pPr>
    <w:r>
      <w:rPr>
        <w:rFonts w:ascii="Arial" w:hAnsi="Arial" w:cs="Arial"/>
        <w:i/>
        <w:sz w:val="16"/>
      </w:rPr>
      <w:t xml:space="preserve">      </w:t>
    </w:r>
  </w:p>
  <w:p w14:paraId="43EFE339" w14:textId="77777777" w:rsidR="00B7685D" w:rsidRDefault="00B768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44B05F78"/>
    <w:name w:val="WW8Num3"/>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71CAB44A"/>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heme="minorHAnsi" w:hAnsiTheme="minorHAnsi"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3C433FA"/>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58D6767C"/>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062C477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Theme="minorHAnsi" w:hAnsiTheme="minorHAnsi"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722EB758"/>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Theme="minorHAnsi" w:hAnsiTheme="minorHAnsi" w:cs="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CFEADDC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Theme="minorHAnsi" w:hAnsiTheme="minorHAnsi" w:hint="default"/>
        <w:b/>
        <w:i w:val="0"/>
        <w:sz w:val="22"/>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0FBA0184"/>
    <w:multiLevelType w:val="hybridMultilevel"/>
    <w:tmpl w:val="5B30DE5A"/>
    <w:lvl w:ilvl="0" w:tplc="DAD0F62A">
      <w:start w:val="1"/>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0"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1FE0230"/>
    <w:multiLevelType w:val="multilevel"/>
    <w:tmpl w:val="D3A84D3C"/>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Theme="minorHAnsi" w:hAnsiTheme="minorHAnsi" w:hint="default"/>
        <w:b/>
        <w:i w:val="0"/>
        <w:color w:val="000000"/>
        <w:sz w:val="22"/>
        <w:szCs w:val="22"/>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2" w15:restartNumberingAfterBreak="0">
    <w:nsid w:val="12BA0C2F"/>
    <w:multiLevelType w:val="multilevel"/>
    <w:tmpl w:val="44B05F78"/>
    <w:lvl w:ilvl="0">
      <w:start w:val="1"/>
      <w:numFmt w:val="lowerLetter"/>
      <w:lvlText w:val="%1)"/>
      <w:lvlJc w:val="left"/>
      <w:pPr>
        <w:tabs>
          <w:tab w:val="num" w:pos="0"/>
        </w:tabs>
        <w:ind w:left="1068" w:hanging="360"/>
      </w:pPr>
      <w:rPr>
        <w:rFonts w:asciiTheme="minorHAnsi" w:hAnsiTheme="minorHAnsi" w:cs="Arial" w:hint="default"/>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3"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4"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20E3CA8"/>
    <w:multiLevelType w:val="hybridMultilevel"/>
    <w:tmpl w:val="D5163760"/>
    <w:lvl w:ilvl="0" w:tplc="5302E668">
      <w:numFmt w:val="bullet"/>
      <w:lvlText w:val="-"/>
      <w:lvlJc w:val="left"/>
      <w:pPr>
        <w:ind w:left="927" w:hanging="360"/>
      </w:pPr>
      <w:rPr>
        <w:rFonts w:ascii="Calibri" w:eastAsia="Calibri"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80A4BC0"/>
    <w:multiLevelType w:val="multilevel"/>
    <w:tmpl w:val="A288EC4E"/>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2871314E"/>
    <w:multiLevelType w:val="multilevel"/>
    <w:tmpl w:val="C9AA08A4"/>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2CA20495"/>
    <w:multiLevelType w:val="hybridMultilevel"/>
    <w:tmpl w:val="E9503642"/>
    <w:lvl w:ilvl="0" w:tplc="30A46180">
      <w:start w:val="1"/>
      <w:numFmt w:val="decimal"/>
      <w:lvlText w:val="%1)"/>
      <w:lvlJc w:val="left"/>
      <w:pPr>
        <w:ind w:left="502" w:hanging="360"/>
      </w:pPr>
      <w:rPr>
        <w:rFonts w:cstheme="minorBidi"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0"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1"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2" w15:restartNumberingAfterBreak="0">
    <w:nsid w:val="4F17704F"/>
    <w:multiLevelType w:val="multilevel"/>
    <w:tmpl w:val="1DF244D8"/>
    <w:lvl w:ilvl="0">
      <w:start w:val="15"/>
      <w:numFmt w:val="decimal"/>
      <w:lvlText w:val="%1"/>
      <w:lvlJc w:val="left"/>
      <w:pPr>
        <w:ind w:left="375" w:hanging="375"/>
      </w:pPr>
      <w:rPr>
        <w:rFonts w:hint="default"/>
      </w:rPr>
    </w:lvl>
    <w:lvl w:ilvl="1">
      <w:start w:val="1"/>
      <w:numFmt w:val="decimal"/>
      <w:lvlText w:val="%1.%2"/>
      <w:lvlJc w:val="left"/>
      <w:pPr>
        <w:ind w:left="658" w:hanging="375"/>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3"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4"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5" w15:restartNumberingAfterBreak="0">
    <w:nsid w:val="5CFB4E21"/>
    <w:multiLevelType w:val="hybridMultilevel"/>
    <w:tmpl w:val="832CCF46"/>
    <w:lvl w:ilvl="0" w:tplc="7ED04E8A">
      <w:start w:val="1"/>
      <w:numFmt w:val="bullet"/>
      <w:lvlText w:val="-"/>
      <w:lvlJc w:val="left"/>
      <w:pPr>
        <w:ind w:left="834" w:hanging="360"/>
      </w:pPr>
      <w:rPr>
        <w:rFonts w:ascii="Calibri" w:eastAsia="Times New Roman" w:hAnsi="Calibri" w:cs="Calibri"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46" w15:restartNumberingAfterBreak="0">
    <w:nsid w:val="5D611E79"/>
    <w:multiLevelType w:val="hybridMultilevel"/>
    <w:tmpl w:val="6992A052"/>
    <w:lvl w:ilvl="0" w:tplc="AC26D822">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9" w15:restartNumberingAfterBreak="0">
    <w:nsid w:val="674D44A7"/>
    <w:multiLevelType w:val="multilevel"/>
    <w:tmpl w:val="338A8642"/>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Theme="minorHAnsi" w:hAnsiTheme="minorHAnsi" w:hint="default"/>
        <w:b/>
        <w:i w:val="0"/>
        <w:sz w:val="22"/>
        <w:szCs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15:restartNumberingAfterBreak="0">
    <w:nsid w:val="6CFF4979"/>
    <w:multiLevelType w:val="hybridMultilevel"/>
    <w:tmpl w:val="C17A1292"/>
    <w:lvl w:ilvl="0" w:tplc="67A6EBFC">
      <w:numFmt w:val="bullet"/>
      <w:lvlText w:val="-"/>
      <w:lvlJc w:val="left"/>
      <w:pPr>
        <w:ind w:left="1443" w:hanging="360"/>
      </w:pPr>
      <w:rPr>
        <w:rFonts w:ascii="Times New Roman" w:eastAsia="Times New Roman" w:hAnsi="Times New Roman" w:cs="Times New Roman"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51"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DED3FFC"/>
    <w:multiLevelType w:val="hybridMultilevel"/>
    <w:tmpl w:val="4EA0B3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40"/>
  </w:num>
  <w:num w:numId="19">
    <w:abstractNumId w:val="37"/>
  </w:num>
  <w:num w:numId="20">
    <w:abstractNumId w:val="49"/>
  </w:num>
  <w:num w:numId="21">
    <w:abstractNumId w:val="44"/>
  </w:num>
  <w:num w:numId="22">
    <w:abstractNumId w:val="38"/>
  </w:num>
  <w:num w:numId="23">
    <w:abstractNumId w:val="31"/>
  </w:num>
  <w:num w:numId="24">
    <w:abstractNumId w:val="41"/>
  </w:num>
  <w:num w:numId="25">
    <w:abstractNumId w:val="43"/>
  </w:num>
  <w:num w:numId="26">
    <w:abstractNumId w:val="36"/>
  </w:num>
  <w:num w:numId="27">
    <w:abstractNumId w:val="47"/>
  </w:num>
  <w:num w:numId="28">
    <w:abstractNumId w:val="28"/>
  </w:num>
  <w:num w:numId="29">
    <w:abstractNumId w:val="51"/>
  </w:num>
  <w:num w:numId="30">
    <w:abstractNumId w:val="4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50"/>
  </w:num>
  <w:num w:numId="34">
    <w:abstractNumId w:val="32"/>
  </w:num>
  <w:num w:numId="35">
    <w:abstractNumId w:val="42"/>
  </w:num>
  <w:num w:numId="36">
    <w:abstractNumId w:val="52"/>
  </w:num>
  <w:num w:numId="37">
    <w:abstractNumId w:val="45"/>
  </w:num>
  <w:num w:numId="38">
    <w:abstractNumId w:val="46"/>
  </w:num>
  <w:num w:numId="39">
    <w:abstractNumId w:val="29"/>
  </w:num>
  <w:num w:numId="40">
    <w:abstractNumId w:val="35"/>
  </w:num>
  <w:num w:numId="41">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7DC7"/>
    <w:rsid w:val="0002083C"/>
    <w:rsid w:val="000241AE"/>
    <w:rsid w:val="0003055D"/>
    <w:rsid w:val="00041AD4"/>
    <w:rsid w:val="000473AA"/>
    <w:rsid w:val="00053B73"/>
    <w:rsid w:val="00053C47"/>
    <w:rsid w:val="000667C5"/>
    <w:rsid w:val="00072E5B"/>
    <w:rsid w:val="0008145C"/>
    <w:rsid w:val="00081BB9"/>
    <w:rsid w:val="000835BE"/>
    <w:rsid w:val="00086073"/>
    <w:rsid w:val="00086EC3"/>
    <w:rsid w:val="0008793C"/>
    <w:rsid w:val="000A11DD"/>
    <w:rsid w:val="000B6B4B"/>
    <w:rsid w:val="000C0B0D"/>
    <w:rsid w:val="000C6A10"/>
    <w:rsid w:val="000C6BFD"/>
    <w:rsid w:val="000C726B"/>
    <w:rsid w:val="000C7D10"/>
    <w:rsid w:val="000D1275"/>
    <w:rsid w:val="000E1C2D"/>
    <w:rsid w:val="000E2B68"/>
    <w:rsid w:val="00102DDF"/>
    <w:rsid w:val="001052F8"/>
    <w:rsid w:val="001073B0"/>
    <w:rsid w:val="001151F1"/>
    <w:rsid w:val="0012493F"/>
    <w:rsid w:val="00130487"/>
    <w:rsid w:val="00130BA4"/>
    <w:rsid w:val="00132866"/>
    <w:rsid w:val="00135706"/>
    <w:rsid w:val="0015302E"/>
    <w:rsid w:val="00155A1B"/>
    <w:rsid w:val="001608EF"/>
    <w:rsid w:val="00161466"/>
    <w:rsid w:val="00170BE2"/>
    <w:rsid w:val="00174D1A"/>
    <w:rsid w:val="00182C2E"/>
    <w:rsid w:val="00186320"/>
    <w:rsid w:val="001970AC"/>
    <w:rsid w:val="0019718C"/>
    <w:rsid w:val="001B1D84"/>
    <w:rsid w:val="001B35EC"/>
    <w:rsid w:val="001B3F93"/>
    <w:rsid w:val="001B78D4"/>
    <w:rsid w:val="001C292F"/>
    <w:rsid w:val="001D1B62"/>
    <w:rsid w:val="001E09E8"/>
    <w:rsid w:val="001E12B9"/>
    <w:rsid w:val="001E3B7E"/>
    <w:rsid w:val="001E77F6"/>
    <w:rsid w:val="001F2C0B"/>
    <w:rsid w:val="001F41E9"/>
    <w:rsid w:val="00200D4D"/>
    <w:rsid w:val="00200F0C"/>
    <w:rsid w:val="0020169D"/>
    <w:rsid w:val="00202BF0"/>
    <w:rsid w:val="00204EB7"/>
    <w:rsid w:val="00210BB6"/>
    <w:rsid w:val="00210FD0"/>
    <w:rsid w:val="00216070"/>
    <w:rsid w:val="00216175"/>
    <w:rsid w:val="00220A0F"/>
    <w:rsid w:val="00224CEE"/>
    <w:rsid w:val="00225D07"/>
    <w:rsid w:val="002410C3"/>
    <w:rsid w:val="002461BF"/>
    <w:rsid w:val="00250909"/>
    <w:rsid w:val="00251674"/>
    <w:rsid w:val="00252CBD"/>
    <w:rsid w:val="002558A8"/>
    <w:rsid w:val="00257128"/>
    <w:rsid w:val="00264979"/>
    <w:rsid w:val="0026771A"/>
    <w:rsid w:val="0027030C"/>
    <w:rsid w:val="002749C3"/>
    <w:rsid w:val="00280B3B"/>
    <w:rsid w:val="002829C4"/>
    <w:rsid w:val="00287E5F"/>
    <w:rsid w:val="00291D50"/>
    <w:rsid w:val="00297D6A"/>
    <w:rsid w:val="002A43B9"/>
    <w:rsid w:val="002B4056"/>
    <w:rsid w:val="002B664F"/>
    <w:rsid w:val="002B70F5"/>
    <w:rsid w:val="002C6603"/>
    <w:rsid w:val="002D21A7"/>
    <w:rsid w:val="002E319E"/>
    <w:rsid w:val="002F120C"/>
    <w:rsid w:val="002F77B9"/>
    <w:rsid w:val="003051CC"/>
    <w:rsid w:val="00310283"/>
    <w:rsid w:val="0031685C"/>
    <w:rsid w:val="00316FDE"/>
    <w:rsid w:val="00320CD9"/>
    <w:rsid w:val="0032351B"/>
    <w:rsid w:val="00324D31"/>
    <w:rsid w:val="00327F05"/>
    <w:rsid w:val="00344D1A"/>
    <w:rsid w:val="00346997"/>
    <w:rsid w:val="00347C18"/>
    <w:rsid w:val="003545AE"/>
    <w:rsid w:val="003612C3"/>
    <w:rsid w:val="00362260"/>
    <w:rsid w:val="0036246F"/>
    <w:rsid w:val="00367EAB"/>
    <w:rsid w:val="00370E2D"/>
    <w:rsid w:val="0037620A"/>
    <w:rsid w:val="0039097B"/>
    <w:rsid w:val="00390B27"/>
    <w:rsid w:val="003A555F"/>
    <w:rsid w:val="003A733D"/>
    <w:rsid w:val="003B2105"/>
    <w:rsid w:val="003C6F1A"/>
    <w:rsid w:val="003E079D"/>
    <w:rsid w:val="003F1BDD"/>
    <w:rsid w:val="003F3229"/>
    <w:rsid w:val="00401710"/>
    <w:rsid w:val="00402267"/>
    <w:rsid w:val="004044EA"/>
    <w:rsid w:val="00405FB7"/>
    <w:rsid w:val="00406F60"/>
    <w:rsid w:val="00407584"/>
    <w:rsid w:val="00435120"/>
    <w:rsid w:val="00441476"/>
    <w:rsid w:val="00445487"/>
    <w:rsid w:val="00446AB5"/>
    <w:rsid w:val="0045524B"/>
    <w:rsid w:val="00461A2C"/>
    <w:rsid w:val="00461FF9"/>
    <w:rsid w:val="00462360"/>
    <w:rsid w:val="00464C61"/>
    <w:rsid w:val="0046553B"/>
    <w:rsid w:val="00466633"/>
    <w:rsid w:val="00472C29"/>
    <w:rsid w:val="00483B8E"/>
    <w:rsid w:val="00496749"/>
    <w:rsid w:val="004B3C52"/>
    <w:rsid w:val="004D68F2"/>
    <w:rsid w:val="004D69DA"/>
    <w:rsid w:val="004E285C"/>
    <w:rsid w:val="004E480C"/>
    <w:rsid w:val="00501694"/>
    <w:rsid w:val="00504FEF"/>
    <w:rsid w:val="0051673B"/>
    <w:rsid w:val="00517663"/>
    <w:rsid w:val="00522316"/>
    <w:rsid w:val="005264E0"/>
    <w:rsid w:val="00526931"/>
    <w:rsid w:val="00532248"/>
    <w:rsid w:val="00533787"/>
    <w:rsid w:val="00533EF3"/>
    <w:rsid w:val="00535438"/>
    <w:rsid w:val="00542C45"/>
    <w:rsid w:val="005467B1"/>
    <w:rsid w:val="00563DAA"/>
    <w:rsid w:val="00572058"/>
    <w:rsid w:val="00575E16"/>
    <w:rsid w:val="0058400C"/>
    <w:rsid w:val="005847FF"/>
    <w:rsid w:val="005919E9"/>
    <w:rsid w:val="005A13F8"/>
    <w:rsid w:val="005A2528"/>
    <w:rsid w:val="005B5933"/>
    <w:rsid w:val="005B7C33"/>
    <w:rsid w:val="005C7B78"/>
    <w:rsid w:val="005D5E49"/>
    <w:rsid w:val="005E1476"/>
    <w:rsid w:val="005E352F"/>
    <w:rsid w:val="005E4C02"/>
    <w:rsid w:val="005E676D"/>
    <w:rsid w:val="005F3A5F"/>
    <w:rsid w:val="005F5020"/>
    <w:rsid w:val="005F5084"/>
    <w:rsid w:val="0060481F"/>
    <w:rsid w:val="00604A2D"/>
    <w:rsid w:val="006129F8"/>
    <w:rsid w:val="00626E28"/>
    <w:rsid w:val="0062734C"/>
    <w:rsid w:val="00647371"/>
    <w:rsid w:val="00647F6E"/>
    <w:rsid w:val="0065298B"/>
    <w:rsid w:val="00667971"/>
    <w:rsid w:val="006718E8"/>
    <w:rsid w:val="00672905"/>
    <w:rsid w:val="0068700D"/>
    <w:rsid w:val="00687824"/>
    <w:rsid w:val="00694A5C"/>
    <w:rsid w:val="00694B26"/>
    <w:rsid w:val="006B162B"/>
    <w:rsid w:val="006D56AC"/>
    <w:rsid w:val="006D611B"/>
    <w:rsid w:val="006D614D"/>
    <w:rsid w:val="006F25D4"/>
    <w:rsid w:val="0070116D"/>
    <w:rsid w:val="007159C0"/>
    <w:rsid w:val="00735041"/>
    <w:rsid w:val="00750B1B"/>
    <w:rsid w:val="0075559A"/>
    <w:rsid w:val="007633C7"/>
    <w:rsid w:val="007665EB"/>
    <w:rsid w:val="0076757E"/>
    <w:rsid w:val="007722D4"/>
    <w:rsid w:val="00774F89"/>
    <w:rsid w:val="00782BA6"/>
    <w:rsid w:val="00794C6A"/>
    <w:rsid w:val="00796CED"/>
    <w:rsid w:val="0079724D"/>
    <w:rsid w:val="00797A42"/>
    <w:rsid w:val="007A4A0F"/>
    <w:rsid w:val="007A5D0A"/>
    <w:rsid w:val="007B2DC2"/>
    <w:rsid w:val="007C69E8"/>
    <w:rsid w:val="007D0E9C"/>
    <w:rsid w:val="007D2DFA"/>
    <w:rsid w:val="007D5420"/>
    <w:rsid w:val="007E3AE1"/>
    <w:rsid w:val="007E4C5E"/>
    <w:rsid w:val="007F1279"/>
    <w:rsid w:val="007F6C15"/>
    <w:rsid w:val="00806B99"/>
    <w:rsid w:val="00812299"/>
    <w:rsid w:val="00823C91"/>
    <w:rsid w:val="00841711"/>
    <w:rsid w:val="0085720C"/>
    <w:rsid w:val="00857819"/>
    <w:rsid w:val="00861740"/>
    <w:rsid w:val="00866059"/>
    <w:rsid w:val="00867803"/>
    <w:rsid w:val="008744F4"/>
    <w:rsid w:val="00880263"/>
    <w:rsid w:val="008852D9"/>
    <w:rsid w:val="008A19E1"/>
    <w:rsid w:val="008A2317"/>
    <w:rsid w:val="008A5F0E"/>
    <w:rsid w:val="008A7046"/>
    <w:rsid w:val="008B185E"/>
    <w:rsid w:val="008B5186"/>
    <w:rsid w:val="008C27C2"/>
    <w:rsid w:val="008E14B8"/>
    <w:rsid w:val="008F5B39"/>
    <w:rsid w:val="00902B16"/>
    <w:rsid w:val="00904705"/>
    <w:rsid w:val="009134FD"/>
    <w:rsid w:val="00913FB5"/>
    <w:rsid w:val="009333F0"/>
    <w:rsid w:val="00935DCC"/>
    <w:rsid w:val="009422FC"/>
    <w:rsid w:val="009511AF"/>
    <w:rsid w:val="009520CE"/>
    <w:rsid w:val="009524A1"/>
    <w:rsid w:val="009572CB"/>
    <w:rsid w:val="00966B9E"/>
    <w:rsid w:val="00973842"/>
    <w:rsid w:val="00975F66"/>
    <w:rsid w:val="0098198F"/>
    <w:rsid w:val="00985910"/>
    <w:rsid w:val="00986B77"/>
    <w:rsid w:val="00990391"/>
    <w:rsid w:val="009907C5"/>
    <w:rsid w:val="0099197C"/>
    <w:rsid w:val="00995A97"/>
    <w:rsid w:val="009A01D9"/>
    <w:rsid w:val="009A135B"/>
    <w:rsid w:val="009B04F0"/>
    <w:rsid w:val="009B2C88"/>
    <w:rsid w:val="009B6503"/>
    <w:rsid w:val="009C7634"/>
    <w:rsid w:val="009C7F4F"/>
    <w:rsid w:val="009D3CCE"/>
    <w:rsid w:val="009D6CEB"/>
    <w:rsid w:val="009E0F3D"/>
    <w:rsid w:val="009E1F16"/>
    <w:rsid w:val="009E4F32"/>
    <w:rsid w:val="009F59A8"/>
    <w:rsid w:val="00A0073F"/>
    <w:rsid w:val="00A17F45"/>
    <w:rsid w:val="00A30F19"/>
    <w:rsid w:val="00A345E6"/>
    <w:rsid w:val="00A347C0"/>
    <w:rsid w:val="00A465B5"/>
    <w:rsid w:val="00A46B6C"/>
    <w:rsid w:val="00A53CF5"/>
    <w:rsid w:val="00A616F7"/>
    <w:rsid w:val="00A62A4E"/>
    <w:rsid w:val="00A722CC"/>
    <w:rsid w:val="00A73BF4"/>
    <w:rsid w:val="00A76DE0"/>
    <w:rsid w:val="00A8116B"/>
    <w:rsid w:val="00A83698"/>
    <w:rsid w:val="00A85A57"/>
    <w:rsid w:val="00A90C47"/>
    <w:rsid w:val="00A943FF"/>
    <w:rsid w:val="00A94489"/>
    <w:rsid w:val="00A95669"/>
    <w:rsid w:val="00A97BE8"/>
    <w:rsid w:val="00AB4988"/>
    <w:rsid w:val="00AB6CE4"/>
    <w:rsid w:val="00AB6DE6"/>
    <w:rsid w:val="00AC02D0"/>
    <w:rsid w:val="00AC3983"/>
    <w:rsid w:val="00AC574E"/>
    <w:rsid w:val="00AC7459"/>
    <w:rsid w:val="00AD0D85"/>
    <w:rsid w:val="00AD6A60"/>
    <w:rsid w:val="00AE67DD"/>
    <w:rsid w:val="00AF1C7B"/>
    <w:rsid w:val="00AF3070"/>
    <w:rsid w:val="00AF3297"/>
    <w:rsid w:val="00B05F13"/>
    <w:rsid w:val="00B201CD"/>
    <w:rsid w:val="00B537C6"/>
    <w:rsid w:val="00B56EB8"/>
    <w:rsid w:val="00B57806"/>
    <w:rsid w:val="00B627A6"/>
    <w:rsid w:val="00B73638"/>
    <w:rsid w:val="00B74755"/>
    <w:rsid w:val="00B7685D"/>
    <w:rsid w:val="00B918AB"/>
    <w:rsid w:val="00B92979"/>
    <w:rsid w:val="00BA2C31"/>
    <w:rsid w:val="00BA39FF"/>
    <w:rsid w:val="00BA41FE"/>
    <w:rsid w:val="00BA645E"/>
    <w:rsid w:val="00BC354E"/>
    <w:rsid w:val="00BD1708"/>
    <w:rsid w:val="00BF2A7B"/>
    <w:rsid w:val="00BF35AC"/>
    <w:rsid w:val="00C11422"/>
    <w:rsid w:val="00C24B53"/>
    <w:rsid w:val="00C37AF3"/>
    <w:rsid w:val="00C45C3C"/>
    <w:rsid w:val="00C47CB8"/>
    <w:rsid w:val="00C56F25"/>
    <w:rsid w:val="00C57991"/>
    <w:rsid w:val="00C62FC1"/>
    <w:rsid w:val="00C62FDA"/>
    <w:rsid w:val="00C66627"/>
    <w:rsid w:val="00C70D8B"/>
    <w:rsid w:val="00C823E7"/>
    <w:rsid w:val="00C909E1"/>
    <w:rsid w:val="00C92035"/>
    <w:rsid w:val="00CA1056"/>
    <w:rsid w:val="00CB0B90"/>
    <w:rsid w:val="00CB4CD7"/>
    <w:rsid w:val="00CC279E"/>
    <w:rsid w:val="00CC5E06"/>
    <w:rsid w:val="00CC6243"/>
    <w:rsid w:val="00CD2305"/>
    <w:rsid w:val="00CE1A2A"/>
    <w:rsid w:val="00CF1696"/>
    <w:rsid w:val="00CF2D46"/>
    <w:rsid w:val="00CF356F"/>
    <w:rsid w:val="00CF3B25"/>
    <w:rsid w:val="00D042E0"/>
    <w:rsid w:val="00D10680"/>
    <w:rsid w:val="00D20967"/>
    <w:rsid w:val="00D20B38"/>
    <w:rsid w:val="00D320FC"/>
    <w:rsid w:val="00D32543"/>
    <w:rsid w:val="00D400B2"/>
    <w:rsid w:val="00D40E0D"/>
    <w:rsid w:val="00D64424"/>
    <w:rsid w:val="00D649E8"/>
    <w:rsid w:val="00D66E84"/>
    <w:rsid w:val="00D775E8"/>
    <w:rsid w:val="00D819FA"/>
    <w:rsid w:val="00D86047"/>
    <w:rsid w:val="00D86346"/>
    <w:rsid w:val="00DA6A30"/>
    <w:rsid w:val="00DB41D5"/>
    <w:rsid w:val="00DB5108"/>
    <w:rsid w:val="00DB712D"/>
    <w:rsid w:val="00DC2DC3"/>
    <w:rsid w:val="00DC4F3D"/>
    <w:rsid w:val="00DC6DF1"/>
    <w:rsid w:val="00DD4D76"/>
    <w:rsid w:val="00DE5DB4"/>
    <w:rsid w:val="00DF22C8"/>
    <w:rsid w:val="00DF6D89"/>
    <w:rsid w:val="00E022FD"/>
    <w:rsid w:val="00E10F3E"/>
    <w:rsid w:val="00E118D1"/>
    <w:rsid w:val="00E144B6"/>
    <w:rsid w:val="00E26C1F"/>
    <w:rsid w:val="00E2765D"/>
    <w:rsid w:val="00E3789E"/>
    <w:rsid w:val="00E40AE3"/>
    <w:rsid w:val="00E461E2"/>
    <w:rsid w:val="00E46C00"/>
    <w:rsid w:val="00E54F45"/>
    <w:rsid w:val="00E60B4A"/>
    <w:rsid w:val="00E61B83"/>
    <w:rsid w:val="00E61D13"/>
    <w:rsid w:val="00E622E8"/>
    <w:rsid w:val="00E63CEA"/>
    <w:rsid w:val="00E702F0"/>
    <w:rsid w:val="00E7165D"/>
    <w:rsid w:val="00E75560"/>
    <w:rsid w:val="00E81602"/>
    <w:rsid w:val="00E83793"/>
    <w:rsid w:val="00E84A71"/>
    <w:rsid w:val="00E8647D"/>
    <w:rsid w:val="00E966F7"/>
    <w:rsid w:val="00EA16B4"/>
    <w:rsid w:val="00EA6C23"/>
    <w:rsid w:val="00EC6133"/>
    <w:rsid w:val="00ED1B41"/>
    <w:rsid w:val="00ED57C5"/>
    <w:rsid w:val="00ED5F48"/>
    <w:rsid w:val="00ED77BE"/>
    <w:rsid w:val="00ED7C9B"/>
    <w:rsid w:val="00EF2329"/>
    <w:rsid w:val="00F0223A"/>
    <w:rsid w:val="00F037F8"/>
    <w:rsid w:val="00F1101E"/>
    <w:rsid w:val="00F142E7"/>
    <w:rsid w:val="00F15DF5"/>
    <w:rsid w:val="00F3157C"/>
    <w:rsid w:val="00F326D3"/>
    <w:rsid w:val="00F36EB5"/>
    <w:rsid w:val="00F4508F"/>
    <w:rsid w:val="00F462DF"/>
    <w:rsid w:val="00F4709A"/>
    <w:rsid w:val="00F470A9"/>
    <w:rsid w:val="00F4738E"/>
    <w:rsid w:val="00F57570"/>
    <w:rsid w:val="00F630FD"/>
    <w:rsid w:val="00F7039A"/>
    <w:rsid w:val="00F743D1"/>
    <w:rsid w:val="00F805D1"/>
    <w:rsid w:val="00F93E0A"/>
    <w:rsid w:val="00FA458E"/>
    <w:rsid w:val="00FB3A61"/>
    <w:rsid w:val="00FB5F31"/>
    <w:rsid w:val="00FB6F3C"/>
    <w:rsid w:val="00FB75A0"/>
    <w:rsid w:val="00FC5B8B"/>
    <w:rsid w:val="00FC6EC7"/>
    <w:rsid w:val="00FD18EA"/>
    <w:rsid w:val="00FD64E4"/>
    <w:rsid w:val="00FD7901"/>
    <w:rsid w:val="00FE0098"/>
    <w:rsid w:val="00FE1892"/>
    <w:rsid w:val="00FE5DB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0BA1C2D6"/>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paragraph" w:customStyle="1" w:styleId="Default">
    <w:name w:val="Default"/>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uiPriority w:val="99"/>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5847FF"/>
    <w:rPr>
      <w:rFonts w:ascii="Arial" w:hAnsi="Arial"/>
      <w:sz w:val="22"/>
      <w:szCs w:val="22"/>
    </w:rPr>
  </w:style>
  <w:style w:type="character" w:customStyle="1" w:styleId="BezmezerChar">
    <w:name w:val="Bez mezer Char"/>
    <w:link w:val="Bezmezer"/>
    <w:uiPriority w:val="99"/>
    <w:locked/>
    <w:rsid w:val="005847FF"/>
    <w:rPr>
      <w:rFonts w:ascii="Arial" w:hAnsi="Arial"/>
      <w:sz w:val="22"/>
      <w:szCs w:val="22"/>
    </w:rPr>
  </w:style>
  <w:style w:type="paragraph" w:styleId="Prosttext">
    <w:name w:val="Plain Text"/>
    <w:basedOn w:val="Normln"/>
    <w:link w:val="ProsttextChar"/>
    <w:rsid w:val="00E81602"/>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E81602"/>
    <w:rPr>
      <w:rFonts w:ascii="Courier New" w:eastAsia="Times New Roman" w:hAnsi="Courier New"/>
    </w:rPr>
  </w:style>
  <w:style w:type="character" w:customStyle="1" w:styleId="TextkomenteChar">
    <w:name w:val="Text komentáře Char"/>
    <w:basedOn w:val="Standardnpsmoodstavce"/>
    <w:link w:val="Textkomente"/>
    <w:uiPriority w:val="99"/>
    <w:semiHidden/>
    <w:rsid w:val="00FC6EC7"/>
    <w:rPr>
      <w:rFonts w:ascii="Times New Roman" w:eastAsia="Times New Roman" w:hAnsi="Times New Roman" w:cs="Calibri"/>
      <w:lang w:eastAsia="ar-SA"/>
    </w:rPr>
  </w:style>
  <w:style w:type="paragraph" w:styleId="Textkomente">
    <w:name w:val="annotation text"/>
    <w:basedOn w:val="Normln"/>
    <w:link w:val="TextkomenteChar"/>
    <w:uiPriority w:val="99"/>
    <w:semiHidden/>
    <w:unhideWhenUsed/>
    <w:rsid w:val="00FC6EC7"/>
    <w:rPr>
      <w:sz w:val="20"/>
      <w:szCs w:val="20"/>
    </w:rPr>
  </w:style>
  <w:style w:type="character" w:customStyle="1" w:styleId="PedmtkomenteChar">
    <w:name w:val="Předmět komentáře Char"/>
    <w:basedOn w:val="TextkomenteChar"/>
    <w:link w:val="Pedmtkomente"/>
    <w:uiPriority w:val="99"/>
    <w:semiHidden/>
    <w:rsid w:val="00FC6EC7"/>
    <w:rPr>
      <w:rFonts w:ascii="Times New Roman" w:eastAsia="Times New Roman" w:hAnsi="Times New Roman" w:cs="Calibri"/>
      <w:b/>
      <w:bCs/>
      <w:lang w:eastAsia="ar-SA"/>
    </w:rPr>
  </w:style>
  <w:style w:type="paragraph" w:styleId="Pedmtkomente">
    <w:name w:val="annotation subject"/>
    <w:basedOn w:val="Textkomente"/>
    <w:next w:val="Textkomente"/>
    <w:link w:val="PedmtkomenteChar"/>
    <w:uiPriority w:val="99"/>
    <w:semiHidden/>
    <w:unhideWhenUsed/>
    <w:rsid w:val="00FC6EC7"/>
    <w:rPr>
      <w:b/>
      <w:bCs/>
    </w:rPr>
  </w:style>
  <w:style w:type="character" w:styleId="Nevyeenzmnka">
    <w:name w:val="Unresolved Mention"/>
    <w:basedOn w:val="Standardnpsmoodstavce"/>
    <w:uiPriority w:val="99"/>
    <w:semiHidden/>
    <w:unhideWhenUsed/>
    <w:rsid w:val="00B56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55775383">
      <w:bodyDiv w:val="1"/>
      <w:marLeft w:val="0"/>
      <w:marRight w:val="0"/>
      <w:marTop w:val="0"/>
      <w:marBottom w:val="0"/>
      <w:divBdr>
        <w:top w:val="none" w:sz="0" w:space="0" w:color="auto"/>
        <w:left w:val="none" w:sz="0" w:space="0" w:color="auto"/>
        <w:bottom w:val="none" w:sz="0" w:space="0" w:color="auto"/>
        <w:right w:val="none" w:sz="0" w:space="0" w:color="auto"/>
      </w:divBdr>
    </w:div>
    <w:div w:id="573781393">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16777401">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89943646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20">
          <w:marLeft w:val="0"/>
          <w:marRight w:val="0"/>
          <w:marTop w:val="0"/>
          <w:marBottom w:val="0"/>
          <w:divBdr>
            <w:top w:val="none" w:sz="0" w:space="0" w:color="auto"/>
            <w:left w:val="none" w:sz="0" w:space="0" w:color="auto"/>
            <w:bottom w:val="none" w:sz="0" w:space="0" w:color="auto"/>
            <w:right w:val="none" w:sz="0" w:space="0" w:color="auto"/>
          </w:divBdr>
          <w:divsChild>
            <w:div w:id="2002343177">
              <w:marLeft w:val="0"/>
              <w:marRight w:val="0"/>
              <w:marTop w:val="0"/>
              <w:marBottom w:val="0"/>
              <w:divBdr>
                <w:top w:val="none" w:sz="0" w:space="0" w:color="auto"/>
                <w:left w:val="none" w:sz="0" w:space="0" w:color="auto"/>
                <w:bottom w:val="none" w:sz="0" w:space="0" w:color="auto"/>
                <w:right w:val="none" w:sz="0" w:space="0" w:color="auto"/>
              </w:divBdr>
              <w:divsChild>
                <w:div w:id="752892638">
                  <w:marLeft w:val="0"/>
                  <w:marRight w:val="0"/>
                  <w:marTop w:val="0"/>
                  <w:marBottom w:val="0"/>
                  <w:divBdr>
                    <w:top w:val="none" w:sz="0" w:space="0" w:color="auto"/>
                    <w:left w:val="none" w:sz="0" w:space="0" w:color="auto"/>
                    <w:bottom w:val="none" w:sz="0" w:space="0" w:color="auto"/>
                    <w:right w:val="none" w:sz="0" w:space="0" w:color="auto"/>
                  </w:divBdr>
                  <w:divsChild>
                    <w:div w:id="1865440791">
                      <w:marLeft w:val="0"/>
                      <w:marRight w:val="0"/>
                      <w:marTop w:val="0"/>
                      <w:marBottom w:val="15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sChild>
                            <w:div w:id="1732264571">
                              <w:marLeft w:val="0"/>
                              <w:marRight w:val="0"/>
                              <w:marTop w:val="0"/>
                              <w:marBottom w:val="0"/>
                              <w:divBdr>
                                <w:top w:val="none" w:sz="0" w:space="0" w:color="auto"/>
                                <w:left w:val="none" w:sz="0" w:space="0" w:color="auto"/>
                                <w:bottom w:val="none" w:sz="0" w:space="0" w:color="auto"/>
                                <w:right w:val="none" w:sz="0" w:space="0" w:color="auto"/>
                              </w:divBdr>
                              <w:divsChild>
                                <w:div w:id="1548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188374667">
      <w:bodyDiv w:val="1"/>
      <w:marLeft w:val="0"/>
      <w:marRight w:val="0"/>
      <w:marTop w:val="0"/>
      <w:marBottom w:val="0"/>
      <w:divBdr>
        <w:top w:val="none" w:sz="0" w:space="0" w:color="auto"/>
        <w:left w:val="none" w:sz="0" w:space="0" w:color="auto"/>
        <w:bottom w:val="none" w:sz="0" w:space="0" w:color="auto"/>
        <w:right w:val="none" w:sz="0" w:space="0" w:color="auto"/>
      </w:divBdr>
    </w:div>
    <w:div w:id="1188449420">
      <w:bodyDiv w:val="1"/>
      <w:marLeft w:val="0"/>
      <w:marRight w:val="0"/>
      <w:marTop w:val="0"/>
      <w:marBottom w:val="0"/>
      <w:divBdr>
        <w:top w:val="none" w:sz="0" w:space="0" w:color="auto"/>
        <w:left w:val="none" w:sz="0" w:space="0" w:color="auto"/>
        <w:bottom w:val="none" w:sz="0" w:space="0" w:color="auto"/>
        <w:right w:val="none" w:sz="0" w:space="0" w:color="auto"/>
      </w:divBdr>
    </w:div>
    <w:div w:id="1487631386">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85310953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46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eudorflova@zsdo.cz" TargetMode="External"/><Relationship Id="rId13" Type="http://schemas.openxmlformats.org/officeDocument/2006/relationships/hyperlink" Target="http://www.szif.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05A5-4D7F-4FBF-84D9-F6F8C237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22</Pages>
  <Words>6481</Words>
  <Characters>38241</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44633</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Monika Veselská</cp:lastModifiedBy>
  <cp:revision>42</cp:revision>
  <cp:lastPrinted>2016-09-22T15:55:00Z</cp:lastPrinted>
  <dcterms:created xsi:type="dcterms:W3CDTF">2017-10-09T16:04:00Z</dcterms:created>
  <dcterms:modified xsi:type="dcterms:W3CDTF">2020-07-17T06:37:00Z</dcterms:modified>
</cp:coreProperties>
</file>