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1582" w14:textId="77777777"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6D92F9A9" w14:textId="77777777" w:rsidR="00611870" w:rsidRPr="00706A81" w:rsidRDefault="00611870" w:rsidP="00706A81">
      <w:pPr>
        <w:spacing w:line="276" w:lineRule="auto"/>
        <w:rPr>
          <w:rFonts w:asciiTheme="minorHAnsi" w:hAnsiTheme="minorHAnsi" w:cs="Times New Roman"/>
          <w:b/>
          <w:caps/>
          <w:color w:val="92D050"/>
          <w:sz w:val="22"/>
          <w:szCs w:val="22"/>
        </w:rPr>
      </w:pPr>
    </w:p>
    <w:p w14:paraId="3A80CCA5"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4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655"/>
      </w:tblGrid>
      <w:tr w:rsidR="00611870" w:rsidRPr="00706A81" w14:paraId="39E3036E" w14:textId="77777777" w:rsidTr="00632324">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A37A058"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65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30F37F8" w14:textId="6C9C5D12" w:rsidR="00611870" w:rsidRPr="00706A81" w:rsidRDefault="008C3539" w:rsidP="00706A81">
            <w:pPr>
              <w:spacing w:line="276" w:lineRule="auto"/>
              <w:rPr>
                <w:rFonts w:asciiTheme="minorHAnsi" w:hAnsiTheme="minorHAnsi" w:cs="Tahoma"/>
                <w:b/>
                <w:bCs/>
                <w:caps/>
                <w:sz w:val="22"/>
                <w:szCs w:val="22"/>
              </w:rPr>
            </w:pPr>
            <w:r w:rsidRPr="008C3539">
              <w:rPr>
                <w:rFonts w:asciiTheme="minorHAnsi" w:hAnsiTheme="minorHAnsi" w:cs="Tahoma"/>
                <w:b/>
                <w:bCs/>
                <w:color w:val="FFFFFF" w:themeColor="background1"/>
                <w:sz w:val="22"/>
                <w:szCs w:val="22"/>
              </w:rPr>
              <w:t>Technologie ionizace – Eva Semecká</w:t>
            </w:r>
          </w:p>
        </w:tc>
      </w:tr>
    </w:tbl>
    <w:p w14:paraId="550760BC" w14:textId="77777777" w:rsidR="00611870" w:rsidRPr="00706A81" w:rsidRDefault="00611870" w:rsidP="00706A81">
      <w:pPr>
        <w:spacing w:line="276" w:lineRule="auto"/>
        <w:rPr>
          <w:rFonts w:asciiTheme="minorHAnsi" w:hAnsiTheme="minorHAnsi" w:cs="Times New Roman"/>
          <w:b/>
          <w:caps/>
          <w:sz w:val="22"/>
          <w:szCs w:val="22"/>
        </w:rPr>
      </w:pPr>
    </w:p>
    <w:p w14:paraId="1716FAF8" w14:textId="77777777" w:rsidR="00E824AB" w:rsidRPr="00DD379D" w:rsidRDefault="00E824AB" w:rsidP="00E824AB">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Pr="004B254C">
        <w:rPr>
          <w:rFonts w:asciiTheme="minorHAnsi" w:hAnsiTheme="minorHAnsi" w:cs="Times New Roman"/>
          <w:bCs/>
          <w:color w:val="000000"/>
          <w:sz w:val="22"/>
          <w:szCs w:val="22"/>
        </w:rPr>
        <w:t xml:space="preserve">Název: </w:t>
      </w:r>
      <w:r w:rsidRPr="004B254C">
        <w:rPr>
          <w:rFonts w:asciiTheme="minorHAnsi" w:hAnsiTheme="minorHAnsi" w:cs="Times New Roman"/>
          <w:bCs/>
          <w:color w:val="000000"/>
          <w:sz w:val="22"/>
          <w:szCs w:val="22"/>
        </w:rPr>
        <w:tab/>
      </w:r>
      <w:r w:rsidR="00835B4C" w:rsidRPr="00835B4C">
        <w:rPr>
          <w:rFonts w:asciiTheme="minorHAnsi" w:hAnsiTheme="minorHAnsi" w:cs="Times New Roman"/>
          <w:bCs/>
          <w:color w:val="000000"/>
          <w:sz w:val="22"/>
          <w:szCs w:val="22"/>
        </w:rPr>
        <w:t>Ing. Eva Semecká</w:t>
      </w:r>
    </w:p>
    <w:p w14:paraId="024B12F6" w14:textId="7355DB03" w:rsidR="00E824AB" w:rsidRPr="00DD379D" w:rsidRDefault="00E824AB" w:rsidP="00E824AB">
      <w:pPr>
        <w:tabs>
          <w:tab w:val="left" w:pos="1560"/>
          <w:tab w:val="left" w:pos="2835"/>
          <w:tab w:val="left" w:pos="4962"/>
        </w:tabs>
        <w:spacing w:line="276" w:lineRule="auto"/>
        <w:rPr>
          <w:rFonts w:asciiTheme="minorHAnsi" w:hAnsiTheme="minorHAnsi" w:cstheme="minorHAnsi"/>
          <w:sz w:val="22"/>
          <w:szCs w:val="22"/>
        </w:rPr>
      </w:pPr>
      <w:r w:rsidRPr="00DD379D">
        <w:rPr>
          <w:rFonts w:asciiTheme="minorHAnsi" w:hAnsiTheme="minorHAnsi" w:cs="Times New Roman"/>
          <w:sz w:val="22"/>
          <w:szCs w:val="22"/>
        </w:rPr>
        <w:tab/>
      </w:r>
      <w:r w:rsidRPr="00DD379D">
        <w:rPr>
          <w:rFonts w:asciiTheme="minorHAnsi" w:hAnsiTheme="minorHAnsi" w:cs="Times New Roman"/>
          <w:sz w:val="22"/>
          <w:szCs w:val="22"/>
        </w:rPr>
        <w:tab/>
        <w:t>Sídlo:</w:t>
      </w:r>
      <w:r w:rsidRPr="00DD379D">
        <w:rPr>
          <w:rFonts w:asciiTheme="minorHAnsi" w:hAnsiTheme="minorHAnsi" w:cs="Times New Roman"/>
          <w:bCs/>
          <w:color w:val="000000"/>
          <w:sz w:val="22"/>
          <w:szCs w:val="22"/>
        </w:rPr>
        <w:t xml:space="preserve"> </w:t>
      </w:r>
      <w:r w:rsidRPr="00DD379D">
        <w:rPr>
          <w:rFonts w:asciiTheme="minorHAnsi" w:hAnsiTheme="minorHAnsi" w:cs="Times New Roman"/>
          <w:bCs/>
          <w:color w:val="000000"/>
          <w:sz w:val="22"/>
          <w:szCs w:val="22"/>
        </w:rPr>
        <w:tab/>
      </w:r>
      <w:r w:rsidR="008C3539" w:rsidRPr="008C3539">
        <w:rPr>
          <w:rFonts w:asciiTheme="minorHAnsi" w:hAnsiTheme="minorHAnsi" w:cstheme="minorHAnsi"/>
          <w:sz w:val="22"/>
          <w:szCs w:val="22"/>
        </w:rPr>
        <w:t>Jabloňová 8, 290 01 Poděbrady – Polabec</w:t>
      </w:r>
      <w:r w:rsidRPr="00DD379D">
        <w:rPr>
          <w:rFonts w:asciiTheme="minorHAnsi" w:hAnsiTheme="minorHAnsi" w:cstheme="minorHAnsi"/>
          <w:sz w:val="22"/>
          <w:szCs w:val="22"/>
        </w:rPr>
        <w:tab/>
      </w:r>
      <w:r w:rsidRPr="00DD379D">
        <w:rPr>
          <w:rFonts w:asciiTheme="minorHAnsi" w:hAnsiTheme="minorHAnsi" w:cstheme="minorHAnsi"/>
          <w:sz w:val="22"/>
          <w:szCs w:val="22"/>
        </w:rPr>
        <w:tab/>
        <w:t xml:space="preserve">IČ: </w:t>
      </w:r>
      <w:r w:rsidRPr="00DD379D">
        <w:rPr>
          <w:rFonts w:asciiTheme="minorHAnsi" w:hAnsiTheme="minorHAnsi" w:cstheme="minorHAnsi"/>
          <w:sz w:val="22"/>
          <w:szCs w:val="22"/>
        </w:rPr>
        <w:tab/>
      </w:r>
      <w:r w:rsidR="00835B4C" w:rsidRPr="00835B4C">
        <w:rPr>
          <w:rFonts w:asciiTheme="minorHAnsi" w:hAnsiTheme="minorHAnsi" w:cstheme="minorHAnsi"/>
          <w:sz w:val="22"/>
          <w:szCs w:val="22"/>
        </w:rPr>
        <w:t>62448471</w:t>
      </w:r>
    </w:p>
    <w:p w14:paraId="15232AA8" w14:textId="77777777" w:rsidR="00E824AB" w:rsidRPr="00DD379D" w:rsidRDefault="00E824AB" w:rsidP="00E824AB">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DD379D">
        <w:rPr>
          <w:rFonts w:asciiTheme="minorHAnsi" w:hAnsiTheme="minorHAnsi" w:cstheme="minorHAnsi"/>
          <w:sz w:val="22"/>
          <w:szCs w:val="22"/>
        </w:rPr>
        <w:tab/>
      </w:r>
      <w:r w:rsidRPr="00DD379D">
        <w:rPr>
          <w:rFonts w:asciiTheme="minorHAnsi" w:hAnsiTheme="minorHAnsi" w:cstheme="minorHAnsi"/>
          <w:sz w:val="22"/>
          <w:szCs w:val="22"/>
        </w:rPr>
        <w:tab/>
      </w:r>
      <w:r w:rsidRPr="00DD379D">
        <w:rPr>
          <w:rFonts w:asciiTheme="minorHAnsi" w:hAnsiTheme="minorHAnsi" w:cstheme="minorHAnsi"/>
          <w:sz w:val="22"/>
          <w:szCs w:val="22"/>
        </w:rPr>
        <w:tab/>
      </w:r>
      <w:r w:rsidRPr="00DD379D">
        <w:rPr>
          <w:rFonts w:asciiTheme="minorHAnsi" w:hAnsiTheme="minorHAnsi" w:cstheme="minorHAnsi"/>
          <w:sz w:val="22"/>
          <w:szCs w:val="22"/>
        </w:rPr>
        <w:tab/>
      </w:r>
      <w:r w:rsidRPr="00DD379D">
        <w:rPr>
          <w:rFonts w:asciiTheme="minorHAnsi" w:hAnsiTheme="minorHAnsi" w:cstheme="minorHAnsi"/>
          <w:sz w:val="22"/>
          <w:szCs w:val="22"/>
        </w:rPr>
        <w:tab/>
        <w:t xml:space="preserve">DIČ: </w:t>
      </w:r>
      <w:r w:rsidRPr="00DD379D">
        <w:rPr>
          <w:rFonts w:asciiTheme="minorHAnsi" w:hAnsiTheme="minorHAnsi" w:cstheme="minorHAnsi"/>
          <w:sz w:val="22"/>
          <w:szCs w:val="22"/>
        </w:rPr>
        <w:tab/>
      </w:r>
      <w:r w:rsidR="00835B4C" w:rsidRPr="00835B4C">
        <w:rPr>
          <w:rFonts w:asciiTheme="minorHAnsi" w:hAnsiTheme="minorHAnsi" w:cstheme="minorHAnsi"/>
          <w:sz w:val="22"/>
          <w:szCs w:val="22"/>
        </w:rPr>
        <w:t>CZ7051170995</w:t>
      </w:r>
    </w:p>
    <w:p w14:paraId="012826DC" w14:textId="77777777" w:rsidR="00E824AB" w:rsidRPr="00DD379D" w:rsidRDefault="00E824AB" w:rsidP="00E824AB">
      <w:pPr>
        <w:tabs>
          <w:tab w:val="left" w:pos="2835"/>
          <w:tab w:val="left" w:pos="4962"/>
        </w:tabs>
        <w:spacing w:line="276" w:lineRule="auto"/>
        <w:rPr>
          <w:rFonts w:asciiTheme="minorHAnsi" w:hAnsiTheme="minorHAnsi" w:cs="Times New Roman"/>
          <w:i/>
          <w:sz w:val="22"/>
          <w:szCs w:val="22"/>
        </w:rPr>
      </w:pPr>
    </w:p>
    <w:p w14:paraId="7C677666" w14:textId="77777777" w:rsidR="00E824AB" w:rsidRPr="00DD379D" w:rsidRDefault="00E824AB" w:rsidP="00E824AB">
      <w:pPr>
        <w:tabs>
          <w:tab w:val="left" w:pos="2835"/>
          <w:tab w:val="left" w:pos="4962"/>
        </w:tabs>
        <w:spacing w:line="276" w:lineRule="auto"/>
        <w:rPr>
          <w:rFonts w:asciiTheme="minorHAnsi" w:hAnsiTheme="minorHAnsi" w:cs="Times New Roman"/>
          <w:i/>
          <w:sz w:val="22"/>
          <w:szCs w:val="22"/>
        </w:rPr>
      </w:pPr>
      <w:r w:rsidRPr="00DD379D">
        <w:rPr>
          <w:rFonts w:asciiTheme="minorHAnsi" w:hAnsiTheme="minorHAnsi" w:cs="Times New Roman"/>
          <w:i/>
          <w:sz w:val="22"/>
          <w:szCs w:val="22"/>
        </w:rPr>
        <w:t>Kontaktní osoba zadavatele</w:t>
      </w:r>
      <w:r w:rsidRPr="00DD379D">
        <w:rPr>
          <w:rFonts w:asciiTheme="minorHAnsi" w:hAnsiTheme="minorHAnsi" w:cs="Times New Roman"/>
          <w:i/>
          <w:sz w:val="22"/>
          <w:szCs w:val="22"/>
        </w:rPr>
        <w:tab/>
      </w:r>
      <w:r w:rsidRPr="00DD379D">
        <w:rPr>
          <w:rFonts w:asciiTheme="minorHAnsi" w:hAnsiTheme="minorHAnsi" w:cs="Tahoma"/>
          <w:b/>
          <w:sz w:val="22"/>
          <w:szCs w:val="22"/>
        </w:rPr>
        <w:t>Jméno a příjmení:</w:t>
      </w:r>
      <w:r w:rsidRPr="00DD379D">
        <w:rPr>
          <w:rFonts w:asciiTheme="minorHAnsi" w:hAnsiTheme="minorHAnsi" w:cs="Tahoma"/>
          <w:b/>
          <w:sz w:val="22"/>
          <w:szCs w:val="22"/>
        </w:rPr>
        <w:tab/>
      </w:r>
      <w:r w:rsidR="00835B4C" w:rsidRPr="00835B4C">
        <w:rPr>
          <w:rFonts w:asciiTheme="minorHAnsi" w:hAnsiTheme="minorHAnsi" w:cs="Tahoma"/>
          <w:sz w:val="22"/>
          <w:szCs w:val="22"/>
        </w:rPr>
        <w:t>Ing. Eva Semecká</w:t>
      </w:r>
    </w:p>
    <w:p w14:paraId="283614E7" w14:textId="77777777" w:rsidR="00E824AB" w:rsidRPr="00DD379D" w:rsidRDefault="00E824AB" w:rsidP="00E824AB">
      <w:pPr>
        <w:tabs>
          <w:tab w:val="left" w:pos="2835"/>
          <w:tab w:val="left" w:pos="4962"/>
        </w:tabs>
        <w:spacing w:line="276" w:lineRule="auto"/>
        <w:ind w:left="2124" w:firstLine="708"/>
        <w:rPr>
          <w:rFonts w:asciiTheme="minorHAnsi" w:hAnsiTheme="minorHAnsi" w:cs="Tahoma"/>
          <w:sz w:val="22"/>
          <w:szCs w:val="22"/>
        </w:rPr>
      </w:pPr>
      <w:r w:rsidRPr="00DD379D">
        <w:rPr>
          <w:rFonts w:asciiTheme="minorHAnsi" w:hAnsiTheme="minorHAnsi" w:cs="Tahoma"/>
          <w:b/>
          <w:sz w:val="22"/>
          <w:szCs w:val="22"/>
        </w:rPr>
        <w:t xml:space="preserve">Tel. kontakt: </w:t>
      </w:r>
      <w:r w:rsidRPr="00DD379D">
        <w:rPr>
          <w:rFonts w:asciiTheme="minorHAnsi" w:hAnsiTheme="minorHAnsi" w:cs="Tahoma"/>
          <w:b/>
          <w:sz w:val="22"/>
          <w:szCs w:val="22"/>
        </w:rPr>
        <w:tab/>
      </w:r>
      <w:r w:rsidR="00835B4C" w:rsidRPr="00835B4C">
        <w:rPr>
          <w:rFonts w:asciiTheme="minorHAnsi" w:hAnsiTheme="minorHAnsi" w:cs="Tahoma"/>
          <w:sz w:val="22"/>
          <w:szCs w:val="22"/>
        </w:rPr>
        <w:t>+420 606 161 110</w:t>
      </w:r>
    </w:p>
    <w:p w14:paraId="3DCCABDF" w14:textId="77777777" w:rsidR="00E824AB" w:rsidRPr="004B254C" w:rsidRDefault="00E824AB" w:rsidP="00E824AB">
      <w:pPr>
        <w:tabs>
          <w:tab w:val="left" w:pos="2835"/>
          <w:tab w:val="left" w:pos="4962"/>
        </w:tabs>
        <w:spacing w:line="276" w:lineRule="auto"/>
        <w:ind w:left="2124" w:firstLine="708"/>
        <w:rPr>
          <w:rFonts w:asciiTheme="minorHAnsi" w:hAnsiTheme="minorHAnsi" w:cs="Tahoma"/>
          <w:b/>
          <w:sz w:val="22"/>
          <w:szCs w:val="22"/>
        </w:rPr>
      </w:pPr>
      <w:r w:rsidRPr="00DD379D">
        <w:rPr>
          <w:rFonts w:asciiTheme="minorHAnsi" w:hAnsiTheme="minorHAnsi" w:cs="Tahoma"/>
          <w:b/>
          <w:sz w:val="22"/>
          <w:szCs w:val="22"/>
        </w:rPr>
        <w:t xml:space="preserve">E-mail: </w:t>
      </w:r>
      <w:r w:rsidRPr="00DD379D">
        <w:rPr>
          <w:rFonts w:asciiTheme="minorHAnsi" w:hAnsiTheme="minorHAnsi" w:cs="Tahoma"/>
          <w:b/>
          <w:sz w:val="22"/>
          <w:szCs w:val="22"/>
        </w:rPr>
        <w:tab/>
      </w:r>
      <w:hyperlink r:id="rId8" w:history="1">
        <w:r w:rsidR="00835B4C" w:rsidRPr="005B7A6D">
          <w:rPr>
            <w:rStyle w:val="Hypertextovodkaz"/>
            <w:rFonts w:asciiTheme="minorHAnsi" w:hAnsiTheme="minorHAnsi" w:cs="Tahoma"/>
            <w:sz w:val="22"/>
            <w:szCs w:val="22"/>
          </w:rPr>
          <w:t>e.semecka@seznam.cz</w:t>
        </w:r>
      </w:hyperlink>
      <w:r w:rsidR="00835B4C">
        <w:rPr>
          <w:rStyle w:val="Hypertextovodkaz"/>
          <w:rFonts w:asciiTheme="minorHAnsi" w:hAnsiTheme="minorHAnsi" w:cs="Tahoma"/>
          <w:sz w:val="22"/>
          <w:szCs w:val="22"/>
        </w:rPr>
        <w:t xml:space="preserve"> </w:t>
      </w:r>
    </w:p>
    <w:p w14:paraId="6FEA6E90"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0FA08160"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1B900B7B"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00152BBA"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473B4155"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47462DA6"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6A5223A0" w14:textId="77777777" w:rsidR="00611870" w:rsidRPr="00706A81" w:rsidRDefault="00611870" w:rsidP="00706A81">
      <w:pPr>
        <w:spacing w:line="276" w:lineRule="auto"/>
        <w:rPr>
          <w:rFonts w:asciiTheme="minorHAnsi" w:hAnsiTheme="minorHAnsi"/>
          <w:i/>
          <w:sz w:val="22"/>
          <w:szCs w:val="22"/>
        </w:rPr>
      </w:pPr>
    </w:p>
    <w:p w14:paraId="6C2DA7A9"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2E85E5DF"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61D07001"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1465C7F5" w14:textId="77777777" w:rsidR="00611870" w:rsidRDefault="00611870" w:rsidP="00706A81">
      <w:pPr>
        <w:spacing w:line="276" w:lineRule="auto"/>
        <w:rPr>
          <w:rFonts w:asciiTheme="minorHAnsi" w:hAnsiTheme="minorHAnsi"/>
          <w:b/>
          <w:caps/>
          <w:sz w:val="22"/>
          <w:szCs w:val="22"/>
        </w:rPr>
      </w:pPr>
    </w:p>
    <w:p w14:paraId="1FB4C392" w14:textId="77777777" w:rsidR="00240C99" w:rsidRPr="00DB5A33" w:rsidRDefault="00240C99" w:rsidP="00240C99">
      <w:pPr>
        <w:tabs>
          <w:tab w:val="left" w:pos="1560"/>
        </w:tabs>
        <w:spacing w:line="276" w:lineRule="auto"/>
        <w:rPr>
          <w:rFonts w:asciiTheme="minorHAnsi" w:hAnsiTheme="minorHAnsi"/>
          <w:b/>
          <w:sz w:val="22"/>
          <w:szCs w:val="22"/>
        </w:rPr>
      </w:pPr>
      <w:r w:rsidRPr="003746AB">
        <w:rPr>
          <w:rFonts w:asciiTheme="minorHAnsi" w:hAnsiTheme="minorHAnsi"/>
          <w:b/>
          <w:sz w:val="22"/>
          <w:szCs w:val="22"/>
        </w:rPr>
        <w:t>Měna: CZK</w:t>
      </w:r>
    </w:p>
    <w:p w14:paraId="74BF690A" w14:textId="77777777" w:rsidR="00706A81" w:rsidRPr="00706A81" w:rsidRDefault="00706A81" w:rsidP="00706A81">
      <w:pPr>
        <w:spacing w:line="276" w:lineRule="auto"/>
        <w:rPr>
          <w:rFonts w:asciiTheme="minorHAnsi" w:hAnsiTheme="minorHAnsi"/>
          <w:b/>
          <w:caps/>
          <w:sz w:val="22"/>
          <w:szCs w:val="22"/>
        </w:rPr>
      </w:pPr>
    </w:p>
    <w:p w14:paraId="7A62C97E" w14:textId="77777777" w:rsidR="00EA3D4A" w:rsidRPr="0048710B" w:rsidRDefault="00EA3D4A" w:rsidP="00EA3D4A">
      <w:pPr>
        <w:spacing w:line="276" w:lineRule="auto"/>
        <w:rPr>
          <w:rFonts w:asciiTheme="minorHAnsi" w:hAnsiTheme="minorHAnsi"/>
          <w:b/>
          <w:caps/>
          <w:sz w:val="22"/>
          <w:szCs w:val="22"/>
        </w:rPr>
      </w:pPr>
    </w:p>
    <w:p w14:paraId="3AD8E03C" w14:textId="08EEF8BA" w:rsidR="00EA3D4A" w:rsidRDefault="00EA3D4A" w:rsidP="00EA3D4A">
      <w:pPr>
        <w:spacing w:line="276" w:lineRule="auto"/>
        <w:rPr>
          <w:rFonts w:asciiTheme="minorHAnsi" w:hAnsiTheme="minorHAnsi"/>
          <w:b/>
          <w:caps/>
          <w:color w:val="FF0000"/>
          <w:sz w:val="22"/>
          <w:szCs w:val="22"/>
        </w:rPr>
      </w:pPr>
      <w:r w:rsidRPr="0048710B">
        <w:rPr>
          <w:rFonts w:asciiTheme="minorHAnsi" w:hAnsiTheme="minorHAnsi"/>
          <w:b/>
          <w:caps/>
          <w:sz w:val="22"/>
          <w:szCs w:val="22"/>
        </w:rPr>
        <w:t>nabídková cena pro</w:t>
      </w:r>
      <w:r w:rsidR="008C3539">
        <w:rPr>
          <w:rFonts w:asciiTheme="minorHAnsi" w:hAnsiTheme="minorHAnsi"/>
          <w:b/>
          <w:caps/>
          <w:sz w:val="22"/>
          <w:szCs w:val="22"/>
        </w:rPr>
        <w:t xml:space="preserve"> zákázku</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3150F4" w:rsidRPr="0020169D" w14:paraId="6B580FCA" w14:textId="77777777" w:rsidTr="003746AB">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2D1F2235" w14:textId="77777777" w:rsidR="003150F4" w:rsidRPr="0020169D" w:rsidRDefault="003150F4" w:rsidP="003746AB">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E701EE0" w14:textId="77777777" w:rsidR="003150F4" w:rsidRPr="0020169D" w:rsidRDefault="003150F4" w:rsidP="003746AB">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4E5D4620" w14:textId="77777777" w:rsidR="003150F4" w:rsidRPr="0020169D" w:rsidRDefault="003150F4" w:rsidP="003746AB">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s DPH</w:t>
            </w:r>
          </w:p>
        </w:tc>
      </w:tr>
      <w:tr w:rsidR="003150F4" w:rsidRPr="0020169D" w14:paraId="2EEE44A9" w14:textId="77777777" w:rsidTr="003746AB">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2C62B43E" w14:textId="77777777" w:rsidR="003150F4" w:rsidRPr="0020169D" w:rsidRDefault="003150F4" w:rsidP="003746AB">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1A96BBD" w14:textId="77777777" w:rsidR="003150F4" w:rsidRPr="0020169D" w:rsidRDefault="003150F4" w:rsidP="003746AB">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971ADC" w14:textId="77777777" w:rsidR="003150F4" w:rsidRPr="0020169D" w:rsidRDefault="003150F4" w:rsidP="003746AB">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05CCDFF7" w14:textId="77777777" w:rsidR="00EA3D4A" w:rsidRDefault="00EA3D4A" w:rsidP="00EA3D4A">
      <w:pPr>
        <w:spacing w:line="276" w:lineRule="auto"/>
        <w:rPr>
          <w:rFonts w:asciiTheme="minorHAnsi" w:hAnsiTheme="minorHAnsi"/>
          <w:b/>
          <w:caps/>
          <w:sz w:val="22"/>
          <w:szCs w:val="22"/>
        </w:rPr>
      </w:pPr>
    </w:p>
    <w:p w14:paraId="1FB8AEAB" w14:textId="77777777" w:rsidR="00EA3D4A" w:rsidRPr="0020169D" w:rsidRDefault="00EA3D4A" w:rsidP="00EA3D4A">
      <w:pPr>
        <w:spacing w:line="276" w:lineRule="auto"/>
        <w:rPr>
          <w:rFonts w:asciiTheme="minorHAnsi" w:hAnsiTheme="minorHAnsi"/>
          <w:sz w:val="22"/>
          <w:szCs w:val="22"/>
        </w:rPr>
      </w:pPr>
    </w:p>
    <w:p w14:paraId="0B11A8D8" w14:textId="77777777" w:rsidR="00EA3D4A" w:rsidRPr="0020169D" w:rsidRDefault="00EA3D4A" w:rsidP="00EA3D4A">
      <w:pPr>
        <w:spacing w:line="276" w:lineRule="auto"/>
        <w:rPr>
          <w:rFonts w:asciiTheme="minorHAnsi" w:hAnsiTheme="minorHAnsi"/>
          <w:sz w:val="22"/>
          <w:szCs w:val="22"/>
        </w:rPr>
      </w:pPr>
    </w:p>
    <w:p w14:paraId="3F872E53" w14:textId="77777777" w:rsidR="00EA3D4A" w:rsidRPr="0020169D" w:rsidRDefault="00EA3D4A" w:rsidP="00EA3D4A">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40090769" w14:textId="77777777" w:rsidR="00EA3D4A" w:rsidRPr="0020169D" w:rsidRDefault="00EA3D4A" w:rsidP="00EA3D4A">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356E1825" w14:textId="77777777" w:rsidR="00EA3D4A" w:rsidRPr="0020169D" w:rsidRDefault="00EA3D4A" w:rsidP="00EA3D4A">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5BA1047A" w14:textId="77777777" w:rsidR="00611870" w:rsidRPr="00EA3D4A" w:rsidRDefault="00EA3D4A" w:rsidP="00EA3D4A">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4B35AFA2"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659FC898"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3DDF5AE4"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75"/>
        <w:gridCol w:w="7229"/>
      </w:tblGrid>
      <w:tr w:rsidR="00611870" w:rsidRPr="00706A81" w14:paraId="78ECF126" w14:textId="77777777" w:rsidTr="00A6228B">
        <w:trPr>
          <w:trHeight w:val="456"/>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CAEB758"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22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5BC6EA2" w14:textId="56C508A1" w:rsidR="00611870" w:rsidRPr="00706A81" w:rsidRDefault="008C3539" w:rsidP="00706A81">
            <w:pPr>
              <w:spacing w:line="276" w:lineRule="auto"/>
              <w:rPr>
                <w:rFonts w:asciiTheme="minorHAnsi" w:hAnsiTheme="minorHAnsi" w:cs="Tahoma"/>
                <w:b/>
                <w:bCs/>
                <w:caps/>
                <w:sz w:val="22"/>
                <w:szCs w:val="22"/>
              </w:rPr>
            </w:pPr>
            <w:r w:rsidRPr="008C3539">
              <w:rPr>
                <w:rFonts w:asciiTheme="minorHAnsi" w:hAnsiTheme="minorHAnsi" w:cs="Tahoma"/>
                <w:b/>
                <w:bCs/>
                <w:color w:val="FFFFFF" w:themeColor="background1"/>
                <w:sz w:val="22"/>
                <w:szCs w:val="22"/>
              </w:rPr>
              <w:t>Technologie ionizace – Eva Semecká</w:t>
            </w:r>
          </w:p>
        </w:tc>
      </w:tr>
    </w:tbl>
    <w:p w14:paraId="34EC36C4" w14:textId="77777777" w:rsidR="00611870" w:rsidRPr="00706A81" w:rsidRDefault="00611870" w:rsidP="00706A81">
      <w:pPr>
        <w:spacing w:line="276" w:lineRule="auto"/>
        <w:jc w:val="center"/>
        <w:rPr>
          <w:rFonts w:asciiTheme="minorHAnsi" w:hAnsiTheme="minorHAnsi"/>
          <w:b/>
          <w:caps/>
          <w:sz w:val="22"/>
          <w:szCs w:val="22"/>
        </w:rPr>
      </w:pPr>
    </w:p>
    <w:p w14:paraId="64FDCFB2"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7815DF57"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7A25FA39"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1DFD5305"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DIČ:                                                     </w:t>
      </w:r>
      <w:r w:rsidR="00C25E46">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1A66B977"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71E5CB1E"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17AE2347"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0E8C2B7E" w14:textId="77777777" w:rsidR="00611870" w:rsidRPr="00706A81" w:rsidRDefault="00611870" w:rsidP="00706A81">
      <w:pPr>
        <w:spacing w:line="276" w:lineRule="auto"/>
        <w:jc w:val="both"/>
        <w:rPr>
          <w:rFonts w:asciiTheme="minorHAnsi" w:hAnsiTheme="minorHAnsi"/>
          <w:sz w:val="22"/>
          <w:szCs w:val="22"/>
        </w:rPr>
      </w:pPr>
    </w:p>
    <w:p w14:paraId="326D4C4D" w14:textId="77777777" w:rsidR="00611870" w:rsidRPr="00706A81" w:rsidRDefault="00611870" w:rsidP="00706A81">
      <w:pPr>
        <w:spacing w:line="276" w:lineRule="auto"/>
        <w:rPr>
          <w:rFonts w:asciiTheme="minorHAnsi" w:hAnsiTheme="minorHAnsi"/>
          <w:sz w:val="22"/>
          <w:szCs w:val="22"/>
        </w:rPr>
      </w:pPr>
    </w:p>
    <w:p w14:paraId="26150369" w14:textId="77777777" w:rsidR="00611870" w:rsidRPr="00706A81" w:rsidRDefault="00611870" w:rsidP="00706A81">
      <w:pPr>
        <w:spacing w:line="276" w:lineRule="auto"/>
        <w:jc w:val="both"/>
        <w:rPr>
          <w:rFonts w:asciiTheme="minorHAnsi" w:hAnsiTheme="minorHAnsi"/>
          <w:sz w:val="22"/>
          <w:szCs w:val="22"/>
        </w:rPr>
      </w:pPr>
    </w:p>
    <w:p w14:paraId="0F309A08" w14:textId="77777777" w:rsidR="00611870" w:rsidRPr="00706A81" w:rsidRDefault="00611870" w:rsidP="00706A81">
      <w:pPr>
        <w:spacing w:line="276" w:lineRule="auto"/>
        <w:jc w:val="both"/>
        <w:rPr>
          <w:rFonts w:asciiTheme="minorHAnsi" w:hAnsiTheme="minorHAnsi"/>
          <w:sz w:val="22"/>
          <w:szCs w:val="22"/>
        </w:rPr>
      </w:pPr>
    </w:p>
    <w:p w14:paraId="5691D1F0" w14:textId="77777777" w:rsidR="003150F4" w:rsidRPr="00C76F88" w:rsidRDefault="003150F4" w:rsidP="003150F4">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332FC466" w14:textId="77777777" w:rsidR="00611870" w:rsidRPr="00706A81" w:rsidRDefault="00611870" w:rsidP="00706A81">
      <w:pPr>
        <w:spacing w:line="276" w:lineRule="auto"/>
        <w:jc w:val="both"/>
        <w:rPr>
          <w:rFonts w:asciiTheme="minorHAnsi" w:hAnsiTheme="minorHAnsi"/>
          <w:sz w:val="22"/>
          <w:szCs w:val="22"/>
        </w:rPr>
      </w:pPr>
    </w:p>
    <w:p w14:paraId="4A8E3939" w14:textId="77777777" w:rsidR="00611870" w:rsidRPr="00706A81" w:rsidRDefault="00611870" w:rsidP="00706A81">
      <w:pPr>
        <w:spacing w:line="276" w:lineRule="auto"/>
        <w:jc w:val="both"/>
        <w:rPr>
          <w:rFonts w:asciiTheme="minorHAnsi" w:hAnsiTheme="minorHAnsi"/>
          <w:sz w:val="22"/>
          <w:szCs w:val="22"/>
        </w:rPr>
      </w:pPr>
    </w:p>
    <w:p w14:paraId="4D361413" w14:textId="77777777" w:rsidR="00611870" w:rsidRPr="00706A81" w:rsidRDefault="00611870" w:rsidP="00706A81">
      <w:pPr>
        <w:spacing w:line="276" w:lineRule="auto"/>
        <w:jc w:val="both"/>
        <w:rPr>
          <w:rFonts w:asciiTheme="minorHAnsi" w:hAnsiTheme="minorHAnsi"/>
          <w:sz w:val="22"/>
          <w:szCs w:val="22"/>
        </w:rPr>
      </w:pPr>
    </w:p>
    <w:p w14:paraId="2EAD0AF9" w14:textId="77777777" w:rsidR="00611870" w:rsidRPr="00706A81" w:rsidRDefault="00611870" w:rsidP="00706A81">
      <w:pPr>
        <w:spacing w:line="276" w:lineRule="auto"/>
        <w:jc w:val="both"/>
        <w:rPr>
          <w:rFonts w:asciiTheme="minorHAnsi" w:hAnsiTheme="minorHAnsi"/>
          <w:sz w:val="22"/>
          <w:szCs w:val="22"/>
        </w:rPr>
      </w:pPr>
    </w:p>
    <w:p w14:paraId="3F8AC5C7" w14:textId="77777777" w:rsidR="00611870" w:rsidRPr="00706A81" w:rsidRDefault="00611870" w:rsidP="00706A81">
      <w:pPr>
        <w:spacing w:line="276" w:lineRule="auto"/>
        <w:jc w:val="both"/>
        <w:rPr>
          <w:rFonts w:asciiTheme="minorHAnsi" w:hAnsiTheme="minorHAnsi"/>
          <w:sz w:val="22"/>
          <w:szCs w:val="22"/>
        </w:rPr>
      </w:pPr>
    </w:p>
    <w:p w14:paraId="49D23C88" w14:textId="77777777" w:rsidR="00611870" w:rsidRPr="00706A81" w:rsidRDefault="00611870" w:rsidP="00706A81">
      <w:pPr>
        <w:spacing w:line="276" w:lineRule="auto"/>
        <w:jc w:val="both"/>
        <w:rPr>
          <w:rFonts w:asciiTheme="minorHAnsi" w:hAnsiTheme="minorHAnsi"/>
          <w:sz w:val="22"/>
          <w:szCs w:val="22"/>
        </w:rPr>
      </w:pPr>
    </w:p>
    <w:p w14:paraId="2169140F"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7335771" w14:textId="77777777" w:rsidR="00611870" w:rsidRPr="00706A81" w:rsidRDefault="00611870" w:rsidP="00706A81">
      <w:pPr>
        <w:spacing w:line="276" w:lineRule="auto"/>
        <w:jc w:val="both"/>
        <w:rPr>
          <w:rFonts w:asciiTheme="minorHAnsi" w:hAnsiTheme="minorHAnsi"/>
          <w:sz w:val="22"/>
          <w:szCs w:val="22"/>
        </w:rPr>
      </w:pPr>
    </w:p>
    <w:p w14:paraId="67AE7BA4" w14:textId="77777777" w:rsidR="00611870" w:rsidRPr="00706A81" w:rsidRDefault="00611870" w:rsidP="00706A81">
      <w:pPr>
        <w:spacing w:line="276" w:lineRule="auto"/>
        <w:jc w:val="both"/>
        <w:rPr>
          <w:rFonts w:asciiTheme="minorHAnsi" w:hAnsiTheme="minorHAnsi"/>
          <w:sz w:val="22"/>
          <w:szCs w:val="22"/>
        </w:rPr>
      </w:pPr>
    </w:p>
    <w:p w14:paraId="2BCA2A81"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05CD6E3C"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350A9F55"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738F47CF"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5AC2B86C"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7B29FA8C"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8537AD" w:rsidRPr="00DB5A33" w14:paraId="3DDEBDA7" w14:textId="77777777" w:rsidTr="00A6228B">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47DBB9B" w14:textId="77777777" w:rsidR="008537AD" w:rsidRPr="00DB5A33" w:rsidRDefault="008537AD" w:rsidP="00EB0060">
            <w:pPr>
              <w:spacing w:line="276" w:lineRule="auto"/>
              <w:rPr>
                <w:rFonts w:asciiTheme="minorHAnsi" w:hAnsiTheme="minorHAnsi" w:cs="Tahoma"/>
                <w:b/>
                <w:bCs/>
                <w:caps/>
                <w:sz w:val="22"/>
                <w:szCs w:val="22"/>
                <w:u w:val="single"/>
              </w:rPr>
            </w:pPr>
            <w:r w:rsidRPr="00FA31C0">
              <w:rPr>
                <w:rFonts w:asciiTheme="minorHAnsi" w:hAnsiTheme="minorHAnsi" w:cs="Tahoma"/>
                <w:b/>
                <w:bCs/>
                <w:caps/>
                <w:color w:val="FFFFFF" w:themeColor="background1"/>
                <w:sz w:val="22"/>
                <w:szCs w:val="22"/>
                <w:u w:val="single"/>
              </w:rPr>
              <w:t>název zakázky</w:t>
            </w:r>
            <w:r w:rsidRPr="00FA31C0">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692EEC5" w14:textId="766611DF" w:rsidR="008537AD" w:rsidRPr="00DB5A33" w:rsidRDefault="008C3539" w:rsidP="00EB0060">
            <w:pPr>
              <w:spacing w:line="276" w:lineRule="auto"/>
              <w:rPr>
                <w:rFonts w:asciiTheme="minorHAnsi" w:hAnsiTheme="minorHAnsi" w:cs="Tahoma"/>
                <w:b/>
                <w:bCs/>
                <w:caps/>
                <w:sz w:val="22"/>
                <w:szCs w:val="22"/>
                <w:highlight w:val="yellow"/>
              </w:rPr>
            </w:pPr>
            <w:r w:rsidRPr="008C3539">
              <w:rPr>
                <w:rFonts w:asciiTheme="minorHAnsi" w:hAnsiTheme="minorHAnsi" w:cs="Tahoma"/>
                <w:b/>
                <w:bCs/>
                <w:color w:val="FFFFFF" w:themeColor="background1"/>
                <w:sz w:val="22"/>
                <w:szCs w:val="22"/>
              </w:rPr>
              <w:t>Technologie ionizace – Eva Semecká</w:t>
            </w:r>
          </w:p>
        </w:tc>
      </w:tr>
    </w:tbl>
    <w:p w14:paraId="251E9174" w14:textId="77777777" w:rsidR="008537AD" w:rsidRPr="00C76F88" w:rsidRDefault="008537AD" w:rsidP="008537AD">
      <w:pPr>
        <w:spacing w:line="360" w:lineRule="auto"/>
        <w:jc w:val="center"/>
        <w:rPr>
          <w:rFonts w:asciiTheme="minorHAnsi" w:hAnsiTheme="minorHAnsi"/>
          <w:b/>
          <w:caps/>
          <w:sz w:val="22"/>
          <w:szCs w:val="22"/>
        </w:rPr>
      </w:pPr>
    </w:p>
    <w:p w14:paraId="20BEC431"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5179565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6F2B0A2"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176F0CF2"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1A506E71"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AA9A651"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795E2CEA"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2CEE15C1" w14:textId="77777777" w:rsidR="008537AD" w:rsidRPr="00C76F88" w:rsidRDefault="008537AD" w:rsidP="008537AD">
      <w:pPr>
        <w:spacing w:line="360" w:lineRule="auto"/>
        <w:jc w:val="both"/>
        <w:rPr>
          <w:rFonts w:asciiTheme="minorHAnsi" w:hAnsiTheme="minorHAnsi"/>
          <w:sz w:val="22"/>
          <w:szCs w:val="22"/>
        </w:rPr>
      </w:pPr>
    </w:p>
    <w:p w14:paraId="44C5539F" w14:textId="77777777" w:rsidR="008537AD" w:rsidRPr="00C76F88" w:rsidRDefault="008537AD" w:rsidP="008537AD">
      <w:pPr>
        <w:rPr>
          <w:rFonts w:asciiTheme="minorHAnsi" w:hAnsiTheme="minorHAnsi"/>
          <w:sz w:val="22"/>
          <w:szCs w:val="22"/>
        </w:rPr>
      </w:pPr>
    </w:p>
    <w:p w14:paraId="6125D1AD" w14:textId="77777777" w:rsidR="008537AD" w:rsidRPr="00C76F88" w:rsidRDefault="008537AD" w:rsidP="008537AD">
      <w:pPr>
        <w:spacing w:line="276" w:lineRule="auto"/>
        <w:jc w:val="both"/>
        <w:rPr>
          <w:rFonts w:asciiTheme="minorHAnsi" w:hAnsiTheme="minorHAnsi"/>
          <w:sz w:val="22"/>
          <w:szCs w:val="22"/>
        </w:rPr>
      </w:pPr>
    </w:p>
    <w:p w14:paraId="02E9CEAA" w14:textId="77777777" w:rsidR="008537AD" w:rsidRPr="00C76F88" w:rsidRDefault="008537AD" w:rsidP="008537AD">
      <w:pPr>
        <w:spacing w:line="276" w:lineRule="auto"/>
        <w:jc w:val="both"/>
        <w:rPr>
          <w:rFonts w:asciiTheme="minorHAnsi" w:hAnsiTheme="minorHAnsi"/>
          <w:sz w:val="22"/>
          <w:szCs w:val="22"/>
        </w:rPr>
      </w:pPr>
    </w:p>
    <w:p w14:paraId="76801E09" w14:textId="2C82C4BD" w:rsidR="003150F4" w:rsidRPr="008C3539" w:rsidRDefault="003150F4" w:rsidP="008C3539">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8C3539">
        <w:rPr>
          <w:rFonts w:asciiTheme="minorHAnsi" w:hAnsiTheme="minorHAnsi"/>
          <w:sz w:val="22"/>
          <w:szCs w:val="22"/>
        </w:rPr>
        <w:t xml:space="preserve"> </w:t>
      </w:r>
      <w:r w:rsidRPr="008C3539">
        <w:rPr>
          <w:rFonts w:asciiTheme="minorHAnsi" w:hAnsiTheme="minorHAnsi"/>
          <w:sz w:val="22"/>
          <w:szCs w:val="22"/>
        </w:rPr>
        <w:t>splňuje profesní způsobilost pro plnění výše uvedené zakázky</w:t>
      </w:r>
    </w:p>
    <w:p w14:paraId="2C0D2686" w14:textId="77777777" w:rsidR="003150F4" w:rsidRDefault="003150F4" w:rsidP="003150F4">
      <w:pPr>
        <w:spacing w:line="276" w:lineRule="auto"/>
        <w:ind w:left="48"/>
        <w:jc w:val="both"/>
        <w:rPr>
          <w:rFonts w:asciiTheme="minorHAnsi" w:hAnsiTheme="minorHAnsi"/>
          <w:sz w:val="22"/>
          <w:szCs w:val="22"/>
        </w:rPr>
      </w:pPr>
    </w:p>
    <w:p w14:paraId="1DBA1ACA" w14:textId="77777777" w:rsidR="008537AD" w:rsidRPr="00C76F88" w:rsidRDefault="008537AD" w:rsidP="008537AD">
      <w:pPr>
        <w:spacing w:line="276" w:lineRule="auto"/>
        <w:jc w:val="both"/>
        <w:rPr>
          <w:rFonts w:asciiTheme="minorHAnsi" w:hAnsiTheme="minorHAnsi"/>
          <w:sz w:val="22"/>
          <w:szCs w:val="22"/>
        </w:rPr>
      </w:pPr>
    </w:p>
    <w:p w14:paraId="07A28756" w14:textId="77777777" w:rsidR="008537AD" w:rsidRPr="00C76F88" w:rsidRDefault="008537AD" w:rsidP="008537AD">
      <w:pPr>
        <w:spacing w:line="276" w:lineRule="auto"/>
        <w:jc w:val="both"/>
        <w:rPr>
          <w:rFonts w:asciiTheme="minorHAnsi" w:hAnsiTheme="minorHAnsi"/>
          <w:sz w:val="22"/>
          <w:szCs w:val="22"/>
        </w:rPr>
      </w:pPr>
    </w:p>
    <w:p w14:paraId="012E9A74" w14:textId="77777777" w:rsidR="008537AD" w:rsidRPr="00C76F88" w:rsidRDefault="008537AD" w:rsidP="008537AD">
      <w:pPr>
        <w:spacing w:line="276" w:lineRule="auto"/>
        <w:jc w:val="both"/>
        <w:rPr>
          <w:rFonts w:asciiTheme="minorHAnsi" w:hAnsiTheme="minorHAnsi"/>
          <w:sz w:val="22"/>
          <w:szCs w:val="22"/>
        </w:rPr>
      </w:pPr>
    </w:p>
    <w:p w14:paraId="73E80E0F" w14:textId="77777777" w:rsidR="008537AD" w:rsidRPr="00C76F88" w:rsidRDefault="008537AD" w:rsidP="008537AD">
      <w:pPr>
        <w:spacing w:line="276" w:lineRule="auto"/>
        <w:jc w:val="both"/>
        <w:rPr>
          <w:rFonts w:asciiTheme="minorHAnsi" w:hAnsiTheme="minorHAnsi"/>
          <w:sz w:val="22"/>
          <w:szCs w:val="22"/>
        </w:rPr>
      </w:pPr>
    </w:p>
    <w:p w14:paraId="28703EF4" w14:textId="77777777" w:rsidR="008537AD" w:rsidRPr="00C76F88" w:rsidRDefault="008537AD" w:rsidP="008537AD">
      <w:pPr>
        <w:spacing w:line="276" w:lineRule="auto"/>
        <w:jc w:val="both"/>
        <w:rPr>
          <w:rFonts w:asciiTheme="minorHAnsi" w:hAnsiTheme="minorHAnsi"/>
          <w:sz w:val="22"/>
          <w:szCs w:val="22"/>
        </w:rPr>
      </w:pPr>
    </w:p>
    <w:p w14:paraId="752BCC10" w14:textId="77777777" w:rsidR="008537AD" w:rsidRPr="00C76F88" w:rsidRDefault="008537AD" w:rsidP="008537AD">
      <w:pPr>
        <w:spacing w:line="276" w:lineRule="auto"/>
        <w:jc w:val="both"/>
        <w:rPr>
          <w:rFonts w:asciiTheme="minorHAnsi" w:hAnsiTheme="minorHAnsi"/>
          <w:sz w:val="22"/>
          <w:szCs w:val="22"/>
        </w:rPr>
      </w:pPr>
    </w:p>
    <w:p w14:paraId="2C406F36"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3EF72596" w14:textId="77777777" w:rsidR="008537AD" w:rsidRPr="00C76F88" w:rsidRDefault="008537AD" w:rsidP="008537AD">
      <w:pPr>
        <w:spacing w:line="276" w:lineRule="auto"/>
        <w:jc w:val="both"/>
        <w:rPr>
          <w:rFonts w:asciiTheme="minorHAnsi" w:hAnsiTheme="minorHAnsi"/>
          <w:sz w:val="22"/>
          <w:szCs w:val="22"/>
        </w:rPr>
      </w:pPr>
    </w:p>
    <w:p w14:paraId="2A69C376" w14:textId="77777777" w:rsidR="008537AD" w:rsidRPr="00C76F88" w:rsidRDefault="008537AD" w:rsidP="008537AD">
      <w:pPr>
        <w:spacing w:line="276" w:lineRule="auto"/>
        <w:ind w:left="4536"/>
        <w:jc w:val="center"/>
        <w:rPr>
          <w:rFonts w:asciiTheme="minorHAnsi" w:hAnsiTheme="minorHAnsi"/>
          <w:sz w:val="22"/>
          <w:szCs w:val="22"/>
        </w:rPr>
      </w:pPr>
    </w:p>
    <w:p w14:paraId="367C42C9"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581AE658"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B03A932" w14:textId="77777777" w:rsidR="008537AD" w:rsidRDefault="008537AD" w:rsidP="008537AD">
      <w:pPr>
        <w:spacing w:line="276" w:lineRule="auto"/>
        <w:ind w:left="4536" w:firstLine="1"/>
        <w:jc w:val="center"/>
        <w:rPr>
          <w:rFonts w:asciiTheme="minorHAnsi" w:hAnsiTheme="minorHAnsi"/>
          <w:i/>
          <w:sz w:val="22"/>
          <w:szCs w:val="22"/>
        </w:rPr>
      </w:pPr>
    </w:p>
    <w:p w14:paraId="767E93DD"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0E2C206B" w14:textId="18648E3C" w:rsidR="00EA3D4A" w:rsidRPr="00A6228B" w:rsidRDefault="00A6228B" w:rsidP="00EA3D4A">
      <w:pPr>
        <w:shd w:val="clear" w:color="auto" w:fill="FFFFFF"/>
        <w:spacing w:line="276" w:lineRule="auto"/>
        <w:jc w:val="both"/>
        <w:rPr>
          <w:rFonts w:asciiTheme="minorHAnsi" w:hAnsiTheme="minorHAnsi" w:cs="Times New Roman"/>
          <w:b/>
          <w:color w:val="92D050"/>
          <w:sz w:val="22"/>
          <w:szCs w:val="22"/>
          <w:u w:val="single"/>
        </w:rPr>
      </w:pPr>
      <w:r w:rsidRPr="00A6228B">
        <w:rPr>
          <w:rFonts w:asciiTheme="minorHAnsi" w:hAnsiTheme="minorHAnsi" w:cs="Times New Roman"/>
          <w:b/>
          <w:caps/>
          <w:color w:val="92D050"/>
          <w:sz w:val="22"/>
          <w:szCs w:val="22"/>
          <w:u w:val="single"/>
        </w:rPr>
        <w:lastRenderedPageBreak/>
        <w:t>PŘÍLOHA</w:t>
      </w:r>
    </w:p>
    <w:p w14:paraId="4DE45E85" w14:textId="77777777" w:rsidR="00EA3D4A" w:rsidRDefault="00EA3D4A" w:rsidP="00EA3D4A">
      <w:pPr>
        <w:shd w:val="clear" w:color="auto" w:fill="FFFFFF"/>
        <w:spacing w:line="276" w:lineRule="auto"/>
        <w:jc w:val="both"/>
        <w:rPr>
          <w:rFonts w:asciiTheme="minorHAnsi" w:hAnsiTheme="minorHAnsi" w:cs="Times New Roman"/>
          <w:b/>
          <w:caps/>
          <w:color w:val="92D050"/>
          <w:sz w:val="22"/>
          <w:szCs w:val="22"/>
          <w:u w:val="single"/>
        </w:rPr>
      </w:pPr>
    </w:p>
    <w:p w14:paraId="4D0AF041" w14:textId="77777777" w:rsidR="00834B54" w:rsidRPr="00834B54" w:rsidRDefault="00834B54" w:rsidP="00834B54">
      <w:pPr>
        <w:tabs>
          <w:tab w:val="left" w:pos="2694"/>
        </w:tabs>
        <w:spacing w:line="276" w:lineRule="auto"/>
        <w:jc w:val="center"/>
        <w:rPr>
          <w:rFonts w:asciiTheme="minorHAnsi" w:hAnsiTheme="minorHAnsi" w:cstheme="minorHAnsi"/>
          <w:b/>
          <w:color w:val="FF0000"/>
          <w:sz w:val="22"/>
          <w:szCs w:val="22"/>
        </w:rPr>
      </w:pPr>
    </w:p>
    <w:p w14:paraId="37AFC295" w14:textId="77777777" w:rsidR="00834B54" w:rsidRPr="00EA3D4A" w:rsidRDefault="00834B54" w:rsidP="00834B54">
      <w:pPr>
        <w:shd w:val="clear" w:color="auto" w:fill="FFFFFF"/>
        <w:spacing w:line="276" w:lineRule="auto"/>
        <w:jc w:val="center"/>
        <w:rPr>
          <w:rFonts w:asciiTheme="minorHAnsi" w:hAnsiTheme="minorHAnsi" w:cs="Tahoma"/>
          <w:b/>
          <w:sz w:val="32"/>
          <w:szCs w:val="22"/>
        </w:rPr>
      </w:pPr>
      <w:r w:rsidRPr="00EA3D4A">
        <w:rPr>
          <w:rFonts w:asciiTheme="minorHAnsi" w:hAnsiTheme="minorHAnsi" w:cs="Tahoma"/>
          <w:b/>
          <w:sz w:val="32"/>
          <w:szCs w:val="22"/>
        </w:rPr>
        <w:t>VZOR NÁVRHU SMLOUVY O DÍLO pro zakázku</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975"/>
        <w:gridCol w:w="7665"/>
      </w:tblGrid>
      <w:tr w:rsidR="00834B54" w:rsidRPr="00706A81" w14:paraId="3EAA63B0" w14:textId="77777777" w:rsidTr="00C25E46">
        <w:trPr>
          <w:trHeight w:val="546"/>
        </w:trPr>
        <w:tc>
          <w:tcPr>
            <w:tcW w:w="1975" w:type="dxa"/>
            <w:tcBorders>
              <w:top w:val="single" w:sz="8" w:space="0" w:color="FFFFFF"/>
              <w:bottom w:val="single" w:sz="24" w:space="0" w:color="FFFFFF"/>
              <w:right w:val="single" w:sz="8" w:space="0" w:color="FFFFFF"/>
            </w:tcBorders>
            <w:shd w:val="clear" w:color="auto" w:fill="92D050"/>
            <w:vAlign w:val="center"/>
          </w:tcPr>
          <w:p w14:paraId="6CC8A737" w14:textId="77777777" w:rsidR="00834B54" w:rsidRPr="00706A81" w:rsidRDefault="00834B54" w:rsidP="00C25E46">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665" w:type="dxa"/>
            <w:tcBorders>
              <w:top w:val="single" w:sz="8" w:space="0" w:color="FFFFFF"/>
              <w:left w:val="single" w:sz="8" w:space="0" w:color="FFFFFF"/>
              <w:bottom w:val="single" w:sz="24" w:space="0" w:color="FFFFFF"/>
            </w:tcBorders>
            <w:shd w:val="clear" w:color="auto" w:fill="92D050"/>
            <w:vAlign w:val="center"/>
          </w:tcPr>
          <w:p w14:paraId="68C3E80F" w14:textId="3F2F1260" w:rsidR="00834B54" w:rsidRPr="00706A81" w:rsidRDefault="008C3539" w:rsidP="00C25E46">
            <w:pPr>
              <w:spacing w:line="276" w:lineRule="auto"/>
              <w:rPr>
                <w:rFonts w:asciiTheme="minorHAnsi" w:hAnsiTheme="minorHAnsi" w:cs="Tahoma"/>
                <w:b/>
                <w:bCs/>
                <w:caps/>
                <w:sz w:val="22"/>
                <w:szCs w:val="22"/>
              </w:rPr>
            </w:pPr>
            <w:r w:rsidRPr="008C3539">
              <w:rPr>
                <w:rFonts w:asciiTheme="minorHAnsi" w:hAnsiTheme="minorHAnsi" w:cs="Tahoma"/>
                <w:b/>
                <w:bCs/>
                <w:color w:val="FFFFFF" w:themeColor="background1"/>
                <w:sz w:val="22"/>
                <w:szCs w:val="22"/>
              </w:rPr>
              <w:t>Technologie ionizace – Eva Semecká</w:t>
            </w:r>
          </w:p>
        </w:tc>
      </w:tr>
    </w:tbl>
    <w:p w14:paraId="29BF216B" w14:textId="77777777" w:rsidR="00834B54" w:rsidRPr="00706A81" w:rsidRDefault="00834B54" w:rsidP="00834B54">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p>
    <w:p w14:paraId="2471CE7B" w14:textId="77777777" w:rsidR="00834B54" w:rsidRPr="00706A81" w:rsidRDefault="00834B54" w:rsidP="00834B54">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3D0AF889" w14:textId="77777777" w:rsidR="00834B54" w:rsidRPr="00706A81" w:rsidRDefault="00834B54" w:rsidP="00834B54">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68ED6DEB" w14:textId="77777777" w:rsidR="00834B54" w:rsidRPr="00706A81" w:rsidRDefault="00834B54" w:rsidP="00834B54">
      <w:pPr>
        <w:pStyle w:val="Prosttext"/>
        <w:spacing w:line="276" w:lineRule="auto"/>
        <w:rPr>
          <w:rFonts w:asciiTheme="minorHAnsi" w:hAnsiTheme="minorHAnsi"/>
          <w:sz w:val="22"/>
          <w:szCs w:val="22"/>
        </w:rPr>
      </w:pPr>
    </w:p>
    <w:p w14:paraId="779EBB84" w14:textId="77777777" w:rsidR="00834B54" w:rsidRPr="00A23780" w:rsidRDefault="00834B54" w:rsidP="00834B54">
      <w:pPr>
        <w:pStyle w:val="Prosttext"/>
        <w:spacing w:line="276" w:lineRule="auto"/>
        <w:rPr>
          <w:rFonts w:asciiTheme="minorHAnsi" w:hAnsiTheme="minorHAnsi"/>
          <w:b/>
          <w:sz w:val="22"/>
          <w:szCs w:val="22"/>
        </w:rPr>
      </w:pPr>
      <w:r w:rsidRPr="00A23780">
        <w:rPr>
          <w:rFonts w:asciiTheme="minorHAnsi" w:hAnsiTheme="minorHAnsi"/>
          <w:b/>
          <w:sz w:val="22"/>
          <w:szCs w:val="22"/>
        </w:rPr>
        <w:t>OBJEDNATEL:</w:t>
      </w:r>
      <w:r w:rsidRPr="00A23780">
        <w:rPr>
          <w:rFonts w:asciiTheme="minorHAnsi" w:hAnsiTheme="minorHAnsi"/>
          <w:b/>
          <w:sz w:val="22"/>
          <w:szCs w:val="22"/>
        </w:rPr>
        <w:tab/>
      </w:r>
      <w:r w:rsidRPr="00A23780">
        <w:rPr>
          <w:rFonts w:asciiTheme="minorHAnsi" w:hAnsiTheme="minorHAnsi"/>
          <w:b/>
          <w:sz w:val="22"/>
          <w:szCs w:val="22"/>
        </w:rPr>
        <w:tab/>
      </w:r>
      <w:r w:rsidRPr="00A23780">
        <w:rPr>
          <w:rFonts w:asciiTheme="minorHAnsi" w:hAnsiTheme="minorHAnsi"/>
          <w:b/>
          <w:sz w:val="22"/>
          <w:szCs w:val="22"/>
        </w:rPr>
        <w:tab/>
      </w:r>
      <w:r w:rsidRPr="00A23780">
        <w:rPr>
          <w:rFonts w:asciiTheme="minorHAnsi" w:hAnsiTheme="minorHAnsi"/>
          <w:b/>
          <w:sz w:val="22"/>
          <w:szCs w:val="22"/>
        </w:rPr>
        <w:tab/>
      </w:r>
    </w:p>
    <w:p w14:paraId="1F8CAD6B" w14:textId="77777777" w:rsidR="005E546D" w:rsidRPr="00835B4C" w:rsidRDefault="005E546D" w:rsidP="005E546D">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Název:</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b/>
          <w:sz w:val="22"/>
          <w:szCs w:val="22"/>
          <w:lang w:eastAsia="ar-SA"/>
        </w:rPr>
        <w:t>Ing. Eva Semecká</w:t>
      </w:r>
    </w:p>
    <w:p w14:paraId="72E59C16" w14:textId="1C22386C" w:rsidR="005E546D" w:rsidRPr="00835B4C" w:rsidRDefault="005E546D" w:rsidP="005E546D">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Sídlo:</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bookmarkStart w:id="13" w:name="_Hlk35467344"/>
      <w:r w:rsidRPr="00835B4C">
        <w:rPr>
          <w:rFonts w:asciiTheme="minorHAnsi" w:hAnsiTheme="minorHAnsi" w:cstheme="minorHAnsi"/>
          <w:sz w:val="22"/>
          <w:szCs w:val="22"/>
          <w:lang w:eastAsia="ar-SA"/>
        </w:rPr>
        <w:t>Jabloňová 8, 290 01 Poděbrady</w:t>
      </w:r>
      <w:r w:rsidR="008C3539">
        <w:rPr>
          <w:rFonts w:asciiTheme="minorHAnsi" w:hAnsiTheme="minorHAnsi" w:cstheme="minorHAnsi"/>
          <w:sz w:val="22"/>
          <w:szCs w:val="22"/>
          <w:lang w:eastAsia="ar-SA"/>
        </w:rPr>
        <w:t xml:space="preserve"> – </w:t>
      </w:r>
      <w:r w:rsidR="008C3539" w:rsidRPr="008C3539">
        <w:rPr>
          <w:rFonts w:asciiTheme="minorHAnsi" w:hAnsiTheme="minorHAnsi" w:cstheme="minorHAnsi"/>
          <w:sz w:val="22"/>
          <w:szCs w:val="22"/>
          <w:lang w:eastAsia="ar-SA"/>
        </w:rPr>
        <w:t>Polabec</w:t>
      </w:r>
    </w:p>
    <w:bookmarkEnd w:id="13"/>
    <w:p w14:paraId="6DA1FD5D" w14:textId="77777777" w:rsidR="005E546D" w:rsidRPr="00835B4C" w:rsidRDefault="005E546D" w:rsidP="005E546D">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IČ:</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lang w:eastAsia="ar-SA"/>
        </w:rPr>
        <w:t>62448471</w:t>
      </w:r>
    </w:p>
    <w:p w14:paraId="7A81BEE9" w14:textId="77777777" w:rsidR="005E546D" w:rsidRPr="00835B4C" w:rsidRDefault="005E546D" w:rsidP="005E546D">
      <w:pPr>
        <w:pStyle w:val="Prosttext"/>
        <w:spacing w:line="276" w:lineRule="auto"/>
        <w:rPr>
          <w:rFonts w:asciiTheme="minorHAnsi" w:hAnsiTheme="minorHAnsi" w:cstheme="minorHAnsi"/>
          <w:sz w:val="22"/>
          <w:szCs w:val="22"/>
          <w:lang w:eastAsia="ar-SA"/>
        </w:rPr>
      </w:pPr>
      <w:r w:rsidRPr="00835B4C">
        <w:rPr>
          <w:rFonts w:asciiTheme="minorHAnsi" w:hAnsiTheme="minorHAnsi" w:cstheme="minorHAnsi"/>
          <w:sz w:val="22"/>
          <w:szCs w:val="22"/>
        </w:rPr>
        <w:t>DIČ:</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lang w:eastAsia="ar-SA"/>
        </w:rPr>
        <w:t>CZ7051170995</w:t>
      </w:r>
    </w:p>
    <w:p w14:paraId="5E85E0A9" w14:textId="77777777" w:rsidR="005E546D" w:rsidRPr="00835B4C" w:rsidRDefault="005E546D" w:rsidP="005E546D">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Tel.:</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lang w:eastAsia="ar-SA"/>
        </w:rPr>
        <w:t>+420 606 161 110</w:t>
      </w:r>
    </w:p>
    <w:p w14:paraId="5108A283" w14:textId="77777777" w:rsidR="005E546D" w:rsidRPr="00835B4C" w:rsidRDefault="005E546D" w:rsidP="005E546D">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E-mail:</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Style w:val="Hypertextovodkaz"/>
          <w:rFonts w:asciiTheme="minorHAnsi" w:hAnsiTheme="minorHAnsi" w:cstheme="minorHAnsi"/>
          <w:sz w:val="22"/>
          <w:szCs w:val="22"/>
          <w:lang w:eastAsia="ar-SA"/>
        </w:rPr>
        <w:t>e.semecka@seznam.cz</w:t>
      </w:r>
    </w:p>
    <w:p w14:paraId="534F63BD" w14:textId="77777777" w:rsidR="005E546D" w:rsidRPr="00706A81" w:rsidRDefault="005E546D" w:rsidP="005E546D">
      <w:pPr>
        <w:pStyle w:val="Prosttext"/>
        <w:spacing w:line="276" w:lineRule="auto"/>
        <w:rPr>
          <w:rFonts w:asciiTheme="minorHAnsi" w:hAnsiTheme="minorHAnsi"/>
          <w:sz w:val="22"/>
          <w:szCs w:val="22"/>
        </w:rPr>
      </w:pPr>
    </w:p>
    <w:p w14:paraId="27B235EF" w14:textId="77777777" w:rsidR="005E546D" w:rsidRPr="00706A81" w:rsidRDefault="005E546D" w:rsidP="005E546D">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 xml:space="preserve">Zástupce objednatele: </w:t>
      </w:r>
      <w:r w:rsidRPr="00706A81">
        <w:rPr>
          <w:rFonts w:asciiTheme="minorHAnsi" w:hAnsiTheme="minorHAnsi"/>
          <w:sz w:val="22"/>
          <w:szCs w:val="22"/>
        </w:rPr>
        <w:tab/>
      </w:r>
    </w:p>
    <w:p w14:paraId="7ACBD75B" w14:textId="77777777" w:rsidR="005E546D" w:rsidRPr="00706A81" w:rsidRDefault="005E546D" w:rsidP="005E546D">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Pr="00706A81">
        <w:rPr>
          <w:rFonts w:asciiTheme="minorHAnsi" w:hAnsiTheme="minorHAnsi"/>
          <w:sz w:val="22"/>
          <w:szCs w:val="22"/>
        </w:rPr>
        <w:tab/>
      </w:r>
      <w:r w:rsidRPr="003746AB">
        <w:rPr>
          <w:rFonts w:asciiTheme="minorHAnsi" w:hAnsiTheme="minorHAnsi"/>
          <w:sz w:val="22"/>
          <w:szCs w:val="22"/>
        </w:rPr>
        <w:t>Ing. Eva Semecká</w:t>
      </w:r>
    </w:p>
    <w:p w14:paraId="7911AD79" w14:textId="77777777" w:rsidR="005E546D" w:rsidRDefault="005E546D" w:rsidP="005E546D">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Pr>
          <w:rFonts w:asciiTheme="minorHAnsi" w:hAnsiTheme="minorHAnsi"/>
          <w:sz w:val="22"/>
          <w:szCs w:val="22"/>
        </w:rPr>
        <w:t xml:space="preserve"> </w:t>
      </w:r>
      <w:r w:rsidRPr="003746AB">
        <w:rPr>
          <w:rFonts w:asciiTheme="minorHAnsi" w:hAnsiTheme="minorHAnsi"/>
          <w:sz w:val="22"/>
          <w:szCs w:val="22"/>
        </w:rPr>
        <w:t>Ing. Eva Semecká</w:t>
      </w:r>
    </w:p>
    <w:p w14:paraId="3638FF0E" w14:textId="77777777" w:rsidR="00834B54" w:rsidRPr="00706A81" w:rsidRDefault="00834B54" w:rsidP="00834B54">
      <w:pPr>
        <w:pStyle w:val="Prosttext"/>
        <w:spacing w:line="276" w:lineRule="auto"/>
        <w:rPr>
          <w:rFonts w:asciiTheme="minorHAnsi" w:hAnsiTheme="minorHAnsi"/>
          <w:sz w:val="22"/>
          <w:szCs w:val="22"/>
        </w:rPr>
      </w:pPr>
    </w:p>
    <w:p w14:paraId="439D9EEB" w14:textId="77777777" w:rsidR="00834B54" w:rsidRPr="00706A81" w:rsidRDefault="00834B54" w:rsidP="00834B54">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10E66741"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fldChar w:fldCharType="begin">
          <w:ffData>
            <w:name w:val="Text40"/>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sz w:val="22"/>
          <w:szCs w:val="22"/>
        </w:rPr>
        <w:fldChar w:fldCharType="end"/>
      </w:r>
    </w:p>
    <w:p w14:paraId="7213DFD5"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7F7EE98F"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42D30477"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DIČ:</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345F2A43"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41E52ECC"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10411583" w14:textId="77777777" w:rsidR="00834B54" w:rsidRPr="00706A81" w:rsidRDefault="00834B54" w:rsidP="00834B54">
      <w:pPr>
        <w:pStyle w:val="Prosttext"/>
        <w:spacing w:line="276" w:lineRule="auto"/>
        <w:rPr>
          <w:rFonts w:asciiTheme="minorHAnsi" w:hAnsiTheme="minorHAnsi"/>
          <w:sz w:val="22"/>
          <w:szCs w:val="22"/>
        </w:rPr>
      </w:pPr>
    </w:p>
    <w:p w14:paraId="2BE30E6B"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Zástupce zhotovitele:</w:t>
      </w:r>
    </w:p>
    <w:p w14:paraId="40ACF1D1"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45C5BBB0" w14:textId="77777777" w:rsidR="00834B54" w:rsidRPr="00706A81" w:rsidRDefault="00834B54" w:rsidP="00834B54">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4DBE23D5" w14:textId="77777777" w:rsidR="00834B54" w:rsidRDefault="00834B54" w:rsidP="00834B54">
      <w:pPr>
        <w:pStyle w:val="Prosttext"/>
        <w:spacing w:line="276" w:lineRule="auto"/>
        <w:rPr>
          <w:rFonts w:asciiTheme="minorHAnsi" w:hAnsiTheme="minorHAnsi"/>
          <w:sz w:val="22"/>
          <w:szCs w:val="22"/>
        </w:rPr>
      </w:pPr>
    </w:p>
    <w:p w14:paraId="12717481" w14:textId="77777777" w:rsidR="005B1933" w:rsidRDefault="005B1933" w:rsidP="00834B54">
      <w:pPr>
        <w:pStyle w:val="Prosttext"/>
        <w:spacing w:line="276" w:lineRule="auto"/>
        <w:rPr>
          <w:rFonts w:asciiTheme="minorHAnsi" w:hAnsiTheme="minorHAnsi"/>
          <w:sz w:val="22"/>
          <w:szCs w:val="22"/>
        </w:rPr>
      </w:pPr>
    </w:p>
    <w:p w14:paraId="258F2F57" w14:textId="77777777" w:rsidR="005B1933" w:rsidRPr="00706A81" w:rsidRDefault="005B1933" w:rsidP="00834B54">
      <w:pPr>
        <w:pStyle w:val="Prosttext"/>
        <w:spacing w:line="276" w:lineRule="auto"/>
        <w:rPr>
          <w:rFonts w:asciiTheme="minorHAnsi" w:hAnsiTheme="minorHAnsi"/>
          <w:sz w:val="22"/>
          <w:szCs w:val="22"/>
        </w:rPr>
      </w:pPr>
    </w:p>
    <w:p w14:paraId="0117D21C" w14:textId="77777777" w:rsidR="00834B54" w:rsidRPr="00706A81" w:rsidRDefault="00834B54" w:rsidP="00834B54">
      <w:pPr>
        <w:pStyle w:val="Prosttext"/>
        <w:spacing w:line="276" w:lineRule="auto"/>
        <w:rPr>
          <w:rFonts w:asciiTheme="minorHAnsi" w:hAnsiTheme="minorHAnsi"/>
          <w:sz w:val="22"/>
          <w:szCs w:val="22"/>
        </w:rPr>
      </w:pPr>
    </w:p>
    <w:p w14:paraId="09E423D0" w14:textId="77777777" w:rsidR="005E546D" w:rsidRPr="00706A81" w:rsidRDefault="005E546D" w:rsidP="005E546D">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 </w:t>
      </w:r>
      <w:r w:rsidRPr="00706A81">
        <w:rPr>
          <w:rFonts w:asciiTheme="minorHAnsi" w:hAnsiTheme="minorHAnsi"/>
          <w:b/>
          <w:sz w:val="22"/>
          <w:szCs w:val="22"/>
          <w:u w:val="single"/>
        </w:rPr>
        <w:t>PŘEDMĚT SMLOUV</w:t>
      </w:r>
      <w:r>
        <w:rPr>
          <w:rFonts w:asciiTheme="minorHAnsi" w:hAnsiTheme="minorHAnsi"/>
          <w:b/>
          <w:sz w:val="22"/>
          <w:szCs w:val="22"/>
          <w:u w:val="single"/>
        </w:rPr>
        <w:t>Y</w:t>
      </w:r>
    </w:p>
    <w:p w14:paraId="103E996A" w14:textId="77777777" w:rsidR="005E546D" w:rsidRDefault="005E546D" w:rsidP="005E546D">
      <w:pPr>
        <w:pStyle w:val="Prosttext"/>
        <w:numPr>
          <w:ilvl w:val="0"/>
          <w:numId w:val="2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4C9034FC" w14:textId="64F4DCB0" w:rsidR="005E546D" w:rsidRPr="00916E50" w:rsidRDefault="005E546D" w:rsidP="005E546D">
      <w:pPr>
        <w:pStyle w:val="Prosttext"/>
        <w:numPr>
          <w:ilvl w:val="0"/>
          <w:numId w:val="22"/>
        </w:numPr>
        <w:spacing w:line="276" w:lineRule="auto"/>
        <w:ind w:left="284" w:hanging="284"/>
        <w:jc w:val="both"/>
        <w:rPr>
          <w:rFonts w:asciiTheme="minorHAnsi" w:hAnsiTheme="minorHAnsi"/>
          <w:bCs/>
          <w:sz w:val="22"/>
          <w:szCs w:val="22"/>
        </w:rPr>
      </w:pPr>
      <w:r w:rsidRPr="00916E50">
        <w:rPr>
          <w:rFonts w:asciiTheme="minorHAnsi" w:hAnsiTheme="minorHAnsi"/>
          <w:bCs/>
          <w:sz w:val="22"/>
          <w:szCs w:val="22"/>
        </w:rPr>
        <w:t xml:space="preserve">Dílem se pro účely této smlouvy rozumí </w:t>
      </w:r>
      <w:r w:rsidR="008C3539" w:rsidRPr="00916E50">
        <w:rPr>
          <w:rFonts w:asciiTheme="minorHAnsi" w:hAnsiTheme="minorHAnsi"/>
          <w:b/>
          <w:sz w:val="22"/>
          <w:szCs w:val="22"/>
          <w:lang w:eastAsia="ar-SA"/>
        </w:rPr>
        <w:t>Technologie ionizace – Eva Semecká</w:t>
      </w:r>
      <w:r w:rsidRPr="00916E50">
        <w:rPr>
          <w:rFonts w:asciiTheme="minorHAnsi" w:hAnsiTheme="minorHAnsi"/>
          <w:bCs/>
          <w:sz w:val="22"/>
          <w:szCs w:val="22"/>
        </w:rPr>
        <w:t xml:space="preserve"> (dále v textu jen „dílo“). Předmět díla je </w:t>
      </w:r>
      <w:r w:rsidRPr="00916E50">
        <w:rPr>
          <w:rFonts w:asciiTheme="minorHAnsi" w:hAnsiTheme="minorHAnsi"/>
          <w:b/>
          <w:bCs/>
          <w:sz w:val="22"/>
          <w:szCs w:val="22"/>
        </w:rPr>
        <w:t>dodávka 3ks vysokonapěťových emitorů</w:t>
      </w:r>
    </w:p>
    <w:p w14:paraId="534D95F4" w14:textId="77777777" w:rsidR="005E546D" w:rsidRDefault="005E546D" w:rsidP="005E546D">
      <w:pPr>
        <w:pStyle w:val="Prosttext"/>
        <w:numPr>
          <w:ilvl w:val="0"/>
          <w:numId w:val="22"/>
        </w:numPr>
        <w:spacing w:line="276" w:lineRule="auto"/>
        <w:ind w:left="284" w:hanging="284"/>
        <w:rPr>
          <w:rFonts w:asciiTheme="minorHAnsi" w:hAnsiTheme="minorHAnsi"/>
          <w:bCs/>
          <w:sz w:val="22"/>
          <w:szCs w:val="22"/>
        </w:rPr>
      </w:pPr>
      <w:r w:rsidRPr="00A23780">
        <w:rPr>
          <w:rFonts w:asciiTheme="minorHAnsi" w:hAnsiTheme="minorHAnsi"/>
          <w:bCs/>
          <w:sz w:val="22"/>
          <w:szCs w:val="22"/>
        </w:rPr>
        <w:t>Místem provedení díla j</w:t>
      </w:r>
      <w:r>
        <w:rPr>
          <w:rFonts w:asciiTheme="minorHAnsi" w:hAnsiTheme="minorHAnsi"/>
          <w:bCs/>
          <w:sz w:val="22"/>
          <w:szCs w:val="22"/>
        </w:rPr>
        <w:t>e:</w:t>
      </w:r>
    </w:p>
    <w:p w14:paraId="627E9119" w14:textId="77777777" w:rsidR="005E546D" w:rsidRPr="008349F6" w:rsidRDefault="005E546D" w:rsidP="005B1933">
      <w:pPr>
        <w:pStyle w:val="Prosttext"/>
        <w:spacing w:line="276" w:lineRule="auto"/>
        <w:ind w:left="284"/>
        <w:rPr>
          <w:rFonts w:asciiTheme="minorHAnsi" w:hAnsiTheme="minorHAnsi"/>
          <w:bCs/>
          <w:sz w:val="22"/>
          <w:szCs w:val="22"/>
        </w:rPr>
      </w:pPr>
      <w:r w:rsidRPr="00851895">
        <w:rPr>
          <w:rFonts w:asciiTheme="minorHAnsi" w:hAnsiTheme="minorHAnsi"/>
          <w:bCs/>
          <w:sz w:val="22"/>
          <w:szCs w:val="22"/>
        </w:rPr>
        <w:t>-</w:t>
      </w:r>
      <w:r w:rsidRPr="00851895">
        <w:rPr>
          <w:rFonts w:asciiTheme="minorHAnsi" w:hAnsiTheme="minorHAnsi"/>
          <w:bCs/>
          <w:sz w:val="22"/>
          <w:szCs w:val="22"/>
        </w:rPr>
        <w:tab/>
      </w:r>
      <w:r>
        <w:rPr>
          <w:rFonts w:asciiTheme="minorHAnsi" w:hAnsiTheme="minorHAnsi"/>
          <w:bCs/>
          <w:sz w:val="22"/>
          <w:szCs w:val="22"/>
        </w:rPr>
        <w:t xml:space="preserve">Technologie ionizace (st. </w:t>
      </w:r>
      <w:r w:rsidR="005B1933">
        <w:rPr>
          <w:rFonts w:asciiTheme="minorHAnsi" w:hAnsiTheme="minorHAnsi"/>
          <w:bCs/>
          <w:sz w:val="22"/>
          <w:szCs w:val="22"/>
        </w:rPr>
        <w:t>53/2</w:t>
      </w:r>
      <w:r>
        <w:rPr>
          <w:rFonts w:asciiTheme="minorHAnsi" w:hAnsiTheme="minorHAnsi"/>
          <w:bCs/>
          <w:sz w:val="22"/>
          <w:szCs w:val="22"/>
        </w:rPr>
        <w:t xml:space="preserve"> v katastrálním území </w:t>
      </w:r>
      <w:r w:rsidR="005B1933">
        <w:rPr>
          <w:rFonts w:asciiTheme="minorHAnsi" w:hAnsiTheme="minorHAnsi"/>
          <w:bCs/>
          <w:sz w:val="22"/>
          <w:szCs w:val="22"/>
        </w:rPr>
        <w:t>Přední Lhota u Poděbrad</w:t>
      </w:r>
      <w:r>
        <w:rPr>
          <w:rFonts w:asciiTheme="minorHAnsi" w:hAnsiTheme="minorHAnsi"/>
          <w:bCs/>
          <w:sz w:val="22"/>
          <w:szCs w:val="22"/>
        </w:rPr>
        <w:t>)</w:t>
      </w:r>
    </w:p>
    <w:p w14:paraId="2C9155A8" w14:textId="77777777" w:rsidR="005E546D" w:rsidRPr="00FA31C0" w:rsidRDefault="005E546D" w:rsidP="005E546D">
      <w:pPr>
        <w:pStyle w:val="Prosttext"/>
        <w:spacing w:line="276" w:lineRule="auto"/>
        <w:jc w:val="center"/>
        <w:rPr>
          <w:rFonts w:asciiTheme="minorHAnsi" w:hAnsiTheme="minorHAnsi"/>
          <w:b/>
          <w:sz w:val="22"/>
          <w:szCs w:val="22"/>
        </w:rPr>
      </w:pPr>
      <w:r w:rsidRPr="00FA31C0">
        <w:rPr>
          <w:rFonts w:asciiTheme="minorHAnsi" w:hAnsiTheme="minorHAnsi"/>
          <w:b/>
          <w:sz w:val="22"/>
          <w:szCs w:val="22"/>
        </w:rPr>
        <w:lastRenderedPageBreak/>
        <w:t xml:space="preserve">Čl. 2. </w:t>
      </w:r>
      <w:r w:rsidRPr="00FA31C0">
        <w:rPr>
          <w:rFonts w:asciiTheme="minorHAnsi" w:hAnsiTheme="minorHAnsi"/>
          <w:b/>
          <w:sz w:val="22"/>
          <w:szCs w:val="22"/>
          <w:u w:val="single"/>
        </w:rPr>
        <w:t xml:space="preserve">LHŮTA </w:t>
      </w:r>
      <w:r>
        <w:rPr>
          <w:rFonts w:asciiTheme="minorHAnsi" w:hAnsiTheme="minorHAnsi"/>
          <w:b/>
          <w:sz w:val="22"/>
          <w:szCs w:val="22"/>
          <w:u w:val="single"/>
        </w:rPr>
        <w:t>PRO ZHOTOVENÍ DÍLA</w:t>
      </w:r>
    </w:p>
    <w:p w14:paraId="5E8FE53F" w14:textId="417B1BB0" w:rsidR="005E546D" w:rsidRPr="00916E50" w:rsidRDefault="005E546D" w:rsidP="005E546D">
      <w:pPr>
        <w:pStyle w:val="Prosttext"/>
        <w:numPr>
          <w:ilvl w:val="0"/>
          <w:numId w:val="23"/>
        </w:numPr>
        <w:spacing w:line="276" w:lineRule="auto"/>
        <w:ind w:left="284" w:hanging="284"/>
        <w:rPr>
          <w:rFonts w:asciiTheme="minorHAnsi" w:hAnsiTheme="minorHAnsi"/>
          <w:sz w:val="22"/>
          <w:szCs w:val="22"/>
        </w:rPr>
      </w:pPr>
      <w:r w:rsidRPr="00916E50">
        <w:rPr>
          <w:rFonts w:asciiTheme="minorHAnsi" w:hAnsiTheme="minorHAnsi"/>
          <w:sz w:val="22"/>
          <w:szCs w:val="22"/>
        </w:rPr>
        <w:t>Předání a převzetí díla</w:t>
      </w:r>
      <w:r w:rsidRPr="00916E50">
        <w:rPr>
          <w:rFonts w:asciiTheme="minorHAnsi" w:hAnsiTheme="minorHAnsi"/>
          <w:sz w:val="22"/>
          <w:szCs w:val="22"/>
        </w:rPr>
        <w:tab/>
        <w:t xml:space="preserve">do </w:t>
      </w:r>
      <w:r w:rsidR="00916E50" w:rsidRPr="00916E50">
        <w:rPr>
          <w:rFonts w:asciiTheme="minorHAnsi" w:hAnsiTheme="minorHAnsi"/>
          <w:sz w:val="22"/>
          <w:szCs w:val="22"/>
        </w:rPr>
        <w:t>30</w:t>
      </w:r>
      <w:r w:rsidRPr="00916E50">
        <w:rPr>
          <w:rFonts w:asciiTheme="minorHAnsi" w:hAnsiTheme="minorHAnsi"/>
          <w:sz w:val="22"/>
          <w:szCs w:val="22"/>
        </w:rPr>
        <w:t xml:space="preserve">. </w:t>
      </w:r>
      <w:r w:rsidR="00916E50" w:rsidRPr="00916E50">
        <w:rPr>
          <w:rFonts w:asciiTheme="minorHAnsi" w:hAnsiTheme="minorHAnsi"/>
          <w:sz w:val="22"/>
          <w:szCs w:val="22"/>
        </w:rPr>
        <w:t>6</w:t>
      </w:r>
      <w:r w:rsidRPr="00916E50">
        <w:rPr>
          <w:rFonts w:asciiTheme="minorHAnsi" w:hAnsiTheme="minorHAnsi"/>
          <w:sz w:val="22"/>
          <w:szCs w:val="22"/>
        </w:rPr>
        <w:t>. 20</w:t>
      </w:r>
      <w:r w:rsidR="003711FE" w:rsidRPr="00916E50">
        <w:rPr>
          <w:rFonts w:asciiTheme="minorHAnsi" w:hAnsiTheme="minorHAnsi"/>
          <w:sz w:val="22"/>
          <w:szCs w:val="22"/>
        </w:rPr>
        <w:t>20</w:t>
      </w:r>
    </w:p>
    <w:p w14:paraId="515A8C36" w14:textId="77777777" w:rsidR="005E546D" w:rsidRPr="00916E50" w:rsidRDefault="005E546D" w:rsidP="005E546D">
      <w:pPr>
        <w:pStyle w:val="Prosttext"/>
        <w:numPr>
          <w:ilvl w:val="0"/>
          <w:numId w:val="23"/>
        </w:numPr>
        <w:spacing w:line="276" w:lineRule="auto"/>
        <w:ind w:left="284" w:hanging="284"/>
        <w:rPr>
          <w:rFonts w:asciiTheme="minorHAnsi" w:hAnsiTheme="minorHAnsi"/>
          <w:sz w:val="22"/>
          <w:szCs w:val="22"/>
        </w:rPr>
      </w:pPr>
      <w:r w:rsidRPr="00916E50">
        <w:rPr>
          <w:rFonts w:asciiTheme="minorHAnsi" w:hAnsiTheme="minorHAnsi"/>
          <w:sz w:val="22"/>
          <w:szCs w:val="22"/>
        </w:rPr>
        <w:t>Počátek běhu záruční lhůty</w:t>
      </w:r>
      <w:r w:rsidRPr="00916E50">
        <w:rPr>
          <w:rFonts w:asciiTheme="minorHAnsi" w:hAnsiTheme="minorHAnsi"/>
          <w:sz w:val="22"/>
          <w:szCs w:val="22"/>
        </w:rPr>
        <w:tab/>
        <w:t>od prvního dne následujícího po předání díla</w:t>
      </w:r>
    </w:p>
    <w:p w14:paraId="19C1C3CB" w14:textId="77777777" w:rsidR="005E546D" w:rsidRPr="005D02C4" w:rsidRDefault="005E546D" w:rsidP="005E546D">
      <w:pPr>
        <w:pStyle w:val="Prosttext"/>
        <w:spacing w:line="276" w:lineRule="auto"/>
        <w:ind w:left="284"/>
        <w:rPr>
          <w:rFonts w:asciiTheme="minorHAnsi" w:hAnsiTheme="minorHAnsi"/>
          <w:sz w:val="22"/>
          <w:szCs w:val="22"/>
        </w:rPr>
      </w:pPr>
    </w:p>
    <w:p w14:paraId="398103DC" w14:textId="77777777" w:rsidR="005E546D" w:rsidRPr="00706A81" w:rsidRDefault="005E546D" w:rsidP="005E546D">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 xml:space="preserve">CENA </w:t>
      </w:r>
      <w:r>
        <w:rPr>
          <w:rFonts w:asciiTheme="minorHAnsi" w:hAnsiTheme="minorHAnsi"/>
          <w:b/>
          <w:sz w:val="22"/>
          <w:szCs w:val="22"/>
          <w:u w:val="single"/>
        </w:rPr>
        <w:t>DÍLA</w:t>
      </w:r>
    </w:p>
    <w:p w14:paraId="257DE2D8" w14:textId="77777777" w:rsidR="005E546D" w:rsidRPr="00706A81" w:rsidRDefault="005E546D" w:rsidP="005E546D">
      <w:pPr>
        <w:pStyle w:val="Prosttext"/>
        <w:numPr>
          <w:ilvl w:val="0"/>
          <w:numId w:val="24"/>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Cena </w:t>
      </w:r>
      <w:r>
        <w:rPr>
          <w:rFonts w:asciiTheme="minorHAnsi" w:hAnsiTheme="minorHAnsi"/>
          <w:sz w:val="22"/>
          <w:szCs w:val="22"/>
        </w:rPr>
        <w:t xml:space="preserve">díla </w:t>
      </w:r>
      <w:r w:rsidRPr="00706A81">
        <w:rPr>
          <w:rFonts w:asciiTheme="minorHAnsi" w:hAnsiTheme="minorHAnsi"/>
          <w:sz w:val="22"/>
          <w:szCs w:val="22"/>
        </w:rPr>
        <w:t>ke dni uzavření smlouvy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5E546D" w:rsidRPr="00851895" w14:paraId="2B4A979E" w14:textId="77777777" w:rsidTr="00F07CA4">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69743CBA" w14:textId="77777777" w:rsidR="005E546D" w:rsidRPr="00851895" w:rsidRDefault="005E546D" w:rsidP="00F07CA4">
            <w:pPr>
              <w:widowControl w:val="0"/>
              <w:spacing w:line="276" w:lineRule="auto"/>
              <w:rPr>
                <w:rFonts w:asciiTheme="minorHAnsi" w:hAnsiTheme="minorHAnsi" w:cs="Arial"/>
                <w:b/>
                <w:sz w:val="22"/>
                <w:szCs w:val="22"/>
              </w:rPr>
            </w:pPr>
            <w:r w:rsidRPr="00851895">
              <w:rPr>
                <w:rFonts w:asciiTheme="minorHAnsi" w:hAnsiTheme="minorHAnsi" w:cs="Arial"/>
                <w:b/>
                <w:sz w:val="22"/>
                <w:szCs w:val="22"/>
              </w:rPr>
              <w:t>Cena díla v CZK</w:t>
            </w:r>
          </w:p>
        </w:tc>
      </w:tr>
      <w:tr w:rsidR="005E546D" w:rsidRPr="00851895" w14:paraId="3AC2157A" w14:textId="77777777" w:rsidTr="00F07CA4">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A75F63" w14:textId="77777777" w:rsidR="005E546D" w:rsidRPr="00851895" w:rsidRDefault="005E546D" w:rsidP="00F07CA4">
            <w:pPr>
              <w:widowControl w:val="0"/>
              <w:spacing w:line="276" w:lineRule="auto"/>
              <w:rPr>
                <w:rFonts w:asciiTheme="minorHAnsi" w:hAnsiTheme="minorHAnsi" w:cs="Arial"/>
                <w:sz w:val="22"/>
                <w:szCs w:val="22"/>
              </w:rPr>
            </w:pPr>
            <w:r w:rsidRPr="00851895">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0354C0" w14:textId="77777777" w:rsidR="005E546D" w:rsidRPr="00851895" w:rsidRDefault="005E546D" w:rsidP="00F07CA4">
            <w:pPr>
              <w:widowControl w:val="0"/>
              <w:spacing w:line="276" w:lineRule="auto"/>
              <w:jc w:val="center"/>
              <w:rPr>
                <w:rFonts w:asciiTheme="minorHAnsi" w:hAnsiTheme="minorHAnsi" w:cs="Arial"/>
                <w:sz w:val="22"/>
                <w:szCs w:val="22"/>
              </w:rPr>
            </w:pPr>
            <w:r w:rsidRPr="00851895">
              <w:rPr>
                <w:rFonts w:asciiTheme="minorHAnsi" w:hAnsiTheme="minorHAnsi" w:cs="Arial"/>
                <w:sz w:val="22"/>
                <w:szCs w:val="22"/>
              </w:rPr>
              <w:t>Cena bez DPH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9D6FFEC" w14:textId="77777777" w:rsidR="005E546D" w:rsidRPr="00851895" w:rsidRDefault="005E546D" w:rsidP="00F07CA4">
            <w:pPr>
              <w:widowControl w:val="0"/>
              <w:spacing w:line="276" w:lineRule="auto"/>
              <w:jc w:val="center"/>
              <w:rPr>
                <w:rFonts w:asciiTheme="minorHAnsi" w:hAnsiTheme="minorHAnsi" w:cs="Arial"/>
                <w:sz w:val="22"/>
                <w:szCs w:val="22"/>
              </w:rPr>
            </w:pPr>
            <w:r w:rsidRPr="00851895">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824E715" w14:textId="77777777" w:rsidR="005E546D" w:rsidRPr="00851895" w:rsidRDefault="005E546D" w:rsidP="00F07CA4">
            <w:pPr>
              <w:widowControl w:val="0"/>
              <w:spacing w:line="276" w:lineRule="auto"/>
              <w:jc w:val="center"/>
              <w:rPr>
                <w:rFonts w:asciiTheme="minorHAnsi" w:hAnsiTheme="minorHAnsi" w:cs="Arial"/>
                <w:sz w:val="22"/>
                <w:szCs w:val="22"/>
              </w:rPr>
            </w:pPr>
            <w:r w:rsidRPr="00851895">
              <w:rPr>
                <w:rFonts w:asciiTheme="minorHAnsi" w:hAnsiTheme="minorHAnsi" w:cs="Arial"/>
                <w:sz w:val="22"/>
                <w:szCs w:val="22"/>
              </w:rPr>
              <w:t>Cena s DPH</w:t>
            </w:r>
          </w:p>
        </w:tc>
      </w:tr>
      <w:tr w:rsidR="005E546D" w:rsidRPr="00851895" w14:paraId="5C8D01C3" w14:textId="77777777" w:rsidTr="00F07CA4">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42BEC51C" w14:textId="77777777" w:rsidR="005E546D" w:rsidRPr="00851895" w:rsidRDefault="005E546D" w:rsidP="00F07CA4">
            <w:pPr>
              <w:widowControl w:val="0"/>
              <w:spacing w:line="276" w:lineRule="auto"/>
              <w:rPr>
                <w:rFonts w:asciiTheme="minorHAnsi" w:hAnsiTheme="minorHAnsi" w:cs="Arial"/>
                <w:sz w:val="22"/>
                <w:szCs w:val="22"/>
              </w:rPr>
            </w:pPr>
            <w:r>
              <w:rPr>
                <w:rFonts w:asciiTheme="minorHAnsi" w:hAnsiTheme="minorHAnsi"/>
                <w:sz w:val="22"/>
                <w:szCs w:val="22"/>
              </w:rPr>
              <w:t>Technologie ionizace</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B9C8A35" w14:textId="77777777" w:rsidR="005E546D" w:rsidRPr="00851895" w:rsidRDefault="005E546D" w:rsidP="00F07CA4">
            <w:pPr>
              <w:widowControl w:val="0"/>
              <w:spacing w:line="276" w:lineRule="auto"/>
              <w:jc w:val="center"/>
              <w:rPr>
                <w:rFonts w:asciiTheme="minorHAnsi" w:hAnsiTheme="minorHAnsi" w:cs="Arial"/>
                <w:sz w:val="22"/>
                <w:szCs w:val="22"/>
              </w:rPr>
            </w:pPr>
            <w:r w:rsidRPr="00851895">
              <w:rPr>
                <w:rFonts w:asciiTheme="minorHAnsi" w:hAnsiTheme="minorHAnsi"/>
                <w:sz w:val="22"/>
                <w:szCs w:val="22"/>
              </w:rPr>
              <w:fldChar w:fldCharType="begin">
                <w:ffData>
                  <w:name w:val="Text5"/>
                  <w:enabled/>
                  <w:calcOnExit w:val="0"/>
                  <w:textInput/>
                </w:ffData>
              </w:fldChar>
            </w:r>
            <w:r w:rsidRPr="00851895">
              <w:rPr>
                <w:rFonts w:asciiTheme="minorHAnsi" w:hAnsiTheme="minorHAnsi"/>
                <w:sz w:val="22"/>
                <w:szCs w:val="22"/>
              </w:rPr>
              <w:instrText xml:space="preserve"> FORMTEXT </w:instrText>
            </w:r>
            <w:r w:rsidRPr="00851895">
              <w:rPr>
                <w:rFonts w:asciiTheme="minorHAnsi" w:hAnsiTheme="minorHAnsi"/>
                <w:sz w:val="22"/>
                <w:szCs w:val="22"/>
              </w:rPr>
            </w:r>
            <w:r w:rsidRPr="00851895">
              <w:rPr>
                <w:rFonts w:asciiTheme="minorHAnsi" w:hAnsiTheme="minorHAnsi"/>
                <w:sz w:val="22"/>
                <w:szCs w:val="22"/>
              </w:rPr>
              <w:fldChar w:fldCharType="separate"/>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14:paraId="2F6ECE39" w14:textId="77777777" w:rsidR="005E546D" w:rsidRPr="00851895" w:rsidRDefault="005E546D" w:rsidP="00F07CA4">
            <w:pPr>
              <w:widowControl w:val="0"/>
              <w:spacing w:line="276" w:lineRule="auto"/>
              <w:jc w:val="center"/>
              <w:rPr>
                <w:rFonts w:asciiTheme="minorHAnsi" w:hAnsiTheme="minorHAnsi" w:cs="Arial"/>
                <w:sz w:val="22"/>
                <w:szCs w:val="22"/>
              </w:rPr>
            </w:pPr>
            <w:r w:rsidRPr="00851895">
              <w:rPr>
                <w:rFonts w:asciiTheme="minorHAnsi" w:hAnsiTheme="minorHAnsi"/>
                <w:sz w:val="22"/>
                <w:szCs w:val="22"/>
              </w:rPr>
              <w:fldChar w:fldCharType="begin">
                <w:ffData>
                  <w:name w:val="Text5"/>
                  <w:enabled/>
                  <w:calcOnExit w:val="0"/>
                  <w:textInput/>
                </w:ffData>
              </w:fldChar>
            </w:r>
            <w:r w:rsidRPr="00851895">
              <w:rPr>
                <w:rFonts w:asciiTheme="minorHAnsi" w:hAnsiTheme="minorHAnsi"/>
                <w:sz w:val="22"/>
                <w:szCs w:val="22"/>
              </w:rPr>
              <w:instrText xml:space="preserve"> FORMTEXT </w:instrText>
            </w:r>
            <w:r w:rsidRPr="00851895">
              <w:rPr>
                <w:rFonts w:asciiTheme="minorHAnsi" w:hAnsiTheme="minorHAnsi"/>
                <w:sz w:val="22"/>
                <w:szCs w:val="22"/>
              </w:rPr>
            </w:r>
            <w:r w:rsidRPr="00851895">
              <w:rPr>
                <w:rFonts w:asciiTheme="minorHAnsi" w:hAnsiTheme="minorHAnsi"/>
                <w:sz w:val="22"/>
                <w:szCs w:val="22"/>
              </w:rPr>
              <w:fldChar w:fldCharType="separate"/>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14:paraId="48EA38AC" w14:textId="77777777" w:rsidR="005E546D" w:rsidRPr="00851895" w:rsidRDefault="005E546D" w:rsidP="00F07CA4">
            <w:pPr>
              <w:widowControl w:val="0"/>
              <w:spacing w:line="276" w:lineRule="auto"/>
              <w:jc w:val="center"/>
              <w:rPr>
                <w:rFonts w:asciiTheme="minorHAnsi" w:hAnsiTheme="minorHAnsi" w:cs="Arial"/>
                <w:sz w:val="22"/>
                <w:szCs w:val="22"/>
              </w:rPr>
            </w:pPr>
            <w:r w:rsidRPr="00851895">
              <w:rPr>
                <w:rFonts w:asciiTheme="minorHAnsi" w:hAnsiTheme="minorHAnsi"/>
                <w:sz w:val="22"/>
                <w:szCs w:val="22"/>
              </w:rPr>
              <w:fldChar w:fldCharType="begin">
                <w:ffData>
                  <w:name w:val="Text5"/>
                  <w:enabled/>
                  <w:calcOnExit w:val="0"/>
                  <w:textInput/>
                </w:ffData>
              </w:fldChar>
            </w:r>
            <w:r w:rsidRPr="00851895">
              <w:rPr>
                <w:rFonts w:asciiTheme="minorHAnsi" w:hAnsiTheme="minorHAnsi"/>
                <w:sz w:val="22"/>
                <w:szCs w:val="22"/>
              </w:rPr>
              <w:instrText xml:space="preserve"> FORMTEXT </w:instrText>
            </w:r>
            <w:r w:rsidRPr="00851895">
              <w:rPr>
                <w:rFonts w:asciiTheme="minorHAnsi" w:hAnsiTheme="minorHAnsi"/>
                <w:sz w:val="22"/>
                <w:szCs w:val="22"/>
              </w:rPr>
            </w:r>
            <w:r w:rsidRPr="00851895">
              <w:rPr>
                <w:rFonts w:asciiTheme="minorHAnsi" w:hAnsiTheme="minorHAnsi"/>
                <w:sz w:val="22"/>
                <w:szCs w:val="22"/>
              </w:rPr>
              <w:fldChar w:fldCharType="separate"/>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fldChar w:fldCharType="end"/>
            </w:r>
          </w:p>
        </w:tc>
      </w:tr>
      <w:tr w:rsidR="005E546D" w:rsidRPr="00706A81" w14:paraId="0FF9BC22" w14:textId="77777777" w:rsidTr="00F07CA4">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8898988" w14:textId="77777777" w:rsidR="005E546D" w:rsidRPr="00851895" w:rsidRDefault="005E546D" w:rsidP="00F07CA4">
            <w:pPr>
              <w:widowControl w:val="0"/>
              <w:spacing w:line="276" w:lineRule="auto"/>
              <w:rPr>
                <w:rFonts w:asciiTheme="minorHAnsi" w:hAnsiTheme="minorHAnsi" w:cs="Arial"/>
                <w:b/>
                <w:sz w:val="22"/>
                <w:szCs w:val="22"/>
              </w:rPr>
            </w:pPr>
            <w:r w:rsidRPr="00851895">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F6DEB44" w14:textId="77777777" w:rsidR="005E546D" w:rsidRPr="00851895" w:rsidRDefault="005E546D" w:rsidP="00F07CA4">
            <w:pPr>
              <w:widowControl w:val="0"/>
              <w:spacing w:line="276" w:lineRule="auto"/>
              <w:jc w:val="center"/>
              <w:rPr>
                <w:rFonts w:asciiTheme="minorHAnsi" w:hAnsiTheme="minorHAnsi" w:cs="Arial"/>
                <w:b/>
                <w:sz w:val="22"/>
                <w:szCs w:val="22"/>
              </w:rPr>
            </w:pPr>
            <w:r w:rsidRPr="00851895">
              <w:rPr>
                <w:rFonts w:asciiTheme="minorHAnsi" w:hAnsiTheme="minorHAnsi"/>
                <w:b/>
                <w:sz w:val="22"/>
                <w:szCs w:val="22"/>
              </w:rPr>
              <w:fldChar w:fldCharType="begin">
                <w:ffData>
                  <w:name w:val="Text5"/>
                  <w:enabled/>
                  <w:calcOnExit w:val="0"/>
                  <w:textInput/>
                </w:ffData>
              </w:fldChar>
            </w:r>
            <w:r w:rsidRPr="00851895">
              <w:rPr>
                <w:rFonts w:asciiTheme="minorHAnsi" w:hAnsiTheme="minorHAnsi"/>
                <w:b/>
                <w:sz w:val="22"/>
                <w:szCs w:val="22"/>
              </w:rPr>
              <w:instrText xml:space="preserve"> FORMTEXT </w:instrText>
            </w:r>
            <w:r w:rsidRPr="00851895">
              <w:rPr>
                <w:rFonts w:asciiTheme="minorHAnsi" w:hAnsiTheme="minorHAnsi"/>
                <w:b/>
                <w:sz w:val="22"/>
                <w:szCs w:val="22"/>
              </w:rPr>
            </w:r>
            <w:r w:rsidRPr="00851895">
              <w:rPr>
                <w:rFonts w:asciiTheme="minorHAnsi" w:hAnsiTheme="minorHAnsi"/>
                <w:b/>
                <w:sz w:val="22"/>
                <w:szCs w:val="22"/>
              </w:rPr>
              <w:fldChar w:fldCharType="separate"/>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6E766C4" w14:textId="77777777" w:rsidR="005E546D" w:rsidRPr="00851895" w:rsidRDefault="005E546D" w:rsidP="00F07CA4">
            <w:pPr>
              <w:widowControl w:val="0"/>
              <w:spacing w:line="276" w:lineRule="auto"/>
              <w:jc w:val="center"/>
              <w:rPr>
                <w:rFonts w:asciiTheme="minorHAnsi" w:hAnsiTheme="minorHAnsi" w:cs="Arial"/>
                <w:b/>
                <w:sz w:val="22"/>
                <w:szCs w:val="22"/>
              </w:rPr>
            </w:pPr>
            <w:r w:rsidRPr="00851895">
              <w:rPr>
                <w:rFonts w:asciiTheme="minorHAnsi" w:hAnsiTheme="minorHAnsi"/>
                <w:b/>
                <w:sz w:val="22"/>
                <w:szCs w:val="22"/>
              </w:rPr>
              <w:fldChar w:fldCharType="begin">
                <w:ffData>
                  <w:name w:val="Text5"/>
                  <w:enabled/>
                  <w:calcOnExit w:val="0"/>
                  <w:textInput/>
                </w:ffData>
              </w:fldChar>
            </w:r>
            <w:r w:rsidRPr="00851895">
              <w:rPr>
                <w:rFonts w:asciiTheme="minorHAnsi" w:hAnsiTheme="minorHAnsi"/>
                <w:b/>
                <w:sz w:val="22"/>
                <w:szCs w:val="22"/>
              </w:rPr>
              <w:instrText xml:space="preserve"> FORMTEXT </w:instrText>
            </w:r>
            <w:r w:rsidRPr="00851895">
              <w:rPr>
                <w:rFonts w:asciiTheme="minorHAnsi" w:hAnsiTheme="minorHAnsi"/>
                <w:b/>
                <w:sz w:val="22"/>
                <w:szCs w:val="22"/>
              </w:rPr>
            </w:r>
            <w:r w:rsidRPr="00851895">
              <w:rPr>
                <w:rFonts w:asciiTheme="minorHAnsi" w:hAnsiTheme="minorHAnsi"/>
                <w:b/>
                <w:sz w:val="22"/>
                <w:szCs w:val="22"/>
              </w:rPr>
              <w:fldChar w:fldCharType="separate"/>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65E6FF4" w14:textId="77777777" w:rsidR="005E546D" w:rsidRPr="00706A81" w:rsidRDefault="005E546D" w:rsidP="00F07CA4">
            <w:pPr>
              <w:widowControl w:val="0"/>
              <w:spacing w:line="276" w:lineRule="auto"/>
              <w:jc w:val="center"/>
              <w:rPr>
                <w:rFonts w:asciiTheme="minorHAnsi" w:hAnsiTheme="minorHAnsi" w:cs="Arial"/>
                <w:b/>
                <w:sz w:val="22"/>
                <w:szCs w:val="22"/>
              </w:rPr>
            </w:pPr>
            <w:r w:rsidRPr="00851895">
              <w:rPr>
                <w:rFonts w:asciiTheme="minorHAnsi" w:hAnsiTheme="minorHAnsi"/>
                <w:b/>
                <w:sz w:val="22"/>
                <w:szCs w:val="22"/>
              </w:rPr>
              <w:fldChar w:fldCharType="begin">
                <w:ffData>
                  <w:name w:val="Text5"/>
                  <w:enabled/>
                  <w:calcOnExit w:val="0"/>
                  <w:textInput/>
                </w:ffData>
              </w:fldChar>
            </w:r>
            <w:r w:rsidRPr="00851895">
              <w:rPr>
                <w:rFonts w:asciiTheme="minorHAnsi" w:hAnsiTheme="minorHAnsi"/>
                <w:b/>
                <w:sz w:val="22"/>
                <w:szCs w:val="22"/>
              </w:rPr>
              <w:instrText xml:space="preserve"> FORMTEXT </w:instrText>
            </w:r>
            <w:r w:rsidRPr="00851895">
              <w:rPr>
                <w:rFonts w:asciiTheme="minorHAnsi" w:hAnsiTheme="minorHAnsi"/>
                <w:b/>
                <w:sz w:val="22"/>
                <w:szCs w:val="22"/>
              </w:rPr>
            </w:r>
            <w:r w:rsidRPr="00851895">
              <w:rPr>
                <w:rFonts w:asciiTheme="minorHAnsi" w:hAnsiTheme="minorHAnsi"/>
                <w:b/>
                <w:sz w:val="22"/>
                <w:szCs w:val="22"/>
              </w:rPr>
              <w:fldChar w:fldCharType="separate"/>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fldChar w:fldCharType="end"/>
            </w:r>
          </w:p>
        </w:tc>
      </w:tr>
    </w:tbl>
    <w:p w14:paraId="7AB32BAE" w14:textId="77777777" w:rsidR="005E546D" w:rsidRDefault="005E546D" w:rsidP="005E546D">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w:t>
      </w:r>
      <w:r>
        <w:rPr>
          <w:rFonts w:asciiTheme="minorHAnsi" w:hAnsiTheme="minorHAnsi"/>
          <w:sz w:val="22"/>
          <w:szCs w:val="22"/>
        </w:rPr>
        <w:t> dopravou, montáží</w:t>
      </w:r>
      <w:r w:rsidRPr="00706A81">
        <w:rPr>
          <w:rFonts w:asciiTheme="minorHAnsi" w:hAnsiTheme="minorHAnsi"/>
          <w:sz w:val="22"/>
          <w:szCs w:val="22"/>
        </w:rPr>
        <w:t xml:space="preserve">, </w:t>
      </w:r>
      <w:r>
        <w:rPr>
          <w:rFonts w:asciiTheme="minorHAnsi" w:hAnsiTheme="minorHAnsi"/>
          <w:sz w:val="22"/>
          <w:szCs w:val="22"/>
        </w:rPr>
        <w:t xml:space="preserve">popř. </w:t>
      </w:r>
      <w:r w:rsidRPr="00706A81">
        <w:rPr>
          <w:rFonts w:asciiTheme="minorHAnsi" w:hAnsiTheme="minorHAnsi"/>
          <w:sz w:val="22"/>
          <w:szCs w:val="22"/>
        </w:rPr>
        <w:t>zařízením staveniště.</w:t>
      </w:r>
    </w:p>
    <w:p w14:paraId="469FAF6B" w14:textId="77777777" w:rsidR="005E546D" w:rsidRPr="00706A81" w:rsidRDefault="005E546D" w:rsidP="005E546D">
      <w:pPr>
        <w:pStyle w:val="Zkladntextodsazen"/>
        <w:spacing w:after="0" w:line="276" w:lineRule="auto"/>
        <w:ind w:left="284"/>
        <w:jc w:val="both"/>
        <w:rPr>
          <w:rFonts w:asciiTheme="minorHAnsi" w:hAnsiTheme="minorHAnsi"/>
          <w:sz w:val="22"/>
          <w:szCs w:val="22"/>
        </w:rPr>
      </w:pPr>
    </w:p>
    <w:p w14:paraId="7719636D" w14:textId="77777777" w:rsidR="005E546D" w:rsidRPr="00FA31C0" w:rsidRDefault="005E546D" w:rsidP="005E546D">
      <w:pPr>
        <w:pStyle w:val="Zkladntextodsazen"/>
        <w:numPr>
          <w:ilvl w:val="0"/>
          <w:numId w:val="24"/>
        </w:numPr>
        <w:suppressAutoHyphens w:val="0"/>
        <w:spacing w:after="0" w:line="276" w:lineRule="auto"/>
        <w:ind w:left="284" w:hanging="284"/>
        <w:jc w:val="both"/>
        <w:rPr>
          <w:rFonts w:asciiTheme="minorHAnsi" w:hAnsiTheme="minorHAnsi"/>
          <w:b/>
          <w:sz w:val="22"/>
          <w:szCs w:val="22"/>
        </w:rPr>
      </w:pPr>
      <w:r w:rsidRPr="00FA31C0">
        <w:rPr>
          <w:rFonts w:asciiTheme="minorHAnsi" w:hAnsiTheme="minorHAnsi"/>
          <w:sz w:val="22"/>
          <w:szCs w:val="22"/>
        </w:rPr>
        <w:t xml:space="preserve">V ceně díla není zahrnuta DPH. Má-li být dle platné legislativy DPH hrazena, bude fakturována společně s cenou díla ve výši dle platných právních předpisů. </w:t>
      </w:r>
    </w:p>
    <w:p w14:paraId="24083859" w14:textId="77777777" w:rsidR="005E546D" w:rsidRPr="00FA31C0" w:rsidRDefault="005E546D" w:rsidP="005E546D">
      <w:pPr>
        <w:numPr>
          <w:ilvl w:val="0"/>
          <w:numId w:val="24"/>
        </w:numPr>
        <w:suppressAutoHyphens w:val="0"/>
        <w:spacing w:line="276" w:lineRule="auto"/>
        <w:ind w:left="284" w:hanging="284"/>
        <w:jc w:val="both"/>
        <w:rPr>
          <w:rFonts w:asciiTheme="minorHAnsi" w:hAnsiTheme="minorHAnsi"/>
          <w:sz w:val="22"/>
          <w:szCs w:val="22"/>
        </w:rPr>
      </w:pPr>
      <w:r w:rsidRPr="00FA31C0">
        <w:rPr>
          <w:rFonts w:asciiTheme="minorHAnsi" w:hAnsiTheme="minorHAnsi"/>
          <w:sz w:val="22"/>
          <w:szCs w:val="22"/>
        </w:rPr>
        <w:t>Výše uvedená cena vychází z</w:t>
      </w:r>
      <w:r>
        <w:rPr>
          <w:rFonts w:asciiTheme="minorHAnsi" w:hAnsiTheme="minorHAnsi"/>
          <w:sz w:val="22"/>
          <w:szCs w:val="22"/>
        </w:rPr>
        <w:t> technické dokumentace</w:t>
      </w:r>
      <w:r w:rsidRPr="00FA31C0">
        <w:rPr>
          <w:rFonts w:asciiTheme="minorHAnsi" w:hAnsiTheme="minorHAnsi"/>
          <w:sz w:val="22"/>
          <w:szCs w:val="22"/>
        </w:rPr>
        <w:t xml:space="preserve">, jenž tvoří součást </w:t>
      </w:r>
      <w:r>
        <w:rPr>
          <w:rFonts w:asciiTheme="minorHAnsi" w:hAnsiTheme="minorHAnsi"/>
          <w:sz w:val="22"/>
          <w:szCs w:val="22"/>
        </w:rPr>
        <w:t>smlouvy o dílo</w:t>
      </w:r>
      <w:r w:rsidRPr="00FA31C0">
        <w:rPr>
          <w:rFonts w:asciiTheme="minorHAnsi" w:hAnsiTheme="minorHAnsi"/>
          <w:sz w:val="22"/>
          <w:szCs w:val="22"/>
        </w:rPr>
        <w:t>.</w:t>
      </w:r>
    </w:p>
    <w:p w14:paraId="6A666999" w14:textId="77777777" w:rsidR="005E546D" w:rsidRPr="00706A81" w:rsidRDefault="005E546D" w:rsidP="005E546D">
      <w:pPr>
        <w:spacing w:line="276" w:lineRule="auto"/>
        <w:ind w:left="284"/>
        <w:rPr>
          <w:rFonts w:asciiTheme="minorHAnsi" w:hAnsiTheme="minorHAnsi"/>
          <w:sz w:val="22"/>
          <w:szCs w:val="22"/>
          <w:highlight w:val="yellow"/>
        </w:rPr>
      </w:pPr>
    </w:p>
    <w:p w14:paraId="75EE066B" w14:textId="77777777" w:rsidR="005E546D" w:rsidRPr="00706A81" w:rsidRDefault="005E546D" w:rsidP="005E546D">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14:paraId="47793008" w14:textId="77777777" w:rsidR="005E546D" w:rsidRPr="00FA31C0" w:rsidRDefault="005E546D" w:rsidP="005E546D">
      <w:pPr>
        <w:pStyle w:val="Prosttext"/>
        <w:numPr>
          <w:ilvl w:val="0"/>
          <w:numId w:val="25"/>
        </w:numPr>
        <w:spacing w:line="276" w:lineRule="auto"/>
        <w:ind w:left="284" w:hanging="284"/>
        <w:rPr>
          <w:rFonts w:asciiTheme="minorHAnsi" w:hAnsiTheme="minorHAnsi"/>
          <w:sz w:val="22"/>
          <w:szCs w:val="22"/>
        </w:rPr>
      </w:pPr>
      <w:r w:rsidRPr="00FA31C0">
        <w:rPr>
          <w:rFonts w:asciiTheme="minorHAnsi" w:hAnsiTheme="minorHAnsi"/>
          <w:sz w:val="22"/>
          <w:szCs w:val="22"/>
        </w:rPr>
        <w:t>Objednatel nebude poskytovat „před“ zahájením předmětu smlouvy žádnou zálohu</w:t>
      </w:r>
      <w:r>
        <w:rPr>
          <w:rFonts w:asciiTheme="minorHAnsi" w:hAnsiTheme="minorHAnsi"/>
          <w:sz w:val="22"/>
          <w:szCs w:val="22"/>
        </w:rPr>
        <w:t>.</w:t>
      </w:r>
      <w:r w:rsidRPr="00FA31C0">
        <w:rPr>
          <w:rFonts w:asciiTheme="minorHAnsi" w:hAnsiTheme="minorHAnsi"/>
          <w:sz w:val="22"/>
          <w:szCs w:val="22"/>
        </w:rPr>
        <w:t xml:space="preserve"> </w:t>
      </w:r>
    </w:p>
    <w:p w14:paraId="0F3471CF" w14:textId="77777777" w:rsidR="005E546D" w:rsidRDefault="005E546D" w:rsidP="005E546D">
      <w:pPr>
        <w:pStyle w:val="Prosttext"/>
        <w:numPr>
          <w:ilvl w:val="0"/>
          <w:numId w:val="25"/>
        </w:numPr>
        <w:spacing w:line="276" w:lineRule="auto"/>
        <w:ind w:left="284" w:hanging="284"/>
        <w:jc w:val="both"/>
        <w:rPr>
          <w:rFonts w:asciiTheme="minorHAnsi" w:hAnsiTheme="minorHAnsi"/>
          <w:sz w:val="22"/>
          <w:szCs w:val="22"/>
        </w:rPr>
      </w:pPr>
      <w:r w:rsidRPr="008349F6">
        <w:rPr>
          <w:rFonts w:asciiTheme="minorHAnsi" w:hAnsiTheme="minorHAnsi"/>
          <w:sz w:val="22"/>
          <w:szCs w:val="22"/>
        </w:rPr>
        <w:t>Platby za provedení předmětu díla budou probíhat formou předkládání dílčích faktur se splatností max. 30 dní. Faktury budou předkládány měsíčně. Datem zdanitelného plnění bude poslední den příslušného měsíce.</w:t>
      </w:r>
    </w:p>
    <w:p w14:paraId="69FECFF0" w14:textId="77777777" w:rsidR="005E546D" w:rsidRPr="008349F6" w:rsidRDefault="005E546D" w:rsidP="005E546D">
      <w:pPr>
        <w:pStyle w:val="Prosttext"/>
        <w:numPr>
          <w:ilvl w:val="0"/>
          <w:numId w:val="25"/>
        </w:numPr>
        <w:spacing w:line="276" w:lineRule="auto"/>
        <w:ind w:left="284" w:hanging="284"/>
        <w:jc w:val="both"/>
        <w:rPr>
          <w:rFonts w:asciiTheme="minorHAnsi" w:hAnsiTheme="minorHAnsi"/>
          <w:sz w:val="22"/>
          <w:szCs w:val="22"/>
        </w:rPr>
      </w:pPr>
      <w:r w:rsidRPr="008349F6">
        <w:rPr>
          <w:rFonts w:asciiTheme="minorHAnsi" w:hAnsiTheme="minorHAnsi"/>
          <w:sz w:val="22"/>
          <w:szCs w:val="22"/>
        </w:rPr>
        <w:t xml:space="preserve">Celkové vyúčtování </w:t>
      </w:r>
      <w:r>
        <w:rPr>
          <w:rFonts w:asciiTheme="minorHAnsi" w:hAnsiTheme="minorHAnsi"/>
          <w:sz w:val="22"/>
          <w:szCs w:val="22"/>
        </w:rPr>
        <w:t>díla</w:t>
      </w:r>
      <w:r w:rsidRPr="008349F6">
        <w:rPr>
          <w:rFonts w:asciiTheme="minorHAnsi" w:hAnsiTheme="minorHAnsi"/>
          <w:sz w:val="22"/>
          <w:szCs w:val="22"/>
        </w:rPr>
        <w:t xml:space="preserve"> bude provedeno do 30 dnů po dokončení díla konečnou fakturou, odsouhlasenou objednavatelem.</w:t>
      </w:r>
    </w:p>
    <w:p w14:paraId="6F7C1DCD" w14:textId="77777777" w:rsidR="005E546D" w:rsidRPr="00706A81" w:rsidRDefault="005E546D" w:rsidP="005E546D">
      <w:pPr>
        <w:pStyle w:val="Prosttext"/>
        <w:numPr>
          <w:ilvl w:val="0"/>
          <w:numId w:val="25"/>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079025BB" w14:textId="77777777" w:rsidR="005E546D" w:rsidRDefault="005E546D" w:rsidP="005E546D">
      <w:pPr>
        <w:pStyle w:val="Prosttext"/>
        <w:numPr>
          <w:ilvl w:val="0"/>
          <w:numId w:val="25"/>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Pr>
          <w:rFonts w:asciiTheme="minorHAnsi" w:hAnsiTheme="minorHAnsi"/>
          <w:sz w:val="22"/>
          <w:szCs w:val="22"/>
        </w:rPr>
        <w:t xml:space="preserve">vč. IČ a 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w:t>
      </w:r>
    </w:p>
    <w:p w14:paraId="40042BE9" w14:textId="77777777" w:rsidR="005E546D" w:rsidRPr="00851895" w:rsidRDefault="005E546D" w:rsidP="005E546D">
      <w:pPr>
        <w:pStyle w:val="Prosttext"/>
        <w:spacing w:line="276" w:lineRule="auto"/>
        <w:ind w:left="284"/>
        <w:jc w:val="both"/>
        <w:rPr>
          <w:rFonts w:asciiTheme="minorHAnsi" w:hAnsiTheme="minorHAnsi"/>
          <w:sz w:val="22"/>
          <w:szCs w:val="22"/>
        </w:rPr>
      </w:pPr>
    </w:p>
    <w:p w14:paraId="7B154D3A" w14:textId="77777777" w:rsidR="005E546D" w:rsidRPr="00E824AB" w:rsidRDefault="005E546D" w:rsidP="005E546D">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Pr>
          <w:rFonts w:asciiTheme="minorHAnsi" w:hAnsiTheme="minorHAnsi"/>
          <w:b/>
          <w:sz w:val="22"/>
          <w:szCs w:val="22"/>
        </w:rPr>
        <w:t>5</w:t>
      </w:r>
      <w:r w:rsidRPr="00706A81">
        <w:rPr>
          <w:rFonts w:asciiTheme="minorHAnsi" w:hAnsiTheme="minorHAnsi"/>
          <w:b/>
          <w:sz w:val="22"/>
          <w:szCs w:val="22"/>
        </w:rPr>
        <w:t xml:space="preserve">. </w:t>
      </w:r>
      <w:r w:rsidRPr="00706A81">
        <w:rPr>
          <w:rFonts w:asciiTheme="minorHAnsi" w:hAnsiTheme="minorHAnsi"/>
          <w:b/>
          <w:sz w:val="22"/>
          <w:szCs w:val="22"/>
          <w:u w:val="single"/>
        </w:rPr>
        <w:t>TECHNICKÉ PODMÍNKY, PŘEDÁNÍ A PŘEVZETÍ DÍLA</w:t>
      </w:r>
    </w:p>
    <w:p w14:paraId="7B40A420" w14:textId="77777777" w:rsidR="005E546D" w:rsidRPr="00706A81" w:rsidRDefault="005E546D" w:rsidP="005E546D">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79E55BC7" w14:textId="77777777" w:rsidR="005E546D" w:rsidRPr="00706A81" w:rsidRDefault="005E546D" w:rsidP="005E546D">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Objednatel zorganizuje předání a převzetí díla nejpozději v poslední den provedení díla. Objednatel pořídí zápis (protokol) o předání a převzetí, který bude obsahovat prohlášení o převzetí nebo nepřevzetí díla a soupis případných vad a nedodělků. </w:t>
      </w:r>
    </w:p>
    <w:p w14:paraId="6EFEE0BE" w14:textId="77777777" w:rsidR="005E546D" w:rsidRPr="00706A81" w:rsidRDefault="005E546D" w:rsidP="005E546D">
      <w:pPr>
        <w:pStyle w:val="Prosttext"/>
        <w:spacing w:line="276" w:lineRule="auto"/>
        <w:rPr>
          <w:rFonts w:asciiTheme="minorHAnsi" w:hAnsiTheme="minorHAnsi"/>
          <w:sz w:val="22"/>
          <w:szCs w:val="22"/>
        </w:rPr>
      </w:pPr>
    </w:p>
    <w:p w14:paraId="4300D82D" w14:textId="77777777" w:rsidR="005E546D" w:rsidRPr="00706A81" w:rsidRDefault="005E546D" w:rsidP="005E546D">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Pr>
          <w:rFonts w:asciiTheme="minorHAnsi" w:hAnsiTheme="minorHAnsi"/>
          <w:b/>
          <w:sz w:val="22"/>
          <w:szCs w:val="22"/>
        </w:rPr>
        <w:t>6</w:t>
      </w:r>
      <w:r w:rsidRPr="00706A81">
        <w:rPr>
          <w:rFonts w:asciiTheme="minorHAnsi" w:hAnsiTheme="minorHAnsi"/>
          <w:b/>
          <w:sz w:val="22"/>
          <w:szCs w:val="22"/>
        </w:rPr>
        <w:t xml:space="preserve">. </w:t>
      </w:r>
      <w:r w:rsidRPr="00706A81">
        <w:rPr>
          <w:rFonts w:asciiTheme="minorHAnsi" w:hAnsiTheme="minorHAnsi"/>
          <w:b/>
          <w:sz w:val="22"/>
          <w:szCs w:val="22"/>
          <w:u w:val="single"/>
        </w:rPr>
        <w:t>SMLUVNÍ POKUTY A VYŠŠÍ MOC</w:t>
      </w:r>
    </w:p>
    <w:p w14:paraId="127219A1" w14:textId="77777777" w:rsidR="005E546D" w:rsidRPr="00706A81" w:rsidRDefault="005E546D" w:rsidP="005E546D">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Pr>
          <w:rFonts w:asciiTheme="minorHAnsi" w:hAnsiTheme="minorHAnsi"/>
          <w:sz w:val="22"/>
          <w:szCs w:val="22"/>
        </w:rPr>
        <w:t xml:space="preserve"> </w:t>
      </w:r>
      <w:r w:rsidRPr="00706A81">
        <w:rPr>
          <w:rFonts w:asciiTheme="minorHAnsi" w:hAnsiTheme="minorHAnsi"/>
          <w:sz w:val="22"/>
          <w:szCs w:val="22"/>
        </w:rPr>
        <w:t>% z ceny díla.</w:t>
      </w:r>
    </w:p>
    <w:p w14:paraId="3E4E02D1" w14:textId="77777777" w:rsidR="005E546D" w:rsidRPr="00706A81" w:rsidRDefault="005E546D" w:rsidP="005E546D">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51CED0C9" w14:textId="77777777" w:rsidR="005E546D" w:rsidRDefault="005E546D" w:rsidP="005E546D">
      <w:pPr>
        <w:pStyle w:val="Prosttext"/>
        <w:numPr>
          <w:ilvl w:val="0"/>
          <w:numId w:val="27"/>
        </w:numPr>
        <w:spacing w:line="276" w:lineRule="auto"/>
        <w:ind w:left="284" w:hanging="284"/>
        <w:jc w:val="both"/>
        <w:rPr>
          <w:rFonts w:asciiTheme="minorHAnsi" w:hAnsiTheme="minorHAnsi"/>
          <w:sz w:val="22"/>
          <w:szCs w:val="22"/>
        </w:rPr>
      </w:pPr>
      <w:r w:rsidRPr="00893FFA">
        <w:rPr>
          <w:rFonts w:asciiTheme="minorHAnsi" w:hAnsiTheme="minorHAnsi"/>
          <w:sz w:val="22"/>
          <w:szCs w:val="22"/>
        </w:rPr>
        <w:t xml:space="preserve">V případě opožděné úhrady faktury uhradí objednatel zhotoviteli 0,05 % z dlužné částky za každý den prodlení. </w:t>
      </w:r>
    </w:p>
    <w:p w14:paraId="062C8617" w14:textId="77777777" w:rsidR="005E546D" w:rsidRPr="00706A81" w:rsidRDefault="005E546D" w:rsidP="005E546D">
      <w:pPr>
        <w:pStyle w:val="Prosttext"/>
        <w:spacing w:line="276" w:lineRule="auto"/>
        <w:rPr>
          <w:rFonts w:asciiTheme="minorHAnsi" w:hAnsiTheme="minorHAnsi"/>
          <w:sz w:val="22"/>
          <w:szCs w:val="22"/>
        </w:rPr>
      </w:pPr>
    </w:p>
    <w:p w14:paraId="7520D660" w14:textId="77777777" w:rsidR="005E546D" w:rsidRPr="00706A81" w:rsidRDefault="005E546D" w:rsidP="005E546D">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lastRenderedPageBreak/>
        <w:t xml:space="preserve">Čl. </w:t>
      </w:r>
      <w:r>
        <w:rPr>
          <w:rFonts w:asciiTheme="minorHAnsi" w:hAnsiTheme="minorHAnsi"/>
          <w:b/>
          <w:sz w:val="22"/>
          <w:szCs w:val="22"/>
        </w:rPr>
        <w:t>7</w:t>
      </w:r>
      <w:r w:rsidRPr="00706A81">
        <w:rPr>
          <w:rFonts w:asciiTheme="minorHAnsi" w:hAnsiTheme="minorHAnsi"/>
          <w:b/>
          <w:sz w:val="22"/>
          <w:szCs w:val="22"/>
        </w:rPr>
        <w:t xml:space="preserve">. </w:t>
      </w:r>
      <w:r w:rsidRPr="00706A81">
        <w:rPr>
          <w:rFonts w:asciiTheme="minorHAnsi" w:hAnsiTheme="minorHAnsi"/>
          <w:b/>
          <w:sz w:val="22"/>
          <w:szCs w:val="22"/>
          <w:u w:val="single"/>
        </w:rPr>
        <w:t>ZÁRUKY</w:t>
      </w:r>
    </w:p>
    <w:p w14:paraId="07CD1FA8" w14:textId="77777777" w:rsidR="005E546D" w:rsidRPr="00D3339F" w:rsidRDefault="005E546D" w:rsidP="005E546D">
      <w:pPr>
        <w:pStyle w:val="Prosttext"/>
        <w:numPr>
          <w:ilvl w:val="0"/>
          <w:numId w:val="28"/>
        </w:numPr>
        <w:spacing w:line="276" w:lineRule="auto"/>
        <w:ind w:left="284" w:hanging="284"/>
        <w:jc w:val="both"/>
        <w:rPr>
          <w:rFonts w:asciiTheme="minorHAnsi" w:hAnsiTheme="minorHAnsi"/>
          <w:sz w:val="22"/>
          <w:szCs w:val="22"/>
        </w:rPr>
      </w:pPr>
      <w:r w:rsidRPr="00D3339F">
        <w:rPr>
          <w:rFonts w:asciiTheme="minorHAnsi" w:hAnsiTheme="minorHAnsi"/>
          <w:sz w:val="22"/>
          <w:szCs w:val="22"/>
        </w:rPr>
        <w:t xml:space="preserve">Zhotovitel poskytuje na provedené „Dílo“ záruku v délce </w:t>
      </w:r>
      <w:r w:rsidRPr="00D3339F">
        <w:rPr>
          <w:rFonts w:asciiTheme="minorHAnsi" w:hAnsiTheme="minorHAnsi"/>
          <w:sz w:val="22"/>
          <w:szCs w:val="22"/>
          <w:bdr w:val="single" w:sz="4" w:space="0" w:color="auto"/>
        </w:rPr>
        <w:fldChar w:fldCharType="begin">
          <w:ffData>
            <w:name w:val="Text40"/>
            <w:enabled/>
            <w:calcOnExit w:val="0"/>
            <w:textInput/>
          </w:ffData>
        </w:fldChar>
      </w:r>
      <w:r w:rsidRPr="00D3339F">
        <w:rPr>
          <w:rFonts w:asciiTheme="minorHAnsi" w:hAnsiTheme="minorHAnsi"/>
          <w:sz w:val="22"/>
          <w:szCs w:val="22"/>
          <w:bdr w:val="single" w:sz="4" w:space="0" w:color="auto"/>
        </w:rPr>
        <w:instrText xml:space="preserve"> FORMTEXT </w:instrText>
      </w:r>
      <w:r w:rsidRPr="00D3339F">
        <w:rPr>
          <w:rFonts w:asciiTheme="minorHAnsi" w:hAnsiTheme="minorHAnsi"/>
          <w:sz w:val="22"/>
          <w:szCs w:val="22"/>
          <w:bdr w:val="single" w:sz="4" w:space="0" w:color="auto"/>
        </w:rPr>
      </w:r>
      <w:r w:rsidRPr="00D3339F">
        <w:rPr>
          <w:rFonts w:asciiTheme="minorHAnsi" w:hAnsiTheme="minorHAnsi"/>
          <w:sz w:val="22"/>
          <w:szCs w:val="22"/>
          <w:bdr w:val="single" w:sz="4" w:space="0" w:color="auto"/>
        </w:rPr>
        <w:fldChar w:fldCharType="separate"/>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sz w:val="22"/>
          <w:szCs w:val="22"/>
          <w:bdr w:val="single" w:sz="4" w:space="0" w:color="auto"/>
        </w:rPr>
        <w:fldChar w:fldCharType="end"/>
      </w:r>
      <w:r w:rsidRPr="00D3339F">
        <w:rPr>
          <w:rFonts w:asciiTheme="minorHAnsi" w:hAnsiTheme="minorHAnsi"/>
          <w:sz w:val="22"/>
          <w:szCs w:val="22"/>
        </w:rPr>
        <w:t xml:space="preserve"> měsíců </w:t>
      </w:r>
      <w:r w:rsidRPr="00D3339F">
        <w:rPr>
          <w:rFonts w:asciiTheme="minorHAnsi" w:hAnsiTheme="minorHAnsi" w:cs="Arial"/>
          <w:sz w:val="22"/>
          <w:szCs w:val="22"/>
        </w:rPr>
        <w:t>(</w:t>
      </w:r>
      <w:r w:rsidRPr="00D3339F">
        <w:rPr>
          <w:rFonts w:asciiTheme="minorHAnsi" w:hAnsiTheme="minorHAnsi" w:cs="Arial"/>
          <w:b/>
          <w:sz w:val="22"/>
          <w:szCs w:val="22"/>
        </w:rPr>
        <w:t>minimálně však 12 měsíců</w:t>
      </w:r>
      <w:r w:rsidRPr="00D3339F">
        <w:rPr>
          <w:rFonts w:asciiTheme="minorHAnsi" w:hAnsiTheme="minorHAnsi" w:cs="Arial"/>
          <w:sz w:val="22"/>
          <w:szCs w:val="22"/>
        </w:rPr>
        <w:t>)</w:t>
      </w:r>
      <w:r w:rsidRPr="00D3339F">
        <w:rPr>
          <w:rFonts w:asciiTheme="minorHAnsi" w:hAnsiTheme="minorHAnsi"/>
          <w:sz w:val="22"/>
          <w:szCs w:val="22"/>
        </w:rPr>
        <w:t>. Reklamaci lze uplatnit nejpozději poslední den záruční doby.</w:t>
      </w:r>
    </w:p>
    <w:p w14:paraId="4A016DA7" w14:textId="77777777" w:rsidR="005E546D" w:rsidRPr="00706A81" w:rsidRDefault="005E546D" w:rsidP="005E546D">
      <w:pPr>
        <w:pStyle w:val="Prosttext"/>
        <w:spacing w:line="276" w:lineRule="auto"/>
        <w:rPr>
          <w:rFonts w:asciiTheme="minorHAnsi" w:hAnsiTheme="minorHAnsi"/>
          <w:sz w:val="22"/>
          <w:szCs w:val="22"/>
        </w:rPr>
      </w:pPr>
    </w:p>
    <w:p w14:paraId="33D88D24" w14:textId="77777777" w:rsidR="005E546D" w:rsidRPr="00706A81" w:rsidRDefault="005E546D" w:rsidP="005E546D">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Pr>
          <w:rFonts w:asciiTheme="minorHAnsi" w:hAnsiTheme="minorHAnsi"/>
          <w:b/>
          <w:sz w:val="22"/>
          <w:szCs w:val="22"/>
        </w:rPr>
        <w:t>8</w:t>
      </w:r>
      <w:r w:rsidRPr="00706A81">
        <w:rPr>
          <w:rFonts w:asciiTheme="minorHAnsi" w:hAnsiTheme="minorHAnsi"/>
          <w:b/>
          <w:sz w:val="22"/>
          <w:szCs w:val="22"/>
        </w:rPr>
        <w:t xml:space="preserve">. </w:t>
      </w:r>
      <w:r w:rsidRPr="00706A81">
        <w:rPr>
          <w:rFonts w:asciiTheme="minorHAnsi" w:hAnsiTheme="minorHAnsi"/>
          <w:b/>
          <w:sz w:val="22"/>
          <w:szCs w:val="22"/>
          <w:u w:val="single"/>
        </w:rPr>
        <w:t>OSTATNÍ UJEDNÁNÍ</w:t>
      </w:r>
    </w:p>
    <w:p w14:paraId="15AB6005" w14:textId="77777777" w:rsidR="005E546D" w:rsidRPr="00706A81" w:rsidRDefault="005E546D" w:rsidP="005E546D">
      <w:pPr>
        <w:pStyle w:val="Prosttext"/>
        <w:numPr>
          <w:ilvl w:val="0"/>
          <w:numId w:val="29"/>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 část díla či profese na své poddodavatele, s plnou vlastní zárukou.</w:t>
      </w:r>
    </w:p>
    <w:p w14:paraId="6A8F4D4C" w14:textId="77777777" w:rsidR="005E546D" w:rsidRPr="00706A81" w:rsidRDefault="005E546D" w:rsidP="005E546D">
      <w:pPr>
        <w:pStyle w:val="Prosttext"/>
        <w:numPr>
          <w:ilvl w:val="0"/>
          <w:numId w:val="29"/>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16954044" w14:textId="77777777" w:rsidR="005E546D" w:rsidRPr="00706A81" w:rsidRDefault="005E546D" w:rsidP="005E546D">
      <w:pPr>
        <w:pStyle w:val="Zkladntextodsazen"/>
        <w:widowControl w:val="0"/>
        <w:numPr>
          <w:ilvl w:val="0"/>
          <w:numId w:val="29"/>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76CF3A81" w14:textId="77777777" w:rsidR="005E546D" w:rsidRDefault="005E546D" w:rsidP="005E546D">
      <w:pPr>
        <w:pStyle w:val="Zkladntextodsazen"/>
        <w:widowControl w:val="0"/>
        <w:numPr>
          <w:ilvl w:val="0"/>
          <w:numId w:val="29"/>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070463D9" w14:textId="77777777" w:rsidR="005E546D" w:rsidRDefault="005E546D" w:rsidP="005E546D">
      <w:pPr>
        <w:pStyle w:val="Zkladntextodsazen"/>
        <w:widowControl w:val="0"/>
        <w:numPr>
          <w:ilvl w:val="0"/>
          <w:numId w:val="29"/>
        </w:numPr>
        <w:spacing w:after="0" w:line="276" w:lineRule="auto"/>
        <w:ind w:left="284" w:hanging="284"/>
        <w:jc w:val="both"/>
        <w:rPr>
          <w:rFonts w:asciiTheme="minorHAnsi" w:hAnsiTheme="minorHAnsi"/>
          <w:sz w:val="22"/>
          <w:szCs w:val="22"/>
        </w:rPr>
      </w:pPr>
      <w:r w:rsidRPr="00F46756">
        <w:rPr>
          <w:rFonts w:asciiTheme="minorHAnsi" w:hAnsiTheme="minorHAnsi"/>
          <w:sz w:val="22"/>
          <w:szCs w:val="22"/>
        </w:rPr>
        <w:t>Nedílnou součástí této smlouvy o dílo jsou tyto přílohy:</w:t>
      </w:r>
    </w:p>
    <w:p w14:paraId="4E772E68" w14:textId="77777777" w:rsidR="005E546D" w:rsidRPr="005D02C4" w:rsidRDefault="005E546D" w:rsidP="005E546D">
      <w:pPr>
        <w:pStyle w:val="Zkladntextodsazen"/>
        <w:widowControl w:val="0"/>
        <w:spacing w:after="0" w:line="276" w:lineRule="auto"/>
        <w:ind w:left="284"/>
        <w:jc w:val="both"/>
        <w:rPr>
          <w:rFonts w:asciiTheme="minorHAnsi" w:hAnsiTheme="minorHAnsi"/>
          <w:sz w:val="22"/>
          <w:szCs w:val="22"/>
        </w:rPr>
      </w:pPr>
    </w:p>
    <w:p w14:paraId="1AFA0E37" w14:textId="6E90108A" w:rsidR="005E546D" w:rsidRPr="00F46756" w:rsidRDefault="005E546D" w:rsidP="005E546D">
      <w:pPr>
        <w:pStyle w:val="Zkladntextodsazen"/>
        <w:widowControl w:val="0"/>
        <w:numPr>
          <w:ilvl w:val="0"/>
          <w:numId w:val="21"/>
        </w:numPr>
        <w:spacing w:after="0" w:line="276" w:lineRule="auto"/>
        <w:jc w:val="both"/>
        <w:rPr>
          <w:rFonts w:asciiTheme="minorHAnsi" w:hAnsiTheme="minorHAnsi"/>
          <w:b/>
          <w:sz w:val="22"/>
          <w:szCs w:val="22"/>
        </w:rPr>
      </w:pPr>
      <w:r w:rsidRPr="00F46756">
        <w:rPr>
          <w:rFonts w:asciiTheme="minorHAnsi" w:hAnsiTheme="minorHAnsi"/>
          <w:b/>
          <w:sz w:val="22"/>
          <w:szCs w:val="22"/>
        </w:rPr>
        <w:t xml:space="preserve">PŘÍLOHA Č. </w:t>
      </w:r>
      <w:r w:rsidR="008C3539">
        <w:rPr>
          <w:rFonts w:asciiTheme="minorHAnsi" w:hAnsiTheme="minorHAnsi"/>
          <w:b/>
          <w:sz w:val="22"/>
          <w:szCs w:val="22"/>
        </w:rPr>
        <w:t>1</w:t>
      </w:r>
      <w:r w:rsidRPr="00F46756">
        <w:rPr>
          <w:rFonts w:asciiTheme="minorHAnsi" w:hAnsiTheme="minorHAnsi"/>
          <w:b/>
          <w:sz w:val="22"/>
          <w:szCs w:val="22"/>
        </w:rPr>
        <w:t xml:space="preserve"> – TECHNICKÁ SPECIFIKACE </w:t>
      </w:r>
    </w:p>
    <w:p w14:paraId="06001DB7" w14:textId="77777777" w:rsidR="005E546D" w:rsidRDefault="005E546D" w:rsidP="005E546D">
      <w:pPr>
        <w:pStyle w:val="Zkladntextodsazen"/>
        <w:suppressAutoHyphens w:val="0"/>
        <w:spacing w:after="0" w:line="276" w:lineRule="auto"/>
        <w:ind w:left="0"/>
        <w:jc w:val="both"/>
        <w:rPr>
          <w:rFonts w:asciiTheme="minorHAnsi" w:hAnsiTheme="minorHAnsi"/>
          <w:sz w:val="22"/>
          <w:szCs w:val="22"/>
        </w:rPr>
      </w:pPr>
    </w:p>
    <w:p w14:paraId="4D809EC4" w14:textId="77777777" w:rsidR="005E546D" w:rsidRDefault="005E546D" w:rsidP="005E546D">
      <w:pPr>
        <w:pStyle w:val="Zkladntextodsazen"/>
        <w:suppressAutoHyphens w:val="0"/>
        <w:spacing w:after="0" w:line="276" w:lineRule="auto"/>
        <w:ind w:left="0"/>
        <w:jc w:val="both"/>
        <w:rPr>
          <w:rFonts w:asciiTheme="minorHAnsi" w:hAnsiTheme="minorHAnsi"/>
          <w:sz w:val="22"/>
          <w:szCs w:val="22"/>
        </w:rPr>
      </w:pPr>
    </w:p>
    <w:p w14:paraId="5A57A243" w14:textId="16D52BC9" w:rsidR="005E546D" w:rsidRPr="00706A81" w:rsidRDefault="005E546D" w:rsidP="005E546D">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w:t>
      </w:r>
      <w:r>
        <w:rPr>
          <w:rFonts w:asciiTheme="minorHAnsi" w:hAnsiTheme="minorHAnsi"/>
          <w:sz w:val="22"/>
          <w:szCs w:val="22"/>
        </w:rPr>
        <w:t> </w:t>
      </w:r>
      <w:r w:rsidR="008C3539">
        <w:rPr>
          <w:rFonts w:asciiTheme="minorHAnsi" w:hAnsiTheme="minorHAnsi"/>
          <w:sz w:val="22"/>
          <w:szCs w:val="22"/>
        </w:rPr>
        <w:t>Polabci</w:t>
      </w:r>
      <w:r>
        <w:rPr>
          <w:rFonts w:asciiTheme="minorHAnsi" w:hAnsiTheme="minorHAnsi"/>
          <w:sz w:val="22"/>
          <w:szCs w:val="22"/>
        </w:rPr>
        <w:t xml:space="preserve"> </w:t>
      </w:r>
      <w:r w:rsidRPr="00706A81">
        <w:rPr>
          <w:rFonts w:asciiTheme="minorHAnsi" w:hAnsiTheme="minorHAnsi"/>
          <w:sz w:val="22"/>
          <w:szCs w:val="22"/>
        </w:rPr>
        <w:t xml:space="preserve">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w:t>
      </w:r>
      <w:r w:rsidRPr="00706A81">
        <w:rPr>
          <w:rFonts w:asciiTheme="minorHAnsi" w:hAnsiTheme="minorHAnsi"/>
          <w:sz w:val="22"/>
          <w:szCs w:val="22"/>
        </w:rPr>
        <w:tab/>
      </w:r>
      <w:r w:rsidRPr="00706A81">
        <w:rPr>
          <w:rFonts w:asciiTheme="minorHAnsi" w:hAnsiTheme="minorHAnsi"/>
          <w:sz w:val="22"/>
          <w:szCs w:val="22"/>
        </w:rPr>
        <w:tab/>
      </w:r>
      <w:r>
        <w:rPr>
          <w:rFonts w:asciiTheme="minorHAnsi" w:hAnsiTheme="minorHAnsi"/>
          <w:sz w:val="22"/>
          <w:szCs w:val="22"/>
        </w:rPr>
        <w:t xml:space="preserve">                            </w:t>
      </w:r>
      <w:r w:rsidR="008C3539">
        <w:rPr>
          <w:rFonts w:asciiTheme="minorHAnsi" w:hAnsiTheme="minorHAnsi"/>
          <w:sz w:val="22"/>
          <w:szCs w:val="22"/>
        </w:rPr>
        <w:tab/>
      </w:r>
      <w:r>
        <w:rPr>
          <w:rFonts w:asciiTheme="minorHAnsi" w:hAnsiTheme="minorHAnsi"/>
          <w:sz w:val="22"/>
          <w:szCs w:val="22"/>
        </w:rPr>
        <w:t xml:space="preserve"> </w:t>
      </w:r>
      <w:r w:rsidR="008C3539">
        <w:rPr>
          <w:rFonts w:asciiTheme="minorHAnsi" w:hAnsiTheme="minorHAnsi"/>
          <w:sz w:val="22"/>
          <w:szCs w:val="22"/>
        </w:rPr>
        <w:tab/>
      </w: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6EF8D51B" w14:textId="77777777" w:rsidR="005E546D" w:rsidRDefault="005E546D" w:rsidP="005E546D">
      <w:pPr>
        <w:pStyle w:val="Prosttext"/>
        <w:spacing w:line="276" w:lineRule="auto"/>
        <w:rPr>
          <w:rFonts w:asciiTheme="minorHAnsi" w:hAnsiTheme="minorHAnsi"/>
          <w:sz w:val="22"/>
          <w:szCs w:val="22"/>
        </w:rPr>
      </w:pPr>
    </w:p>
    <w:p w14:paraId="5B1454CF" w14:textId="77777777" w:rsidR="005E546D" w:rsidRDefault="005E546D" w:rsidP="005E546D">
      <w:pPr>
        <w:pStyle w:val="Prosttext"/>
        <w:spacing w:line="276" w:lineRule="auto"/>
        <w:rPr>
          <w:rFonts w:asciiTheme="minorHAnsi" w:hAnsiTheme="minorHAnsi"/>
          <w:sz w:val="22"/>
          <w:szCs w:val="22"/>
        </w:rPr>
      </w:pPr>
    </w:p>
    <w:p w14:paraId="36066789" w14:textId="77777777" w:rsidR="005E546D" w:rsidRPr="00706A81" w:rsidRDefault="005E546D" w:rsidP="005E546D">
      <w:pPr>
        <w:pStyle w:val="Prosttext"/>
        <w:spacing w:line="276" w:lineRule="auto"/>
        <w:rPr>
          <w:rFonts w:asciiTheme="minorHAnsi" w:hAnsiTheme="minorHAnsi"/>
          <w:sz w:val="22"/>
          <w:szCs w:val="22"/>
        </w:rPr>
      </w:pPr>
    </w:p>
    <w:p w14:paraId="2EBEC08C" w14:textId="77777777" w:rsidR="005E546D" w:rsidRPr="00706A81" w:rsidRDefault="005E546D" w:rsidP="005E546D">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706A81">
        <w:rPr>
          <w:rFonts w:asciiTheme="minorHAnsi" w:hAnsiTheme="minorHAnsi"/>
          <w:sz w:val="22"/>
          <w:szCs w:val="22"/>
          <w:highlight w:val="lightGray"/>
        </w:rPr>
        <w:t>………………………………</w:t>
      </w:r>
    </w:p>
    <w:p w14:paraId="66ED832A" w14:textId="77777777" w:rsidR="005E546D" w:rsidRPr="0068209D" w:rsidRDefault="005E546D" w:rsidP="005E546D">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Pr>
          <w:rFonts w:asciiTheme="minorHAnsi" w:hAnsiTheme="minorHAnsi"/>
          <w:sz w:val="22"/>
          <w:szCs w:val="22"/>
        </w:rPr>
        <w:t xml:space="preserve">        </w:t>
      </w:r>
      <w:r w:rsidRPr="00706A81">
        <w:rPr>
          <w:rFonts w:asciiTheme="minorHAnsi" w:hAnsiTheme="minorHAnsi"/>
          <w:sz w:val="22"/>
          <w:szCs w:val="22"/>
        </w:rPr>
        <w:t xml:space="preserve">za objednatele                                                                </w:t>
      </w:r>
      <w:r>
        <w:rPr>
          <w:rFonts w:asciiTheme="minorHAnsi" w:hAnsiTheme="minorHAnsi"/>
          <w:sz w:val="22"/>
          <w:szCs w:val="22"/>
        </w:rPr>
        <w:t xml:space="preserve">         </w:t>
      </w:r>
      <w:r w:rsidRPr="00706A81">
        <w:rPr>
          <w:rFonts w:asciiTheme="minorHAnsi" w:hAnsiTheme="minorHAnsi"/>
          <w:sz w:val="22"/>
          <w:szCs w:val="22"/>
        </w:rPr>
        <w:t xml:space="preserve">  za zhotovitele</w:t>
      </w:r>
      <w:r>
        <w:rPr>
          <w:rFonts w:asciiTheme="minorHAnsi" w:hAnsiTheme="minorHAnsi"/>
          <w:sz w:val="22"/>
          <w:szCs w:val="22"/>
        </w:rPr>
        <w:br/>
      </w:r>
      <w:r>
        <w:rPr>
          <w:rFonts w:asciiTheme="minorHAnsi" w:hAnsiTheme="minorHAnsi"/>
          <w:sz w:val="22"/>
          <w:szCs w:val="22"/>
        </w:rPr>
        <w:br w:type="page"/>
      </w:r>
    </w:p>
    <w:p w14:paraId="40CDC6F6" w14:textId="77777777" w:rsidR="005E546D" w:rsidRPr="00E41342" w:rsidRDefault="005E546D" w:rsidP="005E546D">
      <w:pPr>
        <w:spacing w:line="276" w:lineRule="auto"/>
        <w:rPr>
          <w:rFonts w:asciiTheme="minorHAnsi" w:hAnsiTheme="minorHAnsi"/>
          <w:b/>
          <w:color w:val="FF0000"/>
          <w:sz w:val="22"/>
          <w:szCs w:val="22"/>
        </w:rPr>
      </w:pPr>
      <w:r w:rsidRPr="007430DE">
        <w:rPr>
          <w:rFonts w:asciiTheme="minorHAnsi" w:hAnsiTheme="minorHAnsi"/>
          <w:b/>
          <w:color w:val="FF0000"/>
          <w:sz w:val="22"/>
          <w:szCs w:val="22"/>
        </w:rPr>
        <w:lastRenderedPageBreak/>
        <w:t xml:space="preserve">Příloha smlouvy o dílo č. </w:t>
      </w:r>
      <w:r>
        <w:rPr>
          <w:rFonts w:asciiTheme="minorHAnsi" w:hAnsiTheme="minorHAnsi"/>
          <w:b/>
          <w:color w:val="FF0000"/>
          <w:sz w:val="22"/>
          <w:szCs w:val="22"/>
        </w:rPr>
        <w:t>2</w:t>
      </w:r>
      <w:r w:rsidRPr="007430DE">
        <w:rPr>
          <w:rFonts w:asciiTheme="minorHAnsi" w:hAnsiTheme="minorHAnsi"/>
          <w:b/>
          <w:color w:val="FF0000"/>
          <w:sz w:val="22"/>
          <w:szCs w:val="22"/>
        </w:rPr>
        <w:t xml:space="preserve">- </w:t>
      </w:r>
      <w:r w:rsidRPr="005D02C4">
        <w:rPr>
          <w:rFonts w:asciiTheme="minorHAnsi" w:hAnsiTheme="minorHAnsi"/>
          <w:b/>
          <w:color w:val="FF0000"/>
          <w:sz w:val="22"/>
          <w:szCs w:val="22"/>
        </w:rPr>
        <w:t xml:space="preserve">TECHNICKÁ SPECIFIKACE </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85"/>
        <w:gridCol w:w="1550"/>
      </w:tblGrid>
      <w:tr w:rsidR="005E546D" w:rsidRPr="00DB5A33" w14:paraId="64C4ABA6" w14:textId="77777777" w:rsidTr="00916E50">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3156AA01" w14:textId="4461243B" w:rsidR="005E546D" w:rsidRPr="007430DE" w:rsidRDefault="005E546D" w:rsidP="00F07CA4">
            <w:pPr>
              <w:suppressAutoHyphens w:val="0"/>
              <w:spacing w:line="276" w:lineRule="auto"/>
              <w:rPr>
                <w:rFonts w:asciiTheme="minorHAnsi" w:hAnsiTheme="minorHAnsi" w:cs="Times New Roman"/>
                <w:b w:val="0"/>
                <w:bCs w:val="0"/>
                <w:color w:val="000000"/>
                <w:sz w:val="22"/>
                <w:szCs w:val="22"/>
                <w:lang w:eastAsia="cs-CZ"/>
              </w:rPr>
            </w:pPr>
            <w:r w:rsidRPr="00916E50">
              <w:rPr>
                <w:rFonts w:asciiTheme="minorHAnsi" w:hAnsiTheme="minorHAnsi" w:cs="Times New Roman"/>
                <w:color w:val="auto"/>
                <w:sz w:val="22"/>
                <w:szCs w:val="22"/>
                <w:lang w:eastAsia="cs-CZ"/>
              </w:rPr>
              <w:t xml:space="preserve">IONIZÁTORY                                                                                                                               </w:t>
            </w:r>
            <w:r w:rsidR="00916E50">
              <w:rPr>
                <w:rFonts w:asciiTheme="minorHAnsi" w:hAnsiTheme="minorHAnsi" w:cs="Times New Roman"/>
                <w:color w:val="auto"/>
                <w:sz w:val="22"/>
                <w:szCs w:val="22"/>
                <w:lang w:eastAsia="cs-CZ"/>
              </w:rPr>
              <w:t xml:space="preserve">         </w:t>
            </w:r>
            <w:r w:rsidRPr="00916E50">
              <w:rPr>
                <w:rFonts w:asciiTheme="minorHAnsi" w:hAnsiTheme="minorHAnsi" w:cs="Times New Roman"/>
                <w:color w:val="auto"/>
                <w:sz w:val="22"/>
                <w:szCs w:val="22"/>
                <w:lang w:eastAsia="cs-CZ"/>
              </w:rPr>
              <w:t xml:space="preserve">    POČET: </w:t>
            </w:r>
            <w:r w:rsidR="00916E50" w:rsidRPr="00916E50">
              <w:rPr>
                <w:rFonts w:asciiTheme="minorHAnsi" w:hAnsiTheme="minorHAnsi" w:cs="Tahoma"/>
                <w:color w:val="auto"/>
                <w:sz w:val="22"/>
                <w:szCs w:val="22"/>
              </w:rPr>
              <w:t>3</w:t>
            </w:r>
            <w:r w:rsidRPr="00916E50">
              <w:rPr>
                <w:rFonts w:asciiTheme="minorHAnsi" w:hAnsiTheme="minorHAnsi" w:cs="Times New Roman"/>
                <w:color w:val="auto"/>
                <w:sz w:val="22"/>
                <w:szCs w:val="22"/>
                <w:lang w:eastAsia="cs-CZ"/>
              </w:rPr>
              <w:t xml:space="preserve"> KS</w:t>
            </w:r>
          </w:p>
        </w:tc>
      </w:tr>
      <w:tr w:rsidR="005E546D" w:rsidRPr="00DB5A33" w14:paraId="77B2EA9C" w14:textId="77777777" w:rsidTr="00916E50">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67F9DD7D" w14:textId="77777777" w:rsidR="005E546D" w:rsidRPr="00DB5A33" w:rsidRDefault="005E546D" w:rsidP="00F07CA4">
            <w:pPr>
              <w:suppressAutoHyphens w:val="0"/>
              <w:spacing w:line="276" w:lineRule="auto"/>
              <w:rPr>
                <w:rFonts w:asciiTheme="minorHAnsi" w:hAnsiTheme="minorHAnsi" w:cs="Times New Roman"/>
                <w:color w:val="000000"/>
                <w:sz w:val="22"/>
                <w:szCs w:val="22"/>
                <w:lang w:eastAsia="cs-CZ"/>
              </w:rPr>
            </w:pPr>
            <w:r w:rsidRPr="00DB5A33">
              <w:rPr>
                <w:rFonts w:asciiTheme="minorHAnsi" w:hAnsiTheme="minorHAnsi" w:cs="Tahoma"/>
                <w:color w:val="auto"/>
                <w:sz w:val="22"/>
                <w:szCs w:val="22"/>
              </w:rPr>
              <w:t xml:space="preserve">Výrobce, typ, označení stroje: </w:t>
            </w:r>
            <w:r>
              <w:rPr>
                <w:rFonts w:asciiTheme="minorHAnsi" w:hAnsiTheme="minorHAnsi" w:cs="Tahoma"/>
                <w:sz w:val="22"/>
                <w:szCs w:val="22"/>
              </w:rPr>
              <w:fldChar w:fldCharType="begin">
                <w:ffData>
                  <w:name w:val="Text48"/>
                  <w:enabled/>
                  <w:calcOnExit w:val="0"/>
                  <w:textInput/>
                </w:ffData>
              </w:fldChar>
            </w:r>
            <w:r>
              <w:rPr>
                <w:rFonts w:asciiTheme="minorHAnsi" w:hAnsiTheme="minorHAnsi" w:cs="Tahoma"/>
                <w:color w:val="auto"/>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noProof/>
                <w:color w:val="auto"/>
                <w:sz w:val="22"/>
                <w:szCs w:val="22"/>
              </w:rPr>
              <w:t> </w:t>
            </w:r>
            <w:r>
              <w:rPr>
                <w:rFonts w:asciiTheme="minorHAnsi" w:hAnsiTheme="minorHAnsi" w:cs="Tahoma"/>
                <w:sz w:val="22"/>
                <w:szCs w:val="22"/>
              </w:rPr>
              <w:fldChar w:fldCharType="end"/>
            </w:r>
          </w:p>
        </w:tc>
      </w:tr>
      <w:tr w:rsidR="005E546D" w:rsidRPr="00DB5A33" w14:paraId="6CB8BAB8" w14:textId="77777777" w:rsidTr="00916E50">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E2EFD9" w:themeFill="accent6" w:themeFillTint="33"/>
            <w:vAlign w:val="center"/>
            <w:hideMark/>
          </w:tcPr>
          <w:p w14:paraId="25DF5996" w14:textId="77777777" w:rsidR="005E546D" w:rsidRPr="005D02C4" w:rsidRDefault="005E546D" w:rsidP="00F07CA4">
            <w:pPr>
              <w:suppressAutoHyphens w:val="0"/>
              <w:spacing w:line="276" w:lineRule="auto"/>
              <w:jc w:val="center"/>
              <w:rPr>
                <w:rFonts w:asciiTheme="minorHAnsi" w:hAnsiTheme="minorHAnsi" w:cstheme="minorHAnsi"/>
                <w:b w:val="0"/>
                <w:bCs w:val="0"/>
                <w:color w:val="000000"/>
                <w:sz w:val="22"/>
                <w:szCs w:val="22"/>
                <w:highlight w:val="yellow"/>
                <w:lang w:eastAsia="cs-CZ"/>
              </w:rPr>
            </w:pPr>
            <w:r w:rsidRPr="005D02C4">
              <w:rPr>
                <w:rFonts w:asciiTheme="minorHAnsi" w:hAnsiTheme="minorHAnsi" w:cstheme="minorHAnsi"/>
                <w:color w:val="000000"/>
                <w:sz w:val="22"/>
                <w:szCs w:val="22"/>
                <w:lang w:eastAsia="cs-CZ"/>
              </w:rPr>
              <w:t>Technické parametry a výbava</w:t>
            </w:r>
          </w:p>
        </w:tc>
        <w:tc>
          <w:tcPr>
            <w:tcW w:w="3685" w:type="dxa"/>
            <w:vAlign w:val="center"/>
            <w:hideMark/>
          </w:tcPr>
          <w:p w14:paraId="047C8D2A" w14:textId="77777777" w:rsidR="005E546D" w:rsidRPr="005D02C4" w:rsidRDefault="005E546D" w:rsidP="00F07CA4">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5D02C4">
              <w:rPr>
                <w:rFonts w:asciiTheme="minorHAnsi" w:hAnsiTheme="minorHAnsi" w:cstheme="minorHAnsi"/>
                <w:b/>
                <w:bCs/>
                <w:color w:val="000000"/>
                <w:sz w:val="22"/>
                <w:szCs w:val="22"/>
                <w:lang w:eastAsia="cs-CZ"/>
              </w:rPr>
              <w:t>Požadavek zadavatele</w:t>
            </w:r>
          </w:p>
        </w:tc>
        <w:tc>
          <w:tcPr>
            <w:tcW w:w="1550" w:type="dxa"/>
            <w:vAlign w:val="center"/>
            <w:hideMark/>
          </w:tcPr>
          <w:p w14:paraId="3940242E" w14:textId="77777777" w:rsidR="005E546D" w:rsidRPr="005D02C4" w:rsidRDefault="005E546D" w:rsidP="00F07CA4">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5D02C4">
              <w:rPr>
                <w:rFonts w:asciiTheme="minorHAnsi" w:hAnsiTheme="minorHAnsi" w:cstheme="minorHAnsi"/>
                <w:b/>
                <w:bCs/>
                <w:color w:val="000000"/>
                <w:sz w:val="22"/>
                <w:szCs w:val="22"/>
                <w:lang w:eastAsia="cs-CZ"/>
              </w:rPr>
              <w:t>Nabízené parametry</w:t>
            </w:r>
          </w:p>
        </w:tc>
      </w:tr>
      <w:tr w:rsidR="00916E50" w:rsidRPr="00DB5A33" w14:paraId="54436779" w14:textId="77777777" w:rsidTr="00916E5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5E02606" w14:textId="77420F74" w:rsidR="00916E50" w:rsidRPr="00916E50" w:rsidRDefault="00916E50" w:rsidP="00916E50">
            <w:pPr>
              <w:tabs>
                <w:tab w:val="left" w:pos="7725"/>
              </w:tabs>
              <w:spacing w:line="276" w:lineRule="auto"/>
              <w:jc w:val="center"/>
              <w:rPr>
                <w:rFonts w:asciiTheme="minorHAnsi" w:hAnsiTheme="minorHAnsi" w:cstheme="minorHAnsi"/>
                <w:color w:val="auto"/>
                <w:sz w:val="22"/>
                <w:szCs w:val="22"/>
                <w:highlight w:val="yellow"/>
              </w:rPr>
            </w:pPr>
            <w:r w:rsidRPr="00916E50">
              <w:rPr>
                <w:rFonts w:asciiTheme="minorHAnsi" w:hAnsiTheme="minorHAnsi" w:cstheme="minorHAnsi"/>
                <w:b w:val="0"/>
                <w:color w:val="auto"/>
                <w:sz w:val="22"/>
                <w:szCs w:val="22"/>
              </w:rPr>
              <w:t>Umístění v podstropním prostoru</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F6D5B" w14:textId="121BD1A6" w:rsidR="00916E50" w:rsidRPr="00916E50" w:rsidRDefault="00916E50" w:rsidP="00916E50">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916E50">
              <w:rPr>
                <w:rFonts w:asciiTheme="minorHAnsi" w:hAnsiTheme="minorHAnsi" w:cstheme="minorHAnsi"/>
                <w:sz w:val="22"/>
                <w:szCs w:val="22"/>
              </w:rPr>
              <w:t>Technologie splňuje tento parametr</w:t>
            </w:r>
          </w:p>
        </w:tc>
        <w:tc>
          <w:tcPr>
            <w:tcW w:w="1550" w:type="dxa"/>
            <w:shd w:val="clear" w:color="auto" w:fill="FFFFFF" w:themeFill="background1"/>
            <w:vAlign w:val="center"/>
            <w:hideMark/>
          </w:tcPr>
          <w:p w14:paraId="67B2DFDF" w14:textId="77777777" w:rsidR="00916E50" w:rsidRPr="00916E50" w:rsidRDefault="00916E50" w:rsidP="00916E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916E50">
              <w:rPr>
                <w:rFonts w:asciiTheme="minorHAnsi" w:hAnsiTheme="minorHAnsi" w:cstheme="minorHAnsi"/>
                <w:sz w:val="22"/>
                <w:szCs w:val="22"/>
                <w:highlight w:val="lightGray"/>
              </w:rPr>
              <w:t>ANO / NE</w:t>
            </w:r>
          </w:p>
        </w:tc>
      </w:tr>
      <w:tr w:rsidR="00916E50" w:rsidRPr="00DB5A33" w14:paraId="3711E1A4" w14:textId="77777777" w:rsidTr="00916E50">
        <w:trPr>
          <w:trHeight w:val="61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8E5684C" w14:textId="3BB8EAFA" w:rsidR="00916E50" w:rsidRPr="00916E50" w:rsidRDefault="00916E50" w:rsidP="00916E50">
            <w:pPr>
              <w:tabs>
                <w:tab w:val="left" w:pos="7725"/>
              </w:tabs>
              <w:spacing w:line="276" w:lineRule="auto"/>
              <w:jc w:val="center"/>
              <w:rPr>
                <w:rFonts w:asciiTheme="minorHAnsi" w:hAnsiTheme="minorHAnsi" w:cstheme="minorHAnsi"/>
                <w:color w:val="auto"/>
                <w:sz w:val="22"/>
                <w:szCs w:val="22"/>
                <w:highlight w:val="yellow"/>
              </w:rPr>
            </w:pPr>
            <w:r w:rsidRPr="00916E50">
              <w:rPr>
                <w:rFonts w:asciiTheme="minorHAnsi" w:hAnsiTheme="minorHAnsi" w:cstheme="minorHAnsi"/>
                <w:b w:val="0"/>
                <w:color w:val="auto"/>
                <w:sz w:val="22"/>
                <w:szCs w:val="22"/>
              </w:rPr>
              <w:t>Počet 3 ks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EEF32" w14:textId="70846E7D" w:rsidR="00916E50" w:rsidRPr="00916E50" w:rsidRDefault="00916E50" w:rsidP="00916E50">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916E50">
              <w:rPr>
                <w:rFonts w:asciiTheme="minorHAnsi" w:hAnsiTheme="minorHAnsi" w:cstheme="minorHAnsi"/>
                <w:sz w:val="22"/>
                <w:szCs w:val="22"/>
              </w:rPr>
              <w:t>Technologie splňuje tento parametr</w:t>
            </w:r>
          </w:p>
        </w:tc>
        <w:tc>
          <w:tcPr>
            <w:tcW w:w="1550" w:type="dxa"/>
            <w:shd w:val="clear" w:color="auto" w:fill="FFFFFF" w:themeFill="background1"/>
            <w:vAlign w:val="center"/>
            <w:hideMark/>
          </w:tcPr>
          <w:p w14:paraId="2A8B24DC" w14:textId="77777777" w:rsidR="00916E50" w:rsidRPr="00916E50" w:rsidRDefault="00916E50" w:rsidP="00916E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916E50">
              <w:rPr>
                <w:rFonts w:asciiTheme="minorHAnsi" w:hAnsiTheme="minorHAnsi" w:cstheme="minorHAnsi"/>
                <w:sz w:val="22"/>
                <w:szCs w:val="22"/>
                <w:highlight w:val="lightGray"/>
              </w:rPr>
              <w:t>ANO / NE</w:t>
            </w:r>
          </w:p>
        </w:tc>
      </w:tr>
      <w:tr w:rsidR="00916E50" w:rsidRPr="00DB5A33" w14:paraId="3EB4129A" w14:textId="77777777" w:rsidTr="00916E5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40A22A0" w14:textId="337E6779" w:rsidR="00916E50" w:rsidRPr="00916E50" w:rsidRDefault="00916E50" w:rsidP="00916E50">
            <w:pPr>
              <w:tabs>
                <w:tab w:val="left" w:pos="7725"/>
              </w:tabs>
              <w:spacing w:line="276" w:lineRule="auto"/>
              <w:jc w:val="center"/>
              <w:rPr>
                <w:rFonts w:asciiTheme="minorHAnsi" w:hAnsiTheme="minorHAnsi" w:cstheme="minorHAnsi"/>
                <w:color w:val="auto"/>
                <w:sz w:val="22"/>
                <w:szCs w:val="22"/>
                <w:highlight w:val="yellow"/>
              </w:rPr>
            </w:pPr>
            <w:r w:rsidRPr="00916E50">
              <w:rPr>
                <w:rFonts w:asciiTheme="minorHAnsi" w:hAnsiTheme="minorHAnsi" w:cstheme="minorHAnsi"/>
                <w:b w:val="0"/>
                <w:color w:val="auto"/>
                <w:sz w:val="22"/>
                <w:szCs w:val="22"/>
              </w:rPr>
              <w:t>Napájení – 230 V</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F29FE" w14:textId="02B4E8FB" w:rsidR="00916E50" w:rsidRPr="00916E50" w:rsidRDefault="00916E50" w:rsidP="00916E50">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916E50">
              <w:rPr>
                <w:rFonts w:asciiTheme="minorHAnsi" w:hAnsiTheme="minorHAnsi" w:cstheme="minorHAnsi"/>
                <w:sz w:val="22"/>
                <w:szCs w:val="22"/>
              </w:rPr>
              <w:t>Technologie splňuje tento parametr</w:t>
            </w:r>
          </w:p>
        </w:tc>
        <w:tc>
          <w:tcPr>
            <w:tcW w:w="1550" w:type="dxa"/>
            <w:shd w:val="clear" w:color="auto" w:fill="FFFFFF" w:themeFill="background1"/>
            <w:vAlign w:val="center"/>
            <w:hideMark/>
          </w:tcPr>
          <w:p w14:paraId="335AD542" w14:textId="77777777" w:rsidR="00916E50" w:rsidRPr="00916E50" w:rsidRDefault="00916E50" w:rsidP="00916E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916E50">
              <w:rPr>
                <w:rFonts w:asciiTheme="minorHAnsi" w:hAnsiTheme="minorHAnsi" w:cstheme="minorHAnsi"/>
                <w:sz w:val="22"/>
                <w:szCs w:val="22"/>
                <w:highlight w:val="lightGray"/>
              </w:rPr>
              <w:t>ANO / NE</w:t>
            </w:r>
          </w:p>
        </w:tc>
      </w:tr>
      <w:tr w:rsidR="00916E50" w:rsidRPr="00DB5A33" w14:paraId="6BFE6D2E" w14:textId="77777777" w:rsidTr="00916E50">
        <w:trPr>
          <w:trHeight w:val="61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D3A7EAE" w14:textId="3D90A6B2" w:rsidR="00916E50" w:rsidRPr="00916E50" w:rsidRDefault="00916E50" w:rsidP="00916E50">
            <w:pPr>
              <w:tabs>
                <w:tab w:val="left" w:pos="7725"/>
              </w:tabs>
              <w:spacing w:line="276" w:lineRule="auto"/>
              <w:jc w:val="center"/>
              <w:rPr>
                <w:rFonts w:asciiTheme="minorHAnsi" w:hAnsiTheme="minorHAnsi" w:cstheme="minorHAnsi"/>
                <w:color w:val="auto"/>
                <w:sz w:val="22"/>
                <w:szCs w:val="22"/>
                <w:highlight w:val="yellow"/>
              </w:rPr>
            </w:pPr>
            <w:r w:rsidRPr="00916E50">
              <w:rPr>
                <w:rFonts w:asciiTheme="minorHAnsi" w:hAnsiTheme="minorHAnsi" w:cstheme="minorHAnsi"/>
                <w:b w:val="0"/>
                <w:color w:val="auto"/>
                <w:sz w:val="22"/>
                <w:szCs w:val="22"/>
              </w:rPr>
              <w:t>Včetně instalace a instalačního materiálu</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A9FCB" w14:textId="5185EA47" w:rsidR="00916E50" w:rsidRPr="00916E50" w:rsidRDefault="00916E50" w:rsidP="00916E50">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916E50">
              <w:rPr>
                <w:rFonts w:asciiTheme="minorHAnsi" w:hAnsiTheme="minorHAnsi" w:cstheme="minorHAnsi"/>
                <w:sz w:val="22"/>
                <w:szCs w:val="22"/>
              </w:rPr>
              <w:t>Technologie splňuje tento parametr</w:t>
            </w:r>
          </w:p>
        </w:tc>
        <w:tc>
          <w:tcPr>
            <w:tcW w:w="1550" w:type="dxa"/>
            <w:shd w:val="clear" w:color="auto" w:fill="FFFFFF" w:themeFill="background1"/>
            <w:vAlign w:val="center"/>
            <w:hideMark/>
          </w:tcPr>
          <w:p w14:paraId="60710CA1" w14:textId="77777777" w:rsidR="00916E50" w:rsidRPr="00916E50" w:rsidRDefault="00916E50" w:rsidP="00916E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916E50">
              <w:rPr>
                <w:rFonts w:asciiTheme="minorHAnsi" w:hAnsiTheme="minorHAnsi" w:cstheme="minorHAnsi"/>
                <w:sz w:val="22"/>
                <w:szCs w:val="22"/>
                <w:highlight w:val="lightGray"/>
              </w:rPr>
              <w:t>ANO / NE</w:t>
            </w:r>
          </w:p>
        </w:tc>
      </w:tr>
      <w:tr w:rsidR="00916E50" w:rsidRPr="00DB5A33" w14:paraId="481B96B6" w14:textId="77777777" w:rsidTr="00916E5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AAF5EBF" w14:textId="63D4CA86" w:rsidR="00916E50" w:rsidRPr="00916E50" w:rsidRDefault="00916E50" w:rsidP="00916E50">
            <w:pPr>
              <w:tabs>
                <w:tab w:val="left" w:pos="7725"/>
              </w:tabs>
              <w:spacing w:line="276" w:lineRule="auto"/>
              <w:jc w:val="center"/>
              <w:rPr>
                <w:rFonts w:asciiTheme="minorHAnsi" w:hAnsiTheme="minorHAnsi" w:cstheme="minorHAnsi"/>
                <w:color w:val="auto"/>
                <w:sz w:val="22"/>
                <w:szCs w:val="22"/>
                <w:highlight w:val="yellow"/>
              </w:rPr>
            </w:pPr>
            <w:r w:rsidRPr="00916E50">
              <w:rPr>
                <w:rFonts w:asciiTheme="minorHAnsi" w:hAnsiTheme="minorHAnsi" w:cstheme="minorHAnsi"/>
                <w:b w:val="0"/>
                <w:bCs w:val="0"/>
                <w:color w:val="auto"/>
                <w:sz w:val="22"/>
                <w:szCs w:val="22"/>
              </w:rPr>
              <w:t>Spotřeba od 10 do 16 W</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2818E" w14:textId="0D34F23F" w:rsidR="00916E50" w:rsidRPr="00916E50" w:rsidRDefault="00916E50" w:rsidP="00916E50">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916E50">
              <w:rPr>
                <w:rFonts w:asciiTheme="minorHAnsi" w:hAnsiTheme="minorHAnsi" w:cstheme="minorHAnsi"/>
                <w:sz w:val="22"/>
                <w:szCs w:val="22"/>
              </w:rPr>
              <w:t>Technologie splňuje tento parametr</w:t>
            </w:r>
          </w:p>
        </w:tc>
        <w:tc>
          <w:tcPr>
            <w:tcW w:w="1550" w:type="dxa"/>
            <w:shd w:val="clear" w:color="auto" w:fill="FFFFFF" w:themeFill="background1"/>
            <w:vAlign w:val="center"/>
            <w:hideMark/>
          </w:tcPr>
          <w:p w14:paraId="2AC0F8F5" w14:textId="77777777" w:rsidR="00916E50" w:rsidRPr="00916E50" w:rsidRDefault="00916E50" w:rsidP="00916E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916E50">
              <w:rPr>
                <w:rFonts w:asciiTheme="minorHAnsi" w:hAnsiTheme="minorHAnsi" w:cstheme="minorHAnsi"/>
                <w:sz w:val="22"/>
                <w:szCs w:val="22"/>
                <w:highlight w:val="lightGray"/>
              </w:rPr>
              <w:t>ANO / NE</w:t>
            </w:r>
          </w:p>
        </w:tc>
      </w:tr>
      <w:tr w:rsidR="00916E50" w:rsidRPr="00DB5A33" w14:paraId="22CC77BF" w14:textId="77777777" w:rsidTr="00916E50">
        <w:trPr>
          <w:trHeight w:val="61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571976F" w14:textId="4057C4D6" w:rsidR="00916E50" w:rsidRPr="00916E50" w:rsidRDefault="00916E50" w:rsidP="00916E50">
            <w:pPr>
              <w:tabs>
                <w:tab w:val="left" w:pos="7725"/>
              </w:tabs>
              <w:spacing w:line="276" w:lineRule="auto"/>
              <w:jc w:val="center"/>
              <w:rPr>
                <w:rFonts w:asciiTheme="minorHAnsi" w:hAnsiTheme="minorHAnsi" w:cstheme="minorHAnsi"/>
                <w:sz w:val="22"/>
                <w:szCs w:val="22"/>
                <w:highlight w:val="yellow"/>
              </w:rPr>
            </w:pPr>
            <w:r w:rsidRPr="00916E50">
              <w:rPr>
                <w:rFonts w:asciiTheme="minorHAnsi" w:hAnsiTheme="minorHAnsi" w:cstheme="minorHAnsi"/>
                <w:b w:val="0"/>
                <w:bCs w:val="0"/>
                <w:color w:val="auto"/>
                <w:sz w:val="22"/>
                <w:szCs w:val="22"/>
              </w:rPr>
              <w:t>Min. s 5 uhlíkovými emitory</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B7CED" w14:textId="2F30489E" w:rsidR="00916E50" w:rsidRPr="00916E50" w:rsidRDefault="00916E50" w:rsidP="00916E50">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916E50">
              <w:rPr>
                <w:rFonts w:asciiTheme="minorHAnsi" w:hAnsiTheme="minorHAnsi" w:cstheme="minorHAnsi"/>
                <w:sz w:val="22"/>
                <w:szCs w:val="22"/>
              </w:rPr>
              <w:t>Technologie splňuje tento parametr</w:t>
            </w:r>
          </w:p>
        </w:tc>
        <w:tc>
          <w:tcPr>
            <w:tcW w:w="1550" w:type="dxa"/>
            <w:shd w:val="clear" w:color="auto" w:fill="FFFFFF" w:themeFill="background1"/>
            <w:vAlign w:val="center"/>
          </w:tcPr>
          <w:p w14:paraId="068476C1" w14:textId="77777777" w:rsidR="00916E50" w:rsidRPr="00916E50" w:rsidRDefault="00916E50" w:rsidP="00916E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916E50">
              <w:rPr>
                <w:rFonts w:asciiTheme="minorHAnsi" w:hAnsiTheme="minorHAnsi" w:cstheme="minorHAnsi"/>
                <w:sz w:val="22"/>
                <w:szCs w:val="22"/>
                <w:highlight w:val="lightGray"/>
              </w:rPr>
              <w:t>ANO / NE</w:t>
            </w:r>
          </w:p>
        </w:tc>
      </w:tr>
      <w:tr w:rsidR="00916E50" w:rsidRPr="00DB5A33" w14:paraId="712CF931" w14:textId="77777777" w:rsidTr="00916E5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91AA59E" w14:textId="4A1746A2" w:rsidR="00916E50" w:rsidRPr="00916E50" w:rsidRDefault="00916E50" w:rsidP="00916E50">
            <w:pPr>
              <w:tabs>
                <w:tab w:val="left" w:pos="7725"/>
              </w:tabs>
              <w:spacing w:line="276" w:lineRule="auto"/>
              <w:jc w:val="center"/>
              <w:rPr>
                <w:rFonts w:asciiTheme="minorHAnsi" w:hAnsiTheme="minorHAnsi" w:cstheme="minorHAnsi"/>
                <w:sz w:val="22"/>
                <w:szCs w:val="22"/>
                <w:highlight w:val="yellow"/>
              </w:rPr>
            </w:pPr>
            <w:r w:rsidRPr="00916E50">
              <w:rPr>
                <w:rFonts w:asciiTheme="minorHAnsi" w:hAnsiTheme="minorHAnsi" w:cstheme="minorHAnsi"/>
                <w:b w:val="0"/>
                <w:color w:val="auto"/>
                <w:sz w:val="22"/>
                <w:szCs w:val="22"/>
              </w:rPr>
              <w:t>Prohlášení ES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05FF6" w14:textId="0F384F66" w:rsidR="00916E50" w:rsidRPr="00916E50" w:rsidRDefault="00916E50" w:rsidP="00916E50">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916E50">
              <w:rPr>
                <w:rFonts w:asciiTheme="minorHAnsi" w:hAnsiTheme="minorHAnsi" w:cstheme="minorHAnsi"/>
                <w:sz w:val="22"/>
                <w:szCs w:val="22"/>
              </w:rPr>
              <w:t>Technologie splňuje tento parametr</w:t>
            </w:r>
          </w:p>
        </w:tc>
        <w:tc>
          <w:tcPr>
            <w:tcW w:w="1550" w:type="dxa"/>
            <w:shd w:val="clear" w:color="auto" w:fill="FFFFFF" w:themeFill="background1"/>
            <w:vAlign w:val="center"/>
          </w:tcPr>
          <w:p w14:paraId="5C7E37BB" w14:textId="77777777" w:rsidR="00916E50" w:rsidRPr="00916E50" w:rsidRDefault="00916E50" w:rsidP="00916E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916E50">
              <w:rPr>
                <w:rFonts w:asciiTheme="minorHAnsi" w:hAnsiTheme="minorHAnsi" w:cstheme="minorHAnsi"/>
                <w:sz w:val="22"/>
                <w:szCs w:val="22"/>
                <w:highlight w:val="lightGray"/>
              </w:rPr>
              <w:t>ANO / NE</w:t>
            </w:r>
          </w:p>
        </w:tc>
      </w:tr>
    </w:tbl>
    <w:p w14:paraId="6560BB18" w14:textId="77777777" w:rsidR="005E546D" w:rsidRDefault="005E546D" w:rsidP="005E546D">
      <w:pPr>
        <w:spacing w:line="276" w:lineRule="auto"/>
        <w:rPr>
          <w:rFonts w:asciiTheme="minorHAnsi" w:hAnsiTheme="minorHAnsi"/>
          <w:sz w:val="22"/>
          <w:szCs w:val="22"/>
        </w:rPr>
      </w:pPr>
    </w:p>
    <w:p w14:paraId="4AF66FF2" w14:textId="77777777" w:rsidR="005E546D" w:rsidRDefault="005E546D" w:rsidP="005E546D">
      <w:pPr>
        <w:spacing w:line="276" w:lineRule="auto"/>
        <w:rPr>
          <w:rFonts w:asciiTheme="minorHAnsi" w:hAnsiTheme="minorHAnsi"/>
          <w:sz w:val="22"/>
          <w:szCs w:val="22"/>
        </w:rPr>
      </w:pPr>
    </w:p>
    <w:p w14:paraId="6B3163CA" w14:textId="77777777" w:rsidR="00834B54" w:rsidRPr="00706A81" w:rsidRDefault="00834B54" w:rsidP="00834B54">
      <w:pPr>
        <w:pStyle w:val="Nzev"/>
        <w:spacing w:line="276" w:lineRule="auto"/>
        <w:jc w:val="left"/>
        <w:rPr>
          <w:rFonts w:asciiTheme="minorHAnsi" w:hAnsiTheme="minorHAnsi"/>
          <w:b w:val="0"/>
          <w:bCs w:val="0"/>
          <w:sz w:val="22"/>
          <w:szCs w:val="22"/>
        </w:rPr>
      </w:pPr>
    </w:p>
    <w:p w14:paraId="60CE2428" w14:textId="77777777" w:rsidR="00834B54" w:rsidRPr="00706A81" w:rsidRDefault="00834B54" w:rsidP="00834B54">
      <w:pPr>
        <w:pStyle w:val="Nzev"/>
        <w:spacing w:line="276" w:lineRule="auto"/>
        <w:jc w:val="left"/>
        <w:rPr>
          <w:rFonts w:asciiTheme="minorHAnsi" w:hAnsiTheme="minorHAnsi" w:cs="Arial"/>
          <w:b w:val="0"/>
          <w:sz w:val="22"/>
          <w:szCs w:val="22"/>
          <w:u w:val="single"/>
        </w:rPr>
      </w:pPr>
    </w:p>
    <w:p w14:paraId="5F4E0266" w14:textId="77777777" w:rsidR="00834B54" w:rsidRPr="00706A81" w:rsidRDefault="00834B54" w:rsidP="00834B54">
      <w:pPr>
        <w:pStyle w:val="Prosttext"/>
        <w:spacing w:line="276" w:lineRule="auto"/>
        <w:jc w:val="center"/>
        <w:rPr>
          <w:rFonts w:asciiTheme="minorHAnsi" w:hAnsiTheme="minorHAnsi"/>
          <w:sz w:val="22"/>
          <w:szCs w:val="22"/>
        </w:rPr>
      </w:pPr>
    </w:p>
    <w:p w14:paraId="4EBEE429" w14:textId="77777777" w:rsidR="00B74BA5" w:rsidRDefault="00834B54" w:rsidP="005E546D">
      <w:pPr>
        <w:pStyle w:val="Prosttext"/>
        <w:spacing w:line="276" w:lineRule="auto"/>
        <w:jc w:val="center"/>
        <w:rPr>
          <w:rFonts w:asciiTheme="minorHAnsi" w:hAnsiTheme="minorHAnsi"/>
          <w:b/>
          <w:caps/>
          <w:color w:val="92D050"/>
          <w:sz w:val="22"/>
          <w:szCs w:val="22"/>
          <w:u w:val="single"/>
        </w:rPr>
      </w:pPr>
      <w:r w:rsidRPr="00706A81">
        <w:rPr>
          <w:rFonts w:asciiTheme="minorHAnsi" w:hAnsiTheme="minorHAnsi"/>
          <w:b/>
          <w:sz w:val="22"/>
          <w:szCs w:val="22"/>
        </w:rPr>
        <w:br w:type="page"/>
      </w:r>
    </w:p>
    <w:p w14:paraId="0C43E252" w14:textId="77777777" w:rsidR="00792C96" w:rsidRDefault="00792C96" w:rsidP="00792C96">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234E2D12"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0923D7BF"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3F186373"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144D16">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25ABFAEF" w14:textId="77777777" w:rsidR="00792C96" w:rsidRDefault="00792C96" w:rsidP="00792C96">
      <w:pPr>
        <w:tabs>
          <w:tab w:val="left" w:pos="0"/>
        </w:tabs>
        <w:rPr>
          <w:rFonts w:asciiTheme="minorHAnsi" w:hAnsiTheme="minorHAnsi" w:cstheme="minorHAnsi"/>
          <w:szCs w:val="28"/>
        </w:rPr>
      </w:pPr>
    </w:p>
    <w:p w14:paraId="51C67997"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4044FAD5" w14:textId="11D7B9BA" w:rsidR="003746AB" w:rsidRDefault="008C3539" w:rsidP="00792C96">
      <w:pPr>
        <w:tabs>
          <w:tab w:val="left" w:pos="0"/>
        </w:tabs>
        <w:rPr>
          <w:rFonts w:asciiTheme="minorHAnsi" w:hAnsiTheme="minorHAnsi" w:cstheme="minorHAnsi"/>
          <w:b/>
          <w:sz w:val="22"/>
          <w:szCs w:val="22"/>
        </w:rPr>
      </w:pPr>
      <w:r w:rsidRPr="008C3539">
        <w:rPr>
          <w:rFonts w:asciiTheme="minorHAnsi" w:hAnsiTheme="minorHAnsi" w:cstheme="minorHAnsi"/>
          <w:b/>
          <w:sz w:val="22"/>
          <w:szCs w:val="22"/>
        </w:rPr>
        <w:t>Technologie ionizace – Eva Semecká</w:t>
      </w:r>
    </w:p>
    <w:p w14:paraId="1BFCC281" w14:textId="77777777" w:rsidR="008C3539" w:rsidRDefault="008C3539" w:rsidP="00792C96">
      <w:pPr>
        <w:tabs>
          <w:tab w:val="left" w:pos="0"/>
        </w:tabs>
        <w:rPr>
          <w:rFonts w:asciiTheme="minorHAnsi" w:hAnsiTheme="minorHAnsi" w:cstheme="minorHAnsi"/>
          <w:b/>
          <w:sz w:val="22"/>
          <w:szCs w:val="22"/>
        </w:rPr>
      </w:pPr>
    </w:p>
    <w:p w14:paraId="3157A29C"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0A05FD5D" w14:textId="77777777" w:rsidR="003746AB" w:rsidRDefault="003746AB" w:rsidP="00834B54">
      <w:pPr>
        <w:spacing w:line="276" w:lineRule="auto"/>
        <w:ind w:left="142" w:hanging="142"/>
        <w:rPr>
          <w:rFonts w:asciiTheme="minorHAnsi" w:hAnsiTheme="minorHAnsi" w:cstheme="minorHAnsi"/>
          <w:b/>
          <w:sz w:val="22"/>
          <w:szCs w:val="22"/>
          <w:highlight w:val="yellow"/>
        </w:rPr>
      </w:pPr>
      <w:r w:rsidRPr="003746AB">
        <w:rPr>
          <w:rFonts w:asciiTheme="minorHAnsi" w:hAnsiTheme="minorHAnsi" w:cstheme="minorHAnsi"/>
          <w:b/>
          <w:sz w:val="22"/>
          <w:szCs w:val="22"/>
        </w:rPr>
        <w:t>Ing. Eva Semecká</w:t>
      </w:r>
      <w:r w:rsidRPr="003746AB">
        <w:rPr>
          <w:rFonts w:asciiTheme="minorHAnsi" w:hAnsiTheme="minorHAnsi" w:cstheme="minorHAnsi"/>
          <w:b/>
          <w:sz w:val="22"/>
          <w:szCs w:val="22"/>
          <w:highlight w:val="yellow"/>
        </w:rPr>
        <w:t xml:space="preserve"> </w:t>
      </w:r>
    </w:p>
    <w:p w14:paraId="22D57F3A" w14:textId="04F1E9F5" w:rsidR="003746AB" w:rsidRDefault="003746AB" w:rsidP="00834B54">
      <w:pPr>
        <w:spacing w:line="276" w:lineRule="auto"/>
        <w:ind w:left="142" w:hanging="142"/>
        <w:rPr>
          <w:rFonts w:asciiTheme="minorHAnsi" w:hAnsiTheme="minorHAnsi" w:cstheme="minorHAnsi"/>
          <w:sz w:val="22"/>
          <w:szCs w:val="22"/>
          <w:highlight w:val="yellow"/>
        </w:rPr>
      </w:pPr>
      <w:r w:rsidRPr="003746AB">
        <w:rPr>
          <w:rFonts w:asciiTheme="minorHAnsi" w:hAnsiTheme="minorHAnsi" w:cstheme="minorHAnsi"/>
          <w:sz w:val="22"/>
          <w:szCs w:val="22"/>
        </w:rPr>
        <w:t>Jabloňová 8, 290 01 Poděbrady</w:t>
      </w:r>
      <w:r w:rsidR="008C3539">
        <w:rPr>
          <w:rFonts w:asciiTheme="minorHAnsi" w:hAnsiTheme="minorHAnsi" w:cstheme="minorHAnsi"/>
          <w:sz w:val="22"/>
          <w:szCs w:val="22"/>
        </w:rPr>
        <w:t xml:space="preserve"> – Polabec</w:t>
      </w:r>
      <w:r w:rsidRPr="003746AB">
        <w:rPr>
          <w:rFonts w:asciiTheme="minorHAnsi" w:hAnsiTheme="minorHAnsi" w:cstheme="minorHAnsi"/>
          <w:sz w:val="22"/>
          <w:szCs w:val="22"/>
          <w:highlight w:val="yellow"/>
        </w:rPr>
        <w:t xml:space="preserve"> </w:t>
      </w:r>
    </w:p>
    <w:p w14:paraId="737E8E83" w14:textId="77777777" w:rsidR="00792C96" w:rsidRPr="00FA31C0" w:rsidRDefault="00792C96" w:rsidP="00834B54">
      <w:pPr>
        <w:spacing w:line="276" w:lineRule="auto"/>
        <w:ind w:left="142" w:hanging="142"/>
        <w:rPr>
          <w:rFonts w:asciiTheme="minorHAnsi" w:hAnsiTheme="minorHAnsi" w:cstheme="minorHAnsi"/>
          <w:sz w:val="22"/>
          <w:szCs w:val="22"/>
        </w:rPr>
      </w:pPr>
      <w:r w:rsidRPr="003746AB">
        <w:rPr>
          <w:rFonts w:asciiTheme="minorHAnsi" w:hAnsiTheme="minorHAnsi" w:cstheme="minorHAnsi"/>
          <w:sz w:val="22"/>
          <w:szCs w:val="22"/>
        </w:rPr>
        <w:t xml:space="preserve">IČ: </w:t>
      </w:r>
      <w:r w:rsidR="003746AB" w:rsidRPr="003746AB">
        <w:rPr>
          <w:rFonts w:asciiTheme="minorHAnsi" w:hAnsiTheme="minorHAnsi" w:cstheme="minorHAnsi"/>
          <w:sz w:val="22"/>
          <w:szCs w:val="22"/>
        </w:rPr>
        <w:t>62448471</w:t>
      </w:r>
    </w:p>
    <w:p w14:paraId="592E2B81" w14:textId="77777777" w:rsidR="00792C96" w:rsidRDefault="00792C96" w:rsidP="00792C96">
      <w:pPr>
        <w:ind w:left="142" w:hanging="142"/>
        <w:rPr>
          <w:rFonts w:asciiTheme="minorHAnsi" w:hAnsiTheme="minorHAnsi" w:cstheme="minorHAnsi"/>
          <w:b/>
          <w:sz w:val="14"/>
          <w:szCs w:val="14"/>
        </w:rPr>
      </w:pPr>
    </w:p>
    <w:p w14:paraId="5B47CDB3"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6CAB440F"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15EF335"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2A4E031"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7A398A85" w14:textId="77777777" w:rsidR="00792C96" w:rsidRDefault="00792C96" w:rsidP="00792C96">
      <w:pPr>
        <w:rPr>
          <w:rFonts w:asciiTheme="minorHAnsi" w:hAnsiTheme="minorHAnsi" w:cstheme="minorHAnsi"/>
          <w:sz w:val="22"/>
          <w:szCs w:val="22"/>
        </w:rPr>
      </w:pPr>
    </w:p>
    <w:p w14:paraId="0C840A0A"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4081EB4A"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532C3E90" w14:textId="77777777" w:rsidR="00792C96" w:rsidRDefault="00792C96" w:rsidP="00792C96">
      <w:pPr>
        <w:rPr>
          <w:rFonts w:asciiTheme="minorHAnsi" w:hAnsiTheme="minorHAnsi" w:cstheme="minorHAnsi"/>
          <w:b/>
          <w:sz w:val="22"/>
          <w:szCs w:val="22"/>
        </w:rPr>
      </w:pPr>
    </w:p>
    <w:p w14:paraId="6368FB7E" w14:textId="77777777" w:rsidR="00792C96" w:rsidRDefault="00792C96" w:rsidP="00792C96">
      <w:pPr>
        <w:rPr>
          <w:rFonts w:asciiTheme="minorHAnsi" w:hAnsiTheme="minorHAnsi" w:cstheme="minorHAnsi"/>
          <w:b/>
          <w:sz w:val="22"/>
          <w:szCs w:val="22"/>
        </w:rPr>
      </w:pPr>
    </w:p>
    <w:p w14:paraId="4D85012A" w14:textId="77777777" w:rsidR="00792C96" w:rsidRDefault="00A6228B"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73CC61D0" wp14:editId="02D170F0">
                <wp:simplePos x="0" y="0"/>
                <wp:positionH relativeFrom="column">
                  <wp:posOffset>3570605</wp:posOffset>
                </wp:positionH>
                <wp:positionV relativeFrom="paragraph">
                  <wp:posOffset>175260</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2FCB" id="Obdélník 2" o:spid="_x0000_s1026" style="position:absolute;margin-left:281.15pt;margin-top:13.8pt;width:171.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"/>
            </w:pict>
          </mc:Fallback>
        </mc:AlternateContent>
      </w:r>
      <w:r w:rsidR="00792C96">
        <w:rPr>
          <w:rFonts w:asciiTheme="minorHAnsi" w:hAnsiTheme="minorHAnsi" w:cstheme="minorHAnsi"/>
          <w:sz w:val="22"/>
          <w:szCs w:val="22"/>
          <w:u w:val="single"/>
        </w:rPr>
        <w:t xml:space="preserve">ZA </w:t>
      </w:r>
      <w:r w:rsidR="00792C96">
        <w:rPr>
          <w:rFonts w:asciiTheme="minorHAnsi" w:hAnsiTheme="minorHAnsi" w:cstheme="minorHAnsi"/>
          <w:b/>
          <w:sz w:val="22"/>
          <w:szCs w:val="22"/>
          <w:u w:val="single"/>
        </w:rPr>
        <w:t>ZADAVATELE</w:t>
      </w:r>
      <w:r w:rsidR="00792C96">
        <w:rPr>
          <w:rFonts w:asciiTheme="minorHAnsi" w:hAnsiTheme="minorHAnsi" w:cstheme="minorHAnsi"/>
          <w:sz w:val="22"/>
          <w:szCs w:val="22"/>
          <w:u w:val="single"/>
        </w:rPr>
        <w:t xml:space="preserve"> převzal:</w:t>
      </w:r>
    </w:p>
    <w:p w14:paraId="028A93C9"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19542C3C"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D31C5B3" w14:textId="77777777" w:rsidR="00792C96" w:rsidRDefault="00792C96" w:rsidP="00792C96">
      <w:pPr>
        <w:pBdr>
          <w:bottom w:val="dashed" w:sz="4" w:space="1" w:color="auto"/>
        </w:pBdr>
        <w:spacing w:before="120"/>
        <w:rPr>
          <w:rFonts w:asciiTheme="minorHAnsi" w:hAnsiTheme="minorHAnsi" w:cstheme="minorHAnsi"/>
          <w:b/>
          <w:sz w:val="22"/>
          <w:szCs w:val="22"/>
        </w:rPr>
      </w:pPr>
    </w:p>
    <w:p w14:paraId="097A54F3"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519977D"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1D56C81" w14:textId="77777777" w:rsidR="00792C96" w:rsidRDefault="00792C96" w:rsidP="00792C96">
      <w:pPr>
        <w:pBdr>
          <w:bottom w:val="dashed" w:sz="4" w:space="1" w:color="auto"/>
        </w:pBdr>
        <w:spacing w:before="120"/>
        <w:rPr>
          <w:rFonts w:asciiTheme="minorHAnsi" w:hAnsiTheme="minorHAnsi" w:cstheme="minorHAnsi"/>
          <w:sz w:val="22"/>
          <w:szCs w:val="22"/>
        </w:rPr>
      </w:pPr>
    </w:p>
    <w:p w14:paraId="63B05F63" w14:textId="77777777" w:rsidR="00792C96" w:rsidRDefault="00792C96" w:rsidP="00792C96">
      <w:pPr>
        <w:pBdr>
          <w:bottom w:val="dashed" w:sz="4" w:space="1" w:color="auto"/>
        </w:pBdr>
        <w:spacing w:before="120"/>
        <w:rPr>
          <w:rFonts w:asciiTheme="minorHAnsi" w:hAnsiTheme="minorHAnsi" w:cstheme="minorHAnsi"/>
          <w:sz w:val="22"/>
          <w:szCs w:val="22"/>
        </w:rPr>
      </w:pPr>
    </w:p>
    <w:p w14:paraId="00484098"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37E64AC7" wp14:editId="18CF98DA">
                <wp:simplePos x="0" y="0"/>
                <wp:positionH relativeFrom="column">
                  <wp:posOffset>3570605</wp:posOffset>
                </wp:positionH>
                <wp:positionV relativeFrom="paragraph">
                  <wp:posOffset>155575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06735" id="Obdélník 1" o:spid="_x0000_s1026" style="position:absolute;margin-left:281.15pt;margin-top:12.2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6EE2C2B6" w14:textId="77777777" w:rsidR="00792C96" w:rsidRDefault="00792C96" w:rsidP="00792C96">
      <w:pPr>
        <w:pBdr>
          <w:bottom w:val="dashed" w:sz="4" w:space="1" w:color="auto"/>
        </w:pBdr>
        <w:spacing w:before="120"/>
        <w:rPr>
          <w:rFonts w:asciiTheme="minorHAnsi" w:hAnsiTheme="minorHAnsi" w:cstheme="minorHAnsi"/>
          <w:b/>
          <w:sz w:val="22"/>
          <w:szCs w:val="22"/>
        </w:rPr>
      </w:pPr>
    </w:p>
    <w:p w14:paraId="0C54A281" w14:textId="77777777" w:rsidR="00792C96" w:rsidRDefault="00792C96" w:rsidP="00792C96">
      <w:pPr>
        <w:pBdr>
          <w:bottom w:val="dashed" w:sz="4" w:space="1" w:color="auto"/>
        </w:pBdr>
        <w:spacing w:before="120"/>
        <w:rPr>
          <w:rFonts w:asciiTheme="minorHAnsi" w:hAnsiTheme="minorHAnsi" w:cstheme="minorHAnsi"/>
          <w:b/>
          <w:sz w:val="22"/>
          <w:szCs w:val="22"/>
        </w:rPr>
      </w:pPr>
    </w:p>
    <w:p w14:paraId="25EADD65" w14:textId="77777777" w:rsidR="00792C96" w:rsidRDefault="00792C96" w:rsidP="00792C96">
      <w:pPr>
        <w:pBdr>
          <w:bottom w:val="dashed" w:sz="4" w:space="1" w:color="auto"/>
        </w:pBdr>
        <w:spacing w:before="120"/>
        <w:rPr>
          <w:rFonts w:asciiTheme="minorHAnsi" w:hAnsiTheme="minorHAnsi" w:cstheme="minorHAnsi"/>
          <w:b/>
          <w:sz w:val="22"/>
          <w:szCs w:val="22"/>
        </w:rPr>
      </w:pPr>
    </w:p>
    <w:p w14:paraId="3E3C3DD0"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281C3167"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C9FF1EA"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9"/>
          <w:footerReference w:type="even" r:id="rId10"/>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7F10925E" w14:textId="77777777"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39CC23B9" w14:textId="77777777" w:rsidR="00666BA6" w:rsidRPr="00706A81" w:rsidRDefault="00666BA6" w:rsidP="00706A81">
      <w:pPr>
        <w:suppressAutoHyphens w:val="0"/>
        <w:spacing w:line="276" w:lineRule="auto"/>
        <w:rPr>
          <w:rFonts w:asciiTheme="minorHAnsi" w:hAnsiTheme="minorHAnsi"/>
          <w:sz w:val="22"/>
          <w:szCs w:val="22"/>
        </w:rPr>
      </w:pPr>
    </w:p>
    <w:p w14:paraId="6783488C"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3283029E"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6708467B"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4384C9C7"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83DC31D"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47317FC" w14:textId="77777777" w:rsidR="00706A81" w:rsidRPr="0020169D" w:rsidRDefault="00706A81" w:rsidP="00706A81">
      <w:pPr>
        <w:spacing w:line="276" w:lineRule="auto"/>
        <w:rPr>
          <w:rFonts w:asciiTheme="minorHAnsi" w:hAnsiTheme="minorHAnsi"/>
          <w:b/>
          <w:sz w:val="28"/>
          <w:szCs w:val="22"/>
        </w:rPr>
      </w:pPr>
    </w:p>
    <w:p w14:paraId="5E6C0054" w14:textId="77777777" w:rsidR="00706A81" w:rsidRPr="0020169D" w:rsidRDefault="00706A81" w:rsidP="00706A81">
      <w:pPr>
        <w:spacing w:line="276" w:lineRule="auto"/>
        <w:rPr>
          <w:rFonts w:asciiTheme="minorHAnsi" w:hAnsiTheme="minorHAnsi"/>
          <w:b/>
          <w:sz w:val="28"/>
          <w:szCs w:val="22"/>
        </w:rPr>
      </w:pPr>
    </w:p>
    <w:p w14:paraId="705571ED" w14:textId="77777777" w:rsidR="00706A81" w:rsidRPr="0020169D" w:rsidRDefault="00706A81" w:rsidP="00706A81">
      <w:pPr>
        <w:spacing w:line="276" w:lineRule="auto"/>
        <w:rPr>
          <w:rFonts w:asciiTheme="minorHAnsi" w:hAnsiTheme="minorHAnsi"/>
          <w:b/>
          <w:sz w:val="28"/>
          <w:szCs w:val="22"/>
        </w:rPr>
      </w:pPr>
    </w:p>
    <w:p w14:paraId="19008204"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4388A31A"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07819A91" w14:textId="77777777" w:rsidTr="004745E2">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BE5F981"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0A1BAA1" w14:textId="3C26788B" w:rsidR="00706A81" w:rsidRPr="0020169D" w:rsidRDefault="008C3539" w:rsidP="00EB0060">
            <w:pPr>
              <w:spacing w:line="276" w:lineRule="auto"/>
              <w:jc w:val="center"/>
              <w:rPr>
                <w:rFonts w:asciiTheme="minorHAnsi" w:hAnsiTheme="minorHAnsi" w:cs="Tahoma"/>
                <w:b/>
                <w:bCs/>
                <w:sz w:val="36"/>
                <w:szCs w:val="22"/>
              </w:rPr>
            </w:pPr>
            <w:r w:rsidRPr="008C3539">
              <w:rPr>
                <w:rFonts w:asciiTheme="minorHAnsi" w:hAnsiTheme="minorHAnsi" w:cs="Tahoma"/>
                <w:b/>
                <w:bCs/>
                <w:color w:val="FFFFFF" w:themeColor="background1"/>
                <w:sz w:val="36"/>
                <w:szCs w:val="22"/>
              </w:rPr>
              <w:t>Technologie ionizace – Eva Semecká</w:t>
            </w:r>
          </w:p>
        </w:tc>
      </w:tr>
    </w:tbl>
    <w:p w14:paraId="12136BB2" w14:textId="77777777" w:rsidR="00706A81" w:rsidRPr="0020169D" w:rsidRDefault="00706A81" w:rsidP="00706A81">
      <w:pPr>
        <w:spacing w:line="276" w:lineRule="auto"/>
        <w:rPr>
          <w:rFonts w:asciiTheme="minorHAnsi" w:hAnsiTheme="minorHAnsi"/>
          <w:b/>
          <w:sz w:val="28"/>
          <w:szCs w:val="22"/>
        </w:rPr>
      </w:pPr>
    </w:p>
    <w:p w14:paraId="0E1735ED" w14:textId="77777777" w:rsidR="00706A81" w:rsidRPr="0020169D" w:rsidRDefault="00706A81" w:rsidP="00706A81">
      <w:pPr>
        <w:spacing w:line="276" w:lineRule="auto"/>
        <w:ind w:firstLine="9923"/>
        <w:rPr>
          <w:rFonts w:asciiTheme="minorHAnsi" w:hAnsiTheme="minorHAnsi"/>
          <w:b/>
          <w:sz w:val="28"/>
          <w:szCs w:val="22"/>
        </w:rPr>
      </w:pPr>
    </w:p>
    <w:p w14:paraId="2B7C89A9" w14:textId="77777777" w:rsidR="00706A81" w:rsidRPr="0020169D" w:rsidRDefault="00706A81" w:rsidP="00706A81">
      <w:pPr>
        <w:spacing w:line="276" w:lineRule="auto"/>
        <w:ind w:firstLine="9923"/>
        <w:rPr>
          <w:rFonts w:asciiTheme="minorHAnsi" w:hAnsiTheme="minorHAnsi"/>
          <w:b/>
          <w:sz w:val="28"/>
          <w:szCs w:val="22"/>
        </w:rPr>
      </w:pPr>
    </w:p>
    <w:p w14:paraId="63B9D396" w14:textId="77777777" w:rsidR="00FA31C0" w:rsidRDefault="00706A81" w:rsidP="00834B54">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6AF70E5C" w14:textId="77777777" w:rsidR="003711FE" w:rsidRDefault="003711FE" w:rsidP="00FA31C0">
      <w:pPr>
        <w:spacing w:line="276" w:lineRule="auto"/>
        <w:ind w:left="8789"/>
        <w:rPr>
          <w:rFonts w:asciiTheme="minorHAnsi" w:hAnsiTheme="minorHAnsi"/>
          <w:b/>
          <w:sz w:val="28"/>
          <w:szCs w:val="22"/>
        </w:rPr>
      </w:pPr>
    </w:p>
    <w:p w14:paraId="22EEDCB4" w14:textId="77777777" w:rsidR="003746AB" w:rsidRDefault="003746AB" w:rsidP="00FA31C0">
      <w:pPr>
        <w:spacing w:line="276" w:lineRule="auto"/>
        <w:ind w:left="8789"/>
        <w:rPr>
          <w:rFonts w:asciiTheme="minorHAnsi" w:hAnsiTheme="minorHAnsi"/>
          <w:b/>
          <w:sz w:val="28"/>
          <w:szCs w:val="22"/>
          <w:highlight w:val="yellow"/>
        </w:rPr>
      </w:pPr>
      <w:r w:rsidRPr="003746AB">
        <w:rPr>
          <w:rFonts w:asciiTheme="minorHAnsi" w:hAnsiTheme="minorHAnsi"/>
          <w:b/>
          <w:sz w:val="28"/>
          <w:szCs w:val="22"/>
        </w:rPr>
        <w:t>Ing. Eva Semecká</w:t>
      </w:r>
      <w:r w:rsidRPr="003746AB">
        <w:rPr>
          <w:rFonts w:asciiTheme="minorHAnsi" w:hAnsiTheme="minorHAnsi"/>
          <w:b/>
          <w:sz w:val="28"/>
          <w:szCs w:val="22"/>
          <w:highlight w:val="yellow"/>
        </w:rPr>
        <w:t xml:space="preserve"> </w:t>
      </w:r>
    </w:p>
    <w:p w14:paraId="27859043" w14:textId="77777777" w:rsidR="008C3539" w:rsidRDefault="008C3539" w:rsidP="008C3539">
      <w:pPr>
        <w:spacing w:line="276" w:lineRule="auto"/>
        <w:ind w:left="8789"/>
        <w:rPr>
          <w:rFonts w:asciiTheme="minorHAnsi" w:hAnsiTheme="minorHAnsi" w:cstheme="minorHAnsi"/>
          <w:sz w:val="28"/>
          <w:szCs w:val="28"/>
        </w:rPr>
      </w:pPr>
      <w:r w:rsidRPr="008C3539">
        <w:rPr>
          <w:rFonts w:asciiTheme="minorHAnsi" w:hAnsiTheme="minorHAnsi" w:cstheme="minorHAnsi"/>
          <w:sz w:val="28"/>
          <w:szCs w:val="28"/>
        </w:rPr>
        <w:t>Průběžná 136</w:t>
      </w:r>
    </w:p>
    <w:p w14:paraId="4A211FC3" w14:textId="554086F0" w:rsidR="008F39C7" w:rsidRPr="00834B54" w:rsidRDefault="008C3539" w:rsidP="008C3539">
      <w:pPr>
        <w:spacing w:line="276" w:lineRule="auto"/>
        <w:ind w:left="8789"/>
        <w:rPr>
          <w:rFonts w:asciiTheme="minorHAnsi" w:hAnsiTheme="minorHAnsi"/>
          <w:sz w:val="28"/>
          <w:szCs w:val="28"/>
        </w:rPr>
      </w:pPr>
      <w:r w:rsidRPr="008C3539">
        <w:rPr>
          <w:rFonts w:asciiTheme="minorHAnsi" w:hAnsiTheme="minorHAnsi" w:cstheme="minorHAnsi"/>
          <w:sz w:val="28"/>
          <w:szCs w:val="28"/>
        </w:rPr>
        <w:t>290 01 Poděbrady</w:t>
      </w:r>
    </w:p>
    <w:sectPr w:rsidR="008F39C7" w:rsidRPr="00834B54"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9246" w14:textId="77777777" w:rsidR="00C61F71" w:rsidRDefault="00C61F71" w:rsidP="0003055D">
      <w:r>
        <w:separator/>
      </w:r>
    </w:p>
  </w:endnote>
  <w:endnote w:type="continuationSeparator" w:id="0">
    <w:p w14:paraId="011832FD" w14:textId="77777777" w:rsidR="00C61F71" w:rsidRDefault="00C61F71"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ECB6" w14:textId="77777777" w:rsidR="00835B4C" w:rsidRDefault="00835B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7A2CBD8" w14:textId="77777777" w:rsidR="00835B4C" w:rsidRDefault="00835B4C"/>
  <w:p w14:paraId="3B73137B" w14:textId="77777777" w:rsidR="00835B4C" w:rsidRDefault="00835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7A488" w14:textId="77777777" w:rsidR="00C61F71" w:rsidRDefault="00C61F71" w:rsidP="0003055D">
      <w:r>
        <w:separator/>
      </w:r>
    </w:p>
  </w:footnote>
  <w:footnote w:type="continuationSeparator" w:id="0">
    <w:p w14:paraId="4D5D5BC5" w14:textId="77777777" w:rsidR="00C61F71" w:rsidRDefault="00C61F71"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775B" w14:textId="77777777" w:rsidR="00835B4C" w:rsidRDefault="00835B4C">
    <w:pPr>
      <w:pStyle w:val="Zhlav"/>
      <w:jc w:val="right"/>
    </w:pPr>
    <w:r>
      <w:rPr>
        <w:rFonts w:ascii="Arial" w:hAnsi="Arial" w:cs="Arial"/>
        <w:i/>
        <w:sz w:val="16"/>
      </w:rPr>
      <w:t xml:space="preserve">      </w:t>
    </w:r>
  </w:p>
  <w:p w14:paraId="71338308" w14:textId="77777777" w:rsidR="00835B4C" w:rsidRDefault="00835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656137E"/>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B2873EC"/>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1" w15:restartNumberingAfterBreak="0">
    <w:nsid w:val="1CAF2A02"/>
    <w:multiLevelType w:val="hybridMultilevel"/>
    <w:tmpl w:val="8DDCA8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04350D6"/>
    <w:multiLevelType w:val="hybridMultilevel"/>
    <w:tmpl w:val="D612F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9EB610F"/>
    <w:multiLevelType w:val="hybridMultilevel"/>
    <w:tmpl w:val="D612F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ABD47C0"/>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7" w15:restartNumberingAfterBreak="0">
    <w:nsid w:val="2D2C3F2F"/>
    <w:multiLevelType w:val="hybridMultilevel"/>
    <w:tmpl w:val="8DDCA8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2F2D1437"/>
    <w:multiLevelType w:val="hybridMultilevel"/>
    <w:tmpl w:val="EC3438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34F30004"/>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5900D93"/>
    <w:multiLevelType w:val="hybridMultilevel"/>
    <w:tmpl w:val="C6D4509E"/>
    <w:lvl w:ilvl="0" w:tplc="2ADC8D4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7DD5660"/>
    <w:multiLevelType w:val="hybridMultilevel"/>
    <w:tmpl w:val="9B823C6E"/>
    <w:lvl w:ilvl="0" w:tplc="C658C96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F744E42"/>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47" w15:restartNumberingAfterBreak="0">
    <w:nsid w:val="587A7FE9"/>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13830CF"/>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2E93788"/>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51" w15:restartNumberingAfterBreak="0">
    <w:nsid w:val="78E24B36"/>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B65038"/>
    <w:multiLevelType w:val="hybridMultilevel"/>
    <w:tmpl w:val="CD326C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7D2C5FE8"/>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55"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2"/>
  </w:num>
  <w:num w:numId="2">
    <w:abstractNumId w:val="27"/>
  </w:num>
  <w:num w:numId="3">
    <w:abstractNumId w:val="43"/>
  </w:num>
  <w:num w:numId="4">
    <w:abstractNumId w:val="54"/>
  </w:num>
  <w:num w:numId="5">
    <w:abstractNumId w:val="38"/>
  </w:num>
  <w:num w:numId="6">
    <w:abstractNumId w:val="44"/>
  </w:num>
  <w:num w:numId="7">
    <w:abstractNumId w:val="49"/>
  </w:num>
  <w:num w:numId="8">
    <w:abstractNumId w:val="34"/>
  </w:num>
  <w:num w:numId="9">
    <w:abstractNumId w:val="35"/>
  </w:num>
  <w:num w:numId="10">
    <w:abstractNumId w:val="41"/>
  </w:num>
  <w:num w:numId="11">
    <w:abstractNumId w:val="31"/>
  </w:num>
  <w:num w:numId="12">
    <w:abstractNumId w:val="42"/>
  </w:num>
  <w:num w:numId="13">
    <w:abstractNumId w:val="52"/>
  </w:num>
  <w:num w:numId="14">
    <w:abstractNumId w:val="39"/>
  </w:num>
  <w:num w:numId="15">
    <w:abstractNumId w:val="40"/>
  </w:num>
  <w:num w:numId="16">
    <w:abstractNumId w:val="55"/>
  </w:num>
  <w:num w:numId="17">
    <w:abstractNumId w:val="29"/>
  </w:num>
  <w:num w:numId="18">
    <w:abstractNumId w:val="48"/>
  </w:num>
  <w:num w:numId="19">
    <w:abstractNumId w:val="37"/>
  </w:num>
  <w:num w:numId="20">
    <w:abstractNumId w:val="46"/>
  </w:num>
  <w:num w:numId="21">
    <w:abstractNumId w:val="2"/>
  </w:num>
  <w:num w:numId="22">
    <w:abstractNumId w:val="53"/>
  </w:num>
  <w:num w:numId="23">
    <w:abstractNumId w:val="28"/>
  </w:num>
  <w:num w:numId="24">
    <w:abstractNumId w:val="50"/>
  </w:num>
  <w:num w:numId="25">
    <w:abstractNumId w:val="36"/>
  </w:num>
  <w:num w:numId="26">
    <w:abstractNumId w:val="47"/>
  </w:num>
  <w:num w:numId="27">
    <w:abstractNumId w:val="45"/>
  </w:num>
  <w:num w:numId="28">
    <w:abstractNumId w:val="51"/>
  </w:num>
  <w:num w:numId="29">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3055D"/>
    <w:rsid w:val="00041AD4"/>
    <w:rsid w:val="00042B03"/>
    <w:rsid w:val="000449E0"/>
    <w:rsid w:val="00050911"/>
    <w:rsid w:val="000534EA"/>
    <w:rsid w:val="00053B73"/>
    <w:rsid w:val="00053C47"/>
    <w:rsid w:val="00054455"/>
    <w:rsid w:val="0005668A"/>
    <w:rsid w:val="00064682"/>
    <w:rsid w:val="00067624"/>
    <w:rsid w:val="00072E5B"/>
    <w:rsid w:val="00075EF6"/>
    <w:rsid w:val="000779C6"/>
    <w:rsid w:val="0008145C"/>
    <w:rsid w:val="000831C3"/>
    <w:rsid w:val="00086073"/>
    <w:rsid w:val="000A11DD"/>
    <w:rsid w:val="000C0B0D"/>
    <w:rsid w:val="000C401A"/>
    <w:rsid w:val="000C6A10"/>
    <w:rsid w:val="000C6BFD"/>
    <w:rsid w:val="000C726B"/>
    <w:rsid w:val="000D2BD6"/>
    <w:rsid w:val="000E1C2D"/>
    <w:rsid w:val="000E2B68"/>
    <w:rsid w:val="000E37FF"/>
    <w:rsid w:val="001052F8"/>
    <w:rsid w:val="00113649"/>
    <w:rsid w:val="001151F1"/>
    <w:rsid w:val="00124A0A"/>
    <w:rsid w:val="00126AF7"/>
    <w:rsid w:val="00130BA4"/>
    <w:rsid w:val="00132866"/>
    <w:rsid w:val="00144D16"/>
    <w:rsid w:val="0015380E"/>
    <w:rsid w:val="00155A1B"/>
    <w:rsid w:val="001608EF"/>
    <w:rsid w:val="00161466"/>
    <w:rsid w:val="00167DEF"/>
    <w:rsid w:val="00183126"/>
    <w:rsid w:val="00186320"/>
    <w:rsid w:val="001A28A4"/>
    <w:rsid w:val="001B1D84"/>
    <w:rsid w:val="001B7787"/>
    <w:rsid w:val="001C292F"/>
    <w:rsid w:val="001C3D32"/>
    <w:rsid w:val="001D16B9"/>
    <w:rsid w:val="001D1B62"/>
    <w:rsid w:val="001E12B9"/>
    <w:rsid w:val="001E5FED"/>
    <w:rsid w:val="001E77F6"/>
    <w:rsid w:val="001F41E9"/>
    <w:rsid w:val="001F63C2"/>
    <w:rsid w:val="00200D4D"/>
    <w:rsid w:val="00200F0C"/>
    <w:rsid w:val="002049DE"/>
    <w:rsid w:val="00210BB6"/>
    <w:rsid w:val="00210FD0"/>
    <w:rsid w:val="00214344"/>
    <w:rsid w:val="00216070"/>
    <w:rsid w:val="00220A0F"/>
    <w:rsid w:val="0022107A"/>
    <w:rsid w:val="00224CEE"/>
    <w:rsid w:val="00240C99"/>
    <w:rsid w:val="00250909"/>
    <w:rsid w:val="00251674"/>
    <w:rsid w:val="0025581E"/>
    <w:rsid w:val="002558A8"/>
    <w:rsid w:val="0027030C"/>
    <w:rsid w:val="002749C3"/>
    <w:rsid w:val="00291D50"/>
    <w:rsid w:val="00297D6A"/>
    <w:rsid w:val="002A482C"/>
    <w:rsid w:val="002B4F64"/>
    <w:rsid w:val="002B664F"/>
    <w:rsid w:val="002D1A26"/>
    <w:rsid w:val="002E319E"/>
    <w:rsid w:val="002E6128"/>
    <w:rsid w:val="002F120C"/>
    <w:rsid w:val="002F289A"/>
    <w:rsid w:val="002F5E6B"/>
    <w:rsid w:val="002F663B"/>
    <w:rsid w:val="002F77B9"/>
    <w:rsid w:val="003150F4"/>
    <w:rsid w:val="0031685C"/>
    <w:rsid w:val="00320CD9"/>
    <w:rsid w:val="0032351B"/>
    <w:rsid w:val="00324D31"/>
    <w:rsid w:val="0033056A"/>
    <w:rsid w:val="00350BAC"/>
    <w:rsid w:val="00362260"/>
    <w:rsid w:val="0036246F"/>
    <w:rsid w:val="003711FE"/>
    <w:rsid w:val="003746AB"/>
    <w:rsid w:val="00380621"/>
    <w:rsid w:val="00383719"/>
    <w:rsid w:val="003A4E0A"/>
    <w:rsid w:val="003A733D"/>
    <w:rsid w:val="003B20CA"/>
    <w:rsid w:val="003B2105"/>
    <w:rsid w:val="003D43FF"/>
    <w:rsid w:val="003F14AB"/>
    <w:rsid w:val="003F1BDD"/>
    <w:rsid w:val="003F3229"/>
    <w:rsid w:val="00401710"/>
    <w:rsid w:val="00402267"/>
    <w:rsid w:val="00406F60"/>
    <w:rsid w:val="00407584"/>
    <w:rsid w:val="00423839"/>
    <w:rsid w:val="0042421D"/>
    <w:rsid w:val="00435120"/>
    <w:rsid w:val="0044098E"/>
    <w:rsid w:val="00441476"/>
    <w:rsid w:val="00461A2C"/>
    <w:rsid w:val="00461FF9"/>
    <w:rsid w:val="00462360"/>
    <w:rsid w:val="00462F72"/>
    <w:rsid w:val="00464C61"/>
    <w:rsid w:val="00466633"/>
    <w:rsid w:val="004745E2"/>
    <w:rsid w:val="00496749"/>
    <w:rsid w:val="004A51B8"/>
    <w:rsid w:val="004B3C52"/>
    <w:rsid w:val="004B74FC"/>
    <w:rsid w:val="004C49E1"/>
    <w:rsid w:val="004D69DA"/>
    <w:rsid w:val="004E480C"/>
    <w:rsid w:val="0050106A"/>
    <w:rsid w:val="005014C1"/>
    <w:rsid w:val="00501694"/>
    <w:rsid w:val="00506315"/>
    <w:rsid w:val="00522316"/>
    <w:rsid w:val="00532248"/>
    <w:rsid w:val="0053334C"/>
    <w:rsid w:val="00542C45"/>
    <w:rsid w:val="005453B5"/>
    <w:rsid w:val="00556E57"/>
    <w:rsid w:val="00560A5A"/>
    <w:rsid w:val="005625B4"/>
    <w:rsid w:val="00563DAA"/>
    <w:rsid w:val="00565ADF"/>
    <w:rsid w:val="00572058"/>
    <w:rsid w:val="00572E5D"/>
    <w:rsid w:val="00573718"/>
    <w:rsid w:val="005919E9"/>
    <w:rsid w:val="005A13F8"/>
    <w:rsid w:val="005B1933"/>
    <w:rsid w:val="005B5933"/>
    <w:rsid w:val="005B7C33"/>
    <w:rsid w:val="005C7B78"/>
    <w:rsid w:val="005D0140"/>
    <w:rsid w:val="005D5E49"/>
    <w:rsid w:val="005E1476"/>
    <w:rsid w:val="005E3ABA"/>
    <w:rsid w:val="005E4C02"/>
    <w:rsid w:val="005E546D"/>
    <w:rsid w:val="005E676D"/>
    <w:rsid w:val="005F3A5F"/>
    <w:rsid w:val="005F5084"/>
    <w:rsid w:val="005F52D7"/>
    <w:rsid w:val="0060424C"/>
    <w:rsid w:val="00607EB7"/>
    <w:rsid w:val="00611870"/>
    <w:rsid w:val="00612524"/>
    <w:rsid w:val="00624A35"/>
    <w:rsid w:val="0062734C"/>
    <w:rsid w:val="00632324"/>
    <w:rsid w:val="00635292"/>
    <w:rsid w:val="006441EC"/>
    <w:rsid w:val="006442AE"/>
    <w:rsid w:val="00647F6E"/>
    <w:rsid w:val="00664818"/>
    <w:rsid w:val="00666BA6"/>
    <w:rsid w:val="006718E8"/>
    <w:rsid w:val="00672905"/>
    <w:rsid w:val="0068700D"/>
    <w:rsid w:val="00687824"/>
    <w:rsid w:val="00694B26"/>
    <w:rsid w:val="006A0465"/>
    <w:rsid w:val="006A224F"/>
    <w:rsid w:val="006B0EB7"/>
    <w:rsid w:val="006C66B9"/>
    <w:rsid w:val="006C7BA1"/>
    <w:rsid w:val="006D56AC"/>
    <w:rsid w:val="006D614D"/>
    <w:rsid w:val="006E2202"/>
    <w:rsid w:val="006F25D4"/>
    <w:rsid w:val="0070116D"/>
    <w:rsid w:val="00701A1E"/>
    <w:rsid w:val="007023C5"/>
    <w:rsid w:val="00706A81"/>
    <w:rsid w:val="007159C0"/>
    <w:rsid w:val="007202FC"/>
    <w:rsid w:val="00735041"/>
    <w:rsid w:val="00750B1B"/>
    <w:rsid w:val="007633C7"/>
    <w:rsid w:val="007665EB"/>
    <w:rsid w:val="0076757E"/>
    <w:rsid w:val="007706D0"/>
    <w:rsid w:val="007759FE"/>
    <w:rsid w:val="00782BA6"/>
    <w:rsid w:val="00792C96"/>
    <w:rsid w:val="00794C6A"/>
    <w:rsid w:val="00796CED"/>
    <w:rsid w:val="00797A42"/>
    <w:rsid w:val="007A4A0F"/>
    <w:rsid w:val="007B2DC2"/>
    <w:rsid w:val="007B45D5"/>
    <w:rsid w:val="007B56DE"/>
    <w:rsid w:val="007C0864"/>
    <w:rsid w:val="007C173F"/>
    <w:rsid w:val="007C46BD"/>
    <w:rsid w:val="007D2DFA"/>
    <w:rsid w:val="007D32E8"/>
    <w:rsid w:val="007D7D85"/>
    <w:rsid w:val="007E3AE1"/>
    <w:rsid w:val="007F1279"/>
    <w:rsid w:val="007F6C15"/>
    <w:rsid w:val="00807DC7"/>
    <w:rsid w:val="00813AE2"/>
    <w:rsid w:val="00813F6D"/>
    <w:rsid w:val="00823C91"/>
    <w:rsid w:val="008349F6"/>
    <w:rsid w:val="00834B54"/>
    <w:rsid w:val="00835037"/>
    <w:rsid w:val="00835B4C"/>
    <w:rsid w:val="00841711"/>
    <w:rsid w:val="008537AD"/>
    <w:rsid w:val="00857819"/>
    <w:rsid w:val="00861236"/>
    <w:rsid w:val="00861740"/>
    <w:rsid w:val="00867803"/>
    <w:rsid w:val="008728D5"/>
    <w:rsid w:val="008771FA"/>
    <w:rsid w:val="00880263"/>
    <w:rsid w:val="0088398D"/>
    <w:rsid w:val="008852D9"/>
    <w:rsid w:val="00894D5F"/>
    <w:rsid w:val="00896B64"/>
    <w:rsid w:val="00896DC0"/>
    <w:rsid w:val="008A2317"/>
    <w:rsid w:val="008A5F0E"/>
    <w:rsid w:val="008B185E"/>
    <w:rsid w:val="008B3406"/>
    <w:rsid w:val="008B5F23"/>
    <w:rsid w:val="008B7ED8"/>
    <w:rsid w:val="008C27C2"/>
    <w:rsid w:val="008C3539"/>
    <w:rsid w:val="008D07CB"/>
    <w:rsid w:val="008F39C7"/>
    <w:rsid w:val="008F5B39"/>
    <w:rsid w:val="009134FD"/>
    <w:rsid w:val="009136AC"/>
    <w:rsid w:val="00913FB5"/>
    <w:rsid w:val="00916E50"/>
    <w:rsid w:val="00936708"/>
    <w:rsid w:val="009422FC"/>
    <w:rsid w:val="009572CB"/>
    <w:rsid w:val="00961F92"/>
    <w:rsid w:val="00973842"/>
    <w:rsid w:val="009755D5"/>
    <w:rsid w:val="00981952"/>
    <w:rsid w:val="009842E2"/>
    <w:rsid w:val="00986B77"/>
    <w:rsid w:val="00990391"/>
    <w:rsid w:val="0099197C"/>
    <w:rsid w:val="00995A5F"/>
    <w:rsid w:val="00995A97"/>
    <w:rsid w:val="009A4536"/>
    <w:rsid w:val="009D2040"/>
    <w:rsid w:val="009D3CCE"/>
    <w:rsid w:val="009D6CEB"/>
    <w:rsid w:val="009E0F3D"/>
    <w:rsid w:val="009E4F32"/>
    <w:rsid w:val="00A0073F"/>
    <w:rsid w:val="00A10E96"/>
    <w:rsid w:val="00A17F45"/>
    <w:rsid w:val="00A23780"/>
    <w:rsid w:val="00A57F8A"/>
    <w:rsid w:val="00A6228B"/>
    <w:rsid w:val="00A62A4E"/>
    <w:rsid w:val="00A64784"/>
    <w:rsid w:val="00A67EA5"/>
    <w:rsid w:val="00A73BF4"/>
    <w:rsid w:val="00A744E1"/>
    <w:rsid w:val="00A76DE0"/>
    <w:rsid w:val="00A803F1"/>
    <w:rsid w:val="00A8116B"/>
    <w:rsid w:val="00A83698"/>
    <w:rsid w:val="00A90C47"/>
    <w:rsid w:val="00A95669"/>
    <w:rsid w:val="00A97BE8"/>
    <w:rsid w:val="00AA190F"/>
    <w:rsid w:val="00AA1F13"/>
    <w:rsid w:val="00AC02D0"/>
    <w:rsid w:val="00AC7459"/>
    <w:rsid w:val="00AD6A60"/>
    <w:rsid w:val="00AF3070"/>
    <w:rsid w:val="00AF3297"/>
    <w:rsid w:val="00B05F13"/>
    <w:rsid w:val="00B151D2"/>
    <w:rsid w:val="00B15980"/>
    <w:rsid w:val="00B201CD"/>
    <w:rsid w:val="00B20923"/>
    <w:rsid w:val="00B23ED1"/>
    <w:rsid w:val="00B36A41"/>
    <w:rsid w:val="00B627A6"/>
    <w:rsid w:val="00B73638"/>
    <w:rsid w:val="00B74755"/>
    <w:rsid w:val="00B74BA5"/>
    <w:rsid w:val="00B8281C"/>
    <w:rsid w:val="00B918AB"/>
    <w:rsid w:val="00B92979"/>
    <w:rsid w:val="00BA41FE"/>
    <w:rsid w:val="00BB3319"/>
    <w:rsid w:val="00BB594F"/>
    <w:rsid w:val="00BE20FE"/>
    <w:rsid w:val="00BF2A7B"/>
    <w:rsid w:val="00BF35AC"/>
    <w:rsid w:val="00C11422"/>
    <w:rsid w:val="00C12984"/>
    <w:rsid w:val="00C173BB"/>
    <w:rsid w:val="00C25E46"/>
    <w:rsid w:val="00C37AF3"/>
    <w:rsid w:val="00C37BB8"/>
    <w:rsid w:val="00C45C3C"/>
    <w:rsid w:val="00C51CB0"/>
    <w:rsid w:val="00C61F71"/>
    <w:rsid w:val="00C62FC1"/>
    <w:rsid w:val="00C66627"/>
    <w:rsid w:val="00C70D8B"/>
    <w:rsid w:val="00C7207E"/>
    <w:rsid w:val="00C80AF9"/>
    <w:rsid w:val="00C8144A"/>
    <w:rsid w:val="00CA595A"/>
    <w:rsid w:val="00CB4CD7"/>
    <w:rsid w:val="00CB5F86"/>
    <w:rsid w:val="00CC5E06"/>
    <w:rsid w:val="00CC6243"/>
    <w:rsid w:val="00CC6495"/>
    <w:rsid w:val="00CE1A2A"/>
    <w:rsid w:val="00CF1696"/>
    <w:rsid w:val="00CF356F"/>
    <w:rsid w:val="00CF6235"/>
    <w:rsid w:val="00D10680"/>
    <w:rsid w:val="00D130F7"/>
    <w:rsid w:val="00D170ED"/>
    <w:rsid w:val="00D20967"/>
    <w:rsid w:val="00D320FC"/>
    <w:rsid w:val="00D32543"/>
    <w:rsid w:val="00D400B2"/>
    <w:rsid w:val="00D63A51"/>
    <w:rsid w:val="00D66E84"/>
    <w:rsid w:val="00D86047"/>
    <w:rsid w:val="00D86346"/>
    <w:rsid w:val="00D9084D"/>
    <w:rsid w:val="00D92552"/>
    <w:rsid w:val="00D95357"/>
    <w:rsid w:val="00DA6A30"/>
    <w:rsid w:val="00DB5108"/>
    <w:rsid w:val="00DC2DC3"/>
    <w:rsid w:val="00DD4D76"/>
    <w:rsid w:val="00DF22C8"/>
    <w:rsid w:val="00DF4EED"/>
    <w:rsid w:val="00E144B6"/>
    <w:rsid w:val="00E22CE2"/>
    <w:rsid w:val="00E2457E"/>
    <w:rsid w:val="00E26829"/>
    <w:rsid w:val="00E2765D"/>
    <w:rsid w:val="00E3789E"/>
    <w:rsid w:val="00E37D80"/>
    <w:rsid w:val="00E4049F"/>
    <w:rsid w:val="00E42558"/>
    <w:rsid w:val="00E461E2"/>
    <w:rsid w:val="00E51390"/>
    <w:rsid w:val="00E54F45"/>
    <w:rsid w:val="00E57DA3"/>
    <w:rsid w:val="00E6012A"/>
    <w:rsid w:val="00E603A7"/>
    <w:rsid w:val="00E61B83"/>
    <w:rsid w:val="00E61D13"/>
    <w:rsid w:val="00E622E8"/>
    <w:rsid w:val="00E63CEA"/>
    <w:rsid w:val="00E75F7D"/>
    <w:rsid w:val="00E824AB"/>
    <w:rsid w:val="00E83793"/>
    <w:rsid w:val="00E84A71"/>
    <w:rsid w:val="00E85DE0"/>
    <w:rsid w:val="00E90759"/>
    <w:rsid w:val="00E966F7"/>
    <w:rsid w:val="00E97E3D"/>
    <w:rsid w:val="00EA3D4A"/>
    <w:rsid w:val="00EA6CB6"/>
    <w:rsid w:val="00EB0060"/>
    <w:rsid w:val="00EB13BF"/>
    <w:rsid w:val="00EC607A"/>
    <w:rsid w:val="00ED57C5"/>
    <w:rsid w:val="00ED5F48"/>
    <w:rsid w:val="00EE1432"/>
    <w:rsid w:val="00EE68EE"/>
    <w:rsid w:val="00F019ED"/>
    <w:rsid w:val="00F0223A"/>
    <w:rsid w:val="00F037F8"/>
    <w:rsid w:val="00F1101E"/>
    <w:rsid w:val="00F1254C"/>
    <w:rsid w:val="00F15DF5"/>
    <w:rsid w:val="00F30854"/>
    <w:rsid w:val="00F309A7"/>
    <w:rsid w:val="00F3157C"/>
    <w:rsid w:val="00F326D3"/>
    <w:rsid w:val="00F36EB5"/>
    <w:rsid w:val="00F470A9"/>
    <w:rsid w:val="00F7039A"/>
    <w:rsid w:val="00F70C6C"/>
    <w:rsid w:val="00F70C85"/>
    <w:rsid w:val="00F72A3B"/>
    <w:rsid w:val="00F743D1"/>
    <w:rsid w:val="00F8220C"/>
    <w:rsid w:val="00F827C7"/>
    <w:rsid w:val="00FA31C0"/>
    <w:rsid w:val="00FB3A61"/>
    <w:rsid w:val="00FB75A0"/>
    <w:rsid w:val="00FC5B8B"/>
    <w:rsid w:val="00FD18EA"/>
    <w:rsid w:val="00FD64E4"/>
    <w:rsid w:val="00FD7901"/>
    <w:rsid w:val="00FE05EC"/>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9A224"/>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A23780"/>
    <w:rPr>
      <w:color w:val="808080"/>
      <w:shd w:val="clear" w:color="auto" w:fill="E6E6E6"/>
    </w:rPr>
  </w:style>
  <w:style w:type="paragraph" w:styleId="Textkomente">
    <w:name w:val="annotation text"/>
    <w:basedOn w:val="Normln"/>
    <w:link w:val="TextkomenteChar"/>
    <w:uiPriority w:val="99"/>
    <w:semiHidden/>
    <w:unhideWhenUsed/>
    <w:rsid w:val="00835B4C"/>
    <w:rPr>
      <w:sz w:val="20"/>
      <w:szCs w:val="20"/>
    </w:rPr>
  </w:style>
  <w:style w:type="character" w:customStyle="1" w:styleId="TextkomenteChar">
    <w:name w:val="Text komentáře Char"/>
    <w:basedOn w:val="Standardnpsmoodstavce"/>
    <w:link w:val="Textkomente"/>
    <w:uiPriority w:val="99"/>
    <w:semiHidden/>
    <w:rsid w:val="00835B4C"/>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12395543">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16160590">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meck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EAD6-2963-40B9-8552-BF356AC9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1436</Words>
  <Characters>8478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9895</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Dotin</dc:creator>
  <cp:keywords/>
  <cp:lastModifiedBy>Marek Pavelec (DOTin)</cp:lastModifiedBy>
  <cp:revision>21</cp:revision>
  <cp:lastPrinted>2015-12-02T16:00:00Z</cp:lastPrinted>
  <dcterms:created xsi:type="dcterms:W3CDTF">2019-01-17T08:24:00Z</dcterms:created>
  <dcterms:modified xsi:type="dcterms:W3CDTF">2020-03-23T22:21:00Z</dcterms:modified>
</cp:coreProperties>
</file>