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E703" w14:textId="097ADD5D"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w:t>
      </w:r>
    </w:p>
    <w:p w14:paraId="6A752B90" w14:textId="77777777" w:rsidR="00611870" w:rsidRPr="00706A81" w:rsidRDefault="00611870" w:rsidP="00706A81">
      <w:pPr>
        <w:spacing w:line="276" w:lineRule="auto"/>
        <w:rPr>
          <w:rFonts w:asciiTheme="minorHAnsi" w:hAnsiTheme="minorHAnsi" w:cs="Times New Roman"/>
          <w:b/>
          <w:caps/>
          <w:color w:val="92D050"/>
          <w:sz w:val="22"/>
          <w:szCs w:val="22"/>
        </w:rPr>
      </w:pPr>
    </w:p>
    <w:p w14:paraId="2C152C79"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329CEA1F"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357ECC8"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F2391CB" w14:textId="77B175B4" w:rsidR="00611870"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cs="Tahoma"/>
                <w:b/>
                <w:bCs/>
                <w:color w:val="FFFFFF" w:themeColor="background1"/>
                <w:sz w:val="22"/>
                <w:szCs w:val="22"/>
              </w:rPr>
              <w:t xml:space="preserve">Rekonstrukce skladu </w:t>
            </w:r>
            <w:proofErr w:type="gramStart"/>
            <w:r w:rsidR="002C1132">
              <w:rPr>
                <w:rFonts w:asciiTheme="minorHAnsi" w:hAnsiTheme="minorHAnsi" w:cs="Tahoma"/>
                <w:b/>
                <w:bCs/>
                <w:color w:val="FFFFFF" w:themeColor="background1"/>
                <w:sz w:val="22"/>
                <w:szCs w:val="22"/>
              </w:rPr>
              <w:t xml:space="preserve">I </w:t>
            </w:r>
            <w:r w:rsidRPr="008650D9">
              <w:rPr>
                <w:rFonts w:asciiTheme="minorHAnsi" w:hAnsiTheme="minorHAnsi" w:cs="Tahoma"/>
                <w:b/>
                <w:bCs/>
                <w:color w:val="FFFFFF" w:themeColor="background1"/>
                <w:sz w:val="22"/>
                <w:szCs w:val="22"/>
              </w:rPr>
              <w:t>- Hana</w:t>
            </w:r>
            <w:proofErr w:type="gramEnd"/>
            <w:r w:rsidRPr="008650D9">
              <w:rPr>
                <w:rFonts w:asciiTheme="minorHAnsi" w:hAnsiTheme="minorHAnsi" w:cs="Tahoma"/>
                <w:b/>
                <w:bCs/>
                <w:color w:val="FFFFFF" w:themeColor="background1"/>
                <w:sz w:val="22"/>
                <w:szCs w:val="22"/>
              </w:rPr>
              <w:t xml:space="preserve"> Kabíčková</w:t>
            </w:r>
          </w:p>
        </w:tc>
      </w:tr>
    </w:tbl>
    <w:p w14:paraId="48CE64C7" w14:textId="77777777" w:rsidR="00611870" w:rsidRPr="00706A81" w:rsidRDefault="00611870" w:rsidP="00706A81">
      <w:pPr>
        <w:spacing w:line="276" w:lineRule="auto"/>
        <w:rPr>
          <w:rFonts w:asciiTheme="minorHAnsi" w:hAnsiTheme="minorHAnsi" w:cs="Times New Roman"/>
          <w:b/>
          <w:caps/>
          <w:sz w:val="22"/>
          <w:szCs w:val="22"/>
        </w:rPr>
      </w:pPr>
    </w:p>
    <w:p w14:paraId="30FD0501" w14:textId="77777777" w:rsidR="00611870" w:rsidRPr="00706A81" w:rsidRDefault="00BE20FE" w:rsidP="00706A81">
      <w:pPr>
        <w:tabs>
          <w:tab w:val="left" w:pos="2835"/>
          <w:tab w:val="left" w:pos="4820"/>
        </w:tabs>
        <w:spacing w:line="276" w:lineRule="auto"/>
        <w:rPr>
          <w:rFonts w:asciiTheme="minorHAnsi" w:hAnsiTheme="minorHAnsi" w:cs="Times New Roman"/>
          <w:b/>
          <w:bCs/>
          <w:color w:val="000000"/>
          <w:sz w:val="22"/>
          <w:szCs w:val="22"/>
          <w:highlight w:val="yellow"/>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00611870" w:rsidRPr="00706A81">
        <w:rPr>
          <w:rFonts w:asciiTheme="minorHAnsi" w:hAnsiTheme="minorHAnsi" w:cs="Times New Roman"/>
          <w:bCs/>
          <w:color w:val="000000"/>
          <w:sz w:val="22"/>
          <w:szCs w:val="22"/>
        </w:rPr>
        <w:t xml:space="preserve">Název: </w:t>
      </w:r>
      <w:r w:rsidR="00611870" w:rsidRPr="00706A81">
        <w:rPr>
          <w:rFonts w:asciiTheme="minorHAnsi" w:hAnsiTheme="minorHAnsi" w:cs="Times New Roman"/>
          <w:bCs/>
          <w:color w:val="000000"/>
          <w:sz w:val="22"/>
          <w:szCs w:val="22"/>
        </w:rPr>
        <w:tab/>
      </w:r>
      <w:r w:rsidR="00611870" w:rsidRPr="00706A81">
        <w:rPr>
          <w:rFonts w:asciiTheme="minorHAnsi" w:hAnsiTheme="minorHAnsi" w:cs="Times New Roman"/>
          <w:bCs/>
          <w:color w:val="000000"/>
          <w:sz w:val="22"/>
          <w:szCs w:val="22"/>
        </w:rPr>
        <w:tab/>
      </w:r>
      <w:r w:rsidR="008650D9" w:rsidRPr="008650D9">
        <w:rPr>
          <w:rFonts w:asciiTheme="minorHAnsi" w:hAnsiTheme="minorHAnsi" w:cs="Times New Roman"/>
          <w:bCs/>
          <w:color w:val="000000"/>
          <w:sz w:val="22"/>
          <w:szCs w:val="22"/>
        </w:rPr>
        <w:t>Hana Kabíčková</w:t>
      </w:r>
    </w:p>
    <w:p w14:paraId="75B5C19D" w14:textId="77777777" w:rsidR="00611870" w:rsidRPr="00706A81" w:rsidRDefault="00611870" w:rsidP="008650D9">
      <w:pPr>
        <w:tabs>
          <w:tab w:val="left" w:pos="1560"/>
          <w:tab w:val="left" w:pos="2835"/>
          <w:tab w:val="left" w:pos="4962"/>
        </w:tabs>
        <w:spacing w:line="276" w:lineRule="auto"/>
        <w:rPr>
          <w:rFonts w:asciiTheme="minorHAnsi" w:hAnsiTheme="minorHAnsi" w:cs="Times New Roman"/>
          <w:bCs/>
          <w:color w:val="000000"/>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Sídlo:</w:t>
      </w:r>
      <w:r w:rsidRPr="00706A81">
        <w:rPr>
          <w:rFonts w:asciiTheme="minorHAnsi" w:hAnsiTheme="minorHAnsi" w:cs="Times New Roman"/>
          <w:bCs/>
          <w:color w:val="000000"/>
          <w:sz w:val="22"/>
          <w:szCs w:val="22"/>
        </w:rPr>
        <w:t xml:space="preserve"> </w:t>
      </w:r>
      <w:r w:rsidRPr="00706A81">
        <w:rPr>
          <w:rFonts w:asciiTheme="minorHAnsi" w:hAnsiTheme="minorHAnsi" w:cs="Times New Roman"/>
          <w:bCs/>
          <w:color w:val="000000"/>
          <w:sz w:val="22"/>
          <w:szCs w:val="22"/>
        </w:rPr>
        <w:tab/>
      </w:r>
      <w:r w:rsidR="008650D9" w:rsidRPr="008650D9">
        <w:rPr>
          <w:rFonts w:asciiTheme="minorHAnsi" w:hAnsiTheme="minorHAnsi" w:cs="Times New Roman"/>
          <w:bCs/>
          <w:color w:val="000000"/>
          <w:sz w:val="22"/>
          <w:szCs w:val="22"/>
        </w:rPr>
        <w:t>Březí 2, 264 01 Nechvalice</w:t>
      </w:r>
    </w:p>
    <w:p w14:paraId="58D1A476" w14:textId="77777777" w:rsidR="00611870" w:rsidRPr="00706A81" w:rsidRDefault="00611870" w:rsidP="00706A81">
      <w:pPr>
        <w:tabs>
          <w:tab w:val="left" w:pos="1560"/>
          <w:tab w:val="left" w:pos="2835"/>
          <w:tab w:val="left" w:pos="4820"/>
        </w:tabs>
        <w:spacing w:line="276" w:lineRule="auto"/>
        <w:rPr>
          <w:rFonts w:asciiTheme="minorHAnsi" w:hAnsiTheme="minorHAnsi" w:cs="Times New Roman"/>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8650D9" w:rsidRPr="008650D9">
        <w:rPr>
          <w:rFonts w:asciiTheme="minorHAnsi" w:hAnsiTheme="minorHAnsi" w:cs="Arial"/>
          <w:sz w:val="22"/>
          <w:szCs w:val="22"/>
        </w:rPr>
        <w:t>03889491</w:t>
      </w:r>
    </w:p>
    <w:p w14:paraId="7D9F2997" w14:textId="77777777" w:rsidR="00611870" w:rsidRPr="00706A81" w:rsidRDefault="00611870" w:rsidP="00706A81">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DIČ: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8650D9" w:rsidRPr="008650D9">
        <w:rPr>
          <w:rFonts w:asciiTheme="minorHAnsi" w:hAnsiTheme="minorHAnsi" w:cs="Times New Roman"/>
          <w:bCs/>
          <w:sz w:val="22"/>
          <w:szCs w:val="22"/>
        </w:rPr>
        <w:t>CZ9354091186</w:t>
      </w:r>
    </w:p>
    <w:p w14:paraId="5E0B872E" w14:textId="77777777" w:rsidR="00611870" w:rsidRPr="00706A81" w:rsidRDefault="00611870" w:rsidP="00706A81">
      <w:pPr>
        <w:tabs>
          <w:tab w:val="left" w:pos="2835"/>
          <w:tab w:val="left" w:pos="4820"/>
        </w:tabs>
        <w:spacing w:line="276" w:lineRule="auto"/>
        <w:rPr>
          <w:rFonts w:asciiTheme="minorHAnsi" w:hAnsiTheme="minorHAnsi" w:cs="Times New Roman"/>
          <w:i/>
          <w:sz w:val="22"/>
          <w:szCs w:val="22"/>
        </w:rPr>
      </w:pPr>
    </w:p>
    <w:p w14:paraId="7B4DDD54" w14:textId="77777777" w:rsidR="00611870" w:rsidRPr="00706A81" w:rsidRDefault="00611870" w:rsidP="00706A81">
      <w:pPr>
        <w:tabs>
          <w:tab w:val="left" w:pos="2835"/>
          <w:tab w:val="left" w:pos="4820"/>
        </w:tabs>
        <w:spacing w:line="276" w:lineRule="auto"/>
        <w:rPr>
          <w:rFonts w:asciiTheme="minorHAnsi" w:hAnsiTheme="minorHAnsi" w:cs="Times New Roman"/>
          <w:i/>
          <w:sz w:val="22"/>
          <w:szCs w:val="22"/>
        </w:rPr>
      </w:pPr>
      <w:r w:rsidRPr="00706A81">
        <w:rPr>
          <w:rFonts w:asciiTheme="minorHAnsi" w:hAnsiTheme="minorHAnsi" w:cs="Times New Roman"/>
          <w:i/>
          <w:sz w:val="22"/>
          <w:szCs w:val="22"/>
        </w:rPr>
        <w:t>Kontaktní osoba zadavatele</w:t>
      </w:r>
      <w:r w:rsidRPr="00706A81">
        <w:rPr>
          <w:rFonts w:asciiTheme="minorHAnsi" w:hAnsiTheme="minorHAnsi" w:cs="Times New Roman"/>
          <w:i/>
          <w:sz w:val="22"/>
          <w:szCs w:val="22"/>
        </w:rPr>
        <w:tab/>
      </w:r>
      <w:r w:rsidRPr="00706A81">
        <w:rPr>
          <w:rFonts w:asciiTheme="minorHAnsi" w:hAnsiTheme="minorHAnsi" w:cs="Tahoma"/>
          <w:b/>
          <w:sz w:val="22"/>
          <w:szCs w:val="22"/>
        </w:rPr>
        <w:t>Jméno a příjmení:</w:t>
      </w:r>
      <w:r w:rsidRPr="00706A81">
        <w:rPr>
          <w:rFonts w:asciiTheme="minorHAnsi" w:hAnsiTheme="minorHAnsi" w:cs="Tahoma"/>
          <w:b/>
          <w:sz w:val="22"/>
          <w:szCs w:val="22"/>
        </w:rPr>
        <w:tab/>
      </w:r>
      <w:r w:rsidR="00BE20FE" w:rsidRPr="00706A81">
        <w:rPr>
          <w:rFonts w:asciiTheme="minorHAnsi" w:hAnsiTheme="minorHAnsi" w:cs="Tahoma"/>
          <w:b/>
          <w:sz w:val="22"/>
          <w:szCs w:val="22"/>
        </w:rPr>
        <w:tab/>
      </w:r>
      <w:r w:rsidR="008650D9" w:rsidRPr="008650D9">
        <w:rPr>
          <w:rFonts w:asciiTheme="minorHAnsi" w:hAnsiTheme="minorHAnsi" w:cs="Tahoma"/>
          <w:sz w:val="22"/>
          <w:szCs w:val="22"/>
        </w:rPr>
        <w:t>Hana Kabíčková</w:t>
      </w:r>
    </w:p>
    <w:p w14:paraId="7530D5C0" w14:textId="77777777" w:rsidR="00611870" w:rsidRPr="00706A81" w:rsidRDefault="00611870" w:rsidP="00706A81">
      <w:pPr>
        <w:tabs>
          <w:tab w:val="left" w:pos="2835"/>
          <w:tab w:val="left" w:pos="4820"/>
        </w:tabs>
        <w:spacing w:line="276" w:lineRule="auto"/>
        <w:ind w:left="2124" w:firstLine="708"/>
        <w:rPr>
          <w:rFonts w:asciiTheme="minorHAnsi" w:hAnsiTheme="minorHAnsi" w:cs="Tahoma"/>
          <w:sz w:val="22"/>
          <w:szCs w:val="22"/>
        </w:rPr>
      </w:pPr>
      <w:r w:rsidRPr="00706A81">
        <w:rPr>
          <w:rFonts w:asciiTheme="minorHAnsi" w:hAnsiTheme="minorHAnsi" w:cs="Tahoma"/>
          <w:b/>
          <w:sz w:val="22"/>
          <w:szCs w:val="22"/>
        </w:rPr>
        <w:t xml:space="preserve">Tel. kontakt: </w:t>
      </w:r>
      <w:r w:rsidRPr="00706A81">
        <w:rPr>
          <w:rFonts w:asciiTheme="minorHAnsi" w:hAnsiTheme="minorHAnsi" w:cs="Tahoma"/>
          <w:b/>
          <w:sz w:val="22"/>
          <w:szCs w:val="22"/>
        </w:rPr>
        <w:tab/>
      </w:r>
      <w:r w:rsidRPr="00706A81">
        <w:rPr>
          <w:rFonts w:asciiTheme="minorHAnsi" w:hAnsiTheme="minorHAnsi" w:cs="Tahoma"/>
          <w:b/>
          <w:sz w:val="22"/>
          <w:szCs w:val="22"/>
        </w:rPr>
        <w:tab/>
      </w:r>
      <w:r w:rsidR="008650D9" w:rsidRPr="008650D9">
        <w:rPr>
          <w:rFonts w:asciiTheme="minorHAnsi" w:hAnsiTheme="minorHAnsi" w:cs="Tahoma"/>
          <w:sz w:val="22"/>
          <w:szCs w:val="22"/>
        </w:rPr>
        <w:t>+420 728 207 797</w:t>
      </w:r>
    </w:p>
    <w:p w14:paraId="6D8518DD" w14:textId="77777777" w:rsidR="00611870" w:rsidRPr="00706A81" w:rsidRDefault="00611870" w:rsidP="00706A81">
      <w:pPr>
        <w:tabs>
          <w:tab w:val="left" w:pos="2835"/>
          <w:tab w:val="left" w:pos="4820"/>
        </w:tabs>
        <w:spacing w:line="276" w:lineRule="auto"/>
        <w:ind w:left="2124" w:firstLine="708"/>
        <w:rPr>
          <w:rFonts w:asciiTheme="minorHAnsi" w:hAnsiTheme="minorHAnsi" w:cs="Tahoma"/>
          <w:b/>
          <w:sz w:val="22"/>
          <w:szCs w:val="22"/>
        </w:rPr>
      </w:pPr>
      <w:r w:rsidRPr="00706A81">
        <w:rPr>
          <w:rFonts w:asciiTheme="minorHAnsi" w:hAnsiTheme="minorHAnsi" w:cs="Tahoma"/>
          <w:b/>
          <w:sz w:val="22"/>
          <w:szCs w:val="22"/>
        </w:rPr>
        <w:t xml:space="preserve">E-mail: </w:t>
      </w:r>
      <w:r w:rsidRPr="00706A81">
        <w:rPr>
          <w:rFonts w:asciiTheme="minorHAnsi" w:hAnsiTheme="minorHAnsi" w:cs="Tahoma"/>
          <w:b/>
          <w:sz w:val="22"/>
          <w:szCs w:val="22"/>
        </w:rPr>
        <w:tab/>
      </w:r>
      <w:r w:rsidRPr="00706A81">
        <w:rPr>
          <w:rFonts w:asciiTheme="minorHAnsi" w:hAnsiTheme="minorHAnsi" w:cs="Tahoma"/>
          <w:b/>
          <w:sz w:val="22"/>
          <w:szCs w:val="22"/>
        </w:rPr>
        <w:tab/>
      </w:r>
      <w:hyperlink r:id="rId8" w:history="1">
        <w:r w:rsidR="008650D9" w:rsidRPr="008650D9">
          <w:rPr>
            <w:rStyle w:val="Hypertextovodkaz"/>
            <w:rFonts w:ascii="Calibri" w:hAnsi="Calibri"/>
            <w:sz w:val="22"/>
          </w:rPr>
          <w:t>kabici.brezi@seznam.cz</w:t>
        </w:r>
      </w:hyperlink>
    </w:p>
    <w:p w14:paraId="2617C8B4"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797B62F3"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0D900203"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68A9D8C5"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56EDF9CC"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0294E719"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25725159" w14:textId="77777777" w:rsidR="00611870" w:rsidRPr="00706A81" w:rsidRDefault="00611870" w:rsidP="00706A81">
      <w:pPr>
        <w:spacing w:line="276" w:lineRule="auto"/>
        <w:rPr>
          <w:rFonts w:asciiTheme="minorHAnsi" w:hAnsiTheme="minorHAnsi"/>
          <w:i/>
          <w:sz w:val="22"/>
          <w:szCs w:val="22"/>
        </w:rPr>
      </w:pPr>
    </w:p>
    <w:p w14:paraId="2DA77DB4"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0D8E3FFB"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25392EA4"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1DBF14BC" w14:textId="77777777" w:rsidR="00611870" w:rsidRDefault="00611870" w:rsidP="00706A81">
      <w:pPr>
        <w:spacing w:line="276" w:lineRule="auto"/>
        <w:rPr>
          <w:rFonts w:asciiTheme="minorHAnsi" w:hAnsiTheme="minorHAnsi"/>
          <w:b/>
          <w:caps/>
          <w:sz w:val="22"/>
          <w:szCs w:val="22"/>
        </w:rPr>
      </w:pPr>
    </w:p>
    <w:p w14:paraId="4164CEAA" w14:textId="4553257F" w:rsidR="0016321C" w:rsidRPr="00DB5A33" w:rsidRDefault="0016321C" w:rsidP="0016321C">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r w:rsidRPr="0016321C">
        <w:rPr>
          <w:rFonts w:asciiTheme="minorHAnsi" w:hAnsiTheme="minorHAnsi"/>
          <w:b/>
          <w:sz w:val="22"/>
          <w:szCs w:val="22"/>
        </w:rPr>
        <w:t>CZK</w:t>
      </w:r>
    </w:p>
    <w:p w14:paraId="468B2AE4" w14:textId="77777777" w:rsidR="00706A81" w:rsidRPr="00706A81" w:rsidRDefault="00706A81" w:rsidP="00706A81">
      <w:pPr>
        <w:spacing w:line="276" w:lineRule="auto"/>
        <w:rPr>
          <w:rFonts w:asciiTheme="minorHAnsi" w:hAnsiTheme="minorHAnsi"/>
          <w:b/>
          <w:caps/>
          <w:sz w:val="22"/>
          <w:szCs w:val="22"/>
        </w:rPr>
      </w:pPr>
    </w:p>
    <w:p w14:paraId="57F6EB08" w14:textId="77777777" w:rsidR="00611870" w:rsidRPr="00706A81" w:rsidRDefault="00611870" w:rsidP="00706A81">
      <w:pPr>
        <w:spacing w:line="276" w:lineRule="auto"/>
        <w:rPr>
          <w:rFonts w:asciiTheme="minorHAnsi" w:hAnsiTheme="minorHAnsi"/>
          <w:b/>
          <w:caps/>
          <w:sz w:val="22"/>
          <w:szCs w:val="22"/>
        </w:rPr>
      </w:pPr>
    </w:p>
    <w:p w14:paraId="36A36DD8" w14:textId="77777777" w:rsidR="00611870" w:rsidRPr="00706A81" w:rsidRDefault="00611870" w:rsidP="00706A81">
      <w:pPr>
        <w:spacing w:line="276" w:lineRule="auto"/>
        <w:rPr>
          <w:rFonts w:asciiTheme="minorHAnsi" w:hAnsiTheme="minorHAnsi"/>
          <w:b/>
          <w:caps/>
          <w:sz w:val="22"/>
          <w:szCs w:val="22"/>
        </w:rPr>
      </w:pPr>
      <w:r w:rsidRPr="00706A81">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611870" w:rsidRPr="00706A81" w14:paraId="7510ACF6" w14:textId="77777777" w:rsidTr="00611870">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6B9CC70"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0E4BDC8"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DPH </w:t>
            </w:r>
            <w:proofErr w:type="gramStart"/>
            <w:r w:rsidRPr="00706A81">
              <w:rPr>
                <w:rFonts w:asciiTheme="minorHAnsi" w:hAnsiTheme="minorHAnsi"/>
                <w:i/>
                <w:iCs/>
                <w:sz w:val="22"/>
                <w:szCs w:val="22"/>
              </w:rPr>
              <w:t>21%</w:t>
            </w:r>
            <w:proofErr w:type="gramEnd"/>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32515402"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s DPH</w:t>
            </w:r>
          </w:p>
        </w:tc>
      </w:tr>
      <w:tr w:rsidR="00611870" w:rsidRPr="00706A81" w14:paraId="4AD7A5D1" w14:textId="77777777" w:rsidTr="00611870">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BC84A36"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DD3C25F"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1"/>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D49EA9"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2"/>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r>
    </w:tbl>
    <w:p w14:paraId="4E011678" w14:textId="77777777" w:rsidR="00611870" w:rsidRPr="00706A81" w:rsidRDefault="00611870" w:rsidP="00706A81">
      <w:pPr>
        <w:spacing w:line="276" w:lineRule="auto"/>
        <w:rPr>
          <w:rFonts w:asciiTheme="minorHAnsi" w:hAnsiTheme="minorHAnsi"/>
          <w:sz w:val="22"/>
          <w:szCs w:val="22"/>
        </w:rPr>
      </w:pPr>
    </w:p>
    <w:p w14:paraId="1AC7E7BE" w14:textId="77777777" w:rsidR="00611870" w:rsidRPr="00706A81" w:rsidRDefault="00611870" w:rsidP="00706A81">
      <w:pPr>
        <w:spacing w:line="276" w:lineRule="auto"/>
        <w:rPr>
          <w:rFonts w:asciiTheme="minorHAnsi" w:hAnsiTheme="minorHAnsi"/>
          <w:sz w:val="22"/>
          <w:szCs w:val="22"/>
        </w:rPr>
      </w:pPr>
    </w:p>
    <w:p w14:paraId="021217F4" w14:textId="77777777"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7"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8"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p>
    <w:p w14:paraId="0B2D9A66" w14:textId="77777777" w:rsidR="00611870" w:rsidRPr="00706A81" w:rsidRDefault="00611870" w:rsidP="00706A81">
      <w:pPr>
        <w:spacing w:line="276" w:lineRule="auto"/>
        <w:rPr>
          <w:rFonts w:asciiTheme="minorHAnsi" w:hAnsiTheme="minorHAnsi"/>
          <w:sz w:val="22"/>
          <w:szCs w:val="22"/>
        </w:rPr>
      </w:pPr>
    </w:p>
    <w:p w14:paraId="6F88FBB8"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752DA94F" w14:textId="77777777"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14:paraId="73C526C5" w14:textId="77777777"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14:paraId="6D6D4322"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13B55B07" w14:textId="0CB56BC2"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2F71CFC5"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3C3C8332"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43F1BE9F"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881EBB4"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B3C50BA" w14:textId="30634A3F" w:rsidR="00611870"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cs="Tahoma"/>
                <w:b/>
                <w:bCs/>
                <w:color w:val="FFFFFF" w:themeColor="background1"/>
                <w:sz w:val="22"/>
                <w:szCs w:val="22"/>
              </w:rPr>
              <w:t xml:space="preserve">Rekonstrukce skladu </w:t>
            </w:r>
            <w:proofErr w:type="gramStart"/>
            <w:r w:rsidR="002C1132">
              <w:rPr>
                <w:rFonts w:asciiTheme="minorHAnsi" w:hAnsiTheme="minorHAnsi" w:cs="Tahoma"/>
                <w:b/>
                <w:bCs/>
                <w:color w:val="FFFFFF" w:themeColor="background1"/>
                <w:sz w:val="22"/>
                <w:szCs w:val="22"/>
              </w:rPr>
              <w:t xml:space="preserve">I </w:t>
            </w:r>
            <w:r w:rsidRPr="008650D9">
              <w:rPr>
                <w:rFonts w:asciiTheme="minorHAnsi" w:hAnsiTheme="minorHAnsi" w:cs="Tahoma"/>
                <w:b/>
                <w:bCs/>
                <w:color w:val="FFFFFF" w:themeColor="background1"/>
                <w:sz w:val="22"/>
                <w:szCs w:val="22"/>
              </w:rPr>
              <w:t>- Hana</w:t>
            </w:r>
            <w:proofErr w:type="gramEnd"/>
            <w:r w:rsidRPr="008650D9">
              <w:rPr>
                <w:rFonts w:asciiTheme="minorHAnsi" w:hAnsiTheme="minorHAnsi" w:cs="Tahoma"/>
                <w:b/>
                <w:bCs/>
                <w:color w:val="FFFFFF" w:themeColor="background1"/>
                <w:sz w:val="22"/>
                <w:szCs w:val="22"/>
              </w:rPr>
              <w:t xml:space="preserve"> Kabíčková</w:t>
            </w:r>
          </w:p>
        </w:tc>
      </w:tr>
    </w:tbl>
    <w:p w14:paraId="2C2AA571" w14:textId="77777777" w:rsidR="00611870" w:rsidRPr="00706A81" w:rsidRDefault="00611870" w:rsidP="00706A81">
      <w:pPr>
        <w:spacing w:line="276" w:lineRule="auto"/>
        <w:jc w:val="center"/>
        <w:rPr>
          <w:rFonts w:asciiTheme="minorHAnsi" w:hAnsiTheme="minorHAnsi"/>
          <w:b/>
          <w:caps/>
          <w:sz w:val="22"/>
          <w:szCs w:val="22"/>
        </w:rPr>
      </w:pPr>
    </w:p>
    <w:p w14:paraId="7B19A50E"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21DE1574"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5FE9D749"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28F4E4B0"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 xml:space="preserve">                                                  </w:t>
      </w:r>
      <w:r w:rsidR="00706A81">
        <w:rPr>
          <w:rFonts w:asciiTheme="minorHAnsi" w:hAnsiTheme="minorHAnsi"/>
          <w:sz w:val="22"/>
          <w:szCs w:val="22"/>
        </w:rPr>
        <w:tab/>
      </w:r>
      <w:r w:rsidRPr="00706A81">
        <w:rPr>
          <w:rFonts w:asciiTheme="minorHAnsi" w:hAnsiTheme="minorHAnsi"/>
          <w:sz w:val="22"/>
          <w:szCs w:val="22"/>
        </w:rPr>
        <w:t xml:space="preserve"> </w:t>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55F5ED42"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569BD517"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334AC493"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5664007C" w14:textId="77777777" w:rsidR="00611870" w:rsidRPr="00706A81" w:rsidRDefault="00611870" w:rsidP="00706A81">
      <w:pPr>
        <w:spacing w:line="276" w:lineRule="auto"/>
        <w:jc w:val="both"/>
        <w:rPr>
          <w:rFonts w:asciiTheme="minorHAnsi" w:hAnsiTheme="minorHAnsi"/>
          <w:sz w:val="22"/>
          <w:szCs w:val="22"/>
        </w:rPr>
      </w:pPr>
    </w:p>
    <w:p w14:paraId="55738104" w14:textId="77777777" w:rsidR="00611870" w:rsidRPr="00706A81" w:rsidRDefault="00611870" w:rsidP="00706A81">
      <w:pPr>
        <w:spacing w:line="276" w:lineRule="auto"/>
        <w:rPr>
          <w:rFonts w:asciiTheme="minorHAnsi" w:hAnsiTheme="minorHAnsi"/>
          <w:sz w:val="22"/>
          <w:szCs w:val="22"/>
        </w:rPr>
      </w:pPr>
    </w:p>
    <w:p w14:paraId="4B296CD7" w14:textId="77777777" w:rsidR="00611870" w:rsidRPr="00706A81" w:rsidRDefault="00611870" w:rsidP="00706A81">
      <w:pPr>
        <w:spacing w:line="276" w:lineRule="auto"/>
        <w:jc w:val="both"/>
        <w:rPr>
          <w:rFonts w:asciiTheme="minorHAnsi" w:hAnsiTheme="minorHAnsi"/>
          <w:sz w:val="22"/>
          <w:szCs w:val="22"/>
        </w:rPr>
      </w:pPr>
    </w:p>
    <w:p w14:paraId="0F414DA6" w14:textId="77777777" w:rsidR="00611870" w:rsidRPr="00706A81" w:rsidRDefault="00611870" w:rsidP="00706A81">
      <w:pPr>
        <w:spacing w:line="276" w:lineRule="auto"/>
        <w:jc w:val="both"/>
        <w:rPr>
          <w:rFonts w:asciiTheme="minorHAnsi" w:hAnsiTheme="minorHAnsi"/>
          <w:sz w:val="22"/>
          <w:szCs w:val="22"/>
        </w:rPr>
      </w:pPr>
    </w:p>
    <w:p w14:paraId="574C8F1A" w14:textId="77777777" w:rsidR="00611870" w:rsidRPr="00706A81" w:rsidRDefault="008537AD" w:rsidP="00706A81">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14:paraId="2F1AC252" w14:textId="77777777" w:rsidR="00611870" w:rsidRPr="00706A81" w:rsidRDefault="00611870" w:rsidP="00706A81">
      <w:pPr>
        <w:spacing w:line="276" w:lineRule="auto"/>
        <w:jc w:val="both"/>
        <w:rPr>
          <w:rFonts w:asciiTheme="minorHAnsi" w:hAnsiTheme="minorHAnsi"/>
          <w:sz w:val="22"/>
          <w:szCs w:val="22"/>
        </w:rPr>
      </w:pPr>
    </w:p>
    <w:p w14:paraId="309D9084" w14:textId="77777777" w:rsidR="00611870" w:rsidRPr="00706A81" w:rsidRDefault="00611870" w:rsidP="00706A81">
      <w:pPr>
        <w:spacing w:line="276" w:lineRule="auto"/>
        <w:jc w:val="both"/>
        <w:rPr>
          <w:rFonts w:asciiTheme="minorHAnsi" w:hAnsiTheme="minorHAnsi"/>
          <w:sz w:val="22"/>
          <w:szCs w:val="22"/>
        </w:rPr>
      </w:pPr>
    </w:p>
    <w:p w14:paraId="27BDF1CB" w14:textId="77777777" w:rsidR="00611870" w:rsidRPr="00706A81" w:rsidRDefault="00611870" w:rsidP="00706A81">
      <w:pPr>
        <w:spacing w:line="276" w:lineRule="auto"/>
        <w:jc w:val="both"/>
        <w:rPr>
          <w:rFonts w:asciiTheme="minorHAnsi" w:hAnsiTheme="minorHAnsi"/>
          <w:sz w:val="22"/>
          <w:szCs w:val="22"/>
        </w:rPr>
      </w:pPr>
    </w:p>
    <w:p w14:paraId="3CF1CA6B" w14:textId="77777777" w:rsidR="00611870" w:rsidRPr="00706A81" w:rsidRDefault="00611870" w:rsidP="00706A81">
      <w:pPr>
        <w:spacing w:line="276" w:lineRule="auto"/>
        <w:jc w:val="both"/>
        <w:rPr>
          <w:rFonts w:asciiTheme="minorHAnsi" w:hAnsiTheme="minorHAnsi"/>
          <w:sz w:val="22"/>
          <w:szCs w:val="22"/>
        </w:rPr>
      </w:pPr>
    </w:p>
    <w:p w14:paraId="22EF4443" w14:textId="77777777" w:rsidR="00611870" w:rsidRPr="00706A81" w:rsidRDefault="00611870" w:rsidP="00706A81">
      <w:pPr>
        <w:spacing w:line="276" w:lineRule="auto"/>
        <w:jc w:val="both"/>
        <w:rPr>
          <w:rFonts w:asciiTheme="minorHAnsi" w:hAnsiTheme="minorHAnsi"/>
          <w:sz w:val="22"/>
          <w:szCs w:val="22"/>
        </w:rPr>
      </w:pPr>
    </w:p>
    <w:p w14:paraId="501A8C90" w14:textId="77777777" w:rsidR="00611870" w:rsidRPr="00706A81" w:rsidRDefault="00611870" w:rsidP="00706A81">
      <w:pPr>
        <w:spacing w:line="276" w:lineRule="auto"/>
        <w:jc w:val="both"/>
        <w:rPr>
          <w:rFonts w:asciiTheme="minorHAnsi" w:hAnsiTheme="minorHAnsi"/>
          <w:sz w:val="22"/>
          <w:szCs w:val="22"/>
        </w:rPr>
      </w:pPr>
    </w:p>
    <w:p w14:paraId="258F626E"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8BFE1F1" w14:textId="77777777" w:rsidR="00611870" w:rsidRPr="00706A81" w:rsidRDefault="00611870" w:rsidP="00706A81">
      <w:pPr>
        <w:spacing w:line="276" w:lineRule="auto"/>
        <w:jc w:val="both"/>
        <w:rPr>
          <w:rFonts w:asciiTheme="minorHAnsi" w:hAnsiTheme="minorHAnsi"/>
          <w:sz w:val="22"/>
          <w:szCs w:val="22"/>
        </w:rPr>
      </w:pPr>
    </w:p>
    <w:p w14:paraId="444B9512" w14:textId="77777777" w:rsidR="00611870" w:rsidRPr="00706A81" w:rsidRDefault="00611870" w:rsidP="00706A81">
      <w:pPr>
        <w:spacing w:line="276" w:lineRule="auto"/>
        <w:jc w:val="both"/>
        <w:rPr>
          <w:rFonts w:asciiTheme="minorHAnsi" w:hAnsiTheme="minorHAnsi"/>
          <w:sz w:val="22"/>
          <w:szCs w:val="22"/>
        </w:rPr>
      </w:pPr>
    </w:p>
    <w:p w14:paraId="22A2A80F"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55161D17" w14:textId="77777777" w:rsidR="00611870" w:rsidRPr="00706A81" w:rsidRDefault="00611870" w:rsidP="00706A81">
      <w:pPr>
        <w:spacing w:line="276" w:lineRule="auto"/>
        <w:ind w:left="4536" w:firstLine="1"/>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4C66ECCC"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2397281A" w14:textId="3258C3BF"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78EA26B0"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49DB2573"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8537AD" w:rsidRPr="00DB5A33" w14:paraId="2ADF54D3" w14:textId="77777777" w:rsidTr="00EB006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7387BD3" w14:textId="77777777" w:rsidR="008537AD" w:rsidRPr="00DB5A33" w:rsidRDefault="008537AD" w:rsidP="00EB0060">
            <w:pPr>
              <w:spacing w:line="276" w:lineRule="auto"/>
              <w:rPr>
                <w:rFonts w:asciiTheme="minorHAnsi" w:hAnsiTheme="minorHAnsi" w:cs="Tahoma"/>
                <w:b/>
                <w:bCs/>
                <w:caps/>
                <w:sz w:val="22"/>
                <w:szCs w:val="22"/>
                <w:u w:val="single"/>
              </w:rPr>
            </w:pPr>
            <w:r w:rsidRPr="00E617CD">
              <w:rPr>
                <w:rFonts w:asciiTheme="minorHAnsi" w:hAnsiTheme="minorHAnsi" w:cs="Tahoma"/>
                <w:b/>
                <w:bCs/>
                <w:caps/>
                <w:color w:val="FFFFFF" w:themeColor="background1"/>
                <w:sz w:val="22"/>
                <w:szCs w:val="22"/>
                <w:u w:val="single"/>
              </w:rPr>
              <w:t>název zakázky</w:t>
            </w:r>
            <w:r w:rsidRPr="00E617C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CF33FB1" w14:textId="2FAF7233" w:rsidR="008537AD" w:rsidRPr="00DB5A33" w:rsidRDefault="008650D9" w:rsidP="00EB0060">
            <w:pPr>
              <w:spacing w:line="276" w:lineRule="auto"/>
              <w:rPr>
                <w:rFonts w:asciiTheme="minorHAnsi" w:hAnsiTheme="minorHAnsi" w:cs="Tahoma"/>
                <w:b/>
                <w:bCs/>
                <w:caps/>
                <w:sz w:val="22"/>
                <w:szCs w:val="22"/>
                <w:highlight w:val="yellow"/>
              </w:rPr>
            </w:pPr>
            <w:r w:rsidRPr="008650D9">
              <w:rPr>
                <w:rFonts w:asciiTheme="minorHAnsi" w:hAnsiTheme="minorHAnsi" w:cs="Tahoma"/>
                <w:b/>
                <w:bCs/>
                <w:color w:val="FFFFFF" w:themeColor="background1"/>
                <w:sz w:val="22"/>
                <w:szCs w:val="22"/>
              </w:rPr>
              <w:t>Rekonstrukce skladu</w:t>
            </w:r>
            <w:r w:rsidR="002C1132">
              <w:rPr>
                <w:rFonts w:asciiTheme="minorHAnsi" w:hAnsiTheme="minorHAnsi" w:cs="Tahoma"/>
                <w:b/>
                <w:bCs/>
                <w:color w:val="FFFFFF" w:themeColor="background1"/>
                <w:sz w:val="22"/>
                <w:szCs w:val="22"/>
              </w:rPr>
              <w:t xml:space="preserve"> </w:t>
            </w:r>
            <w:proofErr w:type="gramStart"/>
            <w:r w:rsidR="002C1132">
              <w:rPr>
                <w:rFonts w:asciiTheme="minorHAnsi" w:hAnsiTheme="minorHAnsi" w:cs="Tahoma"/>
                <w:b/>
                <w:bCs/>
                <w:color w:val="FFFFFF" w:themeColor="background1"/>
                <w:sz w:val="22"/>
                <w:szCs w:val="22"/>
              </w:rPr>
              <w:t>I</w:t>
            </w:r>
            <w:r w:rsidRPr="008650D9">
              <w:rPr>
                <w:rFonts w:asciiTheme="minorHAnsi" w:hAnsiTheme="minorHAnsi" w:cs="Tahoma"/>
                <w:b/>
                <w:bCs/>
                <w:color w:val="FFFFFF" w:themeColor="background1"/>
                <w:sz w:val="22"/>
                <w:szCs w:val="22"/>
              </w:rPr>
              <w:t xml:space="preserve"> - Hana</w:t>
            </w:r>
            <w:proofErr w:type="gramEnd"/>
            <w:r w:rsidRPr="008650D9">
              <w:rPr>
                <w:rFonts w:asciiTheme="minorHAnsi" w:hAnsiTheme="minorHAnsi" w:cs="Tahoma"/>
                <w:b/>
                <w:bCs/>
                <w:color w:val="FFFFFF" w:themeColor="background1"/>
                <w:sz w:val="22"/>
                <w:szCs w:val="22"/>
              </w:rPr>
              <w:t xml:space="preserve"> Kabíčková</w:t>
            </w:r>
          </w:p>
        </w:tc>
      </w:tr>
    </w:tbl>
    <w:p w14:paraId="54C5EF3A" w14:textId="77777777" w:rsidR="008537AD" w:rsidRPr="00C76F88" w:rsidRDefault="008537AD" w:rsidP="008537AD">
      <w:pPr>
        <w:spacing w:line="360" w:lineRule="auto"/>
        <w:jc w:val="center"/>
        <w:rPr>
          <w:rFonts w:asciiTheme="minorHAnsi" w:hAnsiTheme="minorHAnsi"/>
          <w:b/>
          <w:caps/>
          <w:sz w:val="22"/>
          <w:szCs w:val="22"/>
        </w:rPr>
      </w:pPr>
    </w:p>
    <w:p w14:paraId="48777656"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A039B28"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764262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8193B42"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B02FB36"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4C6C3536"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E42365A"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D2BFD73" w14:textId="77777777" w:rsidR="008537AD" w:rsidRPr="00C76F88" w:rsidRDefault="008537AD" w:rsidP="008537AD">
      <w:pPr>
        <w:spacing w:line="360" w:lineRule="auto"/>
        <w:jc w:val="both"/>
        <w:rPr>
          <w:rFonts w:asciiTheme="minorHAnsi" w:hAnsiTheme="minorHAnsi"/>
          <w:sz w:val="22"/>
          <w:szCs w:val="22"/>
        </w:rPr>
      </w:pPr>
    </w:p>
    <w:p w14:paraId="1BA70E34" w14:textId="77777777" w:rsidR="008537AD" w:rsidRPr="00C76F88" w:rsidRDefault="008537AD" w:rsidP="008537AD">
      <w:pPr>
        <w:rPr>
          <w:rFonts w:asciiTheme="minorHAnsi" w:hAnsiTheme="minorHAnsi"/>
          <w:sz w:val="22"/>
          <w:szCs w:val="22"/>
        </w:rPr>
      </w:pPr>
    </w:p>
    <w:p w14:paraId="7D08060E" w14:textId="77777777" w:rsidR="008537AD" w:rsidRPr="00C76F88" w:rsidRDefault="008537AD" w:rsidP="008537AD">
      <w:pPr>
        <w:spacing w:line="276" w:lineRule="auto"/>
        <w:jc w:val="both"/>
        <w:rPr>
          <w:rFonts w:asciiTheme="minorHAnsi" w:hAnsiTheme="minorHAnsi"/>
          <w:sz w:val="22"/>
          <w:szCs w:val="22"/>
        </w:rPr>
      </w:pPr>
    </w:p>
    <w:p w14:paraId="4879B8CE" w14:textId="77777777" w:rsidR="0016321C" w:rsidRDefault="0016321C" w:rsidP="0016321C">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00B3A13D" w14:textId="77777777" w:rsidR="0016321C" w:rsidRDefault="0016321C" w:rsidP="0016321C">
      <w:pPr>
        <w:spacing w:line="276" w:lineRule="auto"/>
        <w:jc w:val="both"/>
        <w:rPr>
          <w:rFonts w:asciiTheme="minorHAnsi" w:hAnsiTheme="minorHAnsi"/>
          <w:sz w:val="22"/>
          <w:szCs w:val="22"/>
        </w:rPr>
      </w:pPr>
    </w:p>
    <w:p w14:paraId="063D51F1" w14:textId="343E70E3" w:rsidR="0016321C" w:rsidRDefault="0016321C" w:rsidP="0016321C">
      <w:pPr>
        <w:pStyle w:val="Odstavecseseznamem"/>
        <w:numPr>
          <w:ilvl w:val="0"/>
          <w:numId w:val="50"/>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r>
        <w:rPr>
          <w:rFonts w:asciiTheme="minorHAnsi" w:hAnsiTheme="minorHAnsi"/>
          <w:sz w:val="22"/>
          <w:szCs w:val="22"/>
        </w:rPr>
        <w:t>.</w:t>
      </w:r>
    </w:p>
    <w:p w14:paraId="797D478A" w14:textId="77777777" w:rsidR="0016321C" w:rsidRDefault="0016321C" w:rsidP="0016321C">
      <w:pPr>
        <w:spacing w:line="276" w:lineRule="auto"/>
        <w:ind w:left="48"/>
        <w:jc w:val="both"/>
        <w:rPr>
          <w:rFonts w:asciiTheme="minorHAnsi" w:hAnsiTheme="minorHAnsi"/>
          <w:sz w:val="22"/>
          <w:szCs w:val="22"/>
        </w:rPr>
      </w:pPr>
    </w:p>
    <w:p w14:paraId="1BC3AF4A" w14:textId="77777777" w:rsidR="0016321C" w:rsidRDefault="0016321C" w:rsidP="0016321C">
      <w:pPr>
        <w:pStyle w:val="Odstavecseseznamem"/>
        <w:suppressAutoHyphens/>
        <w:spacing w:line="276" w:lineRule="auto"/>
        <w:ind w:left="0"/>
        <w:jc w:val="both"/>
        <w:rPr>
          <w:rFonts w:asciiTheme="minorHAnsi" w:hAnsiTheme="minorHAnsi"/>
          <w:sz w:val="22"/>
          <w:szCs w:val="22"/>
        </w:rPr>
      </w:pPr>
    </w:p>
    <w:p w14:paraId="562E7F49" w14:textId="5A7D80D1" w:rsidR="0016321C" w:rsidRDefault="0016321C" w:rsidP="0016321C">
      <w:pPr>
        <w:pStyle w:val="Odstavecseseznamem"/>
        <w:suppressAutoHyphens/>
        <w:spacing w:line="276" w:lineRule="auto"/>
        <w:ind w:left="0"/>
        <w:jc w:val="both"/>
        <w:rPr>
          <w:rFonts w:asciiTheme="minorHAnsi" w:hAnsiTheme="minorHAnsi"/>
          <w:sz w:val="22"/>
          <w:szCs w:val="22"/>
        </w:rPr>
      </w:pPr>
      <w:r>
        <w:rPr>
          <w:rFonts w:asciiTheme="minorHAnsi" w:hAnsiTheme="minorHAnsi"/>
          <w:sz w:val="22"/>
          <w:szCs w:val="22"/>
        </w:rPr>
        <w:t xml:space="preserve">V případě, že dodavatel splňuje profesní způsobilost pro plnění výše uvedené zakázky prostřednictvím poddodavatele, tak tento poddavatel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dále doloží:</w:t>
      </w:r>
    </w:p>
    <w:p w14:paraId="50D601BD" w14:textId="77777777" w:rsidR="0016321C" w:rsidRPr="00FF2792" w:rsidRDefault="0016321C" w:rsidP="0016321C">
      <w:pPr>
        <w:pStyle w:val="Odstavecseseznamem"/>
        <w:rPr>
          <w:rFonts w:asciiTheme="minorHAnsi" w:hAnsiTheme="minorHAnsi"/>
          <w:sz w:val="22"/>
          <w:szCs w:val="22"/>
        </w:rPr>
      </w:pPr>
    </w:p>
    <w:p w14:paraId="3D0D90EB" w14:textId="77777777" w:rsidR="0016321C" w:rsidRPr="00192EB6" w:rsidRDefault="0016321C" w:rsidP="0016321C">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4C7D585E" w14:textId="77777777" w:rsidR="0016321C" w:rsidRPr="00192EB6" w:rsidRDefault="0016321C" w:rsidP="0016321C">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CDCCC76" w14:textId="77777777" w:rsidR="008537AD" w:rsidRPr="00C76F88" w:rsidRDefault="008537AD" w:rsidP="008537AD">
      <w:pPr>
        <w:spacing w:line="276" w:lineRule="auto"/>
        <w:jc w:val="both"/>
        <w:rPr>
          <w:rFonts w:asciiTheme="minorHAnsi" w:hAnsiTheme="minorHAnsi"/>
          <w:sz w:val="22"/>
          <w:szCs w:val="22"/>
        </w:rPr>
      </w:pPr>
    </w:p>
    <w:p w14:paraId="7D9C9CD6" w14:textId="77777777" w:rsidR="008537AD" w:rsidRPr="00C76F88" w:rsidRDefault="008537AD" w:rsidP="008537AD">
      <w:pPr>
        <w:spacing w:line="276" w:lineRule="auto"/>
        <w:jc w:val="both"/>
        <w:rPr>
          <w:rFonts w:asciiTheme="minorHAnsi" w:hAnsiTheme="minorHAnsi"/>
          <w:sz w:val="22"/>
          <w:szCs w:val="22"/>
        </w:rPr>
      </w:pPr>
    </w:p>
    <w:p w14:paraId="7C39B300" w14:textId="77777777" w:rsidR="008537AD" w:rsidRPr="00C76F88" w:rsidRDefault="008537AD" w:rsidP="008537AD">
      <w:pPr>
        <w:spacing w:line="276" w:lineRule="auto"/>
        <w:jc w:val="both"/>
        <w:rPr>
          <w:rFonts w:asciiTheme="minorHAnsi" w:hAnsiTheme="minorHAnsi"/>
          <w:sz w:val="22"/>
          <w:szCs w:val="22"/>
        </w:rPr>
      </w:pPr>
    </w:p>
    <w:p w14:paraId="4C95118B" w14:textId="77777777" w:rsidR="008537AD" w:rsidRPr="00C76F88" w:rsidRDefault="008537AD" w:rsidP="008537AD">
      <w:pPr>
        <w:spacing w:line="276" w:lineRule="auto"/>
        <w:jc w:val="both"/>
        <w:rPr>
          <w:rFonts w:asciiTheme="minorHAnsi" w:hAnsiTheme="minorHAnsi"/>
          <w:sz w:val="22"/>
          <w:szCs w:val="22"/>
        </w:rPr>
      </w:pPr>
    </w:p>
    <w:p w14:paraId="0DCED5CB" w14:textId="77777777" w:rsidR="008537AD" w:rsidRPr="00C76F88" w:rsidRDefault="008537AD" w:rsidP="008537AD">
      <w:pPr>
        <w:spacing w:line="276" w:lineRule="auto"/>
        <w:jc w:val="both"/>
        <w:rPr>
          <w:rFonts w:asciiTheme="minorHAnsi" w:hAnsiTheme="minorHAnsi"/>
          <w:sz w:val="22"/>
          <w:szCs w:val="22"/>
        </w:rPr>
      </w:pPr>
    </w:p>
    <w:p w14:paraId="52EC8D7C" w14:textId="77777777" w:rsidR="008537AD" w:rsidRPr="00C76F88" w:rsidRDefault="008537AD" w:rsidP="008537AD">
      <w:pPr>
        <w:spacing w:line="276" w:lineRule="auto"/>
        <w:jc w:val="both"/>
        <w:rPr>
          <w:rFonts w:asciiTheme="minorHAnsi" w:hAnsiTheme="minorHAnsi"/>
          <w:sz w:val="22"/>
          <w:szCs w:val="22"/>
        </w:rPr>
      </w:pPr>
    </w:p>
    <w:p w14:paraId="57FCA57D"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2658547" w14:textId="77777777" w:rsidR="008537AD" w:rsidRPr="00C76F88" w:rsidRDefault="008537AD" w:rsidP="008537AD">
      <w:pPr>
        <w:spacing w:line="276" w:lineRule="auto"/>
        <w:jc w:val="both"/>
        <w:rPr>
          <w:rFonts w:asciiTheme="minorHAnsi" w:hAnsiTheme="minorHAnsi"/>
          <w:sz w:val="22"/>
          <w:szCs w:val="22"/>
        </w:rPr>
      </w:pPr>
    </w:p>
    <w:p w14:paraId="5BB6B89A" w14:textId="77777777" w:rsidR="008537AD" w:rsidRPr="00C76F88" w:rsidRDefault="008537AD" w:rsidP="008537AD">
      <w:pPr>
        <w:spacing w:line="276" w:lineRule="auto"/>
        <w:ind w:left="4536"/>
        <w:jc w:val="center"/>
        <w:rPr>
          <w:rFonts w:asciiTheme="minorHAnsi" w:hAnsiTheme="minorHAnsi"/>
          <w:sz w:val="22"/>
          <w:szCs w:val="22"/>
        </w:rPr>
      </w:pPr>
    </w:p>
    <w:p w14:paraId="0BD4D48C" w14:textId="77777777" w:rsidR="008537AD" w:rsidRPr="00C76F88" w:rsidRDefault="008537AD" w:rsidP="008537AD">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7EEAC836" w14:textId="77777777" w:rsidR="008537AD" w:rsidRDefault="008537AD" w:rsidP="008537AD">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100FB927" w14:textId="77777777" w:rsidR="008537AD" w:rsidRDefault="008537AD" w:rsidP="008537AD">
      <w:pPr>
        <w:spacing w:line="276" w:lineRule="auto"/>
        <w:ind w:left="4536" w:firstLine="1"/>
        <w:jc w:val="center"/>
        <w:rPr>
          <w:rFonts w:asciiTheme="minorHAnsi" w:hAnsiTheme="minorHAnsi"/>
          <w:i/>
          <w:sz w:val="22"/>
          <w:szCs w:val="22"/>
        </w:rPr>
      </w:pPr>
    </w:p>
    <w:p w14:paraId="463ED89F"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7409223A" w14:textId="55EA76A0" w:rsidR="00250909" w:rsidRDefault="008537AD" w:rsidP="00706A81">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1D72FC70" w14:textId="77777777"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14:paraId="5F4B27C8" w14:textId="44E71827" w:rsidR="004B3C52" w:rsidRPr="00706A81" w:rsidRDefault="007A56E8" w:rsidP="00706A81">
      <w:pPr>
        <w:spacing w:line="276" w:lineRule="auto"/>
        <w:jc w:val="center"/>
        <w:rPr>
          <w:rFonts w:asciiTheme="minorHAnsi" w:hAnsiTheme="minorHAnsi" w:cs="Tahoma"/>
          <w:b/>
          <w:sz w:val="32"/>
          <w:szCs w:val="22"/>
        </w:rPr>
      </w:pPr>
      <w:r>
        <w:rPr>
          <w:rFonts w:asciiTheme="minorHAnsi" w:hAnsiTheme="minorHAnsi" w:cs="Tahoma"/>
          <w:b/>
          <w:sz w:val="32"/>
          <w:szCs w:val="22"/>
        </w:rPr>
        <w:t xml:space="preserve">SMLOUVA O </w:t>
      </w:r>
      <w:proofErr w:type="gramStart"/>
      <w:r>
        <w:rPr>
          <w:rFonts w:asciiTheme="minorHAnsi" w:hAnsiTheme="minorHAnsi" w:cs="Tahoma"/>
          <w:b/>
          <w:sz w:val="32"/>
          <w:szCs w:val="22"/>
        </w:rPr>
        <w:t>DÍLO - návrh</w:t>
      </w:r>
      <w:proofErr w:type="gramEnd"/>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C173BB" w:rsidRPr="00706A81" w14:paraId="736F69FC" w14:textId="77777777" w:rsidTr="00EB0060">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61420E5A" w14:textId="77777777"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3E2D85B6" w14:textId="02DD67CE" w:rsidR="00C173BB"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b/>
                <w:color w:val="FFFFFF" w:themeColor="background1"/>
                <w:sz w:val="22"/>
                <w:szCs w:val="22"/>
              </w:rPr>
              <w:t xml:space="preserve">Rekonstrukce skladu </w:t>
            </w:r>
            <w:proofErr w:type="gramStart"/>
            <w:r w:rsidR="002C1132">
              <w:rPr>
                <w:rFonts w:asciiTheme="minorHAnsi" w:hAnsiTheme="minorHAnsi"/>
                <w:b/>
                <w:color w:val="FFFFFF" w:themeColor="background1"/>
                <w:sz w:val="22"/>
                <w:szCs w:val="22"/>
              </w:rPr>
              <w:t xml:space="preserve">I </w:t>
            </w:r>
            <w:r w:rsidRPr="008650D9">
              <w:rPr>
                <w:rFonts w:asciiTheme="minorHAnsi" w:hAnsiTheme="minorHAnsi"/>
                <w:b/>
                <w:color w:val="FFFFFF" w:themeColor="background1"/>
                <w:sz w:val="22"/>
                <w:szCs w:val="22"/>
              </w:rPr>
              <w:t>- Hana</w:t>
            </w:r>
            <w:proofErr w:type="gramEnd"/>
            <w:r w:rsidRPr="008650D9">
              <w:rPr>
                <w:rFonts w:asciiTheme="minorHAnsi" w:hAnsiTheme="minorHAnsi"/>
                <w:b/>
                <w:color w:val="FFFFFF" w:themeColor="background1"/>
                <w:sz w:val="22"/>
                <w:szCs w:val="22"/>
              </w:rPr>
              <w:t xml:space="preserve"> Kabíčková</w:t>
            </w:r>
          </w:p>
        </w:tc>
      </w:tr>
    </w:tbl>
    <w:p w14:paraId="6BC28948" w14:textId="77777777" w:rsidR="007A56E8" w:rsidRDefault="007A56E8" w:rsidP="00706A81">
      <w:pPr>
        <w:pStyle w:val="Prosttext"/>
        <w:spacing w:line="276" w:lineRule="auto"/>
        <w:jc w:val="center"/>
        <w:rPr>
          <w:rFonts w:asciiTheme="minorHAnsi" w:hAnsiTheme="minorHAnsi" w:cs="Arial"/>
          <w:sz w:val="22"/>
          <w:szCs w:val="22"/>
        </w:rPr>
      </w:pPr>
    </w:p>
    <w:p w14:paraId="3EEFA67B" w14:textId="0F9F4263"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0AD29567"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4BBA464B" w14:textId="77777777" w:rsidR="00C173BB" w:rsidRPr="00706A81" w:rsidRDefault="00C173BB" w:rsidP="00706A81">
      <w:pPr>
        <w:pStyle w:val="Prosttext"/>
        <w:spacing w:line="276" w:lineRule="auto"/>
        <w:rPr>
          <w:rFonts w:asciiTheme="minorHAnsi" w:hAnsiTheme="minorHAnsi"/>
          <w:sz w:val="22"/>
          <w:szCs w:val="22"/>
        </w:rPr>
      </w:pPr>
    </w:p>
    <w:p w14:paraId="442775BA"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14:paraId="38DC292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b/>
          <w:sz w:val="22"/>
          <w:szCs w:val="22"/>
          <w:lang w:eastAsia="ar-SA"/>
        </w:rPr>
        <w:t>Hana Kabíčková</w:t>
      </w:r>
    </w:p>
    <w:p w14:paraId="71247D8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Březí 2, 264 01 Nechvalice</w:t>
      </w:r>
    </w:p>
    <w:p w14:paraId="1FF1CB77"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IČ:</w:t>
      </w:r>
      <w:r w:rsidR="00423839">
        <w:rPr>
          <w:rFonts w:asciiTheme="minorHAnsi" w:hAnsiTheme="minorHAnsi"/>
          <w:sz w:val="22"/>
          <w:szCs w:val="22"/>
        </w:rPr>
        <w:tab/>
      </w:r>
      <w:r w:rsidR="00423839">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03889491</w:t>
      </w:r>
    </w:p>
    <w:p w14:paraId="1A175918" w14:textId="77777777" w:rsidR="0050106A"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DIČ:</w:t>
      </w:r>
      <w:r w:rsidR="00423839">
        <w:rPr>
          <w:rFonts w:asciiTheme="minorHAnsi" w:hAnsiTheme="minorHAnsi"/>
          <w:sz w:val="22"/>
          <w:szCs w:val="22"/>
        </w:rPr>
        <w:tab/>
      </w:r>
      <w:r w:rsidR="00423839">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CZ9354091186</w:t>
      </w:r>
    </w:p>
    <w:p w14:paraId="0CC19E6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8650D9">
        <w:rPr>
          <w:rFonts w:asciiTheme="minorHAnsi" w:hAnsiTheme="minorHAnsi"/>
          <w:sz w:val="22"/>
          <w:szCs w:val="22"/>
        </w:rPr>
        <w:t>+420</w:t>
      </w:r>
      <w:r w:rsidR="0050106A" w:rsidRPr="008650D9">
        <w:rPr>
          <w:rFonts w:asciiTheme="minorHAnsi" w:hAnsiTheme="minorHAnsi"/>
          <w:sz w:val="22"/>
          <w:szCs w:val="22"/>
        </w:rPr>
        <w:t> </w:t>
      </w:r>
      <w:r w:rsidR="008650D9" w:rsidRPr="008650D9">
        <w:rPr>
          <w:rFonts w:asciiTheme="minorHAnsi" w:hAnsiTheme="minorHAnsi"/>
          <w:sz w:val="22"/>
          <w:szCs w:val="22"/>
        </w:rPr>
        <w:t>728 207 797</w:t>
      </w:r>
    </w:p>
    <w:p w14:paraId="7AE7719E"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hyperlink r:id="rId9" w:history="1">
        <w:r w:rsidR="008650D9" w:rsidRPr="008C3100">
          <w:rPr>
            <w:rStyle w:val="Hypertextovodkaz"/>
            <w:rFonts w:asciiTheme="minorHAnsi" w:hAnsiTheme="minorHAnsi"/>
            <w:sz w:val="22"/>
            <w:szCs w:val="22"/>
          </w:rPr>
          <w:t>kabici.brezi@seznam.cz</w:t>
        </w:r>
      </w:hyperlink>
      <w:r w:rsidR="008650D9">
        <w:rPr>
          <w:rFonts w:asciiTheme="minorHAnsi" w:hAnsiTheme="minorHAnsi"/>
          <w:sz w:val="22"/>
          <w:szCs w:val="22"/>
        </w:rPr>
        <w:t xml:space="preserve"> </w:t>
      </w:r>
    </w:p>
    <w:p w14:paraId="1BFEB92E" w14:textId="77777777" w:rsidR="00C173BB" w:rsidRPr="00706A81" w:rsidRDefault="00C173BB" w:rsidP="00706A81">
      <w:pPr>
        <w:pStyle w:val="Prosttext"/>
        <w:spacing w:line="276" w:lineRule="auto"/>
        <w:rPr>
          <w:rFonts w:asciiTheme="minorHAnsi" w:hAnsiTheme="minorHAnsi"/>
          <w:sz w:val="22"/>
          <w:szCs w:val="22"/>
        </w:rPr>
      </w:pPr>
    </w:p>
    <w:p w14:paraId="1612DA14" w14:textId="77777777" w:rsidR="00E97E3D"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Zástupce objednatele:</w:t>
      </w:r>
      <w:r w:rsidR="00894D5F" w:rsidRPr="00706A81">
        <w:rPr>
          <w:rFonts w:asciiTheme="minorHAnsi" w:hAnsiTheme="minorHAnsi"/>
          <w:sz w:val="22"/>
          <w:szCs w:val="22"/>
        </w:rPr>
        <w:t xml:space="preserve"> </w:t>
      </w:r>
      <w:r w:rsidR="00894D5F" w:rsidRPr="00706A81">
        <w:rPr>
          <w:rFonts w:asciiTheme="minorHAnsi" w:hAnsiTheme="minorHAnsi"/>
          <w:sz w:val="22"/>
          <w:szCs w:val="22"/>
        </w:rPr>
        <w:tab/>
      </w:r>
    </w:p>
    <w:p w14:paraId="6C44E5DD" w14:textId="77777777" w:rsidR="00C173BB" w:rsidRPr="008650D9"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8650D9" w:rsidRPr="008650D9">
        <w:rPr>
          <w:rFonts w:asciiTheme="minorHAnsi" w:hAnsiTheme="minorHAnsi" w:cs="Tahoma"/>
          <w:sz w:val="22"/>
          <w:szCs w:val="22"/>
          <w:lang w:eastAsia="ar-SA"/>
        </w:rPr>
        <w:t>Hana Kabíčková</w:t>
      </w:r>
    </w:p>
    <w:p w14:paraId="2A333CC2" w14:textId="77777777" w:rsidR="00C173BB" w:rsidRPr="00706A81" w:rsidRDefault="00C173BB" w:rsidP="00706A81">
      <w:pPr>
        <w:pStyle w:val="Prosttext"/>
        <w:spacing w:line="276" w:lineRule="auto"/>
        <w:rPr>
          <w:rFonts w:asciiTheme="minorHAnsi" w:hAnsiTheme="minorHAnsi"/>
          <w:sz w:val="22"/>
          <w:szCs w:val="22"/>
        </w:rPr>
      </w:pPr>
      <w:r w:rsidRPr="008650D9">
        <w:rPr>
          <w:rFonts w:asciiTheme="minorHAnsi" w:hAnsiTheme="minorHAnsi"/>
          <w:sz w:val="22"/>
          <w:szCs w:val="22"/>
        </w:rPr>
        <w:t>Ve věcech technických:</w:t>
      </w:r>
      <w:r w:rsidRPr="008650D9">
        <w:rPr>
          <w:rFonts w:asciiTheme="minorHAnsi" w:hAnsiTheme="minorHAnsi"/>
          <w:sz w:val="22"/>
          <w:szCs w:val="22"/>
        </w:rPr>
        <w:tab/>
      </w:r>
      <w:r w:rsidR="008650D9" w:rsidRPr="008650D9">
        <w:rPr>
          <w:rFonts w:asciiTheme="minorHAnsi" w:hAnsiTheme="minorHAnsi" w:cs="Tahoma"/>
          <w:sz w:val="22"/>
          <w:szCs w:val="22"/>
          <w:lang w:eastAsia="ar-SA"/>
        </w:rPr>
        <w:t>Hana Kabíčková</w:t>
      </w:r>
    </w:p>
    <w:p w14:paraId="0AAEA07E" w14:textId="77777777" w:rsidR="00C173BB" w:rsidRPr="00706A81" w:rsidRDefault="00C173BB" w:rsidP="00706A81">
      <w:pPr>
        <w:pStyle w:val="Prosttext"/>
        <w:spacing w:line="276" w:lineRule="auto"/>
        <w:rPr>
          <w:rFonts w:asciiTheme="minorHAnsi" w:hAnsiTheme="minorHAnsi"/>
          <w:sz w:val="22"/>
          <w:szCs w:val="22"/>
        </w:rPr>
      </w:pPr>
    </w:p>
    <w:p w14:paraId="684FB639"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550E883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14:paraId="298D7CB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3F5D87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797EF7BE"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DIČ: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6F3270B"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92D7D95"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1377387" w14:textId="77777777" w:rsidR="00C173BB" w:rsidRPr="00706A81" w:rsidRDefault="00C173BB" w:rsidP="00706A81">
      <w:pPr>
        <w:pStyle w:val="Prosttext"/>
        <w:spacing w:line="276" w:lineRule="auto"/>
        <w:rPr>
          <w:rFonts w:asciiTheme="minorHAnsi" w:hAnsiTheme="minorHAnsi"/>
          <w:sz w:val="22"/>
          <w:szCs w:val="22"/>
        </w:rPr>
      </w:pPr>
    </w:p>
    <w:p w14:paraId="3757D6F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14:paraId="3FDD874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09CBE8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84669A3" w14:textId="77777777" w:rsidR="00E2457E" w:rsidRPr="00706A81" w:rsidRDefault="00E2457E" w:rsidP="00706A81">
      <w:pPr>
        <w:pStyle w:val="Prosttext"/>
        <w:spacing w:line="276" w:lineRule="auto"/>
        <w:rPr>
          <w:rFonts w:asciiTheme="minorHAnsi" w:hAnsiTheme="minorHAnsi"/>
          <w:sz w:val="22"/>
          <w:szCs w:val="22"/>
        </w:rPr>
      </w:pPr>
    </w:p>
    <w:p w14:paraId="104F39DB" w14:textId="77777777" w:rsidR="00C173BB" w:rsidRPr="00706A81" w:rsidRDefault="00C173BB" w:rsidP="00706A81">
      <w:pPr>
        <w:pStyle w:val="Prosttext"/>
        <w:spacing w:line="276" w:lineRule="auto"/>
        <w:rPr>
          <w:rFonts w:asciiTheme="minorHAnsi" w:hAnsiTheme="minorHAnsi"/>
          <w:sz w:val="22"/>
          <w:szCs w:val="22"/>
        </w:rPr>
      </w:pPr>
    </w:p>
    <w:p w14:paraId="4A6B3D68"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0F1F9720"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49F56005" w14:textId="77777777"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14:paraId="65717EE6" w14:textId="77777777"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14:paraId="4E1E2AA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14:paraId="76570E20"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14:paraId="04C5CA14"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14:paraId="32E61CD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40ED00B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14:paraId="5F41C83E"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79ABE93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14:paraId="531E8BA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 xml:space="preserve">je zadavatel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55E0EADF"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 xml:space="preserve">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309F5F5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6D19E093"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14:paraId="14C9624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w:t>
      </w:r>
      <w:proofErr w:type="gramStart"/>
      <w:r w:rsidRPr="00706A81">
        <w:rPr>
          <w:rFonts w:asciiTheme="minorHAnsi" w:hAnsiTheme="minorHAnsi" w:cs="Arial"/>
          <w:sz w:val="22"/>
          <w:szCs w:val="22"/>
          <w:lang w:eastAsia="en-US"/>
        </w:rPr>
        <w:t>podepíší</w:t>
      </w:r>
      <w:proofErr w:type="gramEnd"/>
      <w:r w:rsidRPr="00706A81">
        <w:rPr>
          <w:rFonts w:asciiTheme="minorHAnsi" w:hAnsiTheme="minorHAnsi" w:cs="Arial"/>
          <w:sz w:val="22"/>
          <w:szCs w:val="22"/>
          <w:lang w:eastAsia="en-US"/>
        </w:rPr>
        <w:t xml:space="preserve"> objednatel a zhotovitel </w:t>
      </w:r>
    </w:p>
    <w:p w14:paraId="0CCC602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1791F657"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14:paraId="55A41B3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rPr>
      </w:pPr>
      <w:r w:rsidRPr="00706A81">
        <w:rPr>
          <w:rFonts w:asciiTheme="minorHAnsi" w:hAnsiTheme="minorHAnsi" w:cs="Arial"/>
          <w:b/>
          <w:sz w:val="22"/>
          <w:szCs w:val="22"/>
          <w:lang w:eastAsia="en-US"/>
        </w:rPr>
        <w:t xml:space="preserve">„PRV“ </w:t>
      </w:r>
      <w:r w:rsidRPr="00706A81">
        <w:rPr>
          <w:rFonts w:asciiTheme="minorHAnsi" w:hAnsiTheme="minorHAnsi" w:cs="Arial"/>
          <w:sz w:val="22"/>
          <w:szCs w:val="22"/>
          <w:lang w:eastAsia="en-US"/>
        </w:rPr>
        <w:t>znamená Program rozvoje venkova na období 2014–2020.</w:t>
      </w:r>
    </w:p>
    <w:p w14:paraId="13B5860C"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35E4252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14:paraId="0C71CB6B" w14:textId="77777777" w:rsidR="00C173BB" w:rsidRPr="00706A81" w:rsidRDefault="002E6128"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dodavatele, kteří mají uzavřenu smlouvu se zhotovitelem na dodávku jakékoliv části díla a kteří byli subkontrahováni v souladu s článkem VII. této smlouvy.</w:t>
      </w:r>
    </w:p>
    <w:p w14:paraId="04958C9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„Zadávací podmínky/řízení“ </w:t>
      </w:r>
      <w:r w:rsidRPr="00706A81">
        <w:rPr>
          <w:rFonts w:asciiTheme="minorHAnsi" w:hAnsiTheme="minorHAnsi" w:cs="Arial"/>
          <w:sz w:val="22"/>
          <w:szCs w:val="22"/>
          <w:lang w:eastAsia="en-US"/>
        </w:rPr>
        <w:t xml:space="preserve">značí podmínky dané objednatelem pro nabídku zhotovitele v souladu s Pravidly </w:t>
      </w:r>
      <w:r w:rsidRPr="00706A81">
        <w:rPr>
          <w:rFonts w:asciiTheme="minorHAnsi" w:hAnsiTheme="minorHAnsi" w:cs="Arial"/>
          <w:sz w:val="22"/>
          <w:szCs w:val="22"/>
        </w:rPr>
        <w:t>pro poskytování dotace v rámci Programu rozvoje venkova pro období 2014–2020.</w:t>
      </w:r>
    </w:p>
    <w:p w14:paraId="783EF941"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u w:val="single"/>
        </w:rPr>
      </w:pPr>
      <w:r w:rsidRPr="00706A81">
        <w:rPr>
          <w:rFonts w:asciiTheme="minorHAnsi" w:hAnsiTheme="minorHAnsi" w:cs="Arial"/>
          <w:b/>
          <w:sz w:val="22"/>
          <w:szCs w:val="22"/>
          <w:lang w:eastAsia="en-US"/>
        </w:rPr>
        <w:t xml:space="preserve">„Zhotovitelem“ </w:t>
      </w:r>
      <w:r w:rsidRPr="00706A81">
        <w:rPr>
          <w:rFonts w:asciiTheme="minorHAnsi" w:hAnsiTheme="minorHAnsi" w:cs="Arial"/>
          <w:sz w:val="22"/>
          <w:szCs w:val="22"/>
          <w:lang w:eastAsia="en-US"/>
        </w:rPr>
        <w:t xml:space="preserve">je 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22ED3D9B" w14:textId="77777777" w:rsidR="00C173BB" w:rsidRPr="00706A81" w:rsidRDefault="00C173BB" w:rsidP="00706A81">
      <w:pPr>
        <w:pStyle w:val="Prosttext"/>
        <w:spacing w:line="276" w:lineRule="auto"/>
        <w:jc w:val="center"/>
        <w:rPr>
          <w:rFonts w:asciiTheme="minorHAnsi" w:hAnsiTheme="minorHAnsi"/>
          <w:sz w:val="22"/>
          <w:szCs w:val="22"/>
        </w:rPr>
      </w:pPr>
    </w:p>
    <w:p w14:paraId="02613B0E"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14:paraId="67233018"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4BF908C6" w14:textId="015CA204" w:rsidR="00C173BB" w:rsidRPr="00706A81" w:rsidRDefault="00C173BB" w:rsidP="008650D9">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8650D9" w:rsidRPr="008650D9">
        <w:rPr>
          <w:rFonts w:asciiTheme="minorHAnsi" w:hAnsiTheme="minorHAnsi"/>
          <w:b/>
          <w:sz w:val="22"/>
          <w:szCs w:val="22"/>
          <w:lang w:eastAsia="ar-SA"/>
        </w:rPr>
        <w:t xml:space="preserve">Rekonstrukce skladu </w:t>
      </w:r>
      <w:proofErr w:type="gramStart"/>
      <w:r w:rsidR="002C1132">
        <w:rPr>
          <w:rFonts w:asciiTheme="minorHAnsi" w:hAnsiTheme="minorHAnsi"/>
          <w:b/>
          <w:sz w:val="22"/>
          <w:szCs w:val="22"/>
          <w:lang w:eastAsia="ar-SA"/>
        </w:rPr>
        <w:t xml:space="preserve">I </w:t>
      </w:r>
      <w:r w:rsidR="008650D9" w:rsidRPr="008650D9">
        <w:rPr>
          <w:rFonts w:asciiTheme="minorHAnsi" w:hAnsiTheme="minorHAnsi"/>
          <w:b/>
          <w:sz w:val="22"/>
          <w:szCs w:val="22"/>
          <w:lang w:eastAsia="ar-SA"/>
        </w:rPr>
        <w:t>- Hana</w:t>
      </w:r>
      <w:proofErr w:type="gramEnd"/>
      <w:r w:rsidR="008650D9" w:rsidRPr="008650D9">
        <w:rPr>
          <w:rFonts w:asciiTheme="minorHAnsi" w:hAnsiTheme="minorHAnsi"/>
          <w:b/>
          <w:sz w:val="22"/>
          <w:szCs w:val="22"/>
          <w:lang w:eastAsia="ar-SA"/>
        </w:rPr>
        <w:t xml:space="preserve"> Kabíčková </w:t>
      </w:r>
      <w:r w:rsidRPr="00706A81">
        <w:rPr>
          <w:rFonts w:asciiTheme="minorHAnsi" w:hAnsiTheme="minorHAnsi"/>
          <w:bCs/>
          <w:sz w:val="22"/>
          <w:szCs w:val="22"/>
        </w:rPr>
        <w:t xml:space="preserve">(dále v textu jen „dílo“). </w:t>
      </w:r>
    </w:p>
    <w:p w14:paraId="2BD26EAB" w14:textId="77777777" w:rsidR="00C173BB" w:rsidRPr="008650D9" w:rsidRDefault="00C173BB" w:rsidP="00706A81">
      <w:pPr>
        <w:pStyle w:val="Prosttext"/>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ab/>
      </w:r>
      <w:r w:rsidRPr="008650D9">
        <w:rPr>
          <w:rFonts w:asciiTheme="minorHAnsi" w:hAnsiTheme="minorHAnsi"/>
          <w:bCs/>
          <w:sz w:val="22"/>
          <w:szCs w:val="22"/>
        </w:rPr>
        <w:t>Dílo je složeno z následujících stavebních objektů:</w:t>
      </w:r>
    </w:p>
    <w:p w14:paraId="42EC6EB0" w14:textId="77777777" w:rsidR="00C173BB" w:rsidRPr="008650D9" w:rsidRDefault="00C173BB" w:rsidP="00706A81">
      <w:pPr>
        <w:pStyle w:val="Prosttext"/>
        <w:numPr>
          <w:ilvl w:val="0"/>
          <w:numId w:val="40"/>
        </w:numPr>
        <w:spacing w:line="276" w:lineRule="auto"/>
        <w:rPr>
          <w:rFonts w:asciiTheme="minorHAnsi" w:hAnsiTheme="minorHAnsi"/>
          <w:bCs/>
          <w:sz w:val="22"/>
          <w:szCs w:val="22"/>
        </w:rPr>
      </w:pPr>
      <w:r w:rsidRPr="008650D9">
        <w:rPr>
          <w:rFonts w:asciiTheme="minorHAnsi" w:hAnsiTheme="minorHAnsi"/>
          <w:bCs/>
          <w:sz w:val="22"/>
          <w:szCs w:val="22"/>
        </w:rPr>
        <w:t>S</w:t>
      </w:r>
      <w:r w:rsidR="008650D9" w:rsidRPr="008650D9">
        <w:rPr>
          <w:rFonts w:asciiTheme="minorHAnsi" w:hAnsiTheme="minorHAnsi"/>
          <w:bCs/>
          <w:sz w:val="22"/>
          <w:szCs w:val="22"/>
        </w:rPr>
        <w:t>klad objemných krmiv</w:t>
      </w:r>
    </w:p>
    <w:p w14:paraId="035F243E" w14:textId="77777777" w:rsidR="00C173BB" w:rsidRPr="008650D9"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Místem provedení </w:t>
      </w:r>
      <w:r w:rsidRPr="008650D9">
        <w:rPr>
          <w:rFonts w:asciiTheme="minorHAnsi" w:hAnsiTheme="minorHAnsi"/>
          <w:bCs/>
          <w:sz w:val="22"/>
          <w:szCs w:val="22"/>
        </w:rPr>
        <w:t xml:space="preserve">díla je obec </w:t>
      </w:r>
      <w:r w:rsidR="008650D9" w:rsidRPr="008650D9">
        <w:rPr>
          <w:rFonts w:asciiTheme="minorHAnsi" w:hAnsiTheme="minorHAnsi"/>
          <w:bCs/>
          <w:sz w:val="22"/>
          <w:szCs w:val="22"/>
        </w:rPr>
        <w:t>Březí</w:t>
      </w:r>
      <w:r w:rsidRPr="008650D9">
        <w:rPr>
          <w:rFonts w:asciiTheme="minorHAnsi" w:hAnsiTheme="minorHAnsi"/>
          <w:bCs/>
          <w:sz w:val="22"/>
          <w:szCs w:val="22"/>
        </w:rPr>
        <w:t xml:space="preserve">, konkrétně parcela </w:t>
      </w:r>
      <w:r w:rsidR="008650D9" w:rsidRPr="008650D9">
        <w:rPr>
          <w:rFonts w:asciiTheme="minorHAnsi" w:hAnsiTheme="minorHAnsi"/>
          <w:bCs/>
          <w:sz w:val="22"/>
          <w:szCs w:val="22"/>
        </w:rPr>
        <w:t>2</w:t>
      </w:r>
      <w:r w:rsidR="007D7D85" w:rsidRPr="008650D9">
        <w:rPr>
          <w:rFonts w:asciiTheme="minorHAnsi" w:hAnsiTheme="minorHAnsi"/>
          <w:bCs/>
          <w:sz w:val="22"/>
          <w:szCs w:val="22"/>
        </w:rPr>
        <w:t>8</w:t>
      </w:r>
      <w:r w:rsidRPr="008650D9">
        <w:rPr>
          <w:rFonts w:asciiTheme="minorHAnsi" w:hAnsiTheme="minorHAnsi"/>
          <w:bCs/>
          <w:sz w:val="22"/>
          <w:szCs w:val="22"/>
        </w:rPr>
        <w:t xml:space="preserve"> v katastrálním území </w:t>
      </w:r>
      <w:r w:rsidR="008650D9" w:rsidRPr="008650D9">
        <w:rPr>
          <w:rFonts w:asciiTheme="minorHAnsi" w:hAnsiTheme="minorHAnsi"/>
          <w:bCs/>
          <w:sz w:val="22"/>
          <w:szCs w:val="22"/>
        </w:rPr>
        <w:t>Chválov</w:t>
      </w:r>
      <w:r w:rsidR="007D7D85" w:rsidRPr="008650D9">
        <w:rPr>
          <w:rFonts w:asciiTheme="minorHAnsi" w:hAnsiTheme="minorHAnsi"/>
          <w:bCs/>
          <w:sz w:val="22"/>
          <w:szCs w:val="22"/>
        </w:rPr>
        <w:t>.</w:t>
      </w:r>
    </w:p>
    <w:p w14:paraId="73FE0AE1"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14:paraId="73F447F4"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14:paraId="7D796355" w14:textId="77777777" w:rsidR="00C173BB" w:rsidRPr="00706A81" w:rsidRDefault="00E57DA3"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14:paraId="34E4B249"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14:paraId="44985E7B"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2. </w:t>
      </w:r>
      <w:r w:rsidRPr="00706A81">
        <w:rPr>
          <w:rFonts w:asciiTheme="minorHAnsi" w:hAnsiTheme="minorHAnsi"/>
          <w:b/>
          <w:sz w:val="22"/>
          <w:szCs w:val="22"/>
          <w:u w:val="single"/>
        </w:rPr>
        <w:t xml:space="preserve">LHŮTA </w:t>
      </w:r>
      <w:r w:rsidR="00C12984" w:rsidRPr="008650D9">
        <w:rPr>
          <w:rFonts w:asciiTheme="minorHAnsi" w:hAnsiTheme="minorHAnsi"/>
          <w:b/>
          <w:sz w:val="22"/>
          <w:szCs w:val="22"/>
          <w:u w:val="single"/>
        </w:rPr>
        <w:t>REKONSTRUKCE</w:t>
      </w:r>
    </w:p>
    <w:p w14:paraId="246D64DC" w14:textId="77777777" w:rsidR="00C173BB" w:rsidRPr="00706A81"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r>
      <w:r w:rsidR="000831C3" w:rsidRPr="00706A81">
        <w:rPr>
          <w:rFonts w:asciiTheme="minorHAnsi" w:hAnsiTheme="minorHAnsi"/>
          <w:sz w:val="22"/>
          <w:szCs w:val="22"/>
        </w:rPr>
        <w:t>dle domluvy</w:t>
      </w:r>
      <w:r w:rsidR="00E57DA3" w:rsidRPr="00706A81">
        <w:rPr>
          <w:rFonts w:asciiTheme="minorHAnsi" w:hAnsiTheme="minorHAnsi"/>
          <w:sz w:val="22"/>
          <w:szCs w:val="22"/>
        </w:rPr>
        <w:t xml:space="preserve"> </w:t>
      </w:r>
    </w:p>
    <w:p w14:paraId="13C30D0A" w14:textId="77777777" w:rsidR="00C173BB" w:rsidRPr="00706A81"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r>
      <w:r w:rsidR="000831C3" w:rsidRPr="00706A81">
        <w:rPr>
          <w:rFonts w:asciiTheme="minorHAnsi" w:hAnsiTheme="minorHAnsi"/>
          <w:sz w:val="22"/>
          <w:szCs w:val="22"/>
        </w:rPr>
        <w:t>dle domluvy</w:t>
      </w:r>
    </w:p>
    <w:p w14:paraId="3CD7E631" w14:textId="303ADE25" w:rsidR="00C173BB" w:rsidRPr="00155A07"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Dokončení stavebních prací</w:t>
      </w:r>
      <w:r w:rsidRPr="00706A81">
        <w:rPr>
          <w:rFonts w:asciiTheme="minorHAnsi" w:hAnsiTheme="minorHAnsi"/>
          <w:sz w:val="22"/>
          <w:szCs w:val="22"/>
        </w:rPr>
        <w:tab/>
      </w:r>
      <w:r w:rsidR="007D7D85" w:rsidRPr="00155A07">
        <w:rPr>
          <w:rFonts w:asciiTheme="minorHAnsi" w:hAnsiTheme="minorHAnsi"/>
          <w:sz w:val="22"/>
          <w:szCs w:val="22"/>
        </w:rPr>
        <w:t>do 3</w:t>
      </w:r>
      <w:r w:rsidR="00155A07" w:rsidRPr="00155A07">
        <w:rPr>
          <w:rFonts w:asciiTheme="minorHAnsi" w:hAnsiTheme="minorHAnsi"/>
          <w:sz w:val="22"/>
          <w:szCs w:val="22"/>
        </w:rPr>
        <w:t>0</w:t>
      </w:r>
      <w:r w:rsidR="007D7D85" w:rsidRPr="00155A07">
        <w:rPr>
          <w:rFonts w:asciiTheme="minorHAnsi" w:hAnsiTheme="minorHAnsi"/>
          <w:sz w:val="22"/>
          <w:szCs w:val="22"/>
        </w:rPr>
        <w:t xml:space="preserve">. </w:t>
      </w:r>
      <w:r w:rsidR="00155A07" w:rsidRPr="00155A07">
        <w:rPr>
          <w:rFonts w:asciiTheme="minorHAnsi" w:hAnsiTheme="minorHAnsi"/>
          <w:sz w:val="22"/>
          <w:szCs w:val="22"/>
        </w:rPr>
        <w:t>6</w:t>
      </w:r>
      <w:r w:rsidR="007D7D85" w:rsidRPr="00155A07">
        <w:rPr>
          <w:rFonts w:asciiTheme="minorHAnsi" w:hAnsiTheme="minorHAnsi"/>
          <w:sz w:val="22"/>
          <w:szCs w:val="22"/>
        </w:rPr>
        <w:t>. 20</w:t>
      </w:r>
      <w:r w:rsidR="007A56E8" w:rsidRPr="00155A07">
        <w:rPr>
          <w:rFonts w:asciiTheme="minorHAnsi" w:hAnsiTheme="minorHAnsi"/>
          <w:sz w:val="22"/>
          <w:szCs w:val="22"/>
        </w:rPr>
        <w:t>20</w:t>
      </w:r>
    </w:p>
    <w:p w14:paraId="41A6AA10" w14:textId="222D5778" w:rsidR="00C173BB" w:rsidRPr="00155A07" w:rsidRDefault="00C173BB" w:rsidP="00706A81">
      <w:pPr>
        <w:pStyle w:val="Prosttext"/>
        <w:numPr>
          <w:ilvl w:val="0"/>
          <w:numId w:val="31"/>
        </w:numPr>
        <w:spacing w:line="276" w:lineRule="auto"/>
        <w:ind w:left="284" w:hanging="284"/>
        <w:rPr>
          <w:rFonts w:asciiTheme="minorHAnsi" w:hAnsiTheme="minorHAnsi"/>
          <w:sz w:val="22"/>
          <w:szCs w:val="22"/>
        </w:rPr>
      </w:pPr>
      <w:r w:rsidRPr="00155A07">
        <w:rPr>
          <w:rFonts w:asciiTheme="minorHAnsi" w:hAnsiTheme="minorHAnsi"/>
          <w:sz w:val="22"/>
          <w:szCs w:val="22"/>
        </w:rPr>
        <w:t>Předání a převzetí stavby</w:t>
      </w:r>
      <w:r w:rsidRPr="00155A07">
        <w:rPr>
          <w:rFonts w:asciiTheme="minorHAnsi" w:hAnsiTheme="minorHAnsi"/>
          <w:sz w:val="22"/>
          <w:szCs w:val="22"/>
        </w:rPr>
        <w:tab/>
      </w:r>
      <w:r w:rsidR="007D7D85" w:rsidRPr="00155A07">
        <w:rPr>
          <w:rFonts w:asciiTheme="minorHAnsi" w:hAnsiTheme="minorHAnsi"/>
          <w:sz w:val="22"/>
          <w:szCs w:val="22"/>
        </w:rPr>
        <w:t>do 3</w:t>
      </w:r>
      <w:r w:rsidR="00155A07" w:rsidRPr="00155A07">
        <w:rPr>
          <w:rFonts w:asciiTheme="minorHAnsi" w:hAnsiTheme="minorHAnsi"/>
          <w:sz w:val="22"/>
          <w:szCs w:val="22"/>
        </w:rPr>
        <w:t>0</w:t>
      </w:r>
      <w:r w:rsidR="007D7D85" w:rsidRPr="00155A07">
        <w:rPr>
          <w:rFonts w:asciiTheme="minorHAnsi" w:hAnsiTheme="minorHAnsi"/>
          <w:sz w:val="22"/>
          <w:szCs w:val="22"/>
        </w:rPr>
        <w:t xml:space="preserve">. </w:t>
      </w:r>
      <w:r w:rsidR="00155A07" w:rsidRPr="00155A07">
        <w:rPr>
          <w:rFonts w:asciiTheme="minorHAnsi" w:hAnsiTheme="minorHAnsi"/>
          <w:sz w:val="22"/>
          <w:szCs w:val="22"/>
        </w:rPr>
        <w:t>6</w:t>
      </w:r>
      <w:r w:rsidR="007D7D85" w:rsidRPr="00155A07">
        <w:rPr>
          <w:rFonts w:asciiTheme="minorHAnsi" w:hAnsiTheme="minorHAnsi"/>
          <w:sz w:val="22"/>
          <w:szCs w:val="22"/>
        </w:rPr>
        <w:t>. 20</w:t>
      </w:r>
      <w:r w:rsidR="007A56E8" w:rsidRPr="00155A07">
        <w:rPr>
          <w:rFonts w:asciiTheme="minorHAnsi" w:hAnsiTheme="minorHAnsi"/>
          <w:sz w:val="22"/>
          <w:szCs w:val="22"/>
        </w:rPr>
        <w:t>20</w:t>
      </w:r>
    </w:p>
    <w:p w14:paraId="31D6ED7F" w14:textId="77777777" w:rsidR="00C173BB" w:rsidRPr="008650D9" w:rsidRDefault="00D92552"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Počátek</w:t>
      </w:r>
      <w:r w:rsidR="00C173BB" w:rsidRPr="00706A81">
        <w:rPr>
          <w:rFonts w:asciiTheme="minorHAnsi" w:hAnsiTheme="minorHAnsi"/>
          <w:sz w:val="22"/>
          <w:szCs w:val="22"/>
        </w:rPr>
        <w:t xml:space="preserve"> běhu </w:t>
      </w:r>
      <w:r w:rsidR="00C173BB" w:rsidRPr="008650D9">
        <w:rPr>
          <w:rFonts w:asciiTheme="minorHAnsi" w:hAnsiTheme="minorHAnsi"/>
          <w:sz w:val="22"/>
          <w:szCs w:val="22"/>
        </w:rPr>
        <w:t>záruční lhůty</w:t>
      </w:r>
      <w:r w:rsidR="00C173BB" w:rsidRPr="008650D9">
        <w:rPr>
          <w:rFonts w:asciiTheme="minorHAnsi" w:hAnsiTheme="minorHAnsi"/>
          <w:sz w:val="22"/>
          <w:szCs w:val="22"/>
        </w:rPr>
        <w:tab/>
        <w:t>od prvního dne následujícího po předání díla</w:t>
      </w:r>
    </w:p>
    <w:p w14:paraId="1D61F822" w14:textId="77777777" w:rsidR="00C173BB" w:rsidRPr="00706A81" w:rsidRDefault="00C173BB" w:rsidP="00706A81">
      <w:pPr>
        <w:pStyle w:val="Prosttext"/>
        <w:spacing w:line="276" w:lineRule="auto"/>
        <w:rPr>
          <w:rFonts w:asciiTheme="minorHAnsi" w:hAnsiTheme="minorHAnsi"/>
          <w:sz w:val="22"/>
          <w:szCs w:val="22"/>
        </w:rPr>
      </w:pPr>
    </w:p>
    <w:p w14:paraId="5278DF68"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14:paraId="021F7552" w14:textId="77777777" w:rsidR="00C173BB" w:rsidRPr="00706A81" w:rsidRDefault="00C173BB" w:rsidP="00706A81">
      <w:pPr>
        <w:pStyle w:val="Prosttext"/>
        <w:numPr>
          <w:ilvl w:val="0"/>
          <w:numId w:val="3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050911" w:rsidRPr="00706A81" w14:paraId="59ACD2C7" w14:textId="77777777"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0BE48AC8" w14:textId="77777777" w:rsidR="00050911" w:rsidRPr="00706A81" w:rsidRDefault="00050911"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050911" w:rsidRPr="00706A81" w14:paraId="30698F78"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61F0EFF" w14:textId="77777777" w:rsidR="00050911" w:rsidRPr="00706A81" w:rsidRDefault="00050911" w:rsidP="00706A81">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08F4114"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sidR="00EB0060">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C05A16"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84CABD9"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050911" w:rsidRPr="00706A81" w14:paraId="7307F292"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5CB1B28D" w14:textId="577FC514" w:rsidR="00050911" w:rsidRPr="0077660F" w:rsidRDefault="00050911" w:rsidP="00706A81">
            <w:pPr>
              <w:widowControl w:val="0"/>
              <w:spacing w:line="276" w:lineRule="auto"/>
              <w:rPr>
                <w:rFonts w:asciiTheme="minorHAnsi" w:hAnsiTheme="minorHAnsi" w:cs="Arial"/>
                <w:sz w:val="22"/>
                <w:szCs w:val="22"/>
                <w:highlight w:val="yellow"/>
              </w:rPr>
            </w:pPr>
            <w:r w:rsidRPr="008650D9">
              <w:rPr>
                <w:rFonts w:asciiTheme="minorHAnsi" w:hAnsiTheme="minorHAnsi"/>
                <w:sz w:val="22"/>
                <w:szCs w:val="22"/>
              </w:rPr>
              <w:t>S</w:t>
            </w:r>
            <w:r w:rsidR="008650D9" w:rsidRPr="008650D9">
              <w:rPr>
                <w:rFonts w:asciiTheme="minorHAnsi" w:hAnsiTheme="minorHAnsi"/>
                <w:sz w:val="22"/>
                <w:szCs w:val="22"/>
              </w:rPr>
              <w:t xml:space="preserve">klad </w:t>
            </w:r>
            <w:r w:rsidR="0077660F">
              <w:rPr>
                <w:rFonts w:asciiTheme="minorHAnsi" w:hAnsiTheme="minorHAnsi"/>
                <w:sz w:val="22"/>
                <w:szCs w:val="22"/>
              </w:rPr>
              <w:t>objemných krmiv</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81BC1C3"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14:paraId="4BE516F4"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14:paraId="2EAE6290"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A10E96" w:rsidRPr="00706A81" w14:paraId="46D78076"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2F1B717" w14:textId="77777777" w:rsidR="00A10E96" w:rsidRPr="00706A81" w:rsidRDefault="00A10E96"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E099E22"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20461B5"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D25310C"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14:paraId="5468064F" w14:textId="77777777" w:rsidR="00D95357" w:rsidRPr="00706A81" w:rsidRDefault="00D95357" w:rsidP="00706A81">
      <w:pPr>
        <w:spacing w:line="276" w:lineRule="auto"/>
        <w:ind w:left="284" w:hanging="284"/>
        <w:rPr>
          <w:rFonts w:asciiTheme="minorHAnsi" w:hAnsiTheme="minorHAnsi"/>
          <w:bCs/>
          <w:sz w:val="22"/>
          <w:szCs w:val="22"/>
        </w:rPr>
      </w:pPr>
    </w:p>
    <w:p w14:paraId="35C6DD91" w14:textId="77777777" w:rsidR="00C173BB" w:rsidRPr="00706A81" w:rsidRDefault="00C173BB" w:rsidP="00706A8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 umístěním stavby, zařízením staveniště a také ostatní náklady souvisejícími s plněním podmínek zad</w:t>
      </w:r>
      <w:r w:rsidR="00050911" w:rsidRPr="00706A81">
        <w:rPr>
          <w:rFonts w:asciiTheme="minorHAnsi" w:hAnsiTheme="minorHAnsi"/>
          <w:sz w:val="22"/>
          <w:szCs w:val="22"/>
        </w:rPr>
        <w:t xml:space="preserve">ávací </w:t>
      </w:r>
      <w:r w:rsidRPr="00706A81">
        <w:rPr>
          <w:rFonts w:asciiTheme="minorHAnsi" w:hAnsiTheme="minorHAnsi"/>
          <w:sz w:val="22"/>
          <w:szCs w:val="22"/>
        </w:rPr>
        <w:t>dokumentace.</w:t>
      </w:r>
    </w:p>
    <w:p w14:paraId="292EC77D" w14:textId="77777777" w:rsidR="00A10E96" w:rsidRPr="008650D9" w:rsidRDefault="00C173BB" w:rsidP="00706A81">
      <w:pPr>
        <w:pStyle w:val="Zkladntextodsazen"/>
        <w:numPr>
          <w:ilvl w:val="0"/>
          <w:numId w:val="34"/>
        </w:numPr>
        <w:suppressAutoHyphens w:val="0"/>
        <w:spacing w:after="0" w:line="276" w:lineRule="auto"/>
        <w:ind w:left="284" w:hanging="284"/>
        <w:jc w:val="both"/>
        <w:rPr>
          <w:rFonts w:asciiTheme="minorHAnsi" w:hAnsiTheme="minorHAnsi"/>
          <w:b/>
          <w:sz w:val="22"/>
          <w:szCs w:val="22"/>
        </w:rPr>
      </w:pPr>
      <w:r w:rsidRPr="008650D9">
        <w:rPr>
          <w:rFonts w:asciiTheme="minorHAnsi" w:hAnsiTheme="minorHAnsi"/>
          <w:sz w:val="22"/>
          <w:szCs w:val="22"/>
        </w:rPr>
        <w:t>V ceně díla není zahrnuta DPH. Má-li být dle platné legislativy DPH hrazena, bude fakturována společně s cenou díla ve výši dle platných právních předpisů.</w:t>
      </w:r>
      <w:r w:rsidR="00050911" w:rsidRPr="008650D9">
        <w:rPr>
          <w:rFonts w:asciiTheme="minorHAnsi" w:hAnsiTheme="minorHAnsi"/>
          <w:sz w:val="22"/>
          <w:szCs w:val="22"/>
        </w:rPr>
        <w:t xml:space="preserve"> </w:t>
      </w:r>
    </w:p>
    <w:p w14:paraId="79C951A8" w14:textId="77777777" w:rsidR="00C173BB" w:rsidRPr="00861236" w:rsidRDefault="00C173BB" w:rsidP="00861236">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Výše uvedená cena vychází z položkového rozpočtu, jenž </w:t>
      </w:r>
      <w:r w:rsidR="00560A5A">
        <w:rPr>
          <w:rFonts w:asciiTheme="minorHAnsi" w:hAnsiTheme="minorHAnsi"/>
          <w:sz w:val="22"/>
          <w:szCs w:val="22"/>
        </w:rPr>
        <w:t>tvoří součást nabídky</w:t>
      </w:r>
      <w:r w:rsidRPr="00861236">
        <w:rPr>
          <w:rFonts w:asciiTheme="minorHAnsi" w:hAnsiTheme="minorHAnsi"/>
          <w:sz w:val="22"/>
          <w:szCs w:val="22"/>
        </w:rPr>
        <w:t>.</w:t>
      </w:r>
    </w:p>
    <w:p w14:paraId="3B4E9391"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Změna ceny díla je možná, jestliže objednatel požaduje práce, které nejsou v předmětu díla, nebo objednatel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w:t>
      </w:r>
      <w:proofErr w:type="gramStart"/>
      <w:r w:rsidRPr="00706A81">
        <w:rPr>
          <w:rFonts w:asciiTheme="minorHAnsi" w:hAnsiTheme="minorHAnsi"/>
          <w:sz w:val="22"/>
          <w:szCs w:val="22"/>
        </w:rPr>
        <w:t>údaje,</w:t>
      </w:r>
      <w:proofErr w:type="gramEnd"/>
      <w:r w:rsidRPr="00706A81">
        <w:rPr>
          <w:rFonts w:asciiTheme="minorHAnsi" w:hAnsiTheme="minorHAnsi"/>
          <w:sz w:val="22"/>
          <w:szCs w:val="22"/>
        </w:rPr>
        <w:t xml:space="preserve"> apod.). </w:t>
      </w:r>
    </w:p>
    <w:p w14:paraId="5080040E"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 případě změn ceny u prací, které jsou obsaženy v položkovém rozpočtu, bude změna ceny stanovena na základě jednotkové ceny dané práce v položkovém rozpočtu. </w:t>
      </w:r>
    </w:p>
    <w:p w14:paraId="5A2879E1"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Pokud se bude jednat o změny u prací, které nejsou v položkovém rozpočtu uvedeny, bude cena položek určena na základě ad hoc dohody stran podle ceny v místě a čase obvyklé.</w:t>
      </w:r>
    </w:p>
    <w:p w14:paraId="5DD8A30C" w14:textId="77777777" w:rsidR="00C173BB" w:rsidRPr="00706A81" w:rsidRDefault="00C173BB" w:rsidP="00706A81">
      <w:pPr>
        <w:spacing w:line="276" w:lineRule="auto"/>
        <w:ind w:left="284"/>
        <w:rPr>
          <w:rFonts w:asciiTheme="minorHAnsi" w:hAnsiTheme="minorHAnsi"/>
          <w:sz w:val="22"/>
          <w:szCs w:val="22"/>
          <w:highlight w:val="yellow"/>
        </w:rPr>
      </w:pPr>
    </w:p>
    <w:p w14:paraId="5AF3FC4B"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14:paraId="5D22A987" w14:textId="77777777" w:rsidR="00C173BB" w:rsidRDefault="00C173BB" w:rsidP="00706A81">
      <w:pPr>
        <w:pStyle w:val="Prosttext"/>
        <w:numPr>
          <w:ilvl w:val="0"/>
          <w:numId w:val="36"/>
        </w:numPr>
        <w:spacing w:line="276" w:lineRule="auto"/>
        <w:ind w:left="284" w:hanging="284"/>
        <w:rPr>
          <w:rFonts w:asciiTheme="minorHAnsi" w:hAnsiTheme="minorHAnsi"/>
          <w:sz w:val="22"/>
          <w:szCs w:val="22"/>
        </w:rPr>
      </w:pPr>
      <w:r w:rsidRPr="00706A81">
        <w:rPr>
          <w:rFonts w:asciiTheme="minorHAnsi" w:hAnsiTheme="minorHAnsi"/>
          <w:sz w:val="22"/>
          <w:szCs w:val="22"/>
        </w:rPr>
        <w:t>Objednatel prohlašuje, že má ke dni smluvního zahájení prací zajištěno financování stavby.</w:t>
      </w:r>
    </w:p>
    <w:p w14:paraId="2F7F69BF"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Platby za provedení předmětu díla dle čl. 1. smlouvy budou probíhat formou předkládání dílčích faktur se splatností </w:t>
      </w:r>
      <w:r w:rsidR="001D16B9" w:rsidRPr="00706A81">
        <w:rPr>
          <w:rFonts w:asciiTheme="minorHAnsi" w:hAnsiTheme="minorHAnsi"/>
          <w:sz w:val="22"/>
          <w:szCs w:val="22"/>
        </w:rPr>
        <w:t xml:space="preserve">max. </w:t>
      </w:r>
      <w:r w:rsidRPr="00706A81">
        <w:rPr>
          <w:rFonts w:asciiTheme="minorHAnsi" w:hAnsiTheme="minorHAnsi"/>
          <w:sz w:val="22"/>
          <w:szCs w:val="22"/>
        </w:rPr>
        <w:t xml:space="preserve">30 dní. Faktury budou předkládány měsíčně. Datem zdanitelného plnění bude poslední den příslušného měsíce. Nedílnou součástí faktury bude vždy objednatelem odsouhlasený soupis provedených prací.   </w:t>
      </w:r>
    </w:p>
    <w:p w14:paraId="46088C78"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14:paraId="5101A764"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477F9253" w14:textId="77777777" w:rsidR="00C173BB"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 xml:space="preserve">díla, </w:t>
      </w:r>
      <w:proofErr w:type="gramStart"/>
      <w:r w:rsidRPr="00706A81">
        <w:rPr>
          <w:rFonts w:asciiTheme="minorHAnsi" w:hAnsiTheme="minorHAnsi"/>
          <w:sz w:val="22"/>
          <w:szCs w:val="22"/>
        </w:rPr>
        <w:t>den  odevzdání</w:t>
      </w:r>
      <w:proofErr w:type="gramEnd"/>
      <w:r w:rsidRPr="00706A81">
        <w:rPr>
          <w:rFonts w:asciiTheme="minorHAnsi" w:hAnsiTheme="minorHAnsi"/>
          <w:sz w:val="22"/>
          <w:szCs w:val="22"/>
        </w:rPr>
        <w:t xml:space="preserve">  faktury, lhůtu splatnosti,  označení peněžního ústavu a číslo účtu,  na který má  být placeno, fakturovanou částku,  podpis objednatele na stavbě, náležitosti pro daň z přidané hodnoty a soupisem provedených prací).</w:t>
      </w:r>
    </w:p>
    <w:p w14:paraId="041D62AE" w14:textId="77777777" w:rsidR="00706A81" w:rsidRPr="00706A81" w:rsidRDefault="00706A81" w:rsidP="00706A81">
      <w:pPr>
        <w:pStyle w:val="Prosttext"/>
        <w:spacing w:line="276" w:lineRule="auto"/>
        <w:ind w:left="284"/>
        <w:jc w:val="both"/>
        <w:rPr>
          <w:rFonts w:asciiTheme="minorHAnsi" w:hAnsiTheme="minorHAnsi"/>
          <w:sz w:val="22"/>
          <w:szCs w:val="22"/>
        </w:rPr>
      </w:pPr>
    </w:p>
    <w:p w14:paraId="765F6F98"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14:paraId="464917E0" w14:textId="77777777" w:rsidR="00C173BB" w:rsidRPr="00706A81" w:rsidRDefault="00C173BB" w:rsidP="00706A81">
      <w:pPr>
        <w:pStyle w:val="Prosttext"/>
        <w:numPr>
          <w:ilvl w:val="0"/>
          <w:numId w:val="3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14:paraId="7D25B76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14:paraId="2AF8D74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14:paraId="2766E2B5" w14:textId="77777777" w:rsidR="00C173BB" w:rsidRPr="00706A81" w:rsidRDefault="001C3D32"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14:paraId="31140A87" w14:textId="77777777" w:rsidR="00C173BB" w:rsidRPr="00706A81" w:rsidRDefault="00C173BB"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14:paraId="68E4AF89" w14:textId="77777777" w:rsidR="00C173BB" w:rsidRPr="00706A81" w:rsidRDefault="00C173BB" w:rsidP="005E3ABA">
      <w:pPr>
        <w:pStyle w:val="Prosttext"/>
        <w:numPr>
          <w:ilvl w:val="0"/>
          <w:numId w:val="46"/>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14:paraId="282F1A73"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14:paraId="32167509"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14:paraId="2294AA25"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14:paraId="3C50190B" w14:textId="77777777" w:rsidR="00C173BB" w:rsidRPr="00706A81" w:rsidRDefault="00C173BB" w:rsidP="00706A81">
      <w:pPr>
        <w:pStyle w:val="Prosttext"/>
        <w:spacing w:line="276" w:lineRule="auto"/>
        <w:rPr>
          <w:rFonts w:asciiTheme="minorHAnsi" w:hAnsiTheme="minorHAnsi"/>
          <w:sz w:val="22"/>
          <w:szCs w:val="22"/>
        </w:rPr>
      </w:pPr>
    </w:p>
    <w:p w14:paraId="67DD9F6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14:paraId="3C38F52E" w14:textId="77777777" w:rsidR="00C173BB" w:rsidRPr="00706A81" w:rsidRDefault="00C173BB" w:rsidP="00706A81">
      <w:pPr>
        <w:pStyle w:val="Prosttext"/>
        <w:numPr>
          <w:ilvl w:val="0"/>
          <w:numId w:val="3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14:paraId="7022B97A" w14:textId="77777777" w:rsidR="00C173BB" w:rsidRDefault="00C173BB" w:rsidP="00706A81">
      <w:pPr>
        <w:numPr>
          <w:ilvl w:val="0"/>
          <w:numId w:val="3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14:paraId="6D4990AE" w14:textId="77777777" w:rsidR="003C7347" w:rsidRPr="00706A81" w:rsidRDefault="003C7347" w:rsidP="00155A07">
      <w:pPr>
        <w:suppressAutoHyphens w:val="0"/>
        <w:spacing w:line="276" w:lineRule="auto"/>
        <w:jc w:val="both"/>
        <w:rPr>
          <w:rFonts w:asciiTheme="minorHAnsi" w:hAnsiTheme="minorHAnsi"/>
          <w:sz w:val="22"/>
          <w:szCs w:val="22"/>
        </w:rPr>
      </w:pPr>
    </w:p>
    <w:p w14:paraId="3A40653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14:paraId="5377A826" w14:textId="77777777" w:rsidR="00C173BB" w:rsidRPr="00706A81" w:rsidRDefault="00C173BB" w:rsidP="005E3ABA">
      <w:pPr>
        <w:pStyle w:val="Prosttext"/>
        <w:numPr>
          <w:ilvl w:val="1"/>
          <w:numId w:val="3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14:paraId="307AAA59" w14:textId="77777777" w:rsidR="00C173BB" w:rsidRPr="00706A81" w:rsidRDefault="00C173BB" w:rsidP="005E3ABA">
      <w:pPr>
        <w:pStyle w:val="Prosttext"/>
        <w:numPr>
          <w:ilvl w:val="1"/>
          <w:numId w:val="39"/>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14:paraId="6CE5EB6D" w14:textId="77777777" w:rsidR="00C173BB" w:rsidRPr="00706A81" w:rsidRDefault="00C173BB" w:rsidP="00706A81">
      <w:pPr>
        <w:pStyle w:val="Prosttext"/>
        <w:spacing w:line="276" w:lineRule="auto"/>
        <w:ind w:left="284" w:hanging="284"/>
        <w:rPr>
          <w:rFonts w:asciiTheme="minorHAnsi" w:hAnsiTheme="minorHAnsi"/>
          <w:sz w:val="22"/>
          <w:szCs w:val="22"/>
        </w:rPr>
      </w:pPr>
    </w:p>
    <w:p w14:paraId="4B859F4C"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lastRenderedPageBreak/>
        <w:t xml:space="preserve">Čl. 9. </w:t>
      </w:r>
      <w:r w:rsidRPr="00706A81">
        <w:rPr>
          <w:rFonts w:asciiTheme="minorHAnsi" w:hAnsiTheme="minorHAnsi"/>
          <w:b/>
          <w:sz w:val="22"/>
          <w:szCs w:val="22"/>
          <w:u w:val="single"/>
        </w:rPr>
        <w:t>NEBEZPEČÍ A ŠKODY NA PROVÁDĚNÉM DÍLE</w:t>
      </w:r>
    </w:p>
    <w:p w14:paraId="1D4D2437" w14:textId="39A0E250" w:rsidR="00624A35" w:rsidRPr="00155A07" w:rsidRDefault="00C173BB" w:rsidP="00155A07">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14:paraId="33730169" w14:textId="77777777" w:rsidR="0088398D" w:rsidRPr="00706A81" w:rsidRDefault="0088398D" w:rsidP="00706A81">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14:paraId="5E09F228" w14:textId="77777777" w:rsidR="00F8220C" w:rsidRPr="00706A81" w:rsidRDefault="00F8220C" w:rsidP="00706A81">
      <w:pPr>
        <w:pStyle w:val="Prosttext"/>
        <w:spacing w:line="276" w:lineRule="auto"/>
        <w:jc w:val="both"/>
        <w:rPr>
          <w:rFonts w:asciiTheme="minorHAnsi" w:hAnsiTheme="minorHAnsi"/>
          <w:sz w:val="22"/>
          <w:szCs w:val="22"/>
        </w:rPr>
      </w:pPr>
    </w:p>
    <w:p w14:paraId="3E9BE0A4"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14:paraId="7D05D3EF"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14:paraId="63A0684A"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14:paraId="1BCDD173"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14:paraId="41E8F834"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2186AB0C"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14:paraId="465CC220" w14:textId="77777777" w:rsidR="00C173BB" w:rsidRPr="00706A81" w:rsidRDefault="00C173BB" w:rsidP="00706A81">
      <w:pPr>
        <w:pStyle w:val="Prosttext"/>
        <w:spacing w:line="276" w:lineRule="auto"/>
        <w:rPr>
          <w:rFonts w:asciiTheme="minorHAnsi" w:hAnsiTheme="minorHAnsi"/>
          <w:sz w:val="22"/>
          <w:szCs w:val="22"/>
        </w:rPr>
      </w:pPr>
    </w:p>
    <w:p w14:paraId="6F902C8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14:paraId="09081367"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14:paraId="15DD1549"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14:paraId="5D865434"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0559420F"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4C47F3E5"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14:paraId="7F6465BD"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14:paraId="49A003CA" w14:textId="77777777" w:rsidR="00C173BB" w:rsidRPr="00706A81" w:rsidRDefault="00C173BB" w:rsidP="00706A81">
      <w:pPr>
        <w:pStyle w:val="Prosttext"/>
        <w:spacing w:line="276" w:lineRule="auto"/>
        <w:jc w:val="center"/>
        <w:rPr>
          <w:rFonts w:asciiTheme="minorHAnsi" w:hAnsiTheme="minorHAnsi"/>
          <w:sz w:val="22"/>
          <w:szCs w:val="22"/>
        </w:rPr>
      </w:pPr>
    </w:p>
    <w:p w14:paraId="1ABE273D" w14:textId="77777777"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14:paraId="0BF4143F"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14:paraId="2DB97A7F"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14:paraId="3F9D2A29"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14:paraId="0B674070"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Za vady Díla, které se projevily po záruční době, odpovídá Zhotovitel jen tehdy, pokud jejich příčinou bylo porušení jeho povinností.</w:t>
      </w:r>
    </w:p>
    <w:p w14:paraId="131FBE7D"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poskytuje na provedené Dílo na stavební</w:t>
      </w:r>
      <w:r w:rsidR="009A4536" w:rsidRPr="00706A81">
        <w:rPr>
          <w:rFonts w:asciiTheme="minorHAnsi" w:hAnsiTheme="minorHAnsi"/>
          <w:sz w:val="22"/>
          <w:szCs w:val="22"/>
        </w:rPr>
        <w:t xml:space="preserve"> práce záruku v délce </w:t>
      </w:r>
      <w:r w:rsidR="009A4536" w:rsidRPr="00423839">
        <w:rPr>
          <w:rFonts w:asciiTheme="minorHAnsi" w:hAnsiTheme="minorHAnsi"/>
          <w:sz w:val="22"/>
          <w:szCs w:val="22"/>
          <w:bdr w:val="single" w:sz="4" w:space="0" w:color="auto"/>
        </w:rPr>
        <w:fldChar w:fldCharType="begin">
          <w:ffData>
            <w:name w:val="Text40"/>
            <w:enabled/>
            <w:calcOnExit w:val="0"/>
            <w:textInput/>
          </w:ffData>
        </w:fldChar>
      </w:r>
      <w:r w:rsidR="009A4536" w:rsidRPr="00423839">
        <w:rPr>
          <w:rFonts w:asciiTheme="minorHAnsi" w:hAnsiTheme="minorHAnsi"/>
          <w:sz w:val="22"/>
          <w:szCs w:val="22"/>
          <w:bdr w:val="single" w:sz="4" w:space="0" w:color="auto"/>
        </w:rPr>
        <w:instrText xml:space="preserve"> FORMTEXT </w:instrText>
      </w:r>
      <w:r w:rsidR="009A4536" w:rsidRPr="00423839">
        <w:rPr>
          <w:rFonts w:asciiTheme="minorHAnsi" w:hAnsiTheme="minorHAnsi"/>
          <w:sz w:val="22"/>
          <w:szCs w:val="22"/>
          <w:bdr w:val="single" w:sz="4" w:space="0" w:color="auto"/>
        </w:rPr>
      </w:r>
      <w:r w:rsidR="009A4536" w:rsidRPr="00423839">
        <w:rPr>
          <w:rFonts w:asciiTheme="minorHAnsi" w:hAnsiTheme="minorHAnsi"/>
          <w:sz w:val="22"/>
          <w:szCs w:val="22"/>
          <w:bdr w:val="single" w:sz="4" w:space="0" w:color="auto"/>
        </w:rPr>
        <w:fldChar w:fldCharType="separate"/>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sz w:val="22"/>
          <w:szCs w:val="22"/>
          <w:bdr w:val="single" w:sz="4" w:space="0" w:color="auto"/>
        </w:rPr>
        <w:fldChar w:fldCharType="end"/>
      </w:r>
      <w:r w:rsidR="009A4536" w:rsidRPr="00706A81">
        <w:rPr>
          <w:rFonts w:asciiTheme="minorHAnsi" w:hAnsiTheme="minorHAnsi"/>
          <w:sz w:val="22"/>
          <w:szCs w:val="22"/>
        </w:rPr>
        <w:t xml:space="preserve"> </w:t>
      </w:r>
      <w:r w:rsidRPr="00706A81">
        <w:rPr>
          <w:rFonts w:asciiTheme="minorHAnsi" w:hAnsiTheme="minorHAnsi"/>
          <w:sz w:val="22"/>
          <w:szCs w:val="22"/>
        </w:rPr>
        <w:t>měsíců</w:t>
      </w:r>
      <w:r w:rsidR="009A4536" w:rsidRPr="00706A81">
        <w:rPr>
          <w:rFonts w:asciiTheme="minorHAnsi" w:hAnsiTheme="minorHAnsi"/>
          <w:sz w:val="22"/>
          <w:szCs w:val="22"/>
        </w:rPr>
        <w:t xml:space="preserve"> </w:t>
      </w:r>
      <w:r w:rsidR="009A4536" w:rsidRPr="00706A81">
        <w:rPr>
          <w:rFonts w:asciiTheme="minorHAnsi" w:hAnsiTheme="minorHAnsi" w:cs="Arial"/>
          <w:sz w:val="22"/>
          <w:szCs w:val="22"/>
        </w:rPr>
        <w:t>(</w:t>
      </w:r>
      <w:r w:rsidR="009A4536" w:rsidRPr="00706A81">
        <w:rPr>
          <w:rFonts w:asciiTheme="minorHAnsi" w:hAnsiTheme="minorHAnsi" w:cs="Arial"/>
          <w:b/>
          <w:sz w:val="22"/>
          <w:szCs w:val="22"/>
        </w:rPr>
        <w:t xml:space="preserve">minimálně však </w:t>
      </w:r>
      <w:r w:rsidR="009A4536" w:rsidRPr="003C7347">
        <w:rPr>
          <w:rFonts w:asciiTheme="minorHAnsi" w:hAnsiTheme="minorHAnsi" w:cs="Arial"/>
          <w:b/>
          <w:sz w:val="22"/>
          <w:szCs w:val="22"/>
        </w:rPr>
        <w:t>36 měsíců</w:t>
      </w:r>
      <w:r w:rsidR="009A4536" w:rsidRPr="00706A81">
        <w:rPr>
          <w:rFonts w:asciiTheme="minorHAnsi" w:hAnsiTheme="minorHAnsi" w:cs="Arial"/>
          <w:sz w:val="22"/>
          <w:szCs w:val="22"/>
        </w:rPr>
        <w:t>)</w:t>
      </w:r>
      <w:r w:rsidR="00CB5F86" w:rsidRPr="00706A81">
        <w:rPr>
          <w:rFonts w:asciiTheme="minorHAnsi" w:hAnsiTheme="minorHAnsi"/>
          <w:sz w:val="22"/>
          <w:szCs w:val="22"/>
        </w:rPr>
        <w:t>. U</w:t>
      </w:r>
      <w:r w:rsidRPr="00706A81">
        <w:rPr>
          <w:rFonts w:asciiTheme="minorHAnsi" w:hAnsiTheme="minorHAnsi"/>
          <w:sz w:val="22"/>
          <w:szCs w:val="22"/>
        </w:rPr>
        <w:t xml:space="preserve">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14:paraId="43DB84EC"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14:paraId="57871E76"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14:paraId="75A86EB4"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14:paraId="59ABE76D"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14:paraId="32DA1A23"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14:paraId="74298CE0" w14:textId="77777777" w:rsidR="00C173BB" w:rsidRPr="00706A81" w:rsidRDefault="00C173BB" w:rsidP="00706A81">
      <w:pPr>
        <w:pStyle w:val="Prosttext"/>
        <w:spacing w:line="276" w:lineRule="auto"/>
        <w:rPr>
          <w:rFonts w:asciiTheme="minorHAnsi" w:hAnsiTheme="minorHAnsi"/>
          <w:sz w:val="22"/>
          <w:szCs w:val="22"/>
        </w:rPr>
      </w:pPr>
    </w:p>
    <w:p w14:paraId="790E573F"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14:paraId="3635FF0D"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14:paraId="5086769B"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14:paraId="5180ECD4" w14:textId="77777777" w:rsidR="00C173BB" w:rsidRPr="00706A81" w:rsidRDefault="005E3ABA"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14:paraId="5A0A56A8"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59AB5C79" w14:textId="77777777" w:rsidR="00C173BB" w:rsidRPr="00706A81"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1E0767F3" w14:textId="77777777" w:rsidR="000831C3"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1D2B8E86" w14:textId="77777777" w:rsidR="00573718" w:rsidRPr="00706A81" w:rsidRDefault="00573718"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lastRenderedPageBreak/>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592642FD" w14:textId="5BB86DED" w:rsidR="00C173BB" w:rsidRDefault="00C173BB" w:rsidP="004B74FC">
      <w:pPr>
        <w:pStyle w:val="Zkladntextodsazen"/>
        <w:suppressAutoHyphens w:val="0"/>
        <w:spacing w:after="0" w:line="276" w:lineRule="auto"/>
        <w:ind w:left="426"/>
        <w:jc w:val="both"/>
        <w:rPr>
          <w:rFonts w:asciiTheme="minorHAnsi" w:hAnsiTheme="minorHAnsi" w:cs="Arial"/>
          <w:sz w:val="22"/>
          <w:szCs w:val="22"/>
        </w:rPr>
      </w:pPr>
    </w:p>
    <w:p w14:paraId="4D5DF8E2" w14:textId="77777777" w:rsidR="003611A4" w:rsidRPr="004B74FC" w:rsidRDefault="003611A4" w:rsidP="004B74FC">
      <w:pPr>
        <w:pStyle w:val="Zkladntextodsazen"/>
        <w:suppressAutoHyphens w:val="0"/>
        <w:spacing w:after="0" w:line="276" w:lineRule="auto"/>
        <w:ind w:left="426"/>
        <w:jc w:val="both"/>
        <w:rPr>
          <w:rFonts w:asciiTheme="minorHAnsi" w:hAnsiTheme="minorHAnsi"/>
          <w:sz w:val="22"/>
          <w:szCs w:val="22"/>
        </w:rPr>
      </w:pPr>
    </w:p>
    <w:p w14:paraId="2BE4CEFC" w14:textId="77777777" w:rsidR="00C173BB" w:rsidRPr="00706A81" w:rsidRDefault="00C173BB" w:rsidP="00706A81">
      <w:pPr>
        <w:pStyle w:val="Prosttext"/>
        <w:spacing w:line="276" w:lineRule="auto"/>
        <w:jc w:val="center"/>
        <w:rPr>
          <w:rFonts w:asciiTheme="minorHAnsi" w:hAnsiTheme="minorHAnsi"/>
          <w:sz w:val="22"/>
          <w:szCs w:val="22"/>
        </w:rPr>
      </w:pPr>
    </w:p>
    <w:p w14:paraId="03E562AE" w14:textId="77777777"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r w:rsidRPr="00706A81">
        <w:rPr>
          <w:rFonts w:asciiTheme="minorHAnsi" w:hAnsiTheme="minorHAnsi"/>
          <w:sz w:val="22"/>
          <w:szCs w:val="22"/>
        </w:rPr>
        <w:t xml:space="preserve">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2076B7B" w14:textId="77777777" w:rsidR="00C173BB" w:rsidRDefault="00C173BB" w:rsidP="00706A81">
      <w:pPr>
        <w:pStyle w:val="Prosttext"/>
        <w:spacing w:line="276" w:lineRule="auto"/>
        <w:rPr>
          <w:rFonts w:asciiTheme="minorHAnsi" w:hAnsiTheme="minorHAnsi"/>
          <w:sz w:val="22"/>
          <w:szCs w:val="22"/>
        </w:rPr>
      </w:pPr>
    </w:p>
    <w:p w14:paraId="41B2FEFD" w14:textId="77777777" w:rsidR="00423839" w:rsidRDefault="00423839" w:rsidP="00706A81">
      <w:pPr>
        <w:pStyle w:val="Prosttext"/>
        <w:spacing w:line="276" w:lineRule="auto"/>
        <w:rPr>
          <w:rFonts w:asciiTheme="minorHAnsi" w:hAnsiTheme="minorHAnsi"/>
          <w:sz w:val="22"/>
          <w:szCs w:val="22"/>
        </w:rPr>
      </w:pPr>
    </w:p>
    <w:p w14:paraId="0AECF752" w14:textId="77777777" w:rsidR="00423839" w:rsidRPr="00706A81" w:rsidRDefault="00423839" w:rsidP="00706A81">
      <w:pPr>
        <w:pStyle w:val="Prosttext"/>
        <w:spacing w:line="276" w:lineRule="auto"/>
        <w:rPr>
          <w:rFonts w:asciiTheme="minorHAnsi" w:hAnsiTheme="minorHAnsi"/>
          <w:sz w:val="22"/>
          <w:szCs w:val="22"/>
        </w:rPr>
      </w:pPr>
    </w:p>
    <w:p w14:paraId="3FD8BC3D" w14:textId="77777777" w:rsidR="00C173BB" w:rsidRPr="00706A81" w:rsidRDefault="00C173BB" w:rsidP="00706A81">
      <w:pPr>
        <w:pStyle w:val="Prosttext"/>
        <w:spacing w:line="276" w:lineRule="auto"/>
        <w:rPr>
          <w:rFonts w:asciiTheme="minorHAnsi" w:hAnsiTheme="minorHAnsi"/>
          <w:sz w:val="22"/>
          <w:szCs w:val="22"/>
        </w:rPr>
      </w:pPr>
    </w:p>
    <w:p w14:paraId="78BA338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14:paraId="1A575A79" w14:textId="77777777"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14:paraId="24368FD4" w14:textId="77777777" w:rsidR="004B74FC" w:rsidRDefault="004B74FC">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5C387083" w14:textId="78328105" w:rsidR="00792C96" w:rsidRDefault="00792C96" w:rsidP="00792C96">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7C4129C7" w14:textId="77777777" w:rsidR="00792C96" w:rsidRDefault="00792C96" w:rsidP="00792C96">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6AECAF7A" w14:textId="77777777" w:rsidR="00792C96" w:rsidRDefault="00792C96" w:rsidP="00792C96">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1514C2A6" w14:textId="77777777" w:rsidR="00792C96" w:rsidRDefault="00792C96" w:rsidP="00792C96">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14:paraId="587C205D" w14:textId="77777777" w:rsidR="00792C96" w:rsidRDefault="00792C96" w:rsidP="00792C96">
      <w:pPr>
        <w:tabs>
          <w:tab w:val="left" w:pos="0"/>
        </w:tabs>
        <w:rPr>
          <w:rFonts w:asciiTheme="minorHAnsi" w:hAnsiTheme="minorHAnsi" w:cstheme="minorHAnsi"/>
          <w:szCs w:val="28"/>
        </w:rPr>
      </w:pPr>
    </w:p>
    <w:p w14:paraId="2CF26342" w14:textId="77777777" w:rsidR="00792C96" w:rsidRDefault="00792C96" w:rsidP="00792C96">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69D69BCA" w14:textId="77777777" w:rsidR="003C7347" w:rsidRDefault="003C7347" w:rsidP="00792C96">
      <w:pPr>
        <w:tabs>
          <w:tab w:val="left" w:pos="0"/>
        </w:tabs>
        <w:rPr>
          <w:rFonts w:asciiTheme="minorHAnsi" w:hAnsiTheme="minorHAnsi" w:cstheme="minorHAnsi"/>
          <w:b/>
          <w:sz w:val="22"/>
          <w:szCs w:val="22"/>
        </w:rPr>
      </w:pPr>
    </w:p>
    <w:p w14:paraId="692372CA" w14:textId="05F8F3BB" w:rsidR="00792C96" w:rsidRDefault="008650D9" w:rsidP="00792C96">
      <w:pPr>
        <w:tabs>
          <w:tab w:val="left" w:pos="0"/>
        </w:tabs>
        <w:rPr>
          <w:rFonts w:asciiTheme="minorHAnsi" w:hAnsiTheme="minorHAnsi" w:cstheme="minorHAnsi"/>
          <w:b/>
          <w:sz w:val="22"/>
          <w:szCs w:val="22"/>
        </w:rPr>
      </w:pPr>
      <w:r w:rsidRPr="008650D9">
        <w:rPr>
          <w:rFonts w:asciiTheme="minorHAnsi" w:hAnsiTheme="minorHAnsi" w:cstheme="minorHAnsi"/>
          <w:b/>
          <w:sz w:val="22"/>
          <w:szCs w:val="22"/>
        </w:rPr>
        <w:t>Rekonstrukce skladu</w:t>
      </w:r>
      <w:r w:rsidR="002C1132">
        <w:rPr>
          <w:rFonts w:asciiTheme="minorHAnsi" w:hAnsiTheme="minorHAnsi" w:cstheme="minorHAnsi"/>
          <w:b/>
          <w:sz w:val="22"/>
          <w:szCs w:val="22"/>
        </w:rPr>
        <w:t xml:space="preserve"> </w:t>
      </w:r>
      <w:proofErr w:type="gramStart"/>
      <w:r w:rsidR="002C1132">
        <w:rPr>
          <w:rFonts w:asciiTheme="minorHAnsi" w:hAnsiTheme="minorHAnsi" w:cstheme="minorHAnsi"/>
          <w:b/>
          <w:sz w:val="22"/>
          <w:szCs w:val="22"/>
        </w:rPr>
        <w:t>I</w:t>
      </w:r>
      <w:r w:rsidRPr="008650D9">
        <w:rPr>
          <w:rFonts w:asciiTheme="minorHAnsi" w:hAnsiTheme="minorHAnsi" w:cstheme="minorHAnsi"/>
          <w:b/>
          <w:sz w:val="22"/>
          <w:szCs w:val="22"/>
        </w:rPr>
        <w:t xml:space="preserve"> - Hana</w:t>
      </w:r>
      <w:proofErr w:type="gramEnd"/>
      <w:r w:rsidRPr="008650D9">
        <w:rPr>
          <w:rFonts w:asciiTheme="minorHAnsi" w:hAnsiTheme="minorHAnsi" w:cstheme="minorHAnsi"/>
          <w:b/>
          <w:sz w:val="22"/>
          <w:szCs w:val="22"/>
        </w:rPr>
        <w:t xml:space="preserve"> Kabíčková</w:t>
      </w:r>
    </w:p>
    <w:p w14:paraId="0FF7AA7E" w14:textId="77777777" w:rsidR="008650D9" w:rsidRDefault="008650D9" w:rsidP="00792C96">
      <w:pPr>
        <w:tabs>
          <w:tab w:val="left" w:pos="0"/>
        </w:tabs>
        <w:rPr>
          <w:rFonts w:asciiTheme="minorHAnsi" w:hAnsiTheme="minorHAnsi" w:cstheme="minorHAnsi"/>
          <w:b/>
          <w:sz w:val="22"/>
          <w:szCs w:val="22"/>
        </w:rPr>
      </w:pPr>
    </w:p>
    <w:p w14:paraId="2B5467F6" w14:textId="77777777" w:rsidR="00792C96" w:rsidRDefault="00792C96" w:rsidP="00792C96">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60250715" w14:textId="77777777" w:rsidR="008650D9" w:rsidRDefault="008650D9" w:rsidP="00792C96">
      <w:pPr>
        <w:ind w:left="142" w:hanging="142"/>
        <w:rPr>
          <w:rFonts w:asciiTheme="minorHAnsi" w:hAnsiTheme="minorHAnsi" w:cstheme="minorHAnsi"/>
          <w:b/>
          <w:sz w:val="22"/>
          <w:szCs w:val="22"/>
          <w:highlight w:val="yellow"/>
        </w:rPr>
      </w:pPr>
      <w:r w:rsidRPr="008650D9">
        <w:rPr>
          <w:rFonts w:asciiTheme="minorHAnsi" w:hAnsiTheme="minorHAnsi" w:cstheme="minorHAnsi"/>
          <w:b/>
          <w:sz w:val="22"/>
          <w:szCs w:val="22"/>
        </w:rPr>
        <w:t>Hana Kabíčková</w:t>
      </w:r>
      <w:r w:rsidRPr="008650D9">
        <w:rPr>
          <w:rFonts w:asciiTheme="minorHAnsi" w:hAnsiTheme="minorHAnsi" w:cstheme="minorHAnsi"/>
          <w:b/>
          <w:sz w:val="22"/>
          <w:szCs w:val="22"/>
          <w:highlight w:val="yellow"/>
        </w:rPr>
        <w:t xml:space="preserve"> </w:t>
      </w:r>
    </w:p>
    <w:p w14:paraId="078D8BBF" w14:textId="77777777" w:rsidR="008650D9" w:rsidRPr="008650D9" w:rsidRDefault="008650D9" w:rsidP="00792C96">
      <w:pPr>
        <w:ind w:left="142" w:hanging="142"/>
        <w:rPr>
          <w:rFonts w:asciiTheme="minorHAnsi" w:hAnsiTheme="minorHAnsi" w:cstheme="minorHAnsi"/>
          <w:sz w:val="22"/>
          <w:szCs w:val="22"/>
        </w:rPr>
      </w:pPr>
      <w:r w:rsidRPr="008650D9">
        <w:rPr>
          <w:rFonts w:asciiTheme="minorHAnsi" w:hAnsiTheme="minorHAnsi" w:cstheme="minorHAnsi"/>
          <w:sz w:val="22"/>
          <w:szCs w:val="22"/>
        </w:rPr>
        <w:t xml:space="preserve">Březí 2, 264 01 Nechvalice </w:t>
      </w:r>
    </w:p>
    <w:p w14:paraId="5C36CD11" w14:textId="77777777" w:rsidR="00792C96" w:rsidRPr="008650D9" w:rsidRDefault="00792C96" w:rsidP="00792C96">
      <w:pPr>
        <w:ind w:left="142" w:hanging="142"/>
        <w:rPr>
          <w:rFonts w:asciiTheme="minorHAnsi" w:hAnsiTheme="minorHAnsi" w:cstheme="minorHAnsi"/>
          <w:sz w:val="22"/>
          <w:szCs w:val="22"/>
        </w:rPr>
      </w:pPr>
      <w:r w:rsidRPr="008650D9">
        <w:rPr>
          <w:rFonts w:asciiTheme="minorHAnsi" w:hAnsiTheme="minorHAnsi" w:cstheme="minorHAnsi"/>
          <w:sz w:val="22"/>
          <w:szCs w:val="22"/>
        </w:rPr>
        <w:t xml:space="preserve">IČ: </w:t>
      </w:r>
      <w:r w:rsidR="008650D9" w:rsidRPr="008650D9">
        <w:rPr>
          <w:rFonts w:asciiTheme="minorHAnsi" w:hAnsiTheme="minorHAnsi" w:cstheme="minorHAnsi"/>
          <w:sz w:val="22"/>
          <w:szCs w:val="22"/>
        </w:rPr>
        <w:t>03889491</w:t>
      </w:r>
    </w:p>
    <w:p w14:paraId="3D65E53C" w14:textId="77777777" w:rsidR="00792C96" w:rsidRDefault="00792C96" w:rsidP="00792C96">
      <w:pPr>
        <w:ind w:left="142" w:hanging="142"/>
        <w:rPr>
          <w:rFonts w:asciiTheme="minorHAnsi" w:hAnsiTheme="minorHAnsi" w:cstheme="minorHAnsi"/>
          <w:bCs/>
          <w:sz w:val="22"/>
          <w:szCs w:val="22"/>
        </w:rPr>
      </w:pPr>
    </w:p>
    <w:p w14:paraId="09180365" w14:textId="77777777" w:rsidR="00792C96" w:rsidRDefault="00792C96" w:rsidP="00792C96">
      <w:pPr>
        <w:ind w:left="142" w:hanging="142"/>
        <w:rPr>
          <w:rFonts w:asciiTheme="minorHAnsi" w:hAnsiTheme="minorHAnsi" w:cstheme="minorHAnsi"/>
          <w:b/>
          <w:sz w:val="14"/>
          <w:szCs w:val="14"/>
        </w:rPr>
      </w:pPr>
    </w:p>
    <w:p w14:paraId="7946EFF0" w14:textId="77777777" w:rsidR="00792C96" w:rsidRDefault="00792C96" w:rsidP="00792C96">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316FB782"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5DFD0AB"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654ECD1"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30DC659" w14:textId="77777777" w:rsidR="00792C96" w:rsidRDefault="00792C96" w:rsidP="00792C96">
      <w:pPr>
        <w:rPr>
          <w:rFonts w:asciiTheme="minorHAnsi" w:hAnsiTheme="minorHAnsi" w:cstheme="minorHAnsi"/>
          <w:sz w:val="22"/>
          <w:szCs w:val="22"/>
        </w:rPr>
      </w:pPr>
    </w:p>
    <w:p w14:paraId="527F158E"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706ABE87"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83719">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4A1C27FF" w14:textId="77777777" w:rsidR="00792C96" w:rsidRDefault="00792C96" w:rsidP="00792C96">
      <w:pPr>
        <w:rPr>
          <w:rFonts w:asciiTheme="minorHAnsi" w:hAnsiTheme="minorHAnsi" w:cstheme="minorHAnsi"/>
          <w:b/>
          <w:sz w:val="22"/>
          <w:szCs w:val="22"/>
        </w:rPr>
      </w:pPr>
    </w:p>
    <w:p w14:paraId="35372B4B" w14:textId="77777777" w:rsidR="00792C96" w:rsidRDefault="00792C96" w:rsidP="00792C96">
      <w:pPr>
        <w:rPr>
          <w:rFonts w:asciiTheme="minorHAnsi" w:hAnsiTheme="minorHAnsi" w:cstheme="minorHAnsi"/>
          <w:b/>
          <w:sz w:val="22"/>
          <w:szCs w:val="22"/>
        </w:rPr>
      </w:pPr>
    </w:p>
    <w:p w14:paraId="2084A4EE"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1CABC3A8" wp14:editId="047DD316">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4100"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1BB7F948" w14:textId="77777777" w:rsidR="00792C96" w:rsidRDefault="00792C96" w:rsidP="00792C96">
      <w:pPr>
        <w:pBdr>
          <w:bottom w:val="dashed" w:sz="4" w:space="1" w:color="auto"/>
        </w:pBdr>
        <w:spacing w:before="120"/>
        <w:rPr>
          <w:rFonts w:asciiTheme="minorHAnsi" w:hAnsiTheme="minorHAnsi" w:cstheme="minorHAnsi"/>
          <w:sz w:val="22"/>
          <w:szCs w:val="22"/>
          <w:u w:val="single"/>
        </w:rPr>
      </w:pPr>
    </w:p>
    <w:p w14:paraId="7BE3092F" w14:textId="77777777" w:rsidR="00792C96" w:rsidRDefault="00792C96" w:rsidP="00792C96">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4FE43B98" w14:textId="77777777" w:rsidR="00792C96" w:rsidRDefault="00792C96" w:rsidP="00792C96">
      <w:pPr>
        <w:pBdr>
          <w:bottom w:val="dashed" w:sz="4" w:space="1" w:color="auto"/>
        </w:pBdr>
        <w:spacing w:before="120"/>
        <w:rPr>
          <w:rFonts w:asciiTheme="minorHAnsi" w:hAnsiTheme="minorHAnsi" w:cstheme="minorHAnsi"/>
          <w:b/>
          <w:sz w:val="22"/>
          <w:szCs w:val="22"/>
        </w:rPr>
      </w:pPr>
    </w:p>
    <w:p w14:paraId="01CF293D"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36DB5AC"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2DF36EB" w14:textId="77777777" w:rsidR="00792C96" w:rsidRDefault="00792C96" w:rsidP="00792C96">
      <w:pPr>
        <w:pBdr>
          <w:bottom w:val="dashed" w:sz="4" w:space="1" w:color="auto"/>
        </w:pBdr>
        <w:spacing w:before="120"/>
        <w:rPr>
          <w:rFonts w:asciiTheme="minorHAnsi" w:hAnsiTheme="minorHAnsi" w:cstheme="minorHAnsi"/>
          <w:sz w:val="22"/>
          <w:szCs w:val="22"/>
        </w:rPr>
      </w:pPr>
    </w:p>
    <w:p w14:paraId="684A9F04" w14:textId="77777777" w:rsidR="00792C96" w:rsidRDefault="00792C96" w:rsidP="00792C96">
      <w:pPr>
        <w:pBdr>
          <w:bottom w:val="dashed" w:sz="4" w:space="1" w:color="auto"/>
        </w:pBdr>
        <w:spacing w:before="120"/>
        <w:rPr>
          <w:rFonts w:asciiTheme="minorHAnsi" w:hAnsiTheme="minorHAnsi" w:cstheme="minorHAnsi"/>
          <w:sz w:val="22"/>
          <w:szCs w:val="22"/>
        </w:rPr>
      </w:pPr>
    </w:p>
    <w:p w14:paraId="11C33C41"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6A17984E" wp14:editId="263AD3B6">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BCB0"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09EB32AD" w14:textId="77777777" w:rsidR="00792C96" w:rsidRDefault="00792C96" w:rsidP="00792C96">
      <w:pPr>
        <w:pBdr>
          <w:bottom w:val="dashed" w:sz="4" w:space="1" w:color="auto"/>
        </w:pBdr>
        <w:spacing w:before="120"/>
        <w:rPr>
          <w:rFonts w:asciiTheme="minorHAnsi" w:hAnsiTheme="minorHAnsi" w:cstheme="minorHAnsi"/>
          <w:b/>
          <w:sz w:val="22"/>
          <w:szCs w:val="22"/>
        </w:rPr>
      </w:pPr>
    </w:p>
    <w:p w14:paraId="1F03DF02"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28F0021"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304D8DD"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1C007F43"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A1EF33F" w14:textId="77777777" w:rsidR="00666BA6" w:rsidRPr="00706A81" w:rsidRDefault="004B74FC" w:rsidP="00706A81">
      <w:pPr>
        <w:pStyle w:val="Prosttext"/>
        <w:spacing w:line="276" w:lineRule="auto"/>
        <w:rPr>
          <w:rFonts w:asciiTheme="minorHAnsi" w:hAnsiTheme="minorHAnsi"/>
          <w:sz w:val="22"/>
          <w:szCs w:val="22"/>
        </w:rPr>
        <w:sectPr w:rsidR="00666BA6" w:rsidRPr="00706A81">
          <w:headerReference w:type="default" r:id="rId10"/>
          <w:footerReference w:type="even" r:id="rId11"/>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r>
    </w:p>
    <w:p w14:paraId="7066A3C8" w14:textId="08B34A7F" w:rsidR="00666BA6" w:rsidRPr="00706A81" w:rsidRDefault="008537AD" w:rsidP="00706A81">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w:t>
      </w:r>
    </w:p>
    <w:p w14:paraId="2CA61F13" w14:textId="77777777" w:rsidR="00666BA6" w:rsidRPr="00706A81" w:rsidRDefault="00666BA6" w:rsidP="00706A81">
      <w:pPr>
        <w:suppressAutoHyphens w:val="0"/>
        <w:spacing w:line="276" w:lineRule="auto"/>
        <w:rPr>
          <w:rFonts w:asciiTheme="minorHAnsi" w:hAnsiTheme="minorHAnsi"/>
          <w:sz w:val="22"/>
          <w:szCs w:val="22"/>
        </w:rPr>
      </w:pPr>
    </w:p>
    <w:p w14:paraId="7C02F9A2"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192FC4F9"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58A44784"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1588299"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B96F3C9"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59133571" w14:textId="77777777" w:rsidR="00706A81" w:rsidRPr="0020169D" w:rsidRDefault="00706A81" w:rsidP="00706A81">
      <w:pPr>
        <w:spacing w:line="276" w:lineRule="auto"/>
        <w:rPr>
          <w:rFonts w:asciiTheme="minorHAnsi" w:hAnsiTheme="minorHAnsi"/>
          <w:b/>
          <w:sz w:val="28"/>
          <w:szCs w:val="22"/>
        </w:rPr>
      </w:pPr>
    </w:p>
    <w:p w14:paraId="50F61E92" w14:textId="77777777" w:rsidR="00706A81" w:rsidRPr="0020169D" w:rsidRDefault="00706A81" w:rsidP="00706A81">
      <w:pPr>
        <w:spacing w:line="276" w:lineRule="auto"/>
        <w:rPr>
          <w:rFonts w:asciiTheme="minorHAnsi" w:hAnsiTheme="minorHAnsi"/>
          <w:b/>
          <w:sz w:val="28"/>
          <w:szCs w:val="22"/>
        </w:rPr>
      </w:pPr>
    </w:p>
    <w:p w14:paraId="0CFF9DCF" w14:textId="77777777" w:rsidR="00706A81" w:rsidRPr="0020169D" w:rsidRDefault="00706A81" w:rsidP="00706A81">
      <w:pPr>
        <w:spacing w:line="276" w:lineRule="auto"/>
        <w:rPr>
          <w:rFonts w:asciiTheme="minorHAnsi" w:hAnsiTheme="minorHAnsi"/>
          <w:b/>
          <w:sz w:val="28"/>
          <w:szCs w:val="22"/>
        </w:rPr>
      </w:pPr>
    </w:p>
    <w:p w14:paraId="4555CEB6"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07E80505"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01B66A4C" w14:textId="77777777" w:rsidTr="00EB0060">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B154FAE" w14:textId="77777777" w:rsidR="00706A81" w:rsidRPr="0020169D" w:rsidRDefault="00706A81" w:rsidP="00EB006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B9EAF43" w14:textId="4CABD448" w:rsidR="00706A81" w:rsidRPr="0020169D" w:rsidRDefault="008650D9" w:rsidP="00EB0060">
            <w:pPr>
              <w:spacing w:line="276" w:lineRule="auto"/>
              <w:jc w:val="center"/>
              <w:rPr>
                <w:rFonts w:asciiTheme="minorHAnsi" w:hAnsiTheme="minorHAnsi" w:cs="Tahoma"/>
                <w:b/>
                <w:bCs/>
                <w:sz w:val="36"/>
                <w:szCs w:val="22"/>
              </w:rPr>
            </w:pPr>
            <w:r w:rsidRPr="008650D9">
              <w:rPr>
                <w:rFonts w:asciiTheme="minorHAnsi" w:hAnsiTheme="minorHAnsi" w:cs="Tahoma"/>
                <w:b/>
                <w:bCs/>
                <w:color w:val="FFFFFF" w:themeColor="background1"/>
                <w:sz w:val="36"/>
                <w:szCs w:val="22"/>
              </w:rPr>
              <w:t xml:space="preserve">Rekonstrukce skladu </w:t>
            </w:r>
            <w:proofErr w:type="gramStart"/>
            <w:r w:rsidR="002C1132">
              <w:rPr>
                <w:rFonts w:asciiTheme="minorHAnsi" w:hAnsiTheme="minorHAnsi" w:cs="Tahoma"/>
                <w:b/>
                <w:bCs/>
                <w:color w:val="FFFFFF" w:themeColor="background1"/>
                <w:sz w:val="36"/>
                <w:szCs w:val="22"/>
              </w:rPr>
              <w:t xml:space="preserve">I </w:t>
            </w:r>
            <w:bookmarkStart w:id="13" w:name="_GoBack"/>
            <w:bookmarkEnd w:id="13"/>
            <w:r w:rsidRPr="008650D9">
              <w:rPr>
                <w:rFonts w:asciiTheme="minorHAnsi" w:hAnsiTheme="minorHAnsi" w:cs="Tahoma"/>
                <w:b/>
                <w:bCs/>
                <w:color w:val="FFFFFF" w:themeColor="background1"/>
                <w:sz w:val="36"/>
                <w:szCs w:val="22"/>
              </w:rPr>
              <w:t>- Hana</w:t>
            </w:r>
            <w:proofErr w:type="gramEnd"/>
            <w:r w:rsidRPr="008650D9">
              <w:rPr>
                <w:rFonts w:asciiTheme="minorHAnsi" w:hAnsiTheme="minorHAnsi" w:cs="Tahoma"/>
                <w:b/>
                <w:bCs/>
                <w:color w:val="FFFFFF" w:themeColor="background1"/>
                <w:sz w:val="36"/>
                <w:szCs w:val="22"/>
              </w:rPr>
              <w:t xml:space="preserve"> Kabíčková</w:t>
            </w:r>
          </w:p>
        </w:tc>
      </w:tr>
    </w:tbl>
    <w:p w14:paraId="4E1887A0" w14:textId="77777777" w:rsidR="00706A81" w:rsidRPr="0020169D" w:rsidRDefault="00706A81" w:rsidP="00706A81">
      <w:pPr>
        <w:spacing w:line="276" w:lineRule="auto"/>
        <w:rPr>
          <w:rFonts w:asciiTheme="minorHAnsi" w:hAnsiTheme="minorHAnsi"/>
          <w:b/>
          <w:sz w:val="28"/>
          <w:szCs w:val="22"/>
        </w:rPr>
      </w:pPr>
    </w:p>
    <w:p w14:paraId="1E17F0CD" w14:textId="77777777" w:rsidR="00706A81" w:rsidRPr="0020169D" w:rsidRDefault="00706A81" w:rsidP="00706A81">
      <w:pPr>
        <w:spacing w:line="276" w:lineRule="auto"/>
        <w:ind w:firstLine="9923"/>
        <w:rPr>
          <w:rFonts w:asciiTheme="minorHAnsi" w:hAnsiTheme="minorHAnsi"/>
          <w:b/>
          <w:sz w:val="28"/>
          <w:szCs w:val="22"/>
        </w:rPr>
      </w:pPr>
    </w:p>
    <w:p w14:paraId="177DB3A1" w14:textId="77777777" w:rsidR="00706A81" w:rsidRPr="0020169D" w:rsidRDefault="00706A81" w:rsidP="00706A81">
      <w:pPr>
        <w:spacing w:line="276" w:lineRule="auto"/>
        <w:ind w:firstLine="9923"/>
        <w:rPr>
          <w:rFonts w:asciiTheme="minorHAnsi" w:hAnsiTheme="minorHAnsi"/>
          <w:b/>
          <w:sz w:val="28"/>
          <w:szCs w:val="22"/>
        </w:rPr>
      </w:pPr>
    </w:p>
    <w:p w14:paraId="4C60E215" w14:textId="77777777" w:rsidR="00706A81" w:rsidRPr="0020169D"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3BCE1B1E" w14:textId="0E43D7A1" w:rsidR="00706A81" w:rsidRPr="003C7347" w:rsidRDefault="007A56E8" w:rsidP="00706A81">
      <w:pPr>
        <w:spacing w:line="276" w:lineRule="auto"/>
        <w:ind w:firstLine="8789"/>
        <w:rPr>
          <w:rFonts w:asciiTheme="minorHAnsi" w:hAnsiTheme="minorHAnsi"/>
          <w:b/>
          <w:sz w:val="28"/>
          <w:szCs w:val="22"/>
        </w:rPr>
      </w:pPr>
      <w:r>
        <w:rPr>
          <w:rFonts w:asciiTheme="minorHAnsi" w:hAnsiTheme="minorHAnsi"/>
          <w:b/>
          <w:sz w:val="28"/>
          <w:szCs w:val="22"/>
        </w:rPr>
        <w:t>Hana Kabíčková</w:t>
      </w:r>
    </w:p>
    <w:p w14:paraId="6CF31F6B" w14:textId="1E0ADD97" w:rsidR="00706A81" w:rsidRPr="003C7347" w:rsidRDefault="007A56E8" w:rsidP="00706A81">
      <w:pPr>
        <w:spacing w:line="276" w:lineRule="auto"/>
        <w:ind w:firstLine="8789"/>
        <w:rPr>
          <w:rFonts w:asciiTheme="minorHAnsi" w:hAnsiTheme="minorHAnsi"/>
          <w:sz w:val="28"/>
          <w:szCs w:val="22"/>
        </w:rPr>
      </w:pPr>
      <w:r>
        <w:rPr>
          <w:rFonts w:asciiTheme="minorHAnsi" w:hAnsiTheme="minorHAnsi"/>
          <w:sz w:val="28"/>
          <w:szCs w:val="22"/>
        </w:rPr>
        <w:t>Březí 2</w:t>
      </w:r>
    </w:p>
    <w:p w14:paraId="46093DB0" w14:textId="421E1BE0" w:rsidR="00706A81" w:rsidRPr="0020169D" w:rsidRDefault="007A56E8" w:rsidP="00706A81">
      <w:pPr>
        <w:spacing w:line="276" w:lineRule="auto"/>
        <w:ind w:firstLine="8789"/>
        <w:rPr>
          <w:rFonts w:asciiTheme="minorHAnsi" w:hAnsiTheme="minorHAnsi"/>
          <w:sz w:val="28"/>
          <w:szCs w:val="22"/>
        </w:rPr>
      </w:pPr>
      <w:r>
        <w:rPr>
          <w:rFonts w:asciiTheme="minorHAnsi" w:hAnsiTheme="minorHAnsi"/>
          <w:sz w:val="28"/>
          <w:szCs w:val="22"/>
        </w:rPr>
        <w:t>264 01 Nechvalice</w:t>
      </w:r>
    </w:p>
    <w:p w14:paraId="6B905F7A" w14:textId="77777777" w:rsidR="008F39C7" w:rsidRPr="00706A81" w:rsidRDefault="008F39C7" w:rsidP="00706A81">
      <w:pPr>
        <w:spacing w:line="276" w:lineRule="auto"/>
        <w:rPr>
          <w:rFonts w:asciiTheme="minorHAnsi" w:hAnsiTheme="minorHAnsi"/>
          <w:sz w:val="22"/>
          <w:szCs w:val="22"/>
          <w:highlight w:val="yellow"/>
        </w:rPr>
      </w:pPr>
    </w:p>
    <w:sectPr w:rsidR="008F39C7" w:rsidRPr="00706A81"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ECC5" w14:textId="77777777" w:rsidR="00F15555" w:rsidRDefault="00F15555" w:rsidP="0003055D">
      <w:r>
        <w:separator/>
      </w:r>
    </w:p>
  </w:endnote>
  <w:endnote w:type="continuationSeparator" w:id="0">
    <w:p w14:paraId="06820E2F" w14:textId="77777777" w:rsidR="00F15555" w:rsidRDefault="00F15555"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A87F" w14:textId="77777777" w:rsidR="00EB0060" w:rsidRDefault="00EB00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C8051A" w14:textId="77777777" w:rsidR="00EB0060" w:rsidRDefault="00EB0060"/>
  <w:p w14:paraId="48787EC0" w14:textId="77777777" w:rsidR="00EB0060" w:rsidRDefault="00EB00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8ABC2" w14:textId="77777777" w:rsidR="00F15555" w:rsidRDefault="00F15555" w:rsidP="0003055D">
      <w:r>
        <w:separator/>
      </w:r>
    </w:p>
  </w:footnote>
  <w:footnote w:type="continuationSeparator" w:id="0">
    <w:p w14:paraId="27DE7DEE" w14:textId="77777777" w:rsidR="00F15555" w:rsidRDefault="00F15555"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2DC8" w14:textId="77777777" w:rsidR="00EB0060" w:rsidRDefault="00EB0060">
    <w:pPr>
      <w:pStyle w:val="Zhlav"/>
      <w:jc w:val="right"/>
    </w:pPr>
    <w:r>
      <w:rPr>
        <w:rFonts w:ascii="Arial" w:hAnsi="Arial" w:cs="Arial"/>
        <w:i/>
        <w:sz w:val="16"/>
      </w:rPr>
      <w:t xml:space="preserve">      </w:t>
    </w:r>
  </w:p>
  <w:p w14:paraId="1F0151F0" w14:textId="77777777" w:rsidR="00EB0060" w:rsidRDefault="00EB00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2"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4"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42"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4"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4E751DAE"/>
    <w:multiLevelType w:val="hybridMultilevel"/>
    <w:tmpl w:val="8DE2A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0"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51"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52"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53"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54"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6D4A03EE"/>
    <w:multiLevelType w:val="hybridMultilevel"/>
    <w:tmpl w:val="D6587702"/>
    <w:lvl w:ilvl="0" w:tplc="0405000D">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8"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9"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62"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0"/>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45"/>
  </w:num>
  <w:num w:numId="19">
    <w:abstractNumId w:val="37"/>
  </w:num>
  <w:num w:numId="20">
    <w:abstractNumId w:val="56"/>
  </w:num>
  <w:num w:numId="21">
    <w:abstractNumId w:val="52"/>
  </w:num>
  <w:num w:numId="22">
    <w:abstractNumId w:val="39"/>
  </w:num>
  <w:num w:numId="23">
    <w:abstractNumId w:val="31"/>
  </w:num>
  <w:num w:numId="24">
    <w:abstractNumId w:val="47"/>
  </w:num>
  <w:num w:numId="25">
    <w:abstractNumId w:val="49"/>
  </w:num>
  <w:num w:numId="26">
    <w:abstractNumId w:val="36"/>
  </w:num>
  <w:num w:numId="27">
    <w:abstractNumId w:val="54"/>
  </w:num>
  <w:num w:numId="28">
    <w:abstractNumId w:val="28"/>
  </w:num>
  <w:num w:numId="29">
    <w:abstractNumId w:val="60"/>
  </w:num>
  <w:num w:numId="30">
    <w:abstractNumId w:val="55"/>
  </w:num>
  <w:num w:numId="31">
    <w:abstractNumId w:val="34"/>
  </w:num>
  <w:num w:numId="32">
    <w:abstractNumId w:val="32"/>
  </w:num>
  <w:num w:numId="33">
    <w:abstractNumId w:val="44"/>
  </w:num>
  <w:num w:numId="34">
    <w:abstractNumId w:val="61"/>
  </w:num>
  <w:num w:numId="35">
    <w:abstractNumId w:val="51"/>
  </w:num>
  <w:num w:numId="36">
    <w:abstractNumId w:val="43"/>
  </w:num>
  <w:num w:numId="37">
    <w:abstractNumId w:val="50"/>
  </w:num>
  <w:num w:numId="38">
    <w:abstractNumId w:val="38"/>
  </w:num>
  <w:num w:numId="39">
    <w:abstractNumId w:val="42"/>
  </w:num>
  <w:num w:numId="40">
    <w:abstractNumId w:val="53"/>
  </w:num>
  <w:num w:numId="41">
    <w:abstractNumId w:val="41"/>
  </w:num>
  <w:num w:numId="42">
    <w:abstractNumId w:val="46"/>
  </w:num>
  <w:num w:numId="43">
    <w:abstractNumId w:val="59"/>
  </w:num>
  <w:num w:numId="44">
    <w:abstractNumId w:val="35"/>
  </w:num>
  <w:num w:numId="45">
    <w:abstractNumId w:val="57"/>
  </w:num>
  <w:num w:numId="46">
    <w:abstractNumId w:val="58"/>
  </w:num>
  <w:num w:numId="47">
    <w:abstractNumId w:val="40"/>
  </w:num>
  <w:num w:numId="48">
    <w:abstractNumId w:val="48"/>
  </w:num>
  <w:num w:numId="49">
    <w:abstractNumId w:val="29"/>
  </w:num>
  <w:num w:numId="50">
    <w:abstractNumId w:val="6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3D18"/>
    <w:rsid w:val="0002083C"/>
    <w:rsid w:val="0003055D"/>
    <w:rsid w:val="00041AD4"/>
    <w:rsid w:val="00042B03"/>
    <w:rsid w:val="00050911"/>
    <w:rsid w:val="000534EA"/>
    <w:rsid w:val="00053B73"/>
    <w:rsid w:val="00053C47"/>
    <w:rsid w:val="00054455"/>
    <w:rsid w:val="0005668A"/>
    <w:rsid w:val="00064682"/>
    <w:rsid w:val="00072E5B"/>
    <w:rsid w:val="000779C6"/>
    <w:rsid w:val="0008145C"/>
    <w:rsid w:val="000831C3"/>
    <w:rsid w:val="00086073"/>
    <w:rsid w:val="000A11DD"/>
    <w:rsid w:val="000C0B0D"/>
    <w:rsid w:val="000C401A"/>
    <w:rsid w:val="000C6A10"/>
    <w:rsid w:val="000C6BFD"/>
    <w:rsid w:val="000C726B"/>
    <w:rsid w:val="000D2BD6"/>
    <w:rsid w:val="000E1C2D"/>
    <w:rsid w:val="000E2B68"/>
    <w:rsid w:val="000E37FF"/>
    <w:rsid w:val="001052F8"/>
    <w:rsid w:val="001151F1"/>
    <w:rsid w:val="00124A0A"/>
    <w:rsid w:val="00126AF7"/>
    <w:rsid w:val="00130BA4"/>
    <w:rsid w:val="00132866"/>
    <w:rsid w:val="00155A07"/>
    <w:rsid w:val="00155A1B"/>
    <w:rsid w:val="001608EF"/>
    <w:rsid w:val="00161466"/>
    <w:rsid w:val="0016321C"/>
    <w:rsid w:val="00167DEF"/>
    <w:rsid w:val="00183126"/>
    <w:rsid w:val="00186320"/>
    <w:rsid w:val="001B1D84"/>
    <w:rsid w:val="001B7787"/>
    <w:rsid w:val="001C292F"/>
    <w:rsid w:val="001C3D32"/>
    <w:rsid w:val="001D16B9"/>
    <w:rsid w:val="001D1B62"/>
    <w:rsid w:val="001E12B9"/>
    <w:rsid w:val="001E5FED"/>
    <w:rsid w:val="001E77F6"/>
    <w:rsid w:val="001F41E9"/>
    <w:rsid w:val="001F63C2"/>
    <w:rsid w:val="00200D4D"/>
    <w:rsid w:val="00200F0C"/>
    <w:rsid w:val="00210BB6"/>
    <w:rsid w:val="00210FD0"/>
    <w:rsid w:val="00214344"/>
    <w:rsid w:val="00216070"/>
    <w:rsid w:val="00220A0F"/>
    <w:rsid w:val="00224CEE"/>
    <w:rsid w:val="00250909"/>
    <w:rsid w:val="00251674"/>
    <w:rsid w:val="002558A8"/>
    <w:rsid w:val="0027030C"/>
    <w:rsid w:val="002749C3"/>
    <w:rsid w:val="00291D50"/>
    <w:rsid w:val="00297D6A"/>
    <w:rsid w:val="002A482C"/>
    <w:rsid w:val="002B4F64"/>
    <w:rsid w:val="002B664F"/>
    <w:rsid w:val="002C1132"/>
    <w:rsid w:val="002D1A26"/>
    <w:rsid w:val="002E319E"/>
    <w:rsid w:val="002E6128"/>
    <w:rsid w:val="002F120C"/>
    <w:rsid w:val="002F663B"/>
    <w:rsid w:val="002F77B9"/>
    <w:rsid w:val="0031685C"/>
    <w:rsid w:val="00320CD9"/>
    <w:rsid w:val="0032351B"/>
    <w:rsid w:val="00324D31"/>
    <w:rsid w:val="003611A4"/>
    <w:rsid w:val="00362260"/>
    <w:rsid w:val="0036246F"/>
    <w:rsid w:val="00380621"/>
    <w:rsid w:val="00383719"/>
    <w:rsid w:val="003A4E0A"/>
    <w:rsid w:val="003A733D"/>
    <w:rsid w:val="003B20CA"/>
    <w:rsid w:val="003B2105"/>
    <w:rsid w:val="003C7347"/>
    <w:rsid w:val="003F14AB"/>
    <w:rsid w:val="003F1BDD"/>
    <w:rsid w:val="003F3229"/>
    <w:rsid w:val="00401710"/>
    <w:rsid w:val="00402267"/>
    <w:rsid w:val="00406F60"/>
    <w:rsid w:val="00407584"/>
    <w:rsid w:val="00423839"/>
    <w:rsid w:val="00435120"/>
    <w:rsid w:val="0044098E"/>
    <w:rsid w:val="00441476"/>
    <w:rsid w:val="00461A2C"/>
    <w:rsid w:val="00461FF9"/>
    <w:rsid w:val="00462360"/>
    <w:rsid w:val="00462F72"/>
    <w:rsid w:val="00464C61"/>
    <w:rsid w:val="00466633"/>
    <w:rsid w:val="00496749"/>
    <w:rsid w:val="004A51B8"/>
    <w:rsid w:val="004B3C52"/>
    <w:rsid w:val="004B74FC"/>
    <w:rsid w:val="004D69DA"/>
    <w:rsid w:val="004E480C"/>
    <w:rsid w:val="0050106A"/>
    <w:rsid w:val="005014C1"/>
    <w:rsid w:val="00501694"/>
    <w:rsid w:val="00522316"/>
    <w:rsid w:val="00532248"/>
    <w:rsid w:val="0053334C"/>
    <w:rsid w:val="00542C45"/>
    <w:rsid w:val="005453B5"/>
    <w:rsid w:val="00556E57"/>
    <w:rsid w:val="00560A5A"/>
    <w:rsid w:val="00563DAA"/>
    <w:rsid w:val="00572058"/>
    <w:rsid w:val="00572E5D"/>
    <w:rsid w:val="00573718"/>
    <w:rsid w:val="005919E9"/>
    <w:rsid w:val="005A13F8"/>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2C7F"/>
    <w:rsid w:val="00624A35"/>
    <w:rsid w:val="0062734C"/>
    <w:rsid w:val="00635292"/>
    <w:rsid w:val="006441EC"/>
    <w:rsid w:val="00647F6E"/>
    <w:rsid w:val="00651CF3"/>
    <w:rsid w:val="00664818"/>
    <w:rsid w:val="00666BA6"/>
    <w:rsid w:val="006718E8"/>
    <w:rsid w:val="00672905"/>
    <w:rsid w:val="0068700D"/>
    <w:rsid w:val="00687824"/>
    <w:rsid w:val="00694B26"/>
    <w:rsid w:val="006A0465"/>
    <w:rsid w:val="006A224F"/>
    <w:rsid w:val="006B0EB7"/>
    <w:rsid w:val="006C66B9"/>
    <w:rsid w:val="006C7BA1"/>
    <w:rsid w:val="006D56AC"/>
    <w:rsid w:val="006D614D"/>
    <w:rsid w:val="006F25D4"/>
    <w:rsid w:val="0070116D"/>
    <w:rsid w:val="007023C5"/>
    <w:rsid w:val="00706A81"/>
    <w:rsid w:val="007159C0"/>
    <w:rsid w:val="00735041"/>
    <w:rsid w:val="00750B1B"/>
    <w:rsid w:val="007633C7"/>
    <w:rsid w:val="007665EB"/>
    <w:rsid w:val="0076757E"/>
    <w:rsid w:val="007706D0"/>
    <w:rsid w:val="0077660F"/>
    <w:rsid w:val="00782BA6"/>
    <w:rsid w:val="00792C96"/>
    <w:rsid w:val="00794C6A"/>
    <w:rsid w:val="00796CED"/>
    <w:rsid w:val="00797A42"/>
    <w:rsid w:val="007A4A0F"/>
    <w:rsid w:val="007A56E8"/>
    <w:rsid w:val="007B2DC2"/>
    <w:rsid w:val="007B45D5"/>
    <w:rsid w:val="007B56DE"/>
    <w:rsid w:val="007C0864"/>
    <w:rsid w:val="007C173F"/>
    <w:rsid w:val="007D2DFA"/>
    <w:rsid w:val="007D32E8"/>
    <w:rsid w:val="007D7D85"/>
    <w:rsid w:val="007E3AE1"/>
    <w:rsid w:val="007F1279"/>
    <w:rsid w:val="007F6C15"/>
    <w:rsid w:val="00813AE2"/>
    <w:rsid w:val="00823C91"/>
    <w:rsid w:val="00835037"/>
    <w:rsid w:val="00841711"/>
    <w:rsid w:val="008537AD"/>
    <w:rsid w:val="00857819"/>
    <w:rsid w:val="00861236"/>
    <w:rsid w:val="00861740"/>
    <w:rsid w:val="008650D9"/>
    <w:rsid w:val="00867803"/>
    <w:rsid w:val="00880263"/>
    <w:rsid w:val="0088398D"/>
    <w:rsid w:val="008852D9"/>
    <w:rsid w:val="00894D5F"/>
    <w:rsid w:val="00896B64"/>
    <w:rsid w:val="00896DC0"/>
    <w:rsid w:val="008A2317"/>
    <w:rsid w:val="008A5F0E"/>
    <w:rsid w:val="008B185E"/>
    <w:rsid w:val="008B3406"/>
    <w:rsid w:val="008B5F23"/>
    <w:rsid w:val="008C27C2"/>
    <w:rsid w:val="008D07CB"/>
    <w:rsid w:val="008F39C7"/>
    <w:rsid w:val="008F5B39"/>
    <w:rsid w:val="009134FD"/>
    <w:rsid w:val="00913FB5"/>
    <w:rsid w:val="00936708"/>
    <w:rsid w:val="009422FC"/>
    <w:rsid w:val="009572CB"/>
    <w:rsid w:val="00961F92"/>
    <w:rsid w:val="00973842"/>
    <w:rsid w:val="009755D5"/>
    <w:rsid w:val="00981952"/>
    <w:rsid w:val="009842E2"/>
    <w:rsid w:val="00986B77"/>
    <w:rsid w:val="00990391"/>
    <w:rsid w:val="0099197C"/>
    <w:rsid w:val="00995A5F"/>
    <w:rsid w:val="00995A97"/>
    <w:rsid w:val="009A4536"/>
    <w:rsid w:val="009D3CCE"/>
    <w:rsid w:val="009D6CEB"/>
    <w:rsid w:val="009E0F3D"/>
    <w:rsid w:val="009E4F32"/>
    <w:rsid w:val="00A0073F"/>
    <w:rsid w:val="00A10E96"/>
    <w:rsid w:val="00A17F45"/>
    <w:rsid w:val="00A57F8A"/>
    <w:rsid w:val="00A62A4E"/>
    <w:rsid w:val="00A64784"/>
    <w:rsid w:val="00A67EA5"/>
    <w:rsid w:val="00A73BF4"/>
    <w:rsid w:val="00A744E1"/>
    <w:rsid w:val="00A76DE0"/>
    <w:rsid w:val="00A803F1"/>
    <w:rsid w:val="00A8116B"/>
    <w:rsid w:val="00A83698"/>
    <w:rsid w:val="00A90C47"/>
    <w:rsid w:val="00A95669"/>
    <w:rsid w:val="00A97BE8"/>
    <w:rsid w:val="00AA190F"/>
    <w:rsid w:val="00AA1F13"/>
    <w:rsid w:val="00AC02D0"/>
    <w:rsid w:val="00AC7459"/>
    <w:rsid w:val="00AD6A60"/>
    <w:rsid w:val="00AF3070"/>
    <w:rsid w:val="00AF3297"/>
    <w:rsid w:val="00B05F13"/>
    <w:rsid w:val="00B151D2"/>
    <w:rsid w:val="00B15980"/>
    <w:rsid w:val="00B201CD"/>
    <w:rsid w:val="00B20923"/>
    <w:rsid w:val="00B23ED1"/>
    <w:rsid w:val="00B36A41"/>
    <w:rsid w:val="00B627A6"/>
    <w:rsid w:val="00B73638"/>
    <w:rsid w:val="00B74755"/>
    <w:rsid w:val="00B8281C"/>
    <w:rsid w:val="00B918AB"/>
    <w:rsid w:val="00B92979"/>
    <w:rsid w:val="00BA41FE"/>
    <w:rsid w:val="00BB3319"/>
    <w:rsid w:val="00BB594F"/>
    <w:rsid w:val="00BE20FE"/>
    <w:rsid w:val="00BF2A7B"/>
    <w:rsid w:val="00BF35AC"/>
    <w:rsid w:val="00C11422"/>
    <w:rsid w:val="00C12984"/>
    <w:rsid w:val="00C173BB"/>
    <w:rsid w:val="00C37AF3"/>
    <w:rsid w:val="00C45C3C"/>
    <w:rsid w:val="00C62FC1"/>
    <w:rsid w:val="00C66627"/>
    <w:rsid w:val="00C70D8B"/>
    <w:rsid w:val="00C80AF9"/>
    <w:rsid w:val="00CB3B17"/>
    <w:rsid w:val="00CB4CD7"/>
    <w:rsid w:val="00CB5F86"/>
    <w:rsid w:val="00CC5E06"/>
    <w:rsid w:val="00CC6243"/>
    <w:rsid w:val="00CC6495"/>
    <w:rsid w:val="00CE1A2A"/>
    <w:rsid w:val="00CF1696"/>
    <w:rsid w:val="00CF309F"/>
    <w:rsid w:val="00CF356F"/>
    <w:rsid w:val="00D10680"/>
    <w:rsid w:val="00D130F7"/>
    <w:rsid w:val="00D170ED"/>
    <w:rsid w:val="00D20967"/>
    <w:rsid w:val="00D320FC"/>
    <w:rsid w:val="00D32543"/>
    <w:rsid w:val="00D400B2"/>
    <w:rsid w:val="00D63A51"/>
    <w:rsid w:val="00D66E84"/>
    <w:rsid w:val="00D86047"/>
    <w:rsid w:val="00D86346"/>
    <w:rsid w:val="00D86756"/>
    <w:rsid w:val="00D9084D"/>
    <w:rsid w:val="00D92552"/>
    <w:rsid w:val="00D95357"/>
    <w:rsid w:val="00DA6A30"/>
    <w:rsid w:val="00DB5108"/>
    <w:rsid w:val="00DC2DC3"/>
    <w:rsid w:val="00DD4D76"/>
    <w:rsid w:val="00DF22C8"/>
    <w:rsid w:val="00DF4EED"/>
    <w:rsid w:val="00E144B6"/>
    <w:rsid w:val="00E22CE2"/>
    <w:rsid w:val="00E2457E"/>
    <w:rsid w:val="00E26829"/>
    <w:rsid w:val="00E2765D"/>
    <w:rsid w:val="00E3789E"/>
    <w:rsid w:val="00E461E2"/>
    <w:rsid w:val="00E54F45"/>
    <w:rsid w:val="00E57DA3"/>
    <w:rsid w:val="00E6012A"/>
    <w:rsid w:val="00E617CD"/>
    <w:rsid w:val="00E61B83"/>
    <w:rsid w:val="00E61D13"/>
    <w:rsid w:val="00E622E8"/>
    <w:rsid w:val="00E63CEA"/>
    <w:rsid w:val="00E75F7D"/>
    <w:rsid w:val="00E83793"/>
    <w:rsid w:val="00E84A71"/>
    <w:rsid w:val="00E85DE0"/>
    <w:rsid w:val="00E966F7"/>
    <w:rsid w:val="00E97E3D"/>
    <w:rsid w:val="00EA6CB6"/>
    <w:rsid w:val="00EB0060"/>
    <w:rsid w:val="00EB13BF"/>
    <w:rsid w:val="00EC607A"/>
    <w:rsid w:val="00ED57C5"/>
    <w:rsid w:val="00ED5F48"/>
    <w:rsid w:val="00EE1432"/>
    <w:rsid w:val="00F0223A"/>
    <w:rsid w:val="00F037F8"/>
    <w:rsid w:val="00F1101E"/>
    <w:rsid w:val="00F1254C"/>
    <w:rsid w:val="00F15555"/>
    <w:rsid w:val="00F15DF5"/>
    <w:rsid w:val="00F30854"/>
    <w:rsid w:val="00F309A7"/>
    <w:rsid w:val="00F3157C"/>
    <w:rsid w:val="00F326D3"/>
    <w:rsid w:val="00F36EB5"/>
    <w:rsid w:val="00F470A9"/>
    <w:rsid w:val="00F7039A"/>
    <w:rsid w:val="00F72A3B"/>
    <w:rsid w:val="00F743D1"/>
    <w:rsid w:val="00F8220C"/>
    <w:rsid w:val="00FB3A61"/>
    <w:rsid w:val="00FB75A0"/>
    <w:rsid w:val="00FC5B8B"/>
    <w:rsid w:val="00FD18EA"/>
    <w:rsid w:val="00FD64E4"/>
    <w:rsid w:val="00FD7901"/>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A9CF3"/>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Nevyeenzmnka">
    <w:name w:val="Unresolved Mention"/>
    <w:basedOn w:val="Standardnpsmoodstavce"/>
    <w:uiPriority w:val="99"/>
    <w:semiHidden/>
    <w:unhideWhenUsed/>
    <w:rsid w:val="008650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22669811">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ci.brezi@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bici.brezi@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18E2-85E7-433A-A538-FE01D7AC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2939</Words>
  <Characters>17341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20240</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Julie Čásenská</cp:lastModifiedBy>
  <cp:revision>94</cp:revision>
  <cp:lastPrinted>2020-02-10T08:35:00Z</cp:lastPrinted>
  <dcterms:created xsi:type="dcterms:W3CDTF">2015-12-03T10:25:00Z</dcterms:created>
  <dcterms:modified xsi:type="dcterms:W3CDTF">2020-02-25T07:00:00Z</dcterms:modified>
</cp:coreProperties>
</file>