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AFCF3" w14:textId="77777777" w:rsidR="00611870" w:rsidRPr="00706A81" w:rsidRDefault="00611870" w:rsidP="00706A81">
      <w:pPr>
        <w:spacing w:line="276" w:lineRule="auto"/>
        <w:rPr>
          <w:rFonts w:asciiTheme="minorHAnsi" w:hAnsiTheme="minorHAnsi" w:cs="Times New Roman"/>
          <w:b/>
          <w:caps/>
          <w:color w:val="92D050"/>
          <w:sz w:val="22"/>
          <w:szCs w:val="22"/>
          <w:u w:val="single"/>
        </w:rPr>
      </w:pPr>
      <w:r w:rsidRPr="00706A81">
        <w:rPr>
          <w:rFonts w:asciiTheme="minorHAnsi" w:hAnsiTheme="minorHAnsi" w:cs="Times New Roman"/>
          <w:b/>
          <w:caps/>
          <w:color w:val="92D050"/>
          <w:sz w:val="22"/>
          <w:szCs w:val="22"/>
          <w:u w:val="single"/>
        </w:rPr>
        <w:t xml:space="preserve">Příloha </w:t>
      </w:r>
      <w:r w:rsidR="00F9544B">
        <w:rPr>
          <w:rFonts w:asciiTheme="minorHAnsi" w:hAnsiTheme="minorHAnsi" w:cs="Times New Roman"/>
          <w:b/>
          <w:caps/>
          <w:color w:val="92D050"/>
          <w:sz w:val="22"/>
          <w:szCs w:val="22"/>
          <w:u w:val="single"/>
        </w:rPr>
        <w:t>zd</w:t>
      </w:r>
    </w:p>
    <w:p w14:paraId="1076E5A0" w14:textId="77777777" w:rsidR="00611870" w:rsidRPr="00706A81" w:rsidRDefault="00611870" w:rsidP="00706A81">
      <w:pPr>
        <w:spacing w:line="276" w:lineRule="auto"/>
        <w:rPr>
          <w:rFonts w:asciiTheme="minorHAnsi" w:hAnsiTheme="minorHAnsi" w:cs="Times New Roman"/>
          <w:b/>
          <w:caps/>
          <w:color w:val="92D050"/>
          <w:sz w:val="22"/>
          <w:szCs w:val="22"/>
        </w:rPr>
      </w:pPr>
    </w:p>
    <w:p w14:paraId="3C53DB74" w14:textId="77777777" w:rsidR="00611870" w:rsidRPr="00706A81" w:rsidRDefault="00611870" w:rsidP="00706A81">
      <w:pPr>
        <w:spacing w:line="276" w:lineRule="auto"/>
        <w:jc w:val="center"/>
        <w:rPr>
          <w:rFonts w:asciiTheme="minorHAnsi" w:hAnsiTheme="minorHAnsi" w:cs="Times New Roman"/>
          <w:b/>
          <w:caps/>
          <w:sz w:val="32"/>
          <w:szCs w:val="22"/>
        </w:rPr>
      </w:pPr>
      <w:r w:rsidRPr="00706A81">
        <w:rPr>
          <w:rFonts w:asciiTheme="minorHAnsi" w:hAnsiTheme="minorHAnsi" w:cs="Times New Roman"/>
          <w:b/>
          <w:caps/>
          <w:sz w:val="32"/>
          <w:szCs w:val="22"/>
        </w:rPr>
        <w:t xml:space="preserve">krycí list nabídky </w:t>
      </w:r>
    </w:p>
    <w:tbl>
      <w:tblPr>
        <w:tblW w:w="964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227"/>
        <w:gridCol w:w="6413"/>
      </w:tblGrid>
      <w:tr w:rsidR="00611870" w:rsidRPr="00706A81" w14:paraId="3021BC2B" w14:textId="77777777" w:rsidTr="00611870">
        <w:trPr>
          <w:trHeight w:val="456"/>
        </w:trPr>
        <w:tc>
          <w:tcPr>
            <w:tcW w:w="3227"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7816D10C" w14:textId="77777777" w:rsidR="00611870" w:rsidRPr="00706A81" w:rsidRDefault="00611870" w:rsidP="00706A81">
            <w:pPr>
              <w:spacing w:line="276" w:lineRule="auto"/>
              <w:rPr>
                <w:rFonts w:asciiTheme="minorHAnsi" w:hAnsiTheme="minorHAnsi" w:cs="Tahoma"/>
                <w:b/>
                <w:bCs/>
                <w:caps/>
                <w:sz w:val="22"/>
                <w:szCs w:val="22"/>
                <w:u w:val="single"/>
              </w:rPr>
            </w:pPr>
            <w:r w:rsidRPr="00706A81">
              <w:rPr>
                <w:rFonts w:asciiTheme="minorHAnsi" w:hAnsiTheme="minorHAnsi" w:cs="Tahoma"/>
                <w:b/>
                <w:bCs/>
                <w:caps/>
                <w:color w:val="FFFFFF" w:themeColor="background1"/>
                <w:sz w:val="22"/>
                <w:szCs w:val="22"/>
                <w:u w:val="single"/>
              </w:rPr>
              <w:t>název zakázky</w:t>
            </w:r>
            <w:r w:rsidRPr="00706A81">
              <w:rPr>
                <w:rFonts w:asciiTheme="minorHAnsi" w:hAnsiTheme="minorHAnsi" w:cs="Tahoma"/>
                <w:b/>
                <w:bCs/>
                <w:caps/>
                <w:color w:val="FFFFFF" w:themeColor="background1"/>
                <w:sz w:val="22"/>
                <w:szCs w:val="22"/>
              </w:rPr>
              <w:t>:</w:t>
            </w:r>
          </w:p>
        </w:tc>
        <w:tc>
          <w:tcPr>
            <w:tcW w:w="6413"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1E5EA662" w14:textId="2CF3CF55" w:rsidR="00611870" w:rsidRPr="00F9544B" w:rsidRDefault="00F9544B" w:rsidP="00706A81">
            <w:pPr>
              <w:spacing w:line="276" w:lineRule="auto"/>
              <w:rPr>
                <w:rFonts w:asciiTheme="minorHAnsi" w:hAnsiTheme="minorHAnsi" w:cs="Tahoma"/>
                <w:b/>
                <w:bCs/>
                <w:caps/>
                <w:color w:val="FFFFFF" w:themeColor="background1"/>
                <w:sz w:val="22"/>
                <w:szCs w:val="22"/>
              </w:rPr>
            </w:pPr>
            <w:r w:rsidRPr="00F9544B">
              <w:rPr>
                <w:rFonts w:asciiTheme="minorHAnsi" w:hAnsiTheme="minorHAnsi"/>
                <w:b/>
                <w:color w:val="FFFFFF" w:themeColor="background1"/>
                <w:sz w:val="22"/>
              </w:rPr>
              <w:t xml:space="preserve">Rekonstrukce stáje pro masné krávy </w:t>
            </w:r>
            <w:r w:rsidR="00393787">
              <w:rPr>
                <w:rFonts w:asciiTheme="minorHAnsi" w:hAnsiTheme="minorHAnsi"/>
                <w:b/>
                <w:color w:val="FFFFFF" w:themeColor="background1"/>
                <w:sz w:val="22"/>
              </w:rPr>
              <w:t xml:space="preserve">II </w:t>
            </w:r>
            <w:r w:rsidR="00DC6952">
              <w:rPr>
                <w:rFonts w:asciiTheme="minorHAnsi" w:hAnsiTheme="minorHAnsi"/>
                <w:b/>
                <w:color w:val="FFFFFF" w:themeColor="background1"/>
                <w:sz w:val="22"/>
              </w:rPr>
              <w:t>–</w:t>
            </w:r>
            <w:r w:rsidRPr="00F9544B">
              <w:rPr>
                <w:rFonts w:asciiTheme="minorHAnsi" w:hAnsiTheme="minorHAnsi"/>
                <w:b/>
                <w:color w:val="FFFFFF" w:themeColor="background1"/>
                <w:sz w:val="22"/>
              </w:rPr>
              <w:t xml:space="preserve"> EKOAREA s.r.o.</w:t>
            </w:r>
          </w:p>
        </w:tc>
      </w:tr>
    </w:tbl>
    <w:p w14:paraId="193C8ACD" w14:textId="77777777" w:rsidR="00611870" w:rsidRPr="00706A81" w:rsidRDefault="00611870" w:rsidP="00706A81">
      <w:pPr>
        <w:spacing w:line="276" w:lineRule="auto"/>
        <w:rPr>
          <w:rFonts w:asciiTheme="minorHAnsi" w:hAnsiTheme="minorHAnsi" w:cs="Times New Roman"/>
          <w:b/>
          <w:caps/>
          <w:sz w:val="22"/>
          <w:szCs w:val="22"/>
        </w:rPr>
      </w:pPr>
    </w:p>
    <w:p w14:paraId="42A59165" w14:textId="77777777" w:rsidR="00611870" w:rsidRPr="00117BD7" w:rsidRDefault="00BE20FE" w:rsidP="00706A81">
      <w:pPr>
        <w:tabs>
          <w:tab w:val="left" w:pos="2835"/>
          <w:tab w:val="left" w:pos="4820"/>
        </w:tabs>
        <w:spacing w:line="276" w:lineRule="auto"/>
        <w:rPr>
          <w:rFonts w:asciiTheme="minorHAnsi" w:hAnsiTheme="minorHAnsi" w:cstheme="minorHAnsi"/>
          <w:b/>
          <w:bCs/>
          <w:color w:val="000000"/>
          <w:sz w:val="22"/>
          <w:szCs w:val="22"/>
        </w:rPr>
      </w:pPr>
      <w:r w:rsidRPr="00706A81">
        <w:rPr>
          <w:rFonts w:asciiTheme="minorHAnsi" w:hAnsiTheme="minorHAnsi" w:cs="Times New Roman"/>
          <w:b/>
          <w:caps/>
          <w:sz w:val="22"/>
          <w:szCs w:val="22"/>
        </w:rPr>
        <w:t xml:space="preserve">Zadavatel: </w:t>
      </w:r>
      <w:r w:rsidRPr="00706A81">
        <w:rPr>
          <w:rFonts w:asciiTheme="minorHAnsi" w:hAnsiTheme="minorHAnsi" w:cs="Times New Roman"/>
          <w:b/>
          <w:caps/>
          <w:sz w:val="22"/>
          <w:szCs w:val="22"/>
        </w:rPr>
        <w:tab/>
      </w:r>
      <w:r w:rsidR="00611870" w:rsidRPr="00706A81">
        <w:rPr>
          <w:rFonts w:asciiTheme="minorHAnsi" w:hAnsiTheme="minorHAnsi" w:cs="Times New Roman"/>
          <w:bCs/>
          <w:color w:val="000000"/>
          <w:sz w:val="22"/>
          <w:szCs w:val="22"/>
        </w:rPr>
        <w:t xml:space="preserve">Název: </w:t>
      </w:r>
      <w:r w:rsidR="00611870" w:rsidRPr="00706A81">
        <w:rPr>
          <w:rFonts w:asciiTheme="minorHAnsi" w:hAnsiTheme="minorHAnsi" w:cs="Times New Roman"/>
          <w:bCs/>
          <w:color w:val="000000"/>
          <w:sz w:val="22"/>
          <w:szCs w:val="22"/>
        </w:rPr>
        <w:tab/>
      </w:r>
      <w:r w:rsidR="00611870" w:rsidRPr="00706A81">
        <w:rPr>
          <w:rFonts w:asciiTheme="minorHAnsi" w:hAnsiTheme="minorHAnsi" w:cs="Times New Roman"/>
          <w:bCs/>
          <w:color w:val="000000"/>
          <w:sz w:val="22"/>
          <w:szCs w:val="22"/>
        </w:rPr>
        <w:tab/>
      </w:r>
      <w:r w:rsidR="00117BD7" w:rsidRPr="00117BD7">
        <w:rPr>
          <w:rFonts w:asciiTheme="minorHAnsi" w:hAnsiTheme="minorHAnsi" w:cstheme="minorHAnsi"/>
          <w:b/>
          <w:sz w:val="22"/>
          <w:szCs w:val="22"/>
        </w:rPr>
        <w:t>EKOAREA s.r.o.</w:t>
      </w:r>
    </w:p>
    <w:p w14:paraId="64C7AF00" w14:textId="77777777" w:rsidR="00611870" w:rsidRPr="00117BD7" w:rsidRDefault="00611870" w:rsidP="00706A81">
      <w:pPr>
        <w:tabs>
          <w:tab w:val="left" w:pos="1560"/>
          <w:tab w:val="left" w:pos="2835"/>
          <w:tab w:val="left" w:pos="4820"/>
        </w:tabs>
        <w:spacing w:line="276" w:lineRule="auto"/>
        <w:rPr>
          <w:rFonts w:asciiTheme="minorHAnsi" w:hAnsiTheme="minorHAnsi" w:cstheme="minorHAnsi"/>
          <w:bCs/>
          <w:color w:val="000000"/>
          <w:sz w:val="22"/>
          <w:szCs w:val="22"/>
        </w:rPr>
      </w:pPr>
      <w:r w:rsidRPr="00117BD7">
        <w:rPr>
          <w:rFonts w:asciiTheme="minorHAnsi" w:hAnsiTheme="minorHAnsi" w:cstheme="minorHAnsi"/>
          <w:sz w:val="22"/>
          <w:szCs w:val="22"/>
        </w:rPr>
        <w:tab/>
      </w:r>
      <w:r w:rsidRPr="00117BD7">
        <w:rPr>
          <w:rFonts w:asciiTheme="minorHAnsi" w:hAnsiTheme="minorHAnsi" w:cstheme="minorHAnsi"/>
          <w:sz w:val="22"/>
          <w:szCs w:val="22"/>
        </w:rPr>
        <w:tab/>
        <w:t>Sídlo:</w:t>
      </w:r>
      <w:r w:rsidRPr="00117BD7">
        <w:rPr>
          <w:rFonts w:asciiTheme="minorHAnsi" w:hAnsiTheme="minorHAnsi" w:cstheme="minorHAnsi"/>
          <w:bCs/>
          <w:color w:val="000000"/>
          <w:sz w:val="22"/>
          <w:szCs w:val="22"/>
        </w:rPr>
        <w:t xml:space="preserve"> </w:t>
      </w:r>
      <w:r w:rsidRPr="00117BD7">
        <w:rPr>
          <w:rFonts w:asciiTheme="minorHAnsi" w:hAnsiTheme="minorHAnsi" w:cstheme="minorHAnsi"/>
          <w:bCs/>
          <w:color w:val="000000"/>
          <w:sz w:val="22"/>
          <w:szCs w:val="22"/>
        </w:rPr>
        <w:tab/>
      </w:r>
      <w:r w:rsidRPr="00117BD7">
        <w:rPr>
          <w:rFonts w:asciiTheme="minorHAnsi" w:hAnsiTheme="minorHAnsi" w:cstheme="minorHAnsi"/>
          <w:bCs/>
          <w:color w:val="000000"/>
          <w:sz w:val="22"/>
          <w:szCs w:val="22"/>
        </w:rPr>
        <w:tab/>
      </w:r>
      <w:proofErr w:type="spellStart"/>
      <w:r w:rsidR="00117BD7" w:rsidRPr="00117BD7">
        <w:rPr>
          <w:rFonts w:asciiTheme="minorHAnsi" w:hAnsiTheme="minorHAnsi" w:cstheme="minorHAnsi"/>
          <w:sz w:val="22"/>
          <w:szCs w:val="22"/>
        </w:rPr>
        <w:t>Světví</w:t>
      </w:r>
      <w:proofErr w:type="spellEnd"/>
      <w:r w:rsidR="00117BD7" w:rsidRPr="00117BD7">
        <w:rPr>
          <w:rFonts w:asciiTheme="minorHAnsi" w:hAnsiTheme="minorHAnsi" w:cstheme="minorHAnsi"/>
          <w:sz w:val="22"/>
          <w:szCs w:val="22"/>
        </w:rPr>
        <w:t xml:space="preserve"> 19, 374 01 Horní Stropnice</w:t>
      </w:r>
    </w:p>
    <w:p w14:paraId="5B916EA3" w14:textId="77777777" w:rsidR="00611870" w:rsidRPr="00117BD7" w:rsidRDefault="00611870" w:rsidP="00706A81">
      <w:pPr>
        <w:tabs>
          <w:tab w:val="left" w:pos="1560"/>
          <w:tab w:val="left" w:pos="2835"/>
          <w:tab w:val="left" w:pos="4820"/>
        </w:tabs>
        <w:spacing w:line="276" w:lineRule="auto"/>
        <w:rPr>
          <w:rFonts w:asciiTheme="minorHAnsi" w:hAnsiTheme="minorHAnsi" w:cstheme="minorHAnsi"/>
          <w:sz w:val="22"/>
          <w:szCs w:val="22"/>
        </w:rPr>
      </w:pPr>
      <w:r w:rsidRPr="00117BD7">
        <w:rPr>
          <w:rFonts w:asciiTheme="minorHAnsi" w:hAnsiTheme="minorHAnsi" w:cstheme="minorHAnsi"/>
          <w:sz w:val="22"/>
          <w:szCs w:val="22"/>
        </w:rPr>
        <w:tab/>
      </w:r>
      <w:r w:rsidRPr="00117BD7">
        <w:rPr>
          <w:rFonts w:asciiTheme="minorHAnsi" w:hAnsiTheme="minorHAnsi" w:cstheme="minorHAnsi"/>
          <w:sz w:val="22"/>
          <w:szCs w:val="22"/>
        </w:rPr>
        <w:tab/>
        <w:t xml:space="preserve">IČ: </w:t>
      </w:r>
      <w:r w:rsidRPr="00117BD7">
        <w:rPr>
          <w:rFonts w:asciiTheme="minorHAnsi" w:hAnsiTheme="minorHAnsi" w:cstheme="minorHAnsi"/>
          <w:sz w:val="22"/>
          <w:szCs w:val="22"/>
        </w:rPr>
        <w:tab/>
      </w:r>
      <w:r w:rsidRPr="00117BD7">
        <w:rPr>
          <w:rFonts w:asciiTheme="minorHAnsi" w:hAnsiTheme="minorHAnsi" w:cstheme="minorHAnsi"/>
          <w:sz w:val="22"/>
          <w:szCs w:val="22"/>
        </w:rPr>
        <w:tab/>
      </w:r>
      <w:r w:rsidR="00117BD7" w:rsidRPr="00117BD7">
        <w:rPr>
          <w:rFonts w:asciiTheme="minorHAnsi" w:hAnsiTheme="minorHAnsi" w:cstheme="minorHAnsi"/>
          <w:sz w:val="22"/>
          <w:szCs w:val="22"/>
        </w:rPr>
        <w:t>28085591</w:t>
      </w:r>
    </w:p>
    <w:p w14:paraId="754E42AC" w14:textId="77777777" w:rsidR="00611870" w:rsidRPr="00117BD7" w:rsidRDefault="00611870" w:rsidP="00706A81">
      <w:pPr>
        <w:tabs>
          <w:tab w:val="left" w:pos="284"/>
          <w:tab w:val="left" w:pos="709"/>
          <w:tab w:val="left" w:pos="1560"/>
          <w:tab w:val="left" w:pos="2835"/>
          <w:tab w:val="left" w:pos="4820"/>
        </w:tabs>
        <w:spacing w:line="276" w:lineRule="auto"/>
        <w:ind w:left="425" w:hanging="425"/>
        <w:rPr>
          <w:rFonts w:asciiTheme="minorHAnsi" w:hAnsiTheme="minorHAnsi" w:cstheme="minorHAnsi"/>
          <w:bCs/>
          <w:sz w:val="22"/>
          <w:szCs w:val="22"/>
        </w:rPr>
      </w:pPr>
      <w:r w:rsidRPr="00117BD7">
        <w:rPr>
          <w:rFonts w:asciiTheme="minorHAnsi" w:hAnsiTheme="minorHAnsi" w:cstheme="minorHAnsi"/>
          <w:sz w:val="22"/>
          <w:szCs w:val="22"/>
        </w:rPr>
        <w:tab/>
      </w:r>
      <w:r w:rsidRPr="00117BD7">
        <w:rPr>
          <w:rFonts w:asciiTheme="minorHAnsi" w:hAnsiTheme="minorHAnsi" w:cstheme="minorHAnsi"/>
          <w:sz w:val="22"/>
          <w:szCs w:val="22"/>
        </w:rPr>
        <w:tab/>
      </w:r>
      <w:r w:rsidRPr="00117BD7">
        <w:rPr>
          <w:rFonts w:asciiTheme="minorHAnsi" w:hAnsiTheme="minorHAnsi" w:cstheme="minorHAnsi"/>
          <w:sz w:val="22"/>
          <w:szCs w:val="22"/>
        </w:rPr>
        <w:tab/>
      </w:r>
      <w:r w:rsidRPr="00117BD7">
        <w:rPr>
          <w:rFonts w:asciiTheme="minorHAnsi" w:hAnsiTheme="minorHAnsi" w:cstheme="minorHAnsi"/>
          <w:sz w:val="22"/>
          <w:szCs w:val="22"/>
        </w:rPr>
        <w:tab/>
      </w:r>
      <w:r w:rsidRPr="00117BD7">
        <w:rPr>
          <w:rFonts w:asciiTheme="minorHAnsi" w:hAnsiTheme="minorHAnsi" w:cstheme="minorHAnsi"/>
          <w:sz w:val="22"/>
          <w:szCs w:val="22"/>
        </w:rPr>
        <w:tab/>
        <w:t xml:space="preserve">DIČ: </w:t>
      </w:r>
      <w:r w:rsidRPr="00117BD7">
        <w:rPr>
          <w:rFonts w:asciiTheme="minorHAnsi" w:hAnsiTheme="minorHAnsi" w:cstheme="minorHAnsi"/>
          <w:sz w:val="22"/>
          <w:szCs w:val="22"/>
        </w:rPr>
        <w:tab/>
      </w:r>
      <w:r w:rsidRPr="00117BD7">
        <w:rPr>
          <w:rFonts w:asciiTheme="minorHAnsi" w:hAnsiTheme="minorHAnsi" w:cstheme="minorHAnsi"/>
          <w:sz w:val="22"/>
          <w:szCs w:val="22"/>
        </w:rPr>
        <w:tab/>
      </w:r>
      <w:r w:rsidR="00117BD7" w:rsidRPr="00117BD7">
        <w:rPr>
          <w:rFonts w:asciiTheme="minorHAnsi" w:hAnsiTheme="minorHAnsi" w:cstheme="minorHAnsi"/>
          <w:sz w:val="22"/>
          <w:szCs w:val="22"/>
        </w:rPr>
        <w:t>CZ28085591</w:t>
      </w:r>
    </w:p>
    <w:p w14:paraId="5660AA0F" w14:textId="77777777" w:rsidR="00611870" w:rsidRPr="00117BD7" w:rsidRDefault="00611870" w:rsidP="00706A81">
      <w:pPr>
        <w:tabs>
          <w:tab w:val="left" w:pos="2835"/>
          <w:tab w:val="left" w:pos="4820"/>
        </w:tabs>
        <w:spacing w:line="276" w:lineRule="auto"/>
        <w:rPr>
          <w:rFonts w:asciiTheme="minorHAnsi" w:hAnsiTheme="minorHAnsi" w:cstheme="minorHAnsi"/>
          <w:i/>
          <w:sz w:val="22"/>
          <w:szCs w:val="22"/>
        </w:rPr>
      </w:pPr>
    </w:p>
    <w:p w14:paraId="5568D8BD" w14:textId="77777777" w:rsidR="00611870" w:rsidRPr="00117BD7" w:rsidRDefault="00611870" w:rsidP="00706A81">
      <w:pPr>
        <w:tabs>
          <w:tab w:val="left" w:pos="2835"/>
          <w:tab w:val="left" w:pos="4820"/>
        </w:tabs>
        <w:spacing w:line="276" w:lineRule="auto"/>
        <w:rPr>
          <w:rFonts w:asciiTheme="minorHAnsi" w:hAnsiTheme="minorHAnsi" w:cstheme="minorHAnsi"/>
          <w:i/>
          <w:sz w:val="22"/>
          <w:szCs w:val="22"/>
        </w:rPr>
      </w:pPr>
      <w:r w:rsidRPr="00117BD7">
        <w:rPr>
          <w:rFonts w:asciiTheme="minorHAnsi" w:hAnsiTheme="minorHAnsi" w:cstheme="minorHAnsi"/>
          <w:i/>
          <w:sz w:val="22"/>
          <w:szCs w:val="22"/>
        </w:rPr>
        <w:t>Kontaktní osoba zadavatele</w:t>
      </w:r>
      <w:r w:rsidRPr="00117BD7">
        <w:rPr>
          <w:rFonts w:asciiTheme="minorHAnsi" w:hAnsiTheme="minorHAnsi" w:cstheme="minorHAnsi"/>
          <w:i/>
          <w:sz w:val="22"/>
          <w:szCs w:val="22"/>
        </w:rPr>
        <w:tab/>
      </w:r>
      <w:r w:rsidRPr="00117BD7">
        <w:rPr>
          <w:rFonts w:asciiTheme="minorHAnsi" w:hAnsiTheme="minorHAnsi" w:cstheme="minorHAnsi"/>
          <w:b/>
          <w:sz w:val="22"/>
          <w:szCs w:val="22"/>
        </w:rPr>
        <w:t>Jméno a příjmení:</w:t>
      </w:r>
      <w:r w:rsidRPr="00117BD7">
        <w:rPr>
          <w:rFonts w:asciiTheme="minorHAnsi" w:hAnsiTheme="minorHAnsi" w:cstheme="minorHAnsi"/>
          <w:b/>
          <w:sz w:val="22"/>
          <w:szCs w:val="22"/>
        </w:rPr>
        <w:tab/>
      </w:r>
      <w:r w:rsidR="00BE20FE" w:rsidRPr="00117BD7">
        <w:rPr>
          <w:rFonts w:asciiTheme="minorHAnsi" w:hAnsiTheme="minorHAnsi" w:cstheme="minorHAnsi"/>
          <w:b/>
          <w:sz w:val="22"/>
          <w:szCs w:val="22"/>
        </w:rPr>
        <w:tab/>
      </w:r>
      <w:r w:rsidR="00117BD7" w:rsidRPr="00117BD7">
        <w:rPr>
          <w:rFonts w:asciiTheme="minorHAnsi" w:hAnsiTheme="minorHAnsi" w:cstheme="minorHAnsi"/>
          <w:sz w:val="22"/>
          <w:szCs w:val="22"/>
        </w:rPr>
        <w:t>Jiří Čermák</w:t>
      </w:r>
    </w:p>
    <w:p w14:paraId="324FBBF4" w14:textId="77777777" w:rsidR="00611870" w:rsidRPr="00117BD7" w:rsidRDefault="00611870" w:rsidP="00706A81">
      <w:pPr>
        <w:tabs>
          <w:tab w:val="left" w:pos="2835"/>
          <w:tab w:val="left" w:pos="4820"/>
        </w:tabs>
        <w:spacing w:line="276" w:lineRule="auto"/>
        <w:ind w:left="2124" w:firstLine="708"/>
        <w:rPr>
          <w:rFonts w:asciiTheme="minorHAnsi" w:hAnsiTheme="minorHAnsi" w:cstheme="minorHAnsi"/>
          <w:sz w:val="22"/>
          <w:szCs w:val="22"/>
        </w:rPr>
      </w:pPr>
      <w:r w:rsidRPr="00117BD7">
        <w:rPr>
          <w:rFonts w:asciiTheme="minorHAnsi" w:hAnsiTheme="minorHAnsi" w:cstheme="minorHAnsi"/>
          <w:b/>
          <w:sz w:val="22"/>
          <w:szCs w:val="22"/>
        </w:rPr>
        <w:t xml:space="preserve">Tel. kontakt: </w:t>
      </w:r>
      <w:r w:rsidRPr="00117BD7">
        <w:rPr>
          <w:rFonts w:asciiTheme="minorHAnsi" w:hAnsiTheme="minorHAnsi" w:cstheme="minorHAnsi"/>
          <w:b/>
          <w:sz w:val="22"/>
          <w:szCs w:val="22"/>
        </w:rPr>
        <w:tab/>
      </w:r>
      <w:r w:rsidRPr="00117BD7">
        <w:rPr>
          <w:rFonts w:asciiTheme="minorHAnsi" w:hAnsiTheme="minorHAnsi" w:cstheme="minorHAnsi"/>
          <w:b/>
          <w:sz w:val="22"/>
          <w:szCs w:val="22"/>
        </w:rPr>
        <w:tab/>
      </w:r>
      <w:r w:rsidRPr="00117BD7">
        <w:rPr>
          <w:rFonts w:asciiTheme="minorHAnsi" w:hAnsiTheme="minorHAnsi" w:cstheme="minorHAnsi"/>
          <w:sz w:val="22"/>
          <w:szCs w:val="22"/>
        </w:rPr>
        <w:t>+420 </w:t>
      </w:r>
      <w:r w:rsidR="00117BD7" w:rsidRPr="00117BD7">
        <w:rPr>
          <w:rFonts w:asciiTheme="minorHAnsi" w:hAnsiTheme="minorHAnsi" w:cstheme="minorHAnsi"/>
          <w:sz w:val="22"/>
          <w:szCs w:val="22"/>
        </w:rPr>
        <w:t>777 732 532</w:t>
      </w:r>
    </w:p>
    <w:p w14:paraId="37EA4BB2" w14:textId="77777777" w:rsidR="00611870" w:rsidRPr="00117BD7" w:rsidRDefault="00611870" w:rsidP="00706A81">
      <w:pPr>
        <w:tabs>
          <w:tab w:val="left" w:pos="2835"/>
          <w:tab w:val="left" w:pos="4820"/>
        </w:tabs>
        <w:spacing w:line="276" w:lineRule="auto"/>
        <w:ind w:left="2124" w:firstLine="708"/>
        <w:rPr>
          <w:rFonts w:asciiTheme="minorHAnsi" w:hAnsiTheme="minorHAnsi" w:cstheme="minorHAnsi"/>
          <w:b/>
          <w:sz w:val="22"/>
          <w:szCs w:val="22"/>
        </w:rPr>
      </w:pPr>
      <w:r w:rsidRPr="00117BD7">
        <w:rPr>
          <w:rFonts w:asciiTheme="minorHAnsi" w:hAnsiTheme="minorHAnsi" w:cstheme="minorHAnsi"/>
          <w:b/>
          <w:sz w:val="22"/>
          <w:szCs w:val="22"/>
        </w:rPr>
        <w:t xml:space="preserve">E-mail: </w:t>
      </w:r>
      <w:r w:rsidRPr="00117BD7">
        <w:rPr>
          <w:rFonts w:asciiTheme="minorHAnsi" w:hAnsiTheme="minorHAnsi" w:cstheme="minorHAnsi"/>
          <w:b/>
          <w:sz w:val="22"/>
          <w:szCs w:val="22"/>
        </w:rPr>
        <w:tab/>
      </w:r>
      <w:r w:rsidRPr="00117BD7">
        <w:rPr>
          <w:rFonts w:asciiTheme="minorHAnsi" w:hAnsiTheme="minorHAnsi" w:cstheme="minorHAnsi"/>
          <w:b/>
          <w:sz w:val="22"/>
          <w:szCs w:val="22"/>
        </w:rPr>
        <w:tab/>
      </w:r>
      <w:r w:rsidR="00117BD7" w:rsidRPr="00117BD7">
        <w:rPr>
          <w:rStyle w:val="Hypertextovodkaz"/>
          <w:rFonts w:asciiTheme="minorHAnsi" w:hAnsiTheme="minorHAnsi" w:cstheme="minorHAnsi"/>
          <w:sz w:val="22"/>
          <w:szCs w:val="22"/>
        </w:rPr>
        <w:t>farma.pisecne@seznam.cz</w:t>
      </w:r>
    </w:p>
    <w:p w14:paraId="3266AD27" w14:textId="77777777" w:rsidR="00611870" w:rsidRPr="00706A81" w:rsidRDefault="00611870" w:rsidP="00706A81">
      <w:pPr>
        <w:tabs>
          <w:tab w:val="left" w:pos="2835"/>
          <w:tab w:val="left" w:pos="4820"/>
        </w:tabs>
        <w:spacing w:line="276" w:lineRule="auto"/>
        <w:rPr>
          <w:rFonts w:asciiTheme="minorHAnsi" w:hAnsiTheme="minorHAnsi" w:cs="Times New Roman"/>
          <w:sz w:val="22"/>
          <w:szCs w:val="22"/>
        </w:rPr>
      </w:pPr>
    </w:p>
    <w:p w14:paraId="280D8191" w14:textId="77777777" w:rsidR="00611870" w:rsidRPr="00706A81" w:rsidRDefault="00611870" w:rsidP="00706A81">
      <w:pPr>
        <w:tabs>
          <w:tab w:val="left" w:pos="2835"/>
          <w:tab w:val="left" w:pos="4820"/>
        </w:tabs>
        <w:spacing w:line="276" w:lineRule="auto"/>
        <w:rPr>
          <w:rFonts w:asciiTheme="minorHAnsi" w:hAnsiTheme="minorHAnsi"/>
          <w:b/>
          <w:caps/>
          <w:sz w:val="22"/>
          <w:szCs w:val="22"/>
        </w:rPr>
      </w:pPr>
    </w:p>
    <w:p w14:paraId="29306DB2" w14:textId="77777777" w:rsidR="00611870" w:rsidRPr="00706A81" w:rsidRDefault="008537AD" w:rsidP="00706A81">
      <w:pPr>
        <w:tabs>
          <w:tab w:val="left" w:pos="2835"/>
          <w:tab w:val="left" w:pos="4820"/>
        </w:tabs>
        <w:spacing w:line="276" w:lineRule="auto"/>
        <w:rPr>
          <w:rFonts w:asciiTheme="minorHAnsi" w:hAnsiTheme="minorHAnsi"/>
          <w:bCs/>
          <w:color w:val="000000"/>
          <w:sz w:val="22"/>
          <w:szCs w:val="22"/>
        </w:rPr>
      </w:pPr>
      <w:r>
        <w:rPr>
          <w:rFonts w:asciiTheme="minorHAnsi" w:hAnsiTheme="minorHAnsi"/>
          <w:b/>
          <w:caps/>
          <w:sz w:val="22"/>
          <w:szCs w:val="22"/>
        </w:rPr>
        <w:t>DODAVATEL</w:t>
      </w:r>
      <w:r w:rsidR="00611870" w:rsidRPr="00706A81">
        <w:rPr>
          <w:rFonts w:asciiTheme="minorHAnsi" w:hAnsiTheme="minorHAnsi"/>
          <w:b/>
          <w:caps/>
          <w:sz w:val="22"/>
          <w:szCs w:val="22"/>
        </w:rPr>
        <w:t xml:space="preserve">: </w:t>
      </w:r>
      <w:r w:rsidR="00611870" w:rsidRPr="00706A81">
        <w:rPr>
          <w:rFonts w:asciiTheme="minorHAnsi" w:hAnsiTheme="minorHAnsi"/>
          <w:b/>
          <w:caps/>
          <w:sz w:val="22"/>
          <w:szCs w:val="22"/>
        </w:rPr>
        <w:tab/>
      </w:r>
      <w:r w:rsidR="00611870" w:rsidRPr="00706A81">
        <w:rPr>
          <w:rFonts w:asciiTheme="minorHAnsi" w:hAnsiTheme="minorHAnsi"/>
          <w:bCs/>
          <w:color w:val="000000"/>
          <w:sz w:val="22"/>
          <w:szCs w:val="22"/>
        </w:rPr>
        <w:t>Název:</w:t>
      </w:r>
      <w:r w:rsidR="00611870" w:rsidRPr="00706A81">
        <w:rPr>
          <w:rFonts w:asciiTheme="minorHAnsi" w:hAnsiTheme="minorHAnsi"/>
          <w:bCs/>
          <w:color w:val="000000"/>
          <w:sz w:val="22"/>
          <w:szCs w:val="22"/>
        </w:rPr>
        <w:tab/>
      </w:r>
      <w:r w:rsidR="00611870" w:rsidRPr="00706A81">
        <w:rPr>
          <w:rFonts w:asciiTheme="minorHAnsi" w:hAnsiTheme="minorHAnsi"/>
          <w:bCs/>
          <w:color w:val="000000"/>
          <w:sz w:val="22"/>
          <w:szCs w:val="22"/>
        </w:rPr>
        <w:tab/>
      </w:r>
      <w:r w:rsidR="00611870" w:rsidRPr="00706A81">
        <w:rPr>
          <w:rFonts w:asciiTheme="minorHAnsi" w:hAnsiTheme="minorHAnsi"/>
          <w:bCs/>
          <w:color w:val="000000"/>
          <w:sz w:val="22"/>
          <w:szCs w:val="22"/>
        </w:rPr>
        <w:fldChar w:fldCharType="begin">
          <w:ffData>
            <w:name w:val="Text33"/>
            <w:enabled/>
            <w:calcOnExit w:val="0"/>
            <w:textInput/>
          </w:ffData>
        </w:fldChar>
      </w:r>
      <w:bookmarkStart w:id="0" w:name="Text33"/>
      <w:r w:rsidR="00611870" w:rsidRPr="00706A81">
        <w:rPr>
          <w:rFonts w:asciiTheme="minorHAnsi" w:hAnsiTheme="minorHAnsi"/>
          <w:bCs/>
          <w:color w:val="000000"/>
          <w:sz w:val="22"/>
          <w:szCs w:val="22"/>
        </w:rPr>
        <w:instrText xml:space="preserve"> FORMTEXT </w:instrText>
      </w:r>
      <w:r w:rsidR="00611870" w:rsidRPr="00706A81">
        <w:rPr>
          <w:rFonts w:asciiTheme="minorHAnsi" w:hAnsiTheme="minorHAnsi"/>
          <w:bCs/>
          <w:color w:val="000000"/>
          <w:sz w:val="22"/>
          <w:szCs w:val="22"/>
        </w:rPr>
      </w:r>
      <w:r w:rsidR="00611870" w:rsidRPr="00706A81">
        <w:rPr>
          <w:rFonts w:asciiTheme="minorHAnsi" w:hAnsiTheme="minorHAnsi"/>
          <w:bCs/>
          <w:color w:val="000000"/>
          <w:sz w:val="22"/>
          <w:szCs w:val="22"/>
        </w:rPr>
        <w:fldChar w:fldCharType="separate"/>
      </w:r>
      <w:r w:rsidR="00611870" w:rsidRPr="00706A81">
        <w:rPr>
          <w:rFonts w:asciiTheme="minorHAnsi" w:hAnsiTheme="minorHAnsi"/>
          <w:bCs/>
          <w:noProof/>
          <w:color w:val="000000"/>
          <w:sz w:val="22"/>
          <w:szCs w:val="22"/>
        </w:rPr>
        <w:t> </w:t>
      </w:r>
      <w:r w:rsidR="00611870" w:rsidRPr="00706A81">
        <w:rPr>
          <w:rFonts w:asciiTheme="minorHAnsi" w:hAnsiTheme="minorHAnsi"/>
          <w:bCs/>
          <w:noProof/>
          <w:color w:val="000000"/>
          <w:sz w:val="22"/>
          <w:szCs w:val="22"/>
        </w:rPr>
        <w:t> </w:t>
      </w:r>
      <w:r w:rsidR="00611870" w:rsidRPr="00706A81">
        <w:rPr>
          <w:rFonts w:asciiTheme="minorHAnsi" w:hAnsiTheme="minorHAnsi"/>
          <w:bCs/>
          <w:noProof/>
          <w:color w:val="000000"/>
          <w:sz w:val="22"/>
          <w:szCs w:val="22"/>
        </w:rPr>
        <w:t> </w:t>
      </w:r>
      <w:r w:rsidR="00611870" w:rsidRPr="00706A81">
        <w:rPr>
          <w:rFonts w:asciiTheme="minorHAnsi" w:hAnsiTheme="minorHAnsi"/>
          <w:bCs/>
          <w:noProof/>
          <w:color w:val="000000"/>
          <w:sz w:val="22"/>
          <w:szCs w:val="22"/>
        </w:rPr>
        <w:t> </w:t>
      </w:r>
      <w:r w:rsidR="00611870" w:rsidRPr="00706A81">
        <w:rPr>
          <w:rFonts w:asciiTheme="minorHAnsi" w:hAnsiTheme="minorHAnsi"/>
          <w:bCs/>
          <w:noProof/>
          <w:color w:val="000000"/>
          <w:sz w:val="22"/>
          <w:szCs w:val="22"/>
        </w:rPr>
        <w:t> </w:t>
      </w:r>
      <w:r w:rsidR="00611870" w:rsidRPr="00706A81">
        <w:rPr>
          <w:rFonts w:asciiTheme="minorHAnsi" w:hAnsiTheme="minorHAnsi"/>
          <w:sz w:val="22"/>
          <w:szCs w:val="22"/>
        </w:rPr>
        <w:fldChar w:fldCharType="end"/>
      </w:r>
      <w:bookmarkEnd w:id="0"/>
    </w:p>
    <w:p w14:paraId="41ED0D39" w14:textId="77777777" w:rsidR="00611870" w:rsidRPr="00706A81" w:rsidRDefault="00611870" w:rsidP="00706A81">
      <w:pPr>
        <w:tabs>
          <w:tab w:val="left" w:pos="1560"/>
          <w:tab w:val="left" w:pos="2835"/>
          <w:tab w:val="left" w:pos="4820"/>
        </w:tabs>
        <w:spacing w:line="276" w:lineRule="auto"/>
        <w:rPr>
          <w:rFonts w:asciiTheme="minorHAnsi" w:hAnsiTheme="minorHAnsi"/>
          <w:bCs/>
          <w:color w:val="000000"/>
          <w:sz w:val="22"/>
          <w:szCs w:val="22"/>
        </w:rPr>
      </w:pPr>
      <w:r w:rsidRPr="00706A81">
        <w:rPr>
          <w:rFonts w:asciiTheme="minorHAnsi" w:hAnsiTheme="minorHAnsi"/>
          <w:bCs/>
          <w:color w:val="000000"/>
          <w:sz w:val="22"/>
          <w:szCs w:val="22"/>
        </w:rPr>
        <w:tab/>
      </w:r>
      <w:r w:rsidRPr="00706A81">
        <w:rPr>
          <w:rFonts w:asciiTheme="minorHAnsi" w:hAnsiTheme="minorHAnsi"/>
          <w:bCs/>
          <w:color w:val="000000"/>
          <w:sz w:val="22"/>
          <w:szCs w:val="22"/>
        </w:rPr>
        <w:tab/>
        <w:t xml:space="preserve">Sídlo: </w:t>
      </w:r>
      <w:r w:rsidRPr="00706A81">
        <w:rPr>
          <w:rFonts w:asciiTheme="minorHAnsi" w:hAnsiTheme="minorHAnsi"/>
          <w:bCs/>
          <w:color w:val="000000"/>
          <w:sz w:val="22"/>
          <w:szCs w:val="22"/>
        </w:rPr>
        <w:tab/>
      </w:r>
      <w:r w:rsidRPr="00706A81">
        <w:rPr>
          <w:rFonts w:asciiTheme="minorHAnsi" w:hAnsiTheme="minorHAnsi"/>
          <w:bCs/>
          <w:color w:val="000000"/>
          <w:sz w:val="22"/>
          <w:szCs w:val="22"/>
        </w:rPr>
        <w:tab/>
      </w:r>
      <w:r w:rsidRPr="00706A81">
        <w:rPr>
          <w:rFonts w:asciiTheme="minorHAnsi" w:hAnsiTheme="minorHAnsi"/>
          <w:bCs/>
          <w:color w:val="000000"/>
          <w:sz w:val="22"/>
          <w:szCs w:val="22"/>
        </w:rPr>
        <w:fldChar w:fldCharType="begin">
          <w:ffData>
            <w:name w:val="Text34"/>
            <w:enabled/>
            <w:calcOnExit w:val="0"/>
            <w:textInput/>
          </w:ffData>
        </w:fldChar>
      </w:r>
      <w:bookmarkStart w:id="1" w:name="Text34"/>
      <w:r w:rsidRPr="00706A81">
        <w:rPr>
          <w:rFonts w:asciiTheme="minorHAnsi" w:hAnsiTheme="minorHAnsi"/>
          <w:bCs/>
          <w:color w:val="000000"/>
          <w:sz w:val="22"/>
          <w:szCs w:val="22"/>
        </w:rPr>
        <w:instrText xml:space="preserve"> FORMTEXT </w:instrText>
      </w:r>
      <w:r w:rsidRPr="00706A81">
        <w:rPr>
          <w:rFonts w:asciiTheme="minorHAnsi" w:hAnsiTheme="minorHAnsi"/>
          <w:bCs/>
          <w:color w:val="000000"/>
          <w:sz w:val="22"/>
          <w:szCs w:val="22"/>
        </w:rPr>
      </w:r>
      <w:r w:rsidRPr="00706A81">
        <w:rPr>
          <w:rFonts w:asciiTheme="minorHAnsi" w:hAnsiTheme="minorHAnsi"/>
          <w:bCs/>
          <w:color w:val="000000"/>
          <w:sz w:val="22"/>
          <w:szCs w:val="22"/>
        </w:rPr>
        <w:fldChar w:fldCharType="separate"/>
      </w:r>
      <w:r w:rsidRPr="00706A81">
        <w:rPr>
          <w:rFonts w:asciiTheme="minorHAnsi" w:hAnsiTheme="minorHAnsi"/>
          <w:bCs/>
          <w:noProof/>
          <w:color w:val="000000"/>
          <w:sz w:val="22"/>
          <w:szCs w:val="22"/>
        </w:rPr>
        <w:t> </w:t>
      </w:r>
      <w:r w:rsidRPr="00706A81">
        <w:rPr>
          <w:rFonts w:asciiTheme="minorHAnsi" w:hAnsiTheme="minorHAnsi"/>
          <w:bCs/>
          <w:noProof/>
          <w:color w:val="000000"/>
          <w:sz w:val="22"/>
          <w:szCs w:val="22"/>
        </w:rPr>
        <w:t> </w:t>
      </w:r>
      <w:r w:rsidRPr="00706A81">
        <w:rPr>
          <w:rFonts w:asciiTheme="minorHAnsi" w:hAnsiTheme="minorHAnsi"/>
          <w:bCs/>
          <w:noProof/>
          <w:color w:val="000000"/>
          <w:sz w:val="22"/>
          <w:szCs w:val="22"/>
        </w:rPr>
        <w:t> </w:t>
      </w:r>
      <w:r w:rsidRPr="00706A81">
        <w:rPr>
          <w:rFonts w:asciiTheme="minorHAnsi" w:hAnsiTheme="minorHAnsi"/>
          <w:bCs/>
          <w:noProof/>
          <w:color w:val="000000"/>
          <w:sz w:val="22"/>
          <w:szCs w:val="22"/>
        </w:rPr>
        <w:t> </w:t>
      </w:r>
      <w:r w:rsidRPr="00706A81">
        <w:rPr>
          <w:rFonts w:asciiTheme="minorHAnsi" w:hAnsiTheme="minorHAnsi"/>
          <w:bCs/>
          <w:noProof/>
          <w:color w:val="000000"/>
          <w:sz w:val="22"/>
          <w:szCs w:val="22"/>
        </w:rPr>
        <w:t> </w:t>
      </w:r>
      <w:r w:rsidRPr="00706A81">
        <w:rPr>
          <w:rFonts w:asciiTheme="minorHAnsi" w:hAnsiTheme="minorHAnsi"/>
          <w:sz w:val="22"/>
          <w:szCs w:val="22"/>
        </w:rPr>
        <w:fldChar w:fldCharType="end"/>
      </w:r>
      <w:bookmarkEnd w:id="1"/>
    </w:p>
    <w:p w14:paraId="3E210917" w14:textId="77777777" w:rsidR="00611870" w:rsidRPr="00706A81" w:rsidRDefault="00611870" w:rsidP="00706A81">
      <w:pPr>
        <w:tabs>
          <w:tab w:val="left" w:pos="1560"/>
          <w:tab w:val="left" w:pos="2835"/>
          <w:tab w:val="left" w:pos="4820"/>
        </w:tabs>
        <w:spacing w:line="276" w:lineRule="auto"/>
        <w:rPr>
          <w:rFonts w:asciiTheme="minorHAnsi" w:hAnsiTheme="minorHAnsi"/>
          <w:bCs/>
          <w:color w:val="000000"/>
          <w:sz w:val="22"/>
          <w:szCs w:val="22"/>
        </w:rPr>
      </w:pPr>
      <w:r w:rsidRPr="00706A81">
        <w:rPr>
          <w:rFonts w:asciiTheme="minorHAnsi" w:hAnsiTheme="minorHAnsi"/>
          <w:bCs/>
          <w:color w:val="000000"/>
          <w:sz w:val="22"/>
          <w:szCs w:val="22"/>
        </w:rPr>
        <w:tab/>
      </w:r>
      <w:r w:rsidRPr="00706A81">
        <w:rPr>
          <w:rFonts w:asciiTheme="minorHAnsi" w:hAnsiTheme="minorHAnsi"/>
          <w:bCs/>
          <w:color w:val="000000"/>
          <w:sz w:val="22"/>
          <w:szCs w:val="22"/>
        </w:rPr>
        <w:tab/>
        <w:t xml:space="preserve">IČ: </w:t>
      </w:r>
      <w:r w:rsidRPr="00706A81">
        <w:rPr>
          <w:rFonts w:asciiTheme="minorHAnsi" w:hAnsiTheme="minorHAnsi"/>
          <w:bCs/>
          <w:color w:val="000000"/>
          <w:sz w:val="22"/>
          <w:szCs w:val="22"/>
        </w:rPr>
        <w:tab/>
      </w:r>
      <w:r w:rsidRPr="00706A81">
        <w:rPr>
          <w:rFonts w:asciiTheme="minorHAnsi" w:hAnsiTheme="minorHAnsi"/>
          <w:bCs/>
          <w:color w:val="000000"/>
          <w:sz w:val="22"/>
          <w:szCs w:val="22"/>
        </w:rPr>
        <w:tab/>
      </w:r>
      <w:r w:rsidRPr="00706A81">
        <w:rPr>
          <w:rFonts w:asciiTheme="minorHAnsi" w:hAnsiTheme="minorHAnsi"/>
          <w:bCs/>
          <w:color w:val="000000"/>
          <w:sz w:val="22"/>
          <w:szCs w:val="22"/>
        </w:rPr>
        <w:fldChar w:fldCharType="begin">
          <w:ffData>
            <w:name w:val="Text35"/>
            <w:enabled/>
            <w:calcOnExit w:val="0"/>
            <w:textInput/>
          </w:ffData>
        </w:fldChar>
      </w:r>
      <w:bookmarkStart w:id="2" w:name="Text35"/>
      <w:r w:rsidRPr="00706A81">
        <w:rPr>
          <w:rFonts w:asciiTheme="minorHAnsi" w:hAnsiTheme="minorHAnsi"/>
          <w:bCs/>
          <w:color w:val="000000"/>
          <w:sz w:val="22"/>
          <w:szCs w:val="22"/>
        </w:rPr>
        <w:instrText xml:space="preserve"> FORMTEXT </w:instrText>
      </w:r>
      <w:r w:rsidRPr="00706A81">
        <w:rPr>
          <w:rFonts w:asciiTheme="minorHAnsi" w:hAnsiTheme="minorHAnsi"/>
          <w:bCs/>
          <w:color w:val="000000"/>
          <w:sz w:val="22"/>
          <w:szCs w:val="22"/>
        </w:rPr>
      </w:r>
      <w:r w:rsidRPr="00706A81">
        <w:rPr>
          <w:rFonts w:asciiTheme="minorHAnsi" w:hAnsiTheme="minorHAnsi"/>
          <w:bCs/>
          <w:color w:val="000000"/>
          <w:sz w:val="22"/>
          <w:szCs w:val="22"/>
        </w:rPr>
        <w:fldChar w:fldCharType="separate"/>
      </w:r>
      <w:r w:rsidRPr="00706A81">
        <w:rPr>
          <w:rFonts w:asciiTheme="minorHAnsi" w:hAnsiTheme="minorHAnsi"/>
          <w:bCs/>
          <w:noProof/>
          <w:color w:val="000000"/>
          <w:sz w:val="22"/>
          <w:szCs w:val="22"/>
        </w:rPr>
        <w:t> </w:t>
      </w:r>
      <w:r w:rsidRPr="00706A81">
        <w:rPr>
          <w:rFonts w:asciiTheme="minorHAnsi" w:hAnsiTheme="minorHAnsi"/>
          <w:bCs/>
          <w:noProof/>
          <w:color w:val="000000"/>
          <w:sz w:val="22"/>
          <w:szCs w:val="22"/>
        </w:rPr>
        <w:t> </w:t>
      </w:r>
      <w:r w:rsidRPr="00706A81">
        <w:rPr>
          <w:rFonts w:asciiTheme="minorHAnsi" w:hAnsiTheme="minorHAnsi"/>
          <w:bCs/>
          <w:noProof/>
          <w:color w:val="000000"/>
          <w:sz w:val="22"/>
          <w:szCs w:val="22"/>
        </w:rPr>
        <w:t> </w:t>
      </w:r>
      <w:r w:rsidRPr="00706A81">
        <w:rPr>
          <w:rFonts w:asciiTheme="minorHAnsi" w:hAnsiTheme="minorHAnsi"/>
          <w:bCs/>
          <w:noProof/>
          <w:color w:val="000000"/>
          <w:sz w:val="22"/>
          <w:szCs w:val="22"/>
        </w:rPr>
        <w:t> </w:t>
      </w:r>
      <w:r w:rsidRPr="00706A81">
        <w:rPr>
          <w:rFonts w:asciiTheme="minorHAnsi" w:hAnsiTheme="minorHAnsi"/>
          <w:bCs/>
          <w:noProof/>
          <w:color w:val="000000"/>
          <w:sz w:val="22"/>
          <w:szCs w:val="22"/>
        </w:rPr>
        <w:t> </w:t>
      </w:r>
      <w:r w:rsidRPr="00706A81">
        <w:rPr>
          <w:rFonts w:asciiTheme="minorHAnsi" w:hAnsiTheme="minorHAnsi"/>
          <w:sz w:val="22"/>
          <w:szCs w:val="22"/>
        </w:rPr>
        <w:fldChar w:fldCharType="end"/>
      </w:r>
      <w:bookmarkEnd w:id="2"/>
    </w:p>
    <w:p w14:paraId="146698D7" w14:textId="77777777" w:rsidR="00611870" w:rsidRPr="00706A81" w:rsidRDefault="00611870" w:rsidP="00706A81">
      <w:pPr>
        <w:tabs>
          <w:tab w:val="left" w:pos="1560"/>
          <w:tab w:val="left" w:pos="2835"/>
          <w:tab w:val="left" w:pos="4820"/>
        </w:tabs>
        <w:spacing w:line="276" w:lineRule="auto"/>
        <w:rPr>
          <w:rFonts w:asciiTheme="minorHAnsi" w:hAnsiTheme="minorHAnsi"/>
          <w:bCs/>
          <w:color w:val="000000"/>
          <w:sz w:val="22"/>
          <w:szCs w:val="22"/>
        </w:rPr>
      </w:pPr>
      <w:r w:rsidRPr="00706A81">
        <w:rPr>
          <w:rFonts w:asciiTheme="minorHAnsi" w:hAnsiTheme="minorHAnsi"/>
          <w:bCs/>
          <w:color w:val="000000"/>
          <w:sz w:val="22"/>
          <w:szCs w:val="22"/>
        </w:rPr>
        <w:tab/>
      </w:r>
      <w:r w:rsidRPr="00706A81">
        <w:rPr>
          <w:rFonts w:asciiTheme="minorHAnsi" w:hAnsiTheme="minorHAnsi"/>
          <w:bCs/>
          <w:color w:val="000000"/>
          <w:sz w:val="22"/>
          <w:szCs w:val="22"/>
        </w:rPr>
        <w:tab/>
        <w:t xml:space="preserve">DIČ: </w:t>
      </w:r>
      <w:r w:rsidRPr="00706A81">
        <w:rPr>
          <w:rFonts w:asciiTheme="minorHAnsi" w:hAnsiTheme="minorHAnsi"/>
          <w:bCs/>
          <w:color w:val="000000"/>
          <w:sz w:val="22"/>
          <w:szCs w:val="22"/>
        </w:rPr>
        <w:tab/>
      </w:r>
      <w:r w:rsidRPr="00706A81">
        <w:rPr>
          <w:rFonts w:asciiTheme="minorHAnsi" w:hAnsiTheme="minorHAnsi"/>
          <w:bCs/>
          <w:color w:val="000000"/>
          <w:sz w:val="22"/>
          <w:szCs w:val="22"/>
        </w:rPr>
        <w:tab/>
      </w:r>
      <w:r w:rsidRPr="00706A81">
        <w:rPr>
          <w:rFonts w:asciiTheme="minorHAnsi" w:hAnsiTheme="minorHAnsi"/>
          <w:bCs/>
          <w:color w:val="000000"/>
          <w:sz w:val="22"/>
          <w:szCs w:val="22"/>
        </w:rPr>
        <w:fldChar w:fldCharType="begin">
          <w:ffData>
            <w:name w:val="Text36"/>
            <w:enabled/>
            <w:calcOnExit w:val="0"/>
            <w:textInput/>
          </w:ffData>
        </w:fldChar>
      </w:r>
      <w:bookmarkStart w:id="3" w:name="Text36"/>
      <w:r w:rsidRPr="00706A81">
        <w:rPr>
          <w:rFonts w:asciiTheme="minorHAnsi" w:hAnsiTheme="minorHAnsi"/>
          <w:bCs/>
          <w:color w:val="000000"/>
          <w:sz w:val="22"/>
          <w:szCs w:val="22"/>
        </w:rPr>
        <w:instrText xml:space="preserve"> FORMTEXT </w:instrText>
      </w:r>
      <w:r w:rsidRPr="00706A81">
        <w:rPr>
          <w:rFonts w:asciiTheme="minorHAnsi" w:hAnsiTheme="minorHAnsi"/>
          <w:bCs/>
          <w:color w:val="000000"/>
          <w:sz w:val="22"/>
          <w:szCs w:val="22"/>
        </w:rPr>
      </w:r>
      <w:r w:rsidRPr="00706A81">
        <w:rPr>
          <w:rFonts w:asciiTheme="minorHAnsi" w:hAnsiTheme="minorHAnsi"/>
          <w:bCs/>
          <w:color w:val="000000"/>
          <w:sz w:val="22"/>
          <w:szCs w:val="22"/>
        </w:rPr>
        <w:fldChar w:fldCharType="separate"/>
      </w:r>
      <w:r w:rsidRPr="00706A81">
        <w:rPr>
          <w:rFonts w:asciiTheme="minorHAnsi" w:hAnsiTheme="minorHAnsi"/>
          <w:bCs/>
          <w:noProof/>
          <w:color w:val="000000"/>
          <w:sz w:val="22"/>
          <w:szCs w:val="22"/>
        </w:rPr>
        <w:t> </w:t>
      </w:r>
      <w:r w:rsidRPr="00706A81">
        <w:rPr>
          <w:rFonts w:asciiTheme="minorHAnsi" w:hAnsiTheme="minorHAnsi"/>
          <w:bCs/>
          <w:noProof/>
          <w:color w:val="000000"/>
          <w:sz w:val="22"/>
          <w:szCs w:val="22"/>
        </w:rPr>
        <w:t> </w:t>
      </w:r>
      <w:r w:rsidRPr="00706A81">
        <w:rPr>
          <w:rFonts w:asciiTheme="minorHAnsi" w:hAnsiTheme="minorHAnsi"/>
          <w:bCs/>
          <w:noProof/>
          <w:color w:val="000000"/>
          <w:sz w:val="22"/>
          <w:szCs w:val="22"/>
        </w:rPr>
        <w:t> </w:t>
      </w:r>
      <w:r w:rsidRPr="00706A81">
        <w:rPr>
          <w:rFonts w:asciiTheme="minorHAnsi" w:hAnsiTheme="minorHAnsi"/>
          <w:bCs/>
          <w:noProof/>
          <w:color w:val="000000"/>
          <w:sz w:val="22"/>
          <w:szCs w:val="22"/>
        </w:rPr>
        <w:t> </w:t>
      </w:r>
      <w:r w:rsidRPr="00706A81">
        <w:rPr>
          <w:rFonts w:asciiTheme="minorHAnsi" w:hAnsiTheme="minorHAnsi"/>
          <w:bCs/>
          <w:noProof/>
          <w:color w:val="000000"/>
          <w:sz w:val="22"/>
          <w:szCs w:val="22"/>
        </w:rPr>
        <w:t> </w:t>
      </w:r>
      <w:r w:rsidRPr="00706A81">
        <w:rPr>
          <w:rFonts w:asciiTheme="minorHAnsi" w:hAnsiTheme="minorHAnsi"/>
          <w:sz w:val="22"/>
          <w:szCs w:val="22"/>
        </w:rPr>
        <w:fldChar w:fldCharType="end"/>
      </w:r>
      <w:bookmarkEnd w:id="3"/>
    </w:p>
    <w:p w14:paraId="3F022FA5" w14:textId="77777777" w:rsidR="00611870" w:rsidRPr="00706A81" w:rsidRDefault="00611870" w:rsidP="00706A81">
      <w:pPr>
        <w:spacing w:line="276" w:lineRule="auto"/>
        <w:rPr>
          <w:rFonts w:asciiTheme="minorHAnsi" w:hAnsiTheme="minorHAnsi"/>
          <w:i/>
          <w:sz w:val="22"/>
          <w:szCs w:val="22"/>
        </w:rPr>
      </w:pPr>
    </w:p>
    <w:p w14:paraId="51EAA7FA" w14:textId="77777777" w:rsidR="00611870" w:rsidRPr="00706A81" w:rsidRDefault="008537AD" w:rsidP="00706A81">
      <w:pPr>
        <w:spacing w:line="276" w:lineRule="auto"/>
        <w:rPr>
          <w:rFonts w:asciiTheme="minorHAnsi" w:hAnsiTheme="minorHAnsi"/>
          <w:sz w:val="22"/>
          <w:szCs w:val="22"/>
        </w:rPr>
      </w:pPr>
      <w:r>
        <w:rPr>
          <w:rFonts w:asciiTheme="minorHAnsi" w:hAnsiTheme="minorHAnsi"/>
          <w:i/>
          <w:sz w:val="22"/>
          <w:szCs w:val="22"/>
        </w:rPr>
        <w:t>Osoba zastupující dodavatele</w:t>
      </w:r>
      <w:r w:rsidR="00611870" w:rsidRPr="00706A81">
        <w:rPr>
          <w:rFonts w:asciiTheme="minorHAnsi" w:hAnsiTheme="minorHAnsi"/>
          <w:i/>
          <w:sz w:val="22"/>
          <w:szCs w:val="22"/>
        </w:rPr>
        <w:tab/>
      </w:r>
      <w:r w:rsidR="00611870" w:rsidRPr="00706A81">
        <w:rPr>
          <w:rFonts w:asciiTheme="minorHAnsi" w:hAnsiTheme="minorHAnsi"/>
          <w:b/>
          <w:sz w:val="22"/>
          <w:szCs w:val="22"/>
        </w:rPr>
        <w:t>Jméno a příjmení:</w:t>
      </w:r>
      <w:r w:rsidR="00611870" w:rsidRPr="00706A81">
        <w:rPr>
          <w:rFonts w:asciiTheme="minorHAnsi" w:hAnsiTheme="minorHAnsi"/>
          <w:sz w:val="22"/>
          <w:szCs w:val="22"/>
        </w:rPr>
        <w:tab/>
      </w:r>
      <w:r w:rsidR="00611870" w:rsidRPr="00706A81">
        <w:rPr>
          <w:rFonts w:asciiTheme="minorHAnsi" w:hAnsiTheme="minorHAnsi"/>
          <w:sz w:val="22"/>
          <w:szCs w:val="22"/>
        </w:rPr>
        <w:fldChar w:fldCharType="begin">
          <w:ffData>
            <w:name w:val="Text37"/>
            <w:enabled/>
            <w:calcOnExit w:val="0"/>
            <w:textInput/>
          </w:ffData>
        </w:fldChar>
      </w:r>
      <w:bookmarkStart w:id="4" w:name="Text37"/>
      <w:r w:rsidR="00611870" w:rsidRPr="00706A81">
        <w:rPr>
          <w:rFonts w:asciiTheme="minorHAnsi" w:hAnsiTheme="minorHAnsi"/>
          <w:sz w:val="22"/>
          <w:szCs w:val="22"/>
        </w:rPr>
        <w:instrText xml:space="preserve"> FORMTEXT </w:instrText>
      </w:r>
      <w:r w:rsidR="00611870" w:rsidRPr="00706A81">
        <w:rPr>
          <w:rFonts w:asciiTheme="minorHAnsi" w:hAnsiTheme="minorHAnsi"/>
          <w:sz w:val="22"/>
          <w:szCs w:val="22"/>
        </w:rPr>
      </w:r>
      <w:r w:rsidR="00611870" w:rsidRPr="00706A81">
        <w:rPr>
          <w:rFonts w:asciiTheme="minorHAnsi" w:hAnsiTheme="minorHAnsi"/>
          <w:sz w:val="22"/>
          <w:szCs w:val="22"/>
        </w:rPr>
        <w:fldChar w:fldCharType="separate"/>
      </w:r>
      <w:r w:rsidR="00611870" w:rsidRPr="00706A81">
        <w:rPr>
          <w:rFonts w:asciiTheme="minorHAnsi" w:hAnsiTheme="minorHAnsi"/>
          <w:noProof/>
          <w:sz w:val="22"/>
          <w:szCs w:val="22"/>
        </w:rPr>
        <w:t> </w:t>
      </w:r>
      <w:r w:rsidR="00611870" w:rsidRPr="00706A81">
        <w:rPr>
          <w:rFonts w:asciiTheme="minorHAnsi" w:hAnsiTheme="minorHAnsi"/>
          <w:noProof/>
          <w:sz w:val="22"/>
          <w:szCs w:val="22"/>
        </w:rPr>
        <w:t> </w:t>
      </w:r>
      <w:r w:rsidR="00611870" w:rsidRPr="00706A81">
        <w:rPr>
          <w:rFonts w:asciiTheme="minorHAnsi" w:hAnsiTheme="minorHAnsi"/>
          <w:noProof/>
          <w:sz w:val="22"/>
          <w:szCs w:val="22"/>
        </w:rPr>
        <w:t> </w:t>
      </w:r>
      <w:r w:rsidR="00611870" w:rsidRPr="00706A81">
        <w:rPr>
          <w:rFonts w:asciiTheme="minorHAnsi" w:hAnsiTheme="minorHAnsi"/>
          <w:noProof/>
          <w:sz w:val="22"/>
          <w:szCs w:val="22"/>
        </w:rPr>
        <w:t> </w:t>
      </w:r>
      <w:r w:rsidR="00611870" w:rsidRPr="00706A81">
        <w:rPr>
          <w:rFonts w:asciiTheme="minorHAnsi" w:hAnsiTheme="minorHAnsi"/>
          <w:noProof/>
          <w:sz w:val="22"/>
          <w:szCs w:val="22"/>
        </w:rPr>
        <w:t> </w:t>
      </w:r>
      <w:r w:rsidR="00611870" w:rsidRPr="00706A81">
        <w:rPr>
          <w:rFonts w:asciiTheme="minorHAnsi" w:hAnsiTheme="minorHAnsi"/>
          <w:sz w:val="22"/>
          <w:szCs w:val="22"/>
        </w:rPr>
        <w:fldChar w:fldCharType="end"/>
      </w:r>
      <w:bookmarkEnd w:id="4"/>
      <w:r w:rsidR="00611870" w:rsidRPr="00706A81">
        <w:rPr>
          <w:rFonts w:asciiTheme="minorHAnsi" w:hAnsiTheme="minorHAnsi"/>
          <w:sz w:val="22"/>
          <w:szCs w:val="22"/>
        </w:rPr>
        <w:tab/>
      </w:r>
    </w:p>
    <w:p w14:paraId="323B1643" w14:textId="77777777" w:rsidR="00611870" w:rsidRPr="00706A81" w:rsidRDefault="00611870" w:rsidP="00706A81">
      <w:pPr>
        <w:tabs>
          <w:tab w:val="left" w:pos="1560"/>
        </w:tabs>
        <w:spacing w:line="276" w:lineRule="auto"/>
        <w:ind w:left="1272" w:firstLine="1560"/>
        <w:jc w:val="both"/>
        <w:rPr>
          <w:rFonts w:asciiTheme="minorHAnsi" w:hAnsiTheme="minorHAnsi"/>
          <w:sz w:val="22"/>
          <w:szCs w:val="22"/>
        </w:rPr>
      </w:pPr>
      <w:r w:rsidRPr="00706A81">
        <w:rPr>
          <w:rFonts w:asciiTheme="minorHAnsi" w:hAnsiTheme="minorHAnsi"/>
          <w:b/>
          <w:sz w:val="22"/>
          <w:szCs w:val="22"/>
        </w:rPr>
        <w:t>Tel. kontakt:</w:t>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fldChar w:fldCharType="begin">
          <w:ffData>
            <w:name w:val="Text38"/>
            <w:enabled/>
            <w:calcOnExit w:val="0"/>
            <w:textInput/>
          </w:ffData>
        </w:fldChar>
      </w:r>
      <w:bookmarkStart w:id="5" w:name="Text38"/>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sz w:val="22"/>
          <w:szCs w:val="22"/>
        </w:rPr>
        <w:fldChar w:fldCharType="end"/>
      </w:r>
      <w:bookmarkEnd w:id="5"/>
    </w:p>
    <w:p w14:paraId="1FD1C628" w14:textId="77777777" w:rsidR="00611870" w:rsidRPr="00706A81" w:rsidRDefault="00611870" w:rsidP="00706A81">
      <w:pPr>
        <w:tabs>
          <w:tab w:val="left" w:pos="1560"/>
        </w:tabs>
        <w:spacing w:line="276" w:lineRule="auto"/>
        <w:rPr>
          <w:rFonts w:asciiTheme="minorHAnsi" w:hAnsiTheme="minorHAnsi"/>
          <w:sz w:val="22"/>
          <w:szCs w:val="22"/>
        </w:rPr>
      </w:pP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b/>
          <w:sz w:val="22"/>
          <w:szCs w:val="22"/>
        </w:rPr>
        <w:t xml:space="preserve">E-mail: </w:t>
      </w:r>
      <w:r w:rsidRPr="00706A81">
        <w:rPr>
          <w:rFonts w:asciiTheme="minorHAnsi" w:hAnsiTheme="minorHAnsi"/>
          <w:b/>
          <w:sz w:val="22"/>
          <w:szCs w:val="22"/>
        </w:rPr>
        <w:tab/>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fldChar w:fldCharType="begin">
          <w:ffData>
            <w:name w:val="Text39"/>
            <w:enabled/>
            <w:calcOnExit w:val="0"/>
            <w:textInput/>
          </w:ffData>
        </w:fldChar>
      </w:r>
      <w:bookmarkStart w:id="6" w:name="Text39"/>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sz w:val="22"/>
          <w:szCs w:val="22"/>
        </w:rPr>
        <w:fldChar w:fldCharType="end"/>
      </w:r>
      <w:bookmarkEnd w:id="6"/>
    </w:p>
    <w:p w14:paraId="4DABC0C0" w14:textId="77777777" w:rsidR="00611870" w:rsidRDefault="00611870" w:rsidP="00706A81">
      <w:pPr>
        <w:spacing w:line="276" w:lineRule="auto"/>
        <w:rPr>
          <w:rFonts w:asciiTheme="minorHAnsi" w:hAnsiTheme="minorHAnsi"/>
          <w:b/>
          <w:caps/>
          <w:sz w:val="22"/>
          <w:szCs w:val="22"/>
        </w:rPr>
      </w:pPr>
    </w:p>
    <w:p w14:paraId="510E65E2" w14:textId="77777777" w:rsidR="00706A81" w:rsidRPr="00706A81" w:rsidRDefault="00706A81" w:rsidP="00706A81">
      <w:pPr>
        <w:spacing w:line="276" w:lineRule="auto"/>
        <w:rPr>
          <w:rFonts w:asciiTheme="minorHAnsi" w:hAnsiTheme="minorHAnsi"/>
          <w:b/>
          <w:caps/>
          <w:sz w:val="22"/>
          <w:szCs w:val="22"/>
        </w:rPr>
      </w:pPr>
    </w:p>
    <w:p w14:paraId="30676AAA" w14:textId="77777777" w:rsidR="00611870" w:rsidRPr="00706A81" w:rsidRDefault="00611870" w:rsidP="00706A81">
      <w:pPr>
        <w:spacing w:line="276" w:lineRule="auto"/>
        <w:rPr>
          <w:rFonts w:asciiTheme="minorHAnsi" w:hAnsiTheme="minorHAnsi"/>
          <w:b/>
          <w:caps/>
          <w:sz w:val="22"/>
          <w:szCs w:val="22"/>
        </w:rPr>
      </w:pPr>
    </w:p>
    <w:p w14:paraId="0A73D440" w14:textId="77777777" w:rsidR="00611870" w:rsidRPr="00706A81" w:rsidRDefault="00611870" w:rsidP="00706A81">
      <w:pPr>
        <w:spacing w:line="276" w:lineRule="auto"/>
        <w:rPr>
          <w:rFonts w:asciiTheme="minorHAnsi" w:hAnsiTheme="minorHAnsi"/>
          <w:b/>
          <w:caps/>
          <w:sz w:val="22"/>
          <w:szCs w:val="22"/>
        </w:rPr>
      </w:pPr>
    </w:p>
    <w:p w14:paraId="18A26296" w14:textId="77777777" w:rsidR="00611870" w:rsidRPr="00706A81" w:rsidRDefault="00611870" w:rsidP="00706A81">
      <w:pPr>
        <w:spacing w:line="276" w:lineRule="auto"/>
        <w:rPr>
          <w:rFonts w:asciiTheme="minorHAnsi" w:hAnsiTheme="minorHAnsi"/>
          <w:b/>
          <w:caps/>
          <w:sz w:val="22"/>
          <w:szCs w:val="22"/>
        </w:rPr>
      </w:pPr>
      <w:r w:rsidRPr="00706A81">
        <w:rPr>
          <w:rFonts w:asciiTheme="minorHAnsi" w:hAnsiTheme="minorHAnsi"/>
          <w:b/>
          <w:caps/>
          <w:sz w:val="22"/>
          <w:szCs w:val="22"/>
        </w:rPr>
        <w:t>Nejvyšší přípustná nabídková cena:</w:t>
      </w:r>
    </w:p>
    <w:tbl>
      <w:tblPr>
        <w:tblW w:w="9598" w:type="dxa"/>
        <w:tblInd w:w="-10" w:type="dxa"/>
        <w:tblCellMar>
          <w:left w:w="0" w:type="dxa"/>
          <w:right w:w="0" w:type="dxa"/>
        </w:tblCellMar>
        <w:tblLook w:val="04A0" w:firstRow="1" w:lastRow="0" w:firstColumn="1" w:lastColumn="0" w:noHBand="0" w:noVBand="1"/>
      </w:tblPr>
      <w:tblGrid>
        <w:gridCol w:w="3907"/>
        <w:gridCol w:w="2209"/>
        <w:gridCol w:w="3482"/>
      </w:tblGrid>
      <w:tr w:rsidR="00611870" w:rsidRPr="00706A81" w14:paraId="0B425B56" w14:textId="77777777" w:rsidTr="00611870">
        <w:trPr>
          <w:trHeight w:val="241"/>
        </w:trPr>
        <w:tc>
          <w:tcPr>
            <w:tcW w:w="3907" w:type="dxa"/>
            <w:tcBorders>
              <w:top w:val="single" w:sz="8" w:space="0" w:color="000000"/>
              <w:left w:val="single" w:sz="8" w:space="0" w:color="000000"/>
              <w:bottom w:val="single" w:sz="8" w:space="0" w:color="000000"/>
              <w:right w:val="nil"/>
            </w:tcBorders>
            <w:shd w:val="clear" w:color="auto" w:fill="92D050"/>
            <w:tcMar>
              <w:top w:w="0" w:type="dxa"/>
              <w:left w:w="108" w:type="dxa"/>
              <w:bottom w:w="0" w:type="dxa"/>
              <w:right w:w="108" w:type="dxa"/>
            </w:tcMar>
            <w:vAlign w:val="center"/>
            <w:hideMark/>
          </w:tcPr>
          <w:p w14:paraId="28ACC4F9" w14:textId="77777777" w:rsidR="00611870" w:rsidRPr="00706A81" w:rsidRDefault="00611870" w:rsidP="00706A81">
            <w:pPr>
              <w:snapToGrid w:val="0"/>
              <w:spacing w:line="276" w:lineRule="auto"/>
              <w:jc w:val="center"/>
              <w:rPr>
                <w:rFonts w:asciiTheme="minorHAnsi" w:hAnsiTheme="minorHAnsi"/>
                <w:i/>
                <w:iCs/>
                <w:sz w:val="22"/>
                <w:szCs w:val="22"/>
              </w:rPr>
            </w:pPr>
            <w:r w:rsidRPr="00706A81">
              <w:rPr>
                <w:rFonts w:asciiTheme="minorHAnsi" w:hAnsiTheme="minorHAnsi"/>
                <w:i/>
                <w:iCs/>
                <w:sz w:val="22"/>
                <w:szCs w:val="22"/>
              </w:rPr>
              <w:t xml:space="preserve">Nabídková cena </w:t>
            </w:r>
            <w:r w:rsidRPr="00706A81">
              <w:rPr>
                <w:rFonts w:asciiTheme="minorHAnsi" w:hAnsiTheme="minorHAnsi"/>
                <w:b/>
                <w:bCs/>
                <w:i/>
                <w:iCs/>
                <w:sz w:val="22"/>
                <w:szCs w:val="22"/>
              </w:rPr>
              <w:t>CELKEM</w:t>
            </w:r>
            <w:r w:rsidRPr="00706A81">
              <w:rPr>
                <w:rFonts w:asciiTheme="minorHAnsi" w:hAnsiTheme="minorHAnsi"/>
                <w:i/>
                <w:iCs/>
                <w:sz w:val="22"/>
                <w:szCs w:val="22"/>
              </w:rPr>
              <w:t xml:space="preserve"> v Kč bez DPH</w:t>
            </w:r>
          </w:p>
        </w:tc>
        <w:tc>
          <w:tcPr>
            <w:tcW w:w="2209" w:type="dxa"/>
            <w:tcBorders>
              <w:top w:val="single" w:sz="8" w:space="0" w:color="000000"/>
              <w:left w:val="single" w:sz="8" w:space="0" w:color="000000"/>
              <w:bottom w:val="single" w:sz="8" w:space="0" w:color="000000"/>
              <w:right w:val="nil"/>
            </w:tcBorders>
            <w:shd w:val="clear" w:color="auto" w:fill="92D050"/>
            <w:tcMar>
              <w:top w:w="0" w:type="dxa"/>
              <w:left w:w="108" w:type="dxa"/>
              <w:bottom w:w="0" w:type="dxa"/>
              <w:right w:w="108" w:type="dxa"/>
            </w:tcMar>
            <w:vAlign w:val="center"/>
            <w:hideMark/>
          </w:tcPr>
          <w:p w14:paraId="070D4BF1" w14:textId="77777777" w:rsidR="00611870" w:rsidRPr="00706A81" w:rsidRDefault="00611870" w:rsidP="00706A81">
            <w:pPr>
              <w:snapToGrid w:val="0"/>
              <w:spacing w:line="276" w:lineRule="auto"/>
              <w:jc w:val="center"/>
              <w:rPr>
                <w:rFonts w:asciiTheme="minorHAnsi" w:hAnsiTheme="minorHAnsi"/>
                <w:i/>
                <w:iCs/>
                <w:sz w:val="22"/>
                <w:szCs w:val="22"/>
              </w:rPr>
            </w:pPr>
            <w:r w:rsidRPr="00706A81">
              <w:rPr>
                <w:rFonts w:asciiTheme="minorHAnsi" w:hAnsiTheme="minorHAnsi"/>
                <w:i/>
                <w:iCs/>
                <w:sz w:val="22"/>
                <w:szCs w:val="22"/>
              </w:rPr>
              <w:t>DPH 21</w:t>
            </w:r>
            <w:r w:rsidR="006A5D6B">
              <w:rPr>
                <w:rFonts w:asciiTheme="minorHAnsi" w:hAnsiTheme="minorHAnsi"/>
                <w:i/>
                <w:iCs/>
                <w:sz w:val="22"/>
                <w:szCs w:val="22"/>
              </w:rPr>
              <w:t xml:space="preserve"> </w:t>
            </w:r>
            <w:r w:rsidRPr="00706A81">
              <w:rPr>
                <w:rFonts w:asciiTheme="minorHAnsi" w:hAnsiTheme="minorHAnsi"/>
                <w:i/>
                <w:iCs/>
                <w:sz w:val="22"/>
                <w:szCs w:val="22"/>
              </w:rPr>
              <w:t>%</w:t>
            </w:r>
          </w:p>
        </w:tc>
        <w:tc>
          <w:tcPr>
            <w:tcW w:w="3482" w:type="dxa"/>
            <w:tcBorders>
              <w:top w:val="single" w:sz="8" w:space="0" w:color="000000"/>
              <w:left w:val="single" w:sz="8" w:space="0" w:color="000000"/>
              <w:bottom w:val="single" w:sz="8" w:space="0" w:color="000000"/>
              <w:right w:val="single" w:sz="8" w:space="0" w:color="000000"/>
            </w:tcBorders>
            <w:shd w:val="clear" w:color="auto" w:fill="92D050"/>
            <w:tcMar>
              <w:top w:w="0" w:type="dxa"/>
              <w:left w:w="108" w:type="dxa"/>
              <w:bottom w:w="0" w:type="dxa"/>
              <w:right w:w="108" w:type="dxa"/>
            </w:tcMar>
            <w:vAlign w:val="center"/>
            <w:hideMark/>
          </w:tcPr>
          <w:p w14:paraId="24271AF8" w14:textId="77777777" w:rsidR="00611870" w:rsidRPr="00706A81" w:rsidRDefault="00611870" w:rsidP="00706A81">
            <w:pPr>
              <w:snapToGrid w:val="0"/>
              <w:spacing w:line="276" w:lineRule="auto"/>
              <w:jc w:val="center"/>
              <w:rPr>
                <w:rFonts w:asciiTheme="minorHAnsi" w:hAnsiTheme="minorHAnsi"/>
                <w:i/>
                <w:iCs/>
                <w:sz w:val="22"/>
                <w:szCs w:val="22"/>
              </w:rPr>
            </w:pPr>
            <w:r w:rsidRPr="00706A81">
              <w:rPr>
                <w:rFonts w:asciiTheme="minorHAnsi" w:hAnsiTheme="minorHAnsi"/>
                <w:i/>
                <w:iCs/>
                <w:sz w:val="22"/>
                <w:szCs w:val="22"/>
              </w:rPr>
              <w:t xml:space="preserve">Nabídková cena </w:t>
            </w:r>
            <w:r w:rsidRPr="00706A81">
              <w:rPr>
                <w:rFonts w:asciiTheme="minorHAnsi" w:hAnsiTheme="minorHAnsi"/>
                <w:b/>
                <w:bCs/>
                <w:i/>
                <w:iCs/>
                <w:sz w:val="22"/>
                <w:szCs w:val="22"/>
              </w:rPr>
              <w:t>CELKEM</w:t>
            </w:r>
            <w:r w:rsidRPr="00706A81">
              <w:rPr>
                <w:rFonts w:asciiTheme="minorHAnsi" w:hAnsiTheme="minorHAnsi"/>
                <w:i/>
                <w:iCs/>
                <w:sz w:val="22"/>
                <w:szCs w:val="22"/>
              </w:rPr>
              <w:t xml:space="preserve"> v Kč s DPH</w:t>
            </w:r>
          </w:p>
        </w:tc>
      </w:tr>
      <w:tr w:rsidR="00611870" w:rsidRPr="00706A81" w14:paraId="7B5F17E6" w14:textId="77777777" w:rsidTr="00611870">
        <w:trPr>
          <w:trHeight w:val="468"/>
        </w:trPr>
        <w:tc>
          <w:tcPr>
            <w:tcW w:w="3907"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14:paraId="0BB6B169" w14:textId="77777777" w:rsidR="00611870" w:rsidRPr="00706A81" w:rsidRDefault="00611870" w:rsidP="00706A81">
            <w:pPr>
              <w:snapToGrid w:val="0"/>
              <w:spacing w:line="276" w:lineRule="auto"/>
              <w:jc w:val="center"/>
              <w:rPr>
                <w:rFonts w:asciiTheme="minorHAnsi" w:hAnsiTheme="minorHAnsi"/>
                <w:sz w:val="22"/>
                <w:szCs w:val="22"/>
              </w:rPr>
            </w:pPr>
            <w:r w:rsidRPr="00706A81">
              <w:rPr>
                <w:rFonts w:asciiTheme="minorHAnsi" w:hAnsiTheme="minorHAnsi"/>
                <w:sz w:val="22"/>
                <w:szCs w:val="22"/>
              </w:rPr>
              <w:fldChar w:fldCharType="begin">
                <w:ffData>
                  <w:name w:val="Text40"/>
                  <w:enabled/>
                  <w:calcOnExit w:val="0"/>
                  <w:textInput/>
                </w:ffData>
              </w:fldChar>
            </w:r>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sz w:val="22"/>
                <w:szCs w:val="22"/>
              </w:rPr>
              <w:fldChar w:fldCharType="end"/>
            </w:r>
          </w:p>
        </w:tc>
        <w:tc>
          <w:tcPr>
            <w:tcW w:w="2209"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14:paraId="7AC0C156" w14:textId="77777777" w:rsidR="00611870" w:rsidRPr="00706A81" w:rsidRDefault="00611870" w:rsidP="00706A81">
            <w:pPr>
              <w:snapToGrid w:val="0"/>
              <w:spacing w:line="276" w:lineRule="auto"/>
              <w:jc w:val="center"/>
              <w:rPr>
                <w:rFonts w:asciiTheme="minorHAnsi" w:hAnsiTheme="minorHAnsi"/>
                <w:sz w:val="22"/>
                <w:szCs w:val="22"/>
              </w:rPr>
            </w:pPr>
            <w:r w:rsidRPr="00706A81">
              <w:rPr>
                <w:rFonts w:asciiTheme="minorHAnsi" w:hAnsiTheme="minorHAnsi"/>
                <w:sz w:val="22"/>
                <w:szCs w:val="22"/>
              </w:rPr>
              <w:fldChar w:fldCharType="begin">
                <w:ffData>
                  <w:name w:val="Text41"/>
                  <w:enabled/>
                  <w:calcOnExit w:val="0"/>
                  <w:textInput/>
                </w:ffData>
              </w:fldChar>
            </w:r>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sz w:val="22"/>
                <w:szCs w:val="22"/>
              </w:rPr>
              <w:fldChar w:fldCharType="end"/>
            </w:r>
          </w:p>
        </w:tc>
        <w:tc>
          <w:tcPr>
            <w:tcW w:w="3482"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4FC60949" w14:textId="77777777" w:rsidR="00611870" w:rsidRPr="00706A81" w:rsidRDefault="00611870" w:rsidP="00706A81">
            <w:pPr>
              <w:snapToGrid w:val="0"/>
              <w:spacing w:line="276" w:lineRule="auto"/>
              <w:jc w:val="center"/>
              <w:rPr>
                <w:rFonts w:asciiTheme="minorHAnsi" w:hAnsiTheme="minorHAnsi"/>
                <w:sz w:val="22"/>
                <w:szCs w:val="22"/>
              </w:rPr>
            </w:pPr>
            <w:r w:rsidRPr="00706A81">
              <w:rPr>
                <w:rFonts w:asciiTheme="minorHAnsi" w:hAnsiTheme="minorHAnsi"/>
                <w:sz w:val="22"/>
                <w:szCs w:val="22"/>
              </w:rPr>
              <w:fldChar w:fldCharType="begin">
                <w:ffData>
                  <w:name w:val="Text42"/>
                  <w:enabled/>
                  <w:calcOnExit w:val="0"/>
                  <w:textInput/>
                </w:ffData>
              </w:fldChar>
            </w:r>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sz w:val="22"/>
                <w:szCs w:val="22"/>
              </w:rPr>
              <w:fldChar w:fldCharType="end"/>
            </w:r>
          </w:p>
        </w:tc>
      </w:tr>
    </w:tbl>
    <w:p w14:paraId="0A24BF5B" w14:textId="77777777" w:rsidR="00611870" w:rsidRPr="00706A81" w:rsidRDefault="00611870" w:rsidP="00706A81">
      <w:pPr>
        <w:spacing w:line="276" w:lineRule="auto"/>
        <w:rPr>
          <w:rFonts w:asciiTheme="minorHAnsi" w:hAnsiTheme="minorHAnsi"/>
          <w:sz w:val="22"/>
          <w:szCs w:val="22"/>
        </w:rPr>
      </w:pPr>
    </w:p>
    <w:p w14:paraId="3ECDAFA5" w14:textId="77777777" w:rsidR="00611870" w:rsidRPr="00706A81" w:rsidRDefault="00611870" w:rsidP="00706A81">
      <w:pPr>
        <w:spacing w:line="276" w:lineRule="auto"/>
        <w:rPr>
          <w:rFonts w:asciiTheme="minorHAnsi" w:hAnsiTheme="minorHAnsi"/>
          <w:sz w:val="22"/>
          <w:szCs w:val="22"/>
        </w:rPr>
      </w:pPr>
    </w:p>
    <w:p w14:paraId="73D81F82" w14:textId="77777777" w:rsidR="00611870" w:rsidRPr="00706A81" w:rsidRDefault="00611870" w:rsidP="00706A81">
      <w:pPr>
        <w:spacing w:line="276" w:lineRule="auto"/>
        <w:rPr>
          <w:rFonts w:asciiTheme="minorHAnsi" w:hAnsiTheme="minorHAnsi"/>
          <w:sz w:val="22"/>
          <w:szCs w:val="22"/>
        </w:rPr>
      </w:pPr>
      <w:r w:rsidRPr="00706A81">
        <w:rPr>
          <w:rFonts w:asciiTheme="minorHAnsi" w:hAnsiTheme="minorHAnsi"/>
          <w:sz w:val="22"/>
          <w:szCs w:val="22"/>
        </w:rPr>
        <w:t xml:space="preserve">V </w:t>
      </w:r>
      <w:r w:rsidRPr="00706A81">
        <w:rPr>
          <w:rFonts w:asciiTheme="minorHAnsi" w:hAnsiTheme="minorHAnsi"/>
          <w:sz w:val="22"/>
          <w:szCs w:val="22"/>
        </w:rPr>
        <w:fldChar w:fldCharType="begin">
          <w:ffData>
            <w:name w:val="Text43"/>
            <w:enabled/>
            <w:calcOnExit w:val="0"/>
            <w:textInput/>
          </w:ffData>
        </w:fldChar>
      </w:r>
      <w:bookmarkStart w:id="7" w:name="Text43"/>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sz w:val="22"/>
          <w:szCs w:val="22"/>
        </w:rPr>
        <w:fldChar w:fldCharType="end"/>
      </w:r>
      <w:bookmarkEnd w:id="7"/>
      <w:r w:rsidRPr="00706A81">
        <w:rPr>
          <w:rFonts w:asciiTheme="minorHAnsi" w:hAnsiTheme="minorHAnsi"/>
          <w:sz w:val="22"/>
          <w:szCs w:val="22"/>
        </w:rPr>
        <w:t xml:space="preserve"> dne </w:t>
      </w:r>
      <w:r w:rsidRPr="00706A81">
        <w:rPr>
          <w:rFonts w:asciiTheme="minorHAnsi" w:hAnsiTheme="minorHAnsi"/>
          <w:sz w:val="22"/>
          <w:szCs w:val="22"/>
        </w:rPr>
        <w:fldChar w:fldCharType="begin">
          <w:ffData>
            <w:name w:val="Text44"/>
            <w:enabled/>
            <w:calcOnExit w:val="0"/>
            <w:textInput/>
          </w:ffData>
        </w:fldChar>
      </w:r>
      <w:bookmarkStart w:id="8" w:name="Text44"/>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sz w:val="22"/>
          <w:szCs w:val="22"/>
        </w:rPr>
        <w:fldChar w:fldCharType="end"/>
      </w:r>
      <w:bookmarkEnd w:id="8"/>
    </w:p>
    <w:p w14:paraId="453DC4DF" w14:textId="77777777" w:rsidR="00611870" w:rsidRPr="00706A81" w:rsidRDefault="00611870" w:rsidP="00706A81">
      <w:pPr>
        <w:spacing w:line="276" w:lineRule="auto"/>
        <w:rPr>
          <w:rFonts w:asciiTheme="minorHAnsi" w:hAnsiTheme="minorHAnsi"/>
          <w:sz w:val="22"/>
          <w:szCs w:val="22"/>
        </w:rPr>
      </w:pPr>
    </w:p>
    <w:p w14:paraId="6DB68895" w14:textId="77777777" w:rsidR="00611870" w:rsidRPr="00706A81" w:rsidRDefault="00611870" w:rsidP="00706A81">
      <w:pPr>
        <w:tabs>
          <w:tab w:val="left" w:pos="3402"/>
        </w:tabs>
        <w:spacing w:line="276" w:lineRule="auto"/>
        <w:ind w:left="4536"/>
        <w:jc w:val="center"/>
        <w:rPr>
          <w:rFonts w:asciiTheme="minorHAnsi" w:hAnsiTheme="minorHAnsi"/>
          <w:sz w:val="22"/>
          <w:szCs w:val="22"/>
        </w:rPr>
      </w:pPr>
      <w:r w:rsidRPr="00706A81">
        <w:rPr>
          <w:rFonts w:asciiTheme="minorHAnsi" w:hAnsiTheme="minorHAnsi"/>
          <w:sz w:val="22"/>
          <w:szCs w:val="22"/>
          <w:highlight w:val="lightGray"/>
        </w:rPr>
        <w:t>………………………………………………………………</w:t>
      </w:r>
    </w:p>
    <w:p w14:paraId="0EA2B9B6" w14:textId="77777777" w:rsidR="00611870" w:rsidRPr="00706A81" w:rsidRDefault="00611870" w:rsidP="00706A81">
      <w:pPr>
        <w:spacing w:line="276" w:lineRule="auto"/>
        <w:ind w:left="4536"/>
        <w:jc w:val="center"/>
        <w:rPr>
          <w:rFonts w:asciiTheme="minorHAnsi" w:hAnsiTheme="minorHAnsi"/>
          <w:i/>
          <w:sz w:val="22"/>
          <w:szCs w:val="22"/>
        </w:rPr>
      </w:pPr>
      <w:r w:rsidRPr="00706A81">
        <w:rPr>
          <w:rFonts w:asciiTheme="minorHAnsi" w:hAnsiTheme="minorHAnsi"/>
          <w:i/>
          <w:sz w:val="22"/>
          <w:szCs w:val="22"/>
        </w:rPr>
        <w:t>Jméno, příjmení, razítko a podpis</w:t>
      </w:r>
    </w:p>
    <w:p w14:paraId="13BB3F15" w14:textId="77777777" w:rsidR="00611870" w:rsidRPr="00706A81" w:rsidRDefault="00611870" w:rsidP="00706A81">
      <w:pPr>
        <w:tabs>
          <w:tab w:val="left" w:pos="3402"/>
        </w:tabs>
        <w:spacing w:line="276" w:lineRule="auto"/>
        <w:ind w:left="4536"/>
        <w:jc w:val="center"/>
        <w:rPr>
          <w:rFonts w:asciiTheme="minorHAnsi" w:hAnsiTheme="minorHAnsi"/>
          <w:i/>
          <w:sz w:val="22"/>
          <w:szCs w:val="22"/>
        </w:rPr>
      </w:pPr>
      <w:r w:rsidRPr="00706A81">
        <w:rPr>
          <w:rFonts w:asciiTheme="minorHAnsi" w:hAnsiTheme="minorHAnsi"/>
          <w:i/>
          <w:sz w:val="22"/>
          <w:szCs w:val="22"/>
        </w:rPr>
        <w:t>osoby oprávněné jednat či zastupovat</w:t>
      </w:r>
    </w:p>
    <w:p w14:paraId="116FB271" w14:textId="77777777" w:rsidR="00611870" w:rsidRPr="00706A81" w:rsidRDefault="00611870" w:rsidP="00706A81">
      <w:pPr>
        <w:spacing w:line="276" w:lineRule="auto"/>
        <w:jc w:val="both"/>
        <w:rPr>
          <w:rFonts w:asciiTheme="minorHAnsi" w:hAnsiTheme="minorHAnsi" w:cs="Times New Roman"/>
          <w:b/>
          <w:caps/>
          <w:color w:val="ED7D31"/>
          <w:sz w:val="22"/>
          <w:szCs w:val="22"/>
          <w:u w:val="single"/>
        </w:rPr>
      </w:pPr>
    </w:p>
    <w:p w14:paraId="051D5A2B" w14:textId="77777777" w:rsidR="00611870" w:rsidRPr="00706A81" w:rsidRDefault="00611870" w:rsidP="00706A81">
      <w:pPr>
        <w:spacing w:line="276" w:lineRule="auto"/>
        <w:jc w:val="both"/>
        <w:rPr>
          <w:rFonts w:asciiTheme="minorHAnsi" w:hAnsiTheme="minorHAnsi" w:cs="Times New Roman"/>
          <w:b/>
          <w:caps/>
          <w:color w:val="92D050"/>
          <w:sz w:val="22"/>
          <w:szCs w:val="22"/>
          <w:u w:val="single"/>
        </w:rPr>
      </w:pPr>
      <w:r w:rsidRPr="00706A81">
        <w:rPr>
          <w:rFonts w:asciiTheme="minorHAnsi" w:hAnsiTheme="minorHAnsi" w:cs="Times New Roman"/>
          <w:b/>
          <w:caps/>
          <w:color w:val="ED7D31"/>
          <w:sz w:val="22"/>
          <w:szCs w:val="22"/>
          <w:u w:val="single"/>
        </w:rPr>
        <w:br w:type="page"/>
      </w:r>
      <w:r w:rsidRPr="00706A81">
        <w:rPr>
          <w:rFonts w:asciiTheme="minorHAnsi" w:hAnsiTheme="minorHAnsi" w:cs="Times New Roman"/>
          <w:b/>
          <w:caps/>
          <w:color w:val="92D050"/>
          <w:sz w:val="22"/>
          <w:szCs w:val="22"/>
          <w:u w:val="single"/>
        </w:rPr>
        <w:lastRenderedPageBreak/>
        <w:t xml:space="preserve">Příloha </w:t>
      </w:r>
      <w:r w:rsidR="00117BD7">
        <w:rPr>
          <w:rFonts w:asciiTheme="minorHAnsi" w:hAnsiTheme="minorHAnsi" w:cs="Times New Roman"/>
          <w:b/>
          <w:caps/>
          <w:color w:val="92D050"/>
          <w:sz w:val="22"/>
          <w:szCs w:val="22"/>
          <w:u w:val="single"/>
        </w:rPr>
        <w:t>zd</w:t>
      </w:r>
    </w:p>
    <w:p w14:paraId="5218D12D" w14:textId="77777777" w:rsidR="00611870" w:rsidRPr="00706A81" w:rsidRDefault="00611870" w:rsidP="00706A81">
      <w:pPr>
        <w:spacing w:line="276" w:lineRule="auto"/>
        <w:jc w:val="both"/>
        <w:rPr>
          <w:rFonts w:asciiTheme="minorHAnsi" w:hAnsiTheme="minorHAnsi" w:cs="Times New Roman"/>
          <w:b/>
          <w:caps/>
          <w:color w:val="ED7D31"/>
          <w:sz w:val="22"/>
          <w:szCs w:val="22"/>
          <w:u w:val="single"/>
        </w:rPr>
      </w:pPr>
    </w:p>
    <w:p w14:paraId="1D1D95F9" w14:textId="77777777" w:rsidR="00611870" w:rsidRPr="00706A81" w:rsidRDefault="00611870" w:rsidP="00706A81">
      <w:pPr>
        <w:tabs>
          <w:tab w:val="left" w:pos="476"/>
          <w:tab w:val="center" w:pos="4762"/>
        </w:tabs>
        <w:spacing w:line="276" w:lineRule="auto"/>
        <w:jc w:val="center"/>
        <w:rPr>
          <w:rFonts w:asciiTheme="minorHAnsi" w:hAnsiTheme="minorHAnsi"/>
          <w:b/>
          <w:caps/>
          <w:sz w:val="32"/>
          <w:szCs w:val="22"/>
        </w:rPr>
      </w:pPr>
      <w:r w:rsidRPr="00706A81">
        <w:rPr>
          <w:rFonts w:asciiTheme="minorHAnsi" w:hAnsiTheme="minorHAnsi"/>
          <w:b/>
          <w:caps/>
          <w:sz w:val="32"/>
          <w:szCs w:val="22"/>
        </w:rPr>
        <w:t xml:space="preserve">Čestné prohlášení </w:t>
      </w:r>
      <w:r w:rsidRPr="00706A81">
        <w:rPr>
          <w:rFonts w:asciiTheme="minorHAnsi" w:hAnsiTheme="minorHAnsi"/>
          <w:b/>
          <w:sz w:val="32"/>
          <w:szCs w:val="22"/>
        </w:rPr>
        <w:t>PRO PROKÁZÁNÍ ZÁKLADNÍ ZPŮSOBILOSTI</w:t>
      </w:r>
    </w:p>
    <w:tbl>
      <w:tblPr>
        <w:tblW w:w="964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227"/>
        <w:gridCol w:w="6413"/>
      </w:tblGrid>
      <w:tr w:rsidR="00611870" w:rsidRPr="00706A81" w14:paraId="612482F5" w14:textId="77777777" w:rsidTr="00611870">
        <w:trPr>
          <w:trHeight w:val="456"/>
        </w:trPr>
        <w:tc>
          <w:tcPr>
            <w:tcW w:w="3227"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130F3725" w14:textId="77777777" w:rsidR="00611870" w:rsidRPr="00706A81" w:rsidRDefault="00611870" w:rsidP="00706A81">
            <w:pPr>
              <w:spacing w:line="276" w:lineRule="auto"/>
              <w:rPr>
                <w:rFonts w:asciiTheme="minorHAnsi" w:hAnsiTheme="minorHAnsi" w:cs="Tahoma"/>
                <w:b/>
                <w:bCs/>
                <w:caps/>
                <w:sz w:val="22"/>
                <w:szCs w:val="22"/>
                <w:u w:val="single"/>
              </w:rPr>
            </w:pPr>
            <w:r w:rsidRPr="00706A81">
              <w:rPr>
                <w:rFonts w:asciiTheme="minorHAnsi" w:hAnsiTheme="minorHAnsi" w:cs="Tahoma"/>
                <w:b/>
                <w:bCs/>
                <w:caps/>
                <w:color w:val="FFFFFF" w:themeColor="background1"/>
                <w:sz w:val="22"/>
                <w:szCs w:val="22"/>
                <w:u w:val="single"/>
              </w:rPr>
              <w:t>název zakázky</w:t>
            </w:r>
            <w:r w:rsidRPr="00706A81">
              <w:rPr>
                <w:rFonts w:asciiTheme="minorHAnsi" w:hAnsiTheme="minorHAnsi" w:cs="Tahoma"/>
                <w:b/>
                <w:bCs/>
                <w:caps/>
                <w:color w:val="FFFFFF" w:themeColor="background1"/>
                <w:sz w:val="22"/>
                <w:szCs w:val="22"/>
              </w:rPr>
              <w:t>:</w:t>
            </w:r>
          </w:p>
        </w:tc>
        <w:tc>
          <w:tcPr>
            <w:tcW w:w="6413"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49C33712" w14:textId="29FD2954" w:rsidR="00611870" w:rsidRPr="00706A81" w:rsidRDefault="00393787" w:rsidP="00706A81">
            <w:pPr>
              <w:spacing w:line="276" w:lineRule="auto"/>
              <w:rPr>
                <w:rFonts w:asciiTheme="minorHAnsi" w:hAnsiTheme="minorHAnsi" w:cs="Tahoma"/>
                <w:b/>
                <w:bCs/>
                <w:caps/>
                <w:sz w:val="22"/>
                <w:szCs w:val="22"/>
              </w:rPr>
            </w:pPr>
            <w:r w:rsidRPr="00F9544B">
              <w:rPr>
                <w:rFonts w:asciiTheme="minorHAnsi" w:hAnsiTheme="minorHAnsi"/>
                <w:b/>
                <w:color w:val="FFFFFF" w:themeColor="background1"/>
                <w:sz w:val="22"/>
              </w:rPr>
              <w:t xml:space="preserve">Rekonstrukce stáje pro masné krávy </w:t>
            </w:r>
            <w:r>
              <w:rPr>
                <w:rFonts w:asciiTheme="minorHAnsi" w:hAnsiTheme="minorHAnsi"/>
                <w:b/>
                <w:color w:val="FFFFFF" w:themeColor="background1"/>
                <w:sz w:val="22"/>
              </w:rPr>
              <w:t>II –</w:t>
            </w:r>
            <w:r w:rsidRPr="00F9544B">
              <w:rPr>
                <w:rFonts w:asciiTheme="minorHAnsi" w:hAnsiTheme="minorHAnsi"/>
                <w:b/>
                <w:color w:val="FFFFFF" w:themeColor="background1"/>
                <w:sz w:val="22"/>
              </w:rPr>
              <w:t xml:space="preserve"> EKOAREA s.r.o.</w:t>
            </w:r>
          </w:p>
        </w:tc>
      </w:tr>
    </w:tbl>
    <w:p w14:paraId="50C0CD8A" w14:textId="77777777" w:rsidR="00611870" w:rsidRPr="00706A81" w:rsidRDefault="00611870" w:rsidP="00706A81">
      <w:pPr>
        <w:spacing w:line="276" w:lineRule="auto"/>
        <w:jc w:val="center"/>
        <w:rPr>
          <w:rFonts w:asciiTheme="minorHAnsi" w:hAnsiTheme="minorHAnsi"/>
          <w:b/>
          <w:caps/>
          <w:sz w:val="22"/>
          <w:szCs w:val="22"/>
        </w:rPr>
      </w:pPr>
    </w:p>
    <w:p w14:paraId="0F9A0D7D" w14:textId="77777777" w:rsidR="00611870" w:rsidRPr="00706A81" w:rsidRDefault="008537AD" w:rsidP="00706A81">
      <w:pPr>
        <w:tabs>
          <w:tab w:val="left" w:pos="1701"/>
          <w:tab w:val="left" w:pos="3402"/>
        </w:tabs>
        <w:spacing w:line="276" w:lineRule="auto"/>
        <w:jc w:val="both"/>
        <w:rPr>
          <w:rFonts w:asciiTheme="minorHAnsi" w:hAnsiTheme="minorHAnsi"/>
          <w:sz w:val="22"/>
          <w:szCs w:val="22"/>
        </w:rPr>
      </w:pPr>
      <w:r>
        <w:rPr>
          <w:rFonts w:asciiTheme="minorHAnsi" w:hAnsiTheme="minorHAnsi"/>
          <w:sz w:val="22"/>
          <w:szCs w:val="22"/>
        </w:rPr>
        <w:t xml:space="preserve">Název </w:t>
      </w:r>
      <w:r w:rsidR="007B45D5" w:rsidRPr="00706A81">
        <w:rPr>
          <w:rFonts w:asciiTheme="minorHAnsi" w:hAnsiTheme="minorHAnsi"/>
          <w:sz w:val="22"/>
          <w:szCs w:val="22"/>
        </w:rPr>
        <w:t>dodavatele:</w:t>
      </w:r>
      <w:r w:rsidR="007B45D5" w:rsidRPr="00706A81">
        <w:rPr>
          <w:rFonts w:asciiTheme="minorHAnsi" w:hAnsiTheme="minorHAnsi"/>
          <w:sz w:val="22"/>
          <w:szCs w:val="22"/>
        </w:rPr>
        <w:tab/>
      </w:r>
      <w:r>
        <w:rPr>
          <w:rFonts w:asciiTheme="minorHAnsi" w:hAnsiTheme="minorHAnsi"/>
          <w:sz w:val="22"/>
          <w:szCs w:val="22"/>
        </w:rPr>
        <w:tab/>
      </w:r>
      <w:r w:rsidR="00611870" w:rsidRPr="00706A81">
        <w:rPr>
          <w:rFonts w:asciiTheme="minorHAnsi" w:hAnsiTheme="minorHAnsi"/>
          <w:sz w:val="22"/>
          <w:szCs w:val="22"/>
        </w:rPr>
        <w:fldChar w:fldCharType="begin">
          <w:ffData>
            <w:name w:val="Text1"/>
            <w:enabled/>
            <w:calcOnExit w:val="0"/>
            <w:textInput/>
          </w:ffData>
        </w:fldChar>
      </w:r>
      <w:bookmarkStart w:id="9" w:name="Text1"/>
      <w:r w:rsidR="00611870" w:rsidRPr="00706A81">
        <w:rPr>
          <w:rFonts w:asciiTheme="minorHAnsi" w:hAnsiTheme="minorHAnsi"/>
          <w:sz w:val="22"/>
          <w:szCs w:val="22"/>
        </w:rPr>
        <w:instrText xml:space="preserve"> FORMTEXT </w:instrText>
      </w:r>
      <w:r w:rsidR="00611870" w:rsidRPr="00706A81">
        <w:rPr>
          <w:rFonts w:asciiTheme="minorHAnsi" w:hAnsiTheme="minorHAnsi"/>
          <w:sz w:val="22"/>
          <w:szCs w:val="22"/>
        </w:rPr>
      </w:r>
      <w:r w:rsidR="00611870" w:rsidRPr="00706A81">
        <w:rPr>
          <w:rFonts w:asciiTheme="minorHAnsi" w:hAnsiTheme="minorHAnsi"/>
          <w:sz w:val="22"/>
          <w:szCs w:val="22"/>
        </w:rPr>
        <w:fldChar w:fldCharType="separate"/>
      </w:r>
      <w:r w:rsidR="00611870" w:rsidRPr="00706A81">
        <w:rPr>
          <w:rFonts w:asciiTheme="minorHAnsi" w:hAnsiTheme="minorHAnsi"/>
          <w:sz w:val="22"/>
          <w:szCs w:val="22"/>
        </w:rPr>
        <w:t> </w:t>
      </w:r>
      <w:r w:rsidR="00611870" w:rsidRPr="00706A81">
        <w:rPr>
          <w:rFonts w:asciiTheme="minorHAnsi" w:hAnsiTheme="minorHAnsi"/>
          <w:sz w:val="22"/>
          <w:szCs w:val="22"/>
        </w:rPr>
        <w:t> </w:t>
      </w:r>
      <w:r w:rsidR="00611870" w:rsidRPr="00706A81">
        <w:rPr>
          <w:rFonts w:asciiTheme="minorHAnsi" w:hAnsiTheme="minorHAnsi"/>
          <w:sz w:val="22"/>
          <w:szCs w:val="22"/>
        </w:rPr>
        <w:t> </w:t>
      </w:r>
      <w:r w:rsidR="00611870" w:rsidRPr="00706A81">
        <w:rPr>
          <w:rFonts w:asciiTheme="minorHAnsi" w:hAnsiTheme="minorHAnsi"/>
          <w:sz w:val="22"/>
          <w:szCs w:val="22"/>
        </w:rPr>
        <w:t> </w:t>
      </w:r>
      <w:r w:rsidR="00611870" w:rsidRPr="00706A81">
        <w:rPr>
          <w:rFonts w:asciiTheme="minorHAnsi" w:hAnsiTheme="minorHAnsi"/>
          <w:sz w:val="22"/>
          <w:szCs w:val="22"/>
        </w:rPr>
        <w:t> </w:t>
      </w:r>
      <w:r w:rsidR="00611870" w:rsidRPr="00706A81">
        <w:rPr>
          <w:rFonts w:asciiTheme="minorHAnsi" w:hAnsiTheme="minorHAnsi"/>
          <w:sz w:val="22"/>
          <w:szCs w:val="22"/>
        </w:rPr>
        <w:fldChar w:fldCharType="end"/>
      </w:r>
      <w:bookmarkEnd w:id="9"/>
    </w:p>
    <w:p w14:paraId="24042C89" w14:textId="77777777" w:rsidR="00611870" w:rsidRPr="00706A81" w:rsidRDefault="00611870" w:rsidP="00706A81">
      <w:pPr>
        <w:tabs>
          <w:tab w:val="left" w:pos="1701"/>
          <w:tab w:val="left" w:pos="3402"/>
        </w:tabs>
        <w:spacing w:line="276" w:lineRule="auto"/>
        <w:jc w:val="both"/>
        <w:rPr>
          <w:rFonts w:asciiTheme="minorHAnsi" w:hAnsiTheme="minorHAnsi"/>
          <w:sz w:val="22"/>
          <w:szCs w:val="22"/>
        </w:rPr>
      </w:pPr>
      <w:r w:rsidRPr="00706A81">
        <w:rPr>
          <w:rFonts w:asciiTheme="minorHAnsi" w:hAnsiTheme="minorHAnsi"/>
          <w:sz w:val="22"/>
          <w:szCs w:val="22"/>
        </w:rPr>
        <w:t xml:space="preserve">Sídlem: </w:t>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fldChar w:fldCharType="begin">
          <w:ffData>
            <w:name w:val="Text2"/>
            <w:enabled/>
            <w:calcOnExit w:val="0"/>
            <w:textInput/>
          </w:ffData>
        </w:fldChar>
      </w:r>
      <w:bookmarkStart w:id="10" w:name="Text2"/>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fldChar w:fldCharType="end"/>
      </w:r>
      <w:bookmarkEnd w:id="10"/>
    </w:p>
    <w:p w14:paraId="4F2D391E" w14:textId="77777777" w:rsidR="00611870" w:rsidRPr="00706A81" w:rsidRDefault="00611870" w:rsidP="00706A81">
      <w:pPr>
        <w:tabs>
          <w:tab w:val="left" w:pos="1701"/>
          <w:tab w:val="left" w:pos="3402"/>
        </w:tabs>
        <w:spacing w:line="276" w:lineRule="auto"/>
        <w:jc w:val="both"/>
        <w:rPr>
          <w:rFonts w:asciiTheme="minorHAnsi" w:hAnsiTheme="minorHAnsi"/>
          <w:sz w:val="22"/>
          <w:szCs w:val="22"/>
        </w:rPr>
      </w:pPr>
      <w:r w:rsidRPr="00706A81">
        <w:rPr>
          <w:rFonts w:asciiTheme="minorHAnsi" w:hAnsiTheme="minorHAnsi"/>
          <w:sz w:val="22"/>
          <w:szCs w:val="22"/>
        </w:rPr>
        <w:t xml:space="preserve">IČ: </w:t>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fldChar w:fldCharType="begin">
          <w:ffData>
            <w:name w:val="Text3"/>
            <w:enabled/>
            <w:calcOnExit w:val="0"/>
            <w:textInput/>
          </w:ffData>
        </w:fldChar>
      </w:r>
      <w:bookmarkStart w:id="11" w:name="Text3"/>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fldChar w:fldCharType="end"/>
      </w:r>
      <w:bookmarkEnd w:id="11"/>
    </w:p>
    <w:p w14:paraId="14F51A54" w14:textId="77777777" w:rsidR="00611870" w:rsidRPr="00706A81" w:rsidRDefault="00611870" w:rsidP="00706A81">
      <w:pPr>
        <w:tabs>
          <w:tab w:val="left" w:pos="1701"/>
          <w:tab w:val="left" w:pos="3402"/>
        </w:tabs>
        <w:spacing w:line="276" w:lineRule="auto"/>
        <w:jc w:val="both"/>
        <w:rPr>
          <w:rFonts w:asciiTheme="minorHAnsi" w:hAnsiTheme="minorHAnsi"/>
          <w:sz w:val="22"/>
          <w:szCs w:val="22"/>
        </w:rPr>
      </w:pPr>
      <w:proofErr w:type="gramStart"/>
      <w:r w:rsidRPr="00706A81">
        <w:rPr>
          <w:rFonts w:asciiTheme="minorHAnsi" w:hAnsiTheme="minorHAnsi"/>
          <w:sz w:val="22"/>
          <w:szCs w:val="22"/>
        </w:rPr>
        <w:t xml:space="preserve">DIČ:   </w:t>
      </w:r>
      <w:proofErr w:type="gramEnd"/>
      <w:r w:rsidRPr="00706A81">
        <w:rPr>
          <w:rFonts w:asciiTheme="minorHAnsi" w:hAnsiTheme="minorHAnsi"/>
          <w:sz w:val="22"/>
          <w:szCs w:val="22"/>
        </w:rPr>
        <w:t xml:space="preserve">                                                  </w:t>
      </w:r>
      <w:r w:rsidR="00706A81">
        <w:rPr>
          <w:rFonts w:asciiTheme="minorHAnsi" w:hAnsiTheme="minorHAnsi"/>
          <w:sz w:val="22"/>
          <w:szCs w:val="22"/>
        </w:rPr>
        <w:tab/>
      </w:r>
      <w:r w:rsidRPr="00706A81">
        <w:rPr>
          <w:rFonts w:asciiTheme="minorHAnsi" w:hAnsiTheme="minorHAnsi"/>
          <w:sz w:val="22"/>
          <w:szCs w:val="22"/>
        </w:rPr>
        <w:fldChar w:fldCharType="begin">
          <w:ffData>
            <w:name w:val="Text4"/>
            <w:enabled/>
            <w:calcOnExit w:val="0"/>
            <w:textInput/>
          </w:ffData>
        </w:fldChar>
      </w:r>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fldChar w:fldCharType="end"/>
      </w:r>
    </w:p>
    <w:p w14:paraId="19FFC79C" w14:textId="77777777" w:rsidR="00611870" w:rsidRPr="00706A81" w:rsidRDefault="00611870" w:rsidP="00706A81">
      <w:pPr>
        <w:pStyle w:val="Nzev"/>
        <w:tabs>
          <w:tab w:val="left" w:pos="3402"/>
        </w:tabs>
        <w:spacing w:line="276" w:lineRule="auto"/>
        <w:jc w:val="left"/>
        <w:rPr>
          <w:rFonts w:asciiTheme="minorHAnsi" w:hAnsiTheme="minorHAnsi" w:cs="Calibri"/>
          <w:b w:val="0"/>
          <w:bCs w:val="0"/>
          <w:sz w:val="22"/>
          <w:szCs w:val="22"/>
          <w:lang w:val="cs-CZ"/>
        </w:rPr>
      </w:pPr>
      <w:r w:rsidRPr="00706A81">
        <w:rPr>
          <w:rFonts w:asciiTheme="minorHAnsi" w:hAnsiTheme="minorHAnsi" w:cs="Calibri"/>
          <w:b w:val="0"/>
          <w:bCs w:val="0"/>
          <w:sz w:val="22"/>
          <w:szCs w:val="22"/>
          <w:lang w:val="cs-CZ"/>
        </w:rPr>
        <w:t>Osoby oprávněné jednat jménem</w:t>
      </w:r>
    </w:p>
    <w:p w14:paraId="04995CE7" w14:textId="77777777" w:rsidR="00611870" w:rsidRPr="00706A81" w:rsidRDefault="008537AD" w:rsidP="00706A81">
      <w:pPr>
        <w:pStyle w:val="Nzev"/>
        <w:tabs>
          <w:tab w:val="left" w:pos="3402"/>
        </w:tabs>
        <w:spacing w:line="276" w:lineRule="auto"/>
        <w:jc w:val="left"/>
        <w:rPr>
          <w:rFonts w:asciiTheme="minorHAnsi" w:hAnsiTheme="minorHAnsi" w:cs="Calibri"/>
          <w:b w:val="0"/>
          <w:bCs w:val="0"/>
          <w:sz w:val="22"/>
          <w:szCs w:val="22"/>
          <w:lang w:val="cs-CZ"/>
        </w:rPr>
      </w:pPr>
      <w:r>
        <w:rPr>
          <w:rFonts w:asciiTheme="minorHAnsi" w:hAnsiTheme="minorHAnsi" w:cs="Calibri"/>
          <w:b w:val="0"/>
          <w:bCs w:val="0"/>
          <w:sz w:val="22"/>
          <w:szCs w:val="22"/>
          <w:lang w:val="cs-CZ"/>
        </w:rPr>
        <w:t>dodavatele</w:t>
      </w:r>
      <w:r w:rsidR="00611870" w:rsidRPr="00706A81">
        <w:rPr>
          <w:rFonts w:asciiTheme="minorHAnsi" w:hAnsiTheme="minorHAnsi" w:cs="Calibri"/>
          <w:b w:val="0"/>
          <w:bCs w:val="0"/>
          <w:sz w:val="22"/>
          <w:szCs w:val="22"/>
          <w:lang w:val="cs-CZ"/>
        </w:rPr>
        <w:t xml:space="preserve"> – jméno, příjmení, funkce</w:t>
      </w:r>
      <w:r w:rsidR="00611870" w:rsidRPr="00706A81">
        <w:rPr>
          <w:rFonts w:asciiTheme="minorHAnsi" w:hAnsiTheme="minorHAnsi" w:cs="Calibri"/>
          <w:b w:val="0"/>
          <w:bCs w:val="0"/>
          <w:sz w:val="22"/>
          <w:szCs w:val="22"/>
          <w:lang w:val="cs-CZ"/>
        </w:rPr>
        <w:tab/>
      </w:r>
      <w:r w:rsidR="00611870" w:rsidRPr="00706A81">
        <w:rPr>
          <w:rFonts w:asciiTheme="minorHAnsi" w:hAnsiTheme="minorHAnsi" w:cs="Calibri"/>
          <w:b w:val="0"/>
          <w:bCs w:val="0"/>
          <w:sz w:val="22"/>
          <w:szCs w:val="22"/>
          <w:lang w:val="cs-CZ"/>
        </w:rPr>
        <w:fldChar w:fldCharType="begin">
          <w:ffData>
            <w:name w:val="Text5"/>
            <w:enabled/>
            <w:calcOnExit w:val="0"/>
            <w:textInput/>
          </w:ffData>
        </w:fldChar>
      </w:r>
      <w:bookmarkStart w:id="12" w:name="Text5"/>
      <w:r w:rsidR="00611870" w:rsidRPr="00706A81">
        <w:rPr>
          <w:rFonts w:asciiTheme="minorHAnsi" w:hAnsiTheme="minorHAnsi" w:cs="Calibri"/>
          <w:b w:val="0"/>
          <w:bCs w:val="0"/>
          <w:sz w:val="22"/>
          <w:szCs w:val="22"/>
          <w:lang w:val="cs-CZ"/>
        </w:rPr>
        <w:instrText xml:space="preserve"> FORMTEXT </w:instrText>
      </w:r>
      <w:r w:rsidR="00611870" w:rsidRPr="00706A81">
        <w:rPr>
          <w:rFonts w:asciiTheme="minorHAnsi" w:hAnsiTheme="minorHAnsi" w:cs="Calibri"/>
          <w:b w:val="0"/>
          <w:bCs w:val="0"/>
          <w:sz w:val="22"/>
          <w:szCs w:val="22"/>
          <w:lang w:val="cs-CZ"/>
        </w:rPr>
      </w:r>
      <w:r w:rsidR="00611870" w:rsidRPr="00706A81">
        <w:rPr>
          <w:rFonts w:asciiTheme="minorHAnsi" w:hAnsiTheme="minorHAnsi" w:cs="Calibri"/>
          <w:b w:val="0"/>
          <w:bCs w:val="0"/>
          <w:sz w:val="22"/>
          <w:szCs w:val="22"/>
          <w:lang w:val="cs-CZ"/>
        </w:rPr>
        <w:fldChar w:fldCharType="separate"/>
      </w:r>
      <w:r w:rsidR="00611870" w:rsidRPr="00706A81">
        <w:rPr>
          <w:rFonts w:asciiTheme="minorHAnsi" w:hAnsiTheme="minorHAnsi" w:cs="Calibri"/>
          <w:b w:val="0"/>
          <w:bCs w:val="0"/>
          <w:sz w:val="22"/>
          <w:szCs w:val="22"/>
          <w:lang w:val="cs-CZ"/>
        </w:rPr>
        <w:t> </w:t>
      </w:r>
      <w:r w:rsidR="00611870" w:rsidRPr="00706A81">
        <w:rPr>
          <w:rFonts w:asciiTheme="minorHAnsi" w:hAnsiTheme="minorHAnsi" w:cs="Calibri"/>
          <w:b w:val="0"/>
          <w:bCs w:val="0"/>
          <w:sz w:val="22"/>
          <w:szCs w:val="22"/>
          <w:lang w:val="cs-CZ"/>
        </w:rPr>
        <w:t> </w:t>
      </w:r>
      <w:r w:rsidR="00611870" w:rsidRPr="00706A81">
        <w:rPr>
          <w:rFonts w:asciiTheme="minorHAnsi" w:hAnsiTheme="minorHAnsi" w:cs="Calibri"/>
          <w:b w:val="0"/>
          <w:bCs w:val="0"/>
          <w:sz w:val="22"/>
          <w:szCs w:val="22"/>
          <w:lang w:val="cs-CZ"/>
        </w:rPr>
        <w:t> </w:t>
      </w:r>
      <w:r w:rsidR="00611870" w:rsidRPr="00706A81">
        <w:rPr>
          <w:rFonts w:asciiTheme="minorHAnsi" w:hAnsiTheme="minorHAnsi" w:cs="Calibri"/>
          <w:b w:val="0"/>
          <w:bCs w:val="0"/>
          <w:sz w:val="22"/>
          <w:szCs w:val="22"/>
          <w:lang w:val="cs-CZ"/>
        </w:rPr>
        <w:t> </w:t>
      </w:r>
      <w:r w:rsidR="00611870" w:rsidRPr="00706A81">
        <w:rPr>
          <w:rFonts w:asciiTheme="minorHAnsi" w:hAnsiTheme="minorHAnsi" w:cs="Calibri"/>
          <w:b w:val="0"/>
          <w:bCs w:val="0"/>
          <w:sz w:val="22"/>
          <w:szCs w:val="22"/>
          <w:lang w:val="cs-CZ"/>
        </w:rPr>
        <w:t> </w:t>
      </w:r>
      <w:r w:rsidR="00611870" w:rsidRPr="00706A81">
        <w:rPr>
          <w:rFonts w:asciiTheme="minorHAnsi" w:hAnsiTheme="minorHAnsi"/>
          <w:sz w:val="22"/>
          <w:szCs w:val="22"/>
        </w:rPr>
        <w:fldChar w:fldCharType="end"/>
      </w:r>
      <w:bookmarkEnd w:id="12"/>
    </w:p>
    <w:p w14:paraId="0A8DCA5C" w14:textId="77777777" w:rsidR="00611870" w:rsidRPr="00706A81" w:rsidRDefault="00611870" w:rsidP="00706A81">
      <w:pPr>
        <w:spacing w:line="276" w:lineRule="auto"/>
        <w:jc w:val="both"/>
        <w:rPr>
          <w:rFonts w:asciiTheme="minorHAnsi" w:hAnsiTheme="minorHAnsi"/>
          <w:sz w:val="22"/>
          <w:szCs w:val="22"/>
        </w:rPr>
      </w:pPr>
      <w:r w:rsidRPr="00706A81">
        <w:rPr>
          <w:rFonts w:asciiTheme="minorHAnsi" w:hAnsiTheme="minorHAnsi"/>
          <w:sz w:val="22"/>
          <w:szCs w:val="22"/>
        </w:rPr>
        <w:t xml:space="preserve">(dále jen „dodavatel“) </w:t>
      </w:r>
    </w:p>
    <w:p w14:paraId="7C98E6FD" w14:textId="77777777" w:rsidR="00611870" w:rsidRPr="00706A81" w:rsidRDefault="00611870" w:rsidP="00706A81">
      <w:pPr>
        <w:spacing w:line="276" w:lineRule="auto"/>
        <w:jc w:val="both"/>
        <w:rPr>
          <w:rFonts w:asciiTheme="minorHAnsi" w:hAnsiTheme="minorHAnsi"/>
          <w:sz w:val="22"/>
          <w:szCs w:val="22"/>
        </w:rPr>
      </w:pPr>
    </w:p>
    <w:p w14:paraId="10E26143" w14:textId="77777777" w:rsidR="00611870" w:rsidRPr="00706A81" w:rsidRDefault="00611870" w:rsidP="00706A81">
      <w:pPr>
        <w:spacing w:line="276" w:lineRule="auto"/>
        <w:rPr>
          <w:rFonts w:asciiTheme="minorHAnsi" w:hAnsiTheme="minorHAnsi"/>
          <w:sz w:val="22"/>
          <w:szCs w:val="22"/>
        </w:rPr>
      </w:pPr>
    </w:p>
    <w:p w14:paraId="57BA09CD" w14:textId="77777777" w:rsidR="00611870" w:rsidRPr="00706A81" w:rsidRDefault="00611870" w:rsidP="00706A81">
      <w:pPr>
        <w:spacing w:line="276" w:lineRule="auto"/>
        <w:jc w:val="both"/>
        <w:rPr>
          <w:rFonts w:asciiTheme="minorHAnsi" w:hAnsiTheme="minorHAnsi"/>
          <w:sz w:val="22"/>
          <w:szCs w:val="22"/>
        </w:rPr>
      </w:pPr>
    </w:p>
    <w:p w14:paraId="1716DBBC" w14:textId="77777777" w:rsidR="00611870" w:rsidRPr="00706A81" w:rsidRDefault="00611870" w:rsidP="00706A81">
      <w:pPr>
        <w:spacing w:line="276" w:lineRule="auto"/>
        <w:jc w:val="both"/>
        <w:rPr>
          <w:rFonts w:asciiTheme="minorHAnsi" w:hAnsiTheme="minorHAnsi"/>
          <w:sz w:val="22"/>
          <w:szCs w:val="22"/>
        </w:rPr>
      </w:pPr>
    </w:p>
    <w:p w14:paraId="62F8821A" w14:textId="77777777" w:rsidR="00611870" w:rsidRPr="00706A81" w:rsidRDefault="008537AD" w:rsidP="00706A81">
      <w:pPr>
        <w:spacing w:line="276" w:lineRule="auto"/>
        <w:jc w:val="both"/>
        <w:rPr>
          <w:rFonts w:asciiTheme="minorHAnsi" w:hAnsiTheme="minorHAnsi"/>
          <w:sz w:val="22"/>
          <w:szCs w:val="22"/>
        </w:rPr>
      </w:pPr>
      <w:r w:rsidRPr="00C76F88">
        <w:rPr>
          <w:rFonts w:asciiTheme="minorHAnsi" w:hAnsiTheme="minorHAnsi"/>
          <w:sz w:val="22"/>
          <w:szCs w:val="22"/>
        </w:rPr>
        <w:t>Dodavatel čestně prohlašuje, že v době 3 měsíců přede dnem podání nabídky splňuje základní způsobilost v rozsahu § 74 odst. 1 zákona č. 134/2016 Sb., o zadávání veřejných zakázek, ve znění pozdějších předpisů.</w:t>
      </w:r>
    </w:p>
    <w:p w14:paraId="72A4123C" w14:textId="77777777" w:rsidR="00611870" w:rsidRPr="00706A81" w:rsidRDefault="00611870" w:rsidP="00706A81">
      <w:pPr>
        <w:spacing w:line="276" w:lineRule="auto"/>
        <w:jc w:val="both"/>
        <w:rPr>
          <w:rFonts w:asciiTheme="minorHAnsi" w:hAnsiTheme="minorHAnsi"/>
          <w:sz w:val="22"/>
          <w:szCs w:val="22"/>
        </w:rPr>
      </w:pPr>
    </w:p>
    <w:p w14:paraId="1B5C6C21" w14:textId="77777777" w:rsidR="00611870" w:rsidRPr="00706A81" w:rsidRDefault="00611870" w:rsidP="00706A81">
      <w:pPr>
        <w:spacing w:line="276" w:lineRule="auto"/>
        <w:jc w:val="both"/>
        <w:rPr>
          <w:rFonts w:asciiTheme="minorHAnsi" w:hAnsiTheme="minorHAnsi"/>
          <w:sz w:val="22"/>
          <w:szCs w:val="22"/>
        </w:rPr>
      </w:pPr>
    </w:p>
    <w:p w14:paraId="43ACE9DB" w14:textId="77777777" w:rsidR="00611870" w:rsidRPr="00706A81" w:rsidRDefault="00611870" w:rsidP="00706A81">
      <w:pPr>
        <w:spacing w:line="276" w:lineRule="auto"/>
        <w:jc w:val="both"/>
        <w:rPr>
          <w:rFonts w:asciiTheme="minorHAnsi" w:hAnsiTheme="minorHAnsi"/>
          <w:sz w:val="22"/>
          <w:szCs w:val="22"/>
        </w:rPr>
      </w:pPr>
    </w:p>
    <w:p w14:paraId="5B94556B" w14:textId="77777777" w:rsidR="00611870" w:rsidRPr="00706A81" w:rsidRDefault="00611870" w:rsidP="00706A81">
      <w:pPr>
        <w:spacing w:line="276" w:lineRule="auto"/>
        <w:jc w:val="both"/>
        <w:rPr>
          <w:rFonts w:asciiTheme="minorHAnsi" w:hAnsiTheme="minorHAnsi"/>
          <w:sz w:val="22"/>
          <w:szCs w:val="22"/>
        </w:rPr>
      </w:pPr>
    </w:p>
    <w:p w14:paraId="649DC20F" w14:textId="77777777" w:rsidR="00611870" w:rsidRPr="00706A81" w:rsidRDefault="00611870" w:rsidP="00706A81">
      <w:pPr>
        <w:spacing w:line="276" w:lineRule="auto"/>
        <w:jc w:val="both"/>
        <w:rPr>
          <w:rFonts w:asciiTheme="minorHAnsi" w:hAnsiTheme="minorHAnsi"/>
          <w:sz w:val="22"/>
          <w:szCs w:val="22"/>
        </w:rPr>
      </w:pPr>
    </w:p>
    <w:p w14:paraId="132AB1A3" w14:textId="77777777" w:rsidR="00611870" w:rsidRPr="00706A81" w:rsidRDefault="00611870" w:rsidP="00706A81">
      <w:pPr>
        <w:spacing w:line="276" w:lineRule="auto"/>
        <w:jc w:val="both"/>
        <w:rPr>
          <w:rFonts w:asciiTheme="minorHAnsi" w:hAnsiTheme="minorHAnsi"/>
          <w:sz w:val="22"/>
          <w:szCs w:val="22"/>
        </w:rPr>
      </w:pPr>
    </w:p>
    <w:p w14:paraId="67ED7B2D" w14:textId="77777777" w:rsidR="00611870" w:rsidRPr="00706A81" w:rsidRDefault="00611870" w:rsidP="00706A81">
      <w:pPr>
        <w:spacing w:line="276" w:lineRule="auto"/>
        <w:jc w:val="both"/>
        <w:rPr>
          <w:rFonts w:asciiTheme="minorHAnsi" w:hAnsiTheme="minorHAnsi"/>
          <w:sz w:val="22"/>
          <w:szCs w:val="22"/>
        </w:rPr>
      </w:pPr>
      <w:r w:rsidRPr="00706A81">
        <w:rPr>
          <w:rFonts w:asciiTheme="minorHAnsi" w:hAnsiTheme="minorHAnsi"/>
          <w:sz w:val="22"/>
          <w:szCs w:val="22"/>
        </w:rPr>
        <w:t>V </w:t>
      </w:r>
      <w:r w:rsidR="007B45D5" w:rsidRPr="00706A81">
        <w:rPr>
          <w:rFonts w:asciiTheme="minorHAnsi" w:hAnsiTheme="minorHAnsi"/>
          <w:sz w:val="22"/>
          <w:szCs w:val="22"/>
        </w:rPr>
        <w:fldChar w:fldCharType="begin">
          <w:ffData>
            <w:name w:val="Text40"/>
            <w:enabled/>
            <w:calcOnExit w:val="0"/>
            <w:textInput/>
          </w:ffData>
        </w:fldChar>
      </w:r>
      <w:r w:rsidR="007B45D5" w:rsidRPr="00706A81">
        <w:rPr>
          <w:rFonts w:asciiTheme="minorHAnsi" w:hAnsiTheme="minorHAnsi"/>
          <w:sz w:val="22"/>
          <w:szCs w:val="22"/>
        </w:rPr>
        <w:instrText xml:space="preserve"> FORMTEXT </w:instrText>
      </w:r>
      <w:r w:rsidR="007B45D5" w:rsidRPr="00706A81">
        <w:rPr>
          <w:rFonts w:asciiTheme="minorHAnsi" w:hAnsiTheme="minorHAnsi"/>
          <w:sz w:val="22"/>
          <w:szCs w:val="22"/>
        </w:rPr>
      </w:r>
      <w:r w:rsidR="007B45D5" w:rsidRPr="00706A81">
        <w:rPr>
          <w:rFonts w:asciiTheme="minorHAnsi" w:hAnsiTheme="minorHAnsi"/>
          <w:sz w:val="22"/>
          <w:szCs w:val="22"/>
        </w:rPr>
        <w:fldChar w:fldCharType="separate"/>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sz w:val="22"/>
          <w:szCs w:val="22"/>
        </w:rPr>
        <w:fldChar w:fldCharType="end"/>
      </w:r>
      <w:r w:rsidR="007B45D5" w:rsidRPr="00706A81">
        <w:rPr>
          <w:rFonts w:asciiTheme="minorHAnsi" w:hAnsiTheme="minorHAnsi"/>
          <w:sz w:val="22"/>
          <w:szCs w:val="22"/>
        </w:rPr>
        <w:t xml:space="preserve"> </w:t>
      </w:r>
      <w:r w:rsidRPr="00706A81">
        <w:rPr>
          <w:rFonts w:asciiTheme="minorHAnsi" w:hAnsiTheme="minorHAnsi"/>
          <w:sz w:val="22"/>
          <w:szCs w:val="22"/>
        </w:rPr>
        <w:t xml:space="preserve">dne </w:t>
      </w:r>
      <w:r w:rsidR="007B45D5" w:rsidRPr="00706A81">
        <w:rPr>
          <w:rFonts w:asciiTheme="minorHAnsi" w:hAnsiTheme="minorHAnsi"/>
          <w:sz w:val="22"/>
          <w:szCs w:val="22"/>
        </w:rPr>
        <w:fldChar w:fldCharType="begin">
          <w:ffData>
            <w:name w:val="Text40"/>
            <w:enabled/>
            <w:calcOnExit w:val="0"/>
            <w:textInput/>
          </w:ffData>
        </w:fldChar>
      </w:r>
      <w:r w:rsidR="007B45D5" w:rsidRPr="00706A81">
        <w:rPr>
          <w:rFonts w:asciiTheme="minorHAnsi" w:hAnsiTheme="minorHAnsi"/>
          <w:sz w:val="22"/>
          <w:szCs w:val="22"/>
        </w:rPr>
        <w:instrText xml:space="preserve"> FORMTEXT </w:instrText>
      </w:r>
      <w:r w:rsidR="007B45D5" w:rsidRPr="00706A81">
        <w:rPr>
          <w:rFonts w:asciiTheme="minorHAnsi" w:hAnsiTheme="minorHAnsi"/>
          <w:sz w:val="22"/>
          <w:szCs w:val="22"/>
        </w:rPr>
      </w:r>
      <w:r w:rsidR="007B45D5" w:rsidRPr="00706A81">
        <w:rPr>
          <w:rFonts w:asciiTheme="minorHAnsi" w:hAnsiTheme="minorHAnsi"/>
          <w:sz w:val="22"/>
          <w:szCs w:val="22"/>
        </w:rPr>
        <w:fldChar w:fldCharType="separate"/>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sz w:val="22"/>
          <w:szCs w:val="22"/>
        </w:rPr>
        <w:fldChar w:fldCharType="end"/>
      </w:r>
    </w:p>
    <w:p w14:paraId="1C9B59B2" w14:textId="77777777" w:rsidR="00611870" w:rsidRPr="00706A81" w:rsidRDefault="00611870" w:rsidP="00706A81">
      <w:pPr>
        <w:spacing w:line="276" w:lineRule="auto"/>
        <w:jc w:val="both"/>
        <w:rPr>
          <w:rFonts w:asciiTheme="minorHAnsi" w:hAnsiTheme="minorHAnsi"/>
          <w:sz w:val="22"/>
          <w:szCs w:val="22"/>
        </w:rPr>
      </w:pPr>
    </w:p>
    <w:p w14:paraId="0ECCCE2B" w14:textId="77777777" w:rsidR="00611870" w:rsidRPr="00706A81" w:rsidRDefault="00611870" w:rsidP="00706A81">
      <w:pPr>
        <w:spacing w:line="276" w:lineRule="auto"/>
        <w:jc w:val="both"/>
        <w:rPr>
          <w:rFonts w:asciiTheme="minorHAnsi" w:hAnsiTheme="minorHAnsi"/>
          <w:sz w:val="22"/>
          <w:szCs w:val="22"/>
        </w:rPr>
      </w:pPr>
    </w:p>
    <w:p w14:paraId="620E0C8E" w14:textId="77777777" w:rsidR="00611870" w:rsidRPr="00706A81" w:rsidRDefault="00611870" w:rsidP="006C53FE">
      <w:pPr>
        <w:tabs>
          <w:tab w:val="left" w:pos="3402"/>
        </w:tabs>
        <w:spacing w:line="276" w:lineRule="auto"/>
        <w:ind w:left="4536"/>
        <w:jc w:val="center"/>
        <w:rPr>
          <w:rFonts w:asciiTheme="minorHAnsi" w:hAnsiTheme="minorHAnsi"/>
          <w:sz w:val="22"/>
          <w:szCs w:val="22"/>
        </w:rPr>
      </w:pPr>
      <w:r w:rsidRPr="00706A81">
        <w:rPr>
          <w:rFonts w:asciiTheme="minorHAnsi" w:hAnsiTheme="minorHAnsi"/>
          <w:sz w:val="22"/>
          <w:szCs w:val="22"/>
          <w:highlight w:val="lightGray"/>
        </w:rPr>
        <w:t>……………………………………………………………</w:t>
      </w:r>
    </w:p>
    <w:p w14:paraId="5004819F" w14:textId="77777777" w:rsidR="00611870" w:rsidRPr="00706A81" w:rsidRDefault="00611870" w:rsidP="006C53FE">
      <w:pPr>
        <w:spacing w:line="276" w:lineRule="auto"/>
        <w:ind w:left="4536"/>
        <w:jc w:val="center"/>
        <w:rPr>
          <w:rFonts w:asciiTheme="minorHAnsi" w:hAnsiTheme="minorHAnsi"/>
          <w:i/>
          <w:sz w:val="22"/>
          <w:szCs w:val="22"/>
        </w:rPr>
      </w:pPr>
      <w:r w:rsidRPr="00706A81">
        <w:rPr>
          <w:rFonts w:asciiTheme="minorHAnsi" w:hAnsiTheme="minorHAnsi"/>
          <w:i/>
          <w:sz w:val="22"/>
          <w:szCs w:val="22"/>
        </w:rPr>
        <w:t>Jméno, příjmení, razítko a podpis osoby oprávněné jednat či zastupovat</w:t>
      </w:r>
    </w:p>
    <w:p w14:paraId="57ED8907" w14:textId="77777777" w:rsidR="00611870" w:rsidRPr="00706A81" w:rsidRDefault="00611870" w:rsidP="00706A81">
      <w:pPr>
        <w:spacing w:line="276" w:lineRule="auto"/>
        <w:jc w:val="both"/>
        <w:rPr>
          <w:rFonts w:asciiTheme="minorHAnsi" w:hAnsiTheme="minorHAnsi"/>
          <w:i/>
          <w:sz w:val="22"/>
          <w:szCs w:val="22"/>
        </w:rPr>
      </w:pPr>
      <w:r w:rsidRPr="00706A81">
        <w:rPr>
          <w:rFonts w:asciiTheme="minorHAnsi" w:hAnsiTheme="minorHAnsi"/>
          <w:i/>
          <w:sz w:val="22"/>
          <w:szCs w:val="22"/>
        </w:rPr>
        <w:br w:type="page"/>
      </w:r>
    </w:p>
    <w:p w14:paraId="4EAEAA55" w14:textId="77777777" w:rsidR="008537AD" w:rsidRPr="00A65250" w:rsidRDefault="008537AD" w:rsidP="008537AD">
      <w:pPr>
        <w:spacing w:line="276" w:lineRule="auto"/>
        <w:jc w:val="both"/>
        <w:rPr>
          <w:rFonts w:asciiTheme="minorHAnsi" w:hAnsiTheme="minorHAnsi" w:cs="Times New Roman"/>
          <w:b/>
          <w:caps/>
          <w:color w:val="92D050"/>
          <w:sz w:val="22"/>
          <w:szCs w:val="22"/>
          <w:u w:val="single"/>
        </w:rPr>
      </w:pPr>
      <w:r w:rsidRPr="00A65250">
        <w:rPr>
          <w:rFonts w:asciiTheme="minorHAnsi" w:hAnsiTheme="minorHAnsi" w:cs="Times New Roman"/>
          <w:b/>
          <w:caps/>
          <w:color w:val="92D050"/>
          <w:sz w:val="22"/>
          <w:szCs w:val="22"/>
          <w:u w:val="single"/>
        </w:rPr>
        <w:lastRenderedPageBreak/>
        <w:t xml:space="preserve">Příloha </w:t>
      </w:r>
      <w:r w:rsidR="00117BD7">
        <w:rPr>
          <w:rFonts w:asciiTheme="minorHAnsi" w:hAnsiTheme="minorHAnsi" w:cs="Times New Roman"/>
          <w:b/>
          <w:caps/>
          <w:color w:val="92D050"/>
          <w:sz w:val="22"/>
          <w:szCs w:val="22"/>
          <w:u w:val="single"/>
        </w:rPr>
        <w:t>zd</w:t>
      </w:r>
    </w:p>
    <w:p w14:paraId="1DC96216" w14:textId="77777777" w:rsidR="008537AD" w:rsidRPr="00C76F88" w:rsidRDefault="008537AD" w:rsidP="008537AD">
      <w:pPr>
        <w:spacing w:line="360" w:lineRule="auto"/>
        <w:jc w:val="both"/>
        <w:rPr>
          <w:rFonts w:asciiTheme="minorHAnsi" w:hAnsiTheme="minorHAnsi" w:cs="Times New Roman"/>
          <w:b/>
          <w:caps/>
          <w:color w:val="ED7D31"/>
          <w:sz w:val="22"/>
          <w:szCs w:val="22"/>
          <w:u w:val="single"/>
        </w:rPr>
      </w:pPr>
    </w:p>
    <w:p w14:paraId="51C4AC59" w14:textId="77777777" w:rsidR="008537AD" w:rsidRPr="00F3421E" w:rsidRDefault="008537AD" w:rsidP="008537AD">
      <w:pPr>
        <w:tabs>
          <w:tab w:val="left" w:pos="476"/>
          <w:tab w:val="center" w:pos="4762"/>
        </w:tabs>
        <w:spacing w:line="360" w:lineRule="auto"/>
        <w:jc w:val="center"/>
        <w:rPr>
          <w:rFonts w:asciiTheme="minorHAnsi" w:hAnsiTheme="minorHAnsi"/>
          <w:b/>
          <w:caps/>
          <w:sz w:val="32"/>
          <w:szCs w:val="22"/>
          <w:u w:val="single"/>
        </w:rPr>
      </w:pPr>
      <w:r w:rsidRPr="00F3421E">
        <w:rPr>
          <w:rFonts w:asciiTheme="minorHAnsi" w:hAnsiTheme="minorHAnsi"/>
          <w:b/>
          <w:caps/>
          <w:sz w:val="32"/>
          <w:szCs w:val="22"/>
          <w:u w:val="single"/>
        </w:rPr>
        <w:t xml:space="preserve">Čestné prohlášení </w:t>
      </w:r>
      <w:r w:rsidRPr="00F3421E">
        <w:rPr>
          <w:rFonts w:asciiTheme="minorHAnsi" w:hAnsiTheme="minorHAnsi"/>
          <w:b/>
          <w:sz w:val="32"/>
          <w:szCs w:val="22"/>
          <w:u w:val="single"/>
        </w:rPr>
        <w:t>PRO PROKÁZÁNÍ PROFESNÍ ZPŮSOBILOSTI</w:t>
      </w:r>
    </w:p>
    <w:tbl>
      <w:tblPr>
        <w:tblW w:w="964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227"/>
        <w:gridCol w:w="6413"/>
      </w:tblGrid>
      <w:tr w:rsidR="008537AD" w:rsidRPr="00DB5A33" w14:paraId="63F0EE0A" w14:textId="77777777" w:rsidTr="005A6E77">
        <w:trPr>
          <w:trHeight w:val="456"/>
        </w:trPr>
        <w:tc>
          <w:tcPr>
            <w:tcW w:w="3227"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0114C1AE" w14:textId="77777777" w:rsidR="008537AD" w:rsidRPr="00DB5A33" w:rsidRDefault="008537AD" w:rsidP="005A6E77">
            <w:pPr>
              <w:spacing w:line="276" w:lineRule="auto"/>
              <w:rPr>
                <w:rFonts w:asciiTheme="minorHAnsi" w:hAnsiTheme="minorHAnsi" w:cs="Tahoma"/>
                <w:b/>
                <w:bCs/>
                <w:caps/>
                <w:sz w:val="22"/>
                <w:szCs w:val="22"/>
                <w:u w:val="single"/>
              </w:rPr>
            </w:pPr>
            <w:r w:rsidRPr="00117BD7">
              <w:rPr>
                <w:rFonts w:asciiTheme="minorHAnsi" w:hAnsiTheme="minorHAnsi" w:cs="Tahoma"/>
                <w:b/>
                <w:bCs/>
                <w:caps/>
                <w:color w:val="FFFFFF" w:themeColor="background1"/>
                <w:sz w:val="22"/>
                <w:szCs w:val="22"/>
                <w:u w:val="single"/>
              </w:rPr>
              <w:t>název zakázky</w:t>
            </w:r>
            <w:r w:rsidRPr="00117BD7">
              <w:rPr>
                <w:rFonts w:asciiTheme="minorHAnsi" w:hAnsiTheme="minorHAnsi" w:cs="Tahoma"/>
                <w:b/>
                <w:bCs/>
                <w:caps/>
                <w:color w:val="FFFFFF" w:themeColor="background1"/>
                <w:sz w:val="22"/>
                <w:szCs w:val="22"/>
              </w:rPr>
              <w:t>:</w:t>
            </w:r>
          </w:p>
        </w:tc>
        <w:tc>
          <w:tcPr>
            <w:tcW w:w="6413"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1456E08B" w14:textId="2B2E4D58" w:rsidR="008537AD" w:rsidRPr="00DB5A33" w:rsidRDefault="00393787" w:rsidP="005A6E77">
            <w:pPr>
              <w:spacing w:line="276" w:lineRule="auto"/>
              <w:rPr>
                <w:rFonts w:asciiTheme="minorHAnsi" w:hAnsiTheme="minorHAnsi" w:cs="Tahoma"/>
                <w:b/>
                <w:bCs/>
                <w:caps/>
                <w:sz w:val="22"/>
                <w:szCs w:val="22"/>
                <w:highlight w:val="yellow"/>
              </w:rPr>
            </w:pPr>
            <w:r w:rsidRPr="00F9544B">
              <w:rPr>
                <w:rFonts w:asciiTheme="minorHAnsi" w:hAnsiTheme="minorHAnsi"/>
                <w:b/>
                <w:color w:val="FFFFFF" w:themeColor="background1"/>
                <w:sz w:val="22"/>
              </w:rPr>
              <w:t xml:space="preserve">Rekonstrukce stáje pro masné krávy </w:t>
            </w:r>
            <w:r>
              <w:rPr>
                <w:rFonts w:asciiTheme="minorHAnsi" w:hAnsiTheme="minorHAnsi"/>
                <w:b/>
                <w:color w:val="FFFFFF" w:themeColor="background1"/>
                <w:sz w:val="22"/>
              </w:rPr>
              <w:t>II –</w:t>
            </w:r>
            <w:r w:rsidRPr="00F9544B">
              <w:rPr>
                <w:rFonts w:asciiTheme="minorHAnsi" w:hAnsiTheme="minorHAnsi"/>
                <w:b/>
                <w:color w:val="FFFFFF" w:themeColor="background1"/>
                <w:sz w:val="22"/>
              </w:rPr>
              <w:t xml:space="preserve"> EKOAREA s.r.o.</w:t>
            </w:r>
          </w:p>
        </w:tc>
      </w:tr>
    </w:tbl>
    <w:p w14:paraId="2CE8EE28" w14:textId="77777777" w:rsidR="008537AD" w:rsidRPr="00C76F88" w:rsidRDefault="008537AD" w:rsidP="008537AD">
      <w:pPr>
        <w:spacing w:line="360" w:lineRule="auto"/>
        <w:jc w:val="center"/>
        <w:rPr>
          <w:rFonts w:asciiTheme="minorHAnsi" w:hAnsiTheme="minorHAnsi"/>
          <w:b/>
          <w:caps/>
          <w:sz w:val="22"/>
          <w:szCs w:val="22"/>
        </w:rPr>
      </w:pPr>
    </w:p>
    <w:p w14:paraId="7F0541B4" w14:textId="77777777" w:rsidR="008537AD" w:rsidRPr="00C76F88" w:rsidRDefault="008537AD" w:rsidP="008537AD">
      <w:pPr>
        <w:tabs>
          <w:tab w:val="left" w:pos="3402"/>
        </w:tabs>
        <w:spacing w:line="276" w:lineRule="auto"/>
        <w:jc w:val="both"/>
        <w:rPr>
          <w:rFonts w:asciiTheme="minorHAnsi" w:hAnsiTheme="minorHAnsi"/>
          <w:sz w:val="22"/>
          <w:szCs w:val="22"/>
        </w:rPr>
      </w:pPr>
      <w:r w:rsidRPr="005728B2">
        <w:rPr>
          <w:rFonts w:asciiTheme="minorHAnsi" w:hAnsiTheme="minorHAnsi"/>
          <w:b/>
          <w:sz w:val="22"/>
          <w:szCs w:val="22"/>
        </w:rPr>
        <w:t>Název dodavatele:</w:t>
      </w:r>
      <w:r>
        <w:rPr>
          <w:rFonts w:asciiTheme="minorHAnsi" w:hAnsiTheme="minorHAnsi"/>
          <w:sz w:val="22"/>
          <w:szCs w:val="22"/>
        </w:rPr>
        <w:tab/>
      </w:r>
      <w:r w:rsidRPr="005728B2">
        <w:rPr>
          <w:rFonts w:asciiTheme="minorHAnsi" w:hAnsiTheme="minorHAnsi"/>
          <w:b/>
          <w:sz w:val="22"/>
          <w:szCs w:val="22"/>
        </w:rPr>
        <w:fldChar w:fldCharType="begin">
          <w:ffData>
            <w:name w:val="Text1"/>
            <w:enabled/>
            <w:calcOnExit w:val="0"/>
            <w:textInput/>
          </w:ffData>
        </w:fldChar>
      </w:r>
      <w:r w:rsidRPr="005728B2">
        <w:rPr>
          <w:rFonts w:asciiTheme="minorHAnsi" w:hAnsiTheme="minorHAnsi"/>
          <w:b/>
          <w:sz w:val="22"/>
          <w:szCs w:val="22"/>
        </w:rPr>
        <w:instrText xml:space="preserve"> FORMTEXT </w:instrText>
      </w:r>
      <w:r w:rsidRPr="005728B2">
        <w:rPr>
          <w:rFonts w:asciiTheme="minorHAnsi" w:hAnsiTheme="minorHAnsi"/>
          <w:b/>
          <w:sz w:val="22"/>
          <w:szCs w:val="22"/>
        </w:rPr>
      </w:r>
      <w:r w:rsidRPr="005728B2">
        <w:rPr>
          <w:rFonts w:asciiTheme="minorHAnsi" w:hAnsiTheme="minorHAnsi"/>
          <w:b/>
          <w:sz w:val="22"/>
          <w:szCs w:val="22"/>
        </w:rPr>
        <w:fldChar w:fldCharType="separate"/>
      </w:r>
      <w:r w:rsidRPr="005728B2">
        <w:rPr>
          <w:rFonts w:asciiTheme="minorHAnsi" w:hAnsiTheme="minorHAnsi"/>
          <w:b/>
          <w:sz w:val="22"/>
          <w:szCs w:val="22"/>
        </w:rPr>
        <w:t> </w:t>
      </w:r>
      <w:r w:rsidRPr="005728B2">
        <w:rPr>
          <w:rFonts w:asciiTheme="minorHAnsi" w:hAnsiTheme="minorHAnsi"/>
          <w:b/>
          <w:sz w:val="22"/>
          <w:szCs w:val="22"/>
        </w:rPr>
        <w:t> </w:t>
      </w:r>
      <w:r w:rsidRPr="005728B2">
        <w:rPr>
          <w:rFonts w:asciiTheme="minorHAnsi" w:hAnsiTheme="minorHAnsi"/>
          <w:b/>
          <w:sz w:val="22"/>
          <w:szCs w:val="22"/>
        </w:rPr>
        <w:t> </w:t>
      </w:r>
      <w:r w:rsidRPr="005728B2">
        <w:rPr>
          <w:rFonts w:asciiTheme="minorHAnsi" w:hAnsiTheme="minorHAnsi"/>
          <w:b/>
          <w:sz w:val="22"/>
          <w:szCs w:val="22"/>
        </w:rPr>
        <w:t> </w:t>
      </w:r>
      <w:r w:rsidRPr="005728B2">
        <w:rPr>
          <w:rFonts w:asciiTheme="minorHAnsi" w:hAnsiTheme="minorHAnsi"/>
          <w:b/>
          <w:sz w:val="22"/>
          <w:szCs w:val="22"/>
        </w:rPr>
        <w:t> </w:t>
      </w:r>
      <w:r w:rsidRPr="005728B2">
        <w:rPr>
          <w:rFonts w:asciiTheme="minorHAnsi" w:hAnsiTheme="minorHAnsi"/>
          <w:b/>
          <w:sz w:val="22"/>
          <w:szCs w:val="22"/>
        </w:rPr>
        <w:fldChar w:fldCharType="end"/>
      </w:r>
    </w:p>
    <w:p w14:paraId="07B69A0B" w14:textId="77777777" w:rsidR="008537AD" w:rsidRPr="00C76F88" w:rsidRDefault="008537AD" w:rsidP="008537AD">
      <w:pPr>
        <w:tabs>
          <w:tab w:val="left" w:pos="3402"/>
        </w:tabs>
        <w:spacing w:line="276" w:lineRule="auto"/>
        <w:jc w:val="both"/>
        <w:rPr>
          <w:rFonts w:asciiTheme="minorHAnsi" w:hAnsiTheme="minorHAnsi"/>
          <w:sz w:val="22"/>
          <w:szCs w:val="22"/>
        </w:rPr>
      </w:pPr>
      <w:r w:rsidRPr="005728B2">
        <w:rPr>
          <w:rFonts w:asciiTheme="minorHAnsi" w:hAnsiTheme="minorHAnsi"/>
          <w:b/>
          <w:sz w:val="22"/>
          <w:szCs w:val="22"/>
        </w:rPr>
        <w:t>Sídlem:</w:t>
      </w:r>
      <w:r w:rsidRPr="00C76F88">
        <w:rPr>
          <w:rFonts w:asciiTheme="minorHAnsi" w:hAnsiTheme="minorHAnsi"/>
          <w:sz w:val="22"/>
          <w:szCs w:val="22"/>
        </w:rPr>
        <w:t xml:space="preserve"> </w:t>
      </w:r>
      <w:r w:rsidRPr="00C76F88">
        <w:rPr>
          <w:rFonts w:asciiTheme="minorHAnsi" w:hAnsiTheme="minorHAnsi"/>
          <w:sz w:val="22"/>
          <w:szCs w:val="22"/>
        </w:rPr>
        <w:tab/>
      </w:r>
      <w:r w:rsidRPr="00C76F88">
        <w:rPr>
          <w:rFonts w:asciiTheme="minorHAnsi" w:hAnsiTheme="minorHAnsi"/>
          <w:sz w:val="22"/>
          <w:szCs w:val="22"/>
        </w:rPr>
        <w:fldChar w:fldCharType="begin">
          <w:ffData>
            <w:name w:val="Text2"/>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fldChar w:fldCharType="end"/>
      </w:r>
    </w:p>
    <w:p w14:paraId="03405105" w14:textId="77777777" w:rsidR="008537AD" w:rsidRPr="00C76F88" w:rsidRDefault="008537AD" w:rsidP="008537AD">
      <w:pPr>
        <w:tabs>
          <w:tab w:val="left" w:pos="3402"/>
        </w:tabs>
        <w:spacing w:line="276" w:lineRule="auto"/>
        <w:jc w:val="both"/>
        <w:rPr>
          <w:rFonts w:asciiTheme="minorHAnsi" w:hAnsiTheme="minorHAnsi"/>
          <w:sz w:val="22"/>
          <w:szCs w:val="22"/>
        </w:rPr>
      </w:pPr>
      <w:r w:rsidRPr="005728B2">
        <w:rPr>
          <w:rFonts w:asciiTheme="minorHAnsi" w:hAnsiTheme="minorHAnsi"/>
          <w:b/>
          <w:sz w:val="22"/>
          <w:szCs w:val="22"/>
        </w:rPr>
        <w:t>IČ:</w:t>
      </w:r>
      <w:r w:rsidRPr="00C76F88">
        <w:rPr>
          <w:rFonts w:asciiTheme="minorHAnsi" w:hAnsiTheme="minorHAnsi"/>
          <w:sz w:val="22"/>
          <w:szCs w:val="22"/>
        </w:rPr>
        <w:t xml:space="preserve"> </w:t>
      </w:r>
      <w:r w:rsidRPr="00C76F88">
        <w:rPr>
          <w:rFonts w:asciiTheme="minorHAnsi" w:hAnsiTheme="minorHAnsi"/>
          <w:sz w:val="22"/>
          <w:szCs w:val="22"/>
        </w:rPr>
        <w:tab/>
      </w:r>
      <w:r w:rsidRPr="00C76F88">
        <w:rPr>
          <w:rFonts w:asciiTheme="minorHAnsi" w:hAnsiTheme="minorHAnsi"/>
          <w:sz w:val="22"/>
          <w:szCs w:val="22"/>
        </w:rPr>
        <w:fldChar w:fldCharType="begin">
          <w:ffData>
            <w:name w:val="Text3"/>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fldChar w:fldCharType="end"/>
      </w:r>
    </w:p>
    <w:p w14:paraId="5570E90F" w14:textId="77777777" w:rsidR="008537AD" w:rsidRPr="00C76F88" w:rsidRDefault="008537AD" w:rsidP="008537AD">
      <w:pPr>
        <w:tabs>
          <w:tab w:val="left" w:pos="3402"/>
        </w:tabs>
        <w:spacing w:line="276" w:lineRule="auto"/>
        <w:jc w:val="both"/>
        <w:rPr>
          <w:rFonts w:asciiTheme="minorHAnsi" w:hAnsiTheme="minorHAnsi"/>
          <w:sz w:val="22"/>
          <w:szCs w:val="22"/>
        </w:rPr>
      </w:pPr>
      <w:r w:rsidRPr="005728B2">
        <w:rPr>
          <w:rFonts w:asciiTheme="minorHAnsi" w:hAnsiTheme="minorHAnsi"/>
          <w:b/>
          <w:sz w:val="22"/>
          <w:szCs w:val="22"/>
        </w:rPr>
        <w:t>DIČ:</w:t>
      </w:r>
      <w:r>
        <w:rPr>
          <w:rFonts w:asciiTheme="minorHAnsi" w:hAnsiTheme="minorHAnsi"/>
          <w:b/>
          <w:sz w:val="22"/>
          <w:szCs w:val="22"/>
        </w:rPr>
        <w:tab/>
      </w:r>
      <w:r w:rsidRPr="00C76F88">
        <w:rPr>
          <w:rFonts w:asciiTheme="minorHAnsi" w:hAnsiTheme="minorHAnsi"/>
          <w:sz w:val="22"/>
          <w:szCs w:val="22"/>
        </w:rPr>
        <w:fldChar w:fldCharType="begin">
          <w:ffData>
            <w:name w:val="Text4"/>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fldChar w:fldCharType="end"/>
      </w:r>
    </w:p>
    <w:p w14:paraId="67A9BFC9" w14:textId="77777777" w:rsidR="008537AD" w:rsidRPr="005728B2" w:rsidRDefault="008537AD" w:rsidP="008537AD">
      <w:pPr>
        <w:pStyle w:val="Nzev"/>
        <w:tabs>
          <w:tab w:val="left" w:pos="3402"/>
        </w:tabs>
        <w:spacing w:line="276" w:lineRule="auto"/>
        <w:jc w:val="left"/>
        <w:rPr>
          <w:rFonts w:asciiTheme="minorHAnsi" w:hAnsiTheme="minorHAnsi" w:cs="Calibri"/>
          <w:bCs w:val="0"/>
          <w:sz w:val="22"/>
          <w:szCs w:val="22"/>
          <w:lang w:val="cs-CZ"/>
        </w:rPr>
      </w:pPr>
      <w:r w:rsidRPr="005728B2">
        <w:rPr>
          <w:rFonts w:asciiTheme="minorHAnsi" w:hAnsiTheme="minorHAnsi" w:cs="Calibri"/>
          <w:bCs w:val="0"/>
          <w:sz w:val="22"/>
          <w:szCs w:val="22"/>
          <w:lang w:val="cs-CZ"/>
        </w:rPr>
        <w:t>Osoby oprávněné jednat jménem</w:t>
      </w:r>
    </w:p>
    <w:p w14:paraId="762F82F8" w14:textId="77777777" w:rsidR="008537AD" w:rsidRPr="00C76F88" w:rsidRDefault="008537AD" w:rsidP="008537AD">
      <w:pPr>
        <w:pStyle w:val="Nzev"/>
        <w:tabs>
          <w:tab w:val="left" w:pos="3402"/>
        </w:tabs>
        <w:spacing w:line="276" w:lineRule="auto"/>
        <w:jc w:val="left"/>
        <w:rPr>
          <w:rFonts w:asciiTheme="minorHAnsi" w:hAnsiTheme="minorHAnsi" w:cs="Calibri"/>
          <w:b w:val="0"/>
          <w:bCs w:val="0"/>
          <w:sz w:val="22"/>
          <w:szCs w:val="22"/>
          <w:lang w:val="cs-CZ"/>
        </w:rPr>
      </w:pPr>
      <w:r w:rsidRPr="005728B2">
        <w:rPr>
          <w:rFonts w:asciiTheme="minorHAnsi" w:hAnsiTheme="minorHAnsi" w:cs="Calibri"/>
          <w:bCs w:val="0"/>
          <w:sz w:val="22"/>
          <w:szCs w:val="22"/>
          <w:lang w:val="cs-CZ"/>
        </w:rPr>
        <w:t>dodavatele</w:t>
      </w:r>
      <w:r>
        <w:rPr>
          <w:rFonts w:asciiTheme="minorHAnsi" w:hAnsiTheme="minorHAnsi" w:cs="Calibri"/>
          <w:b w:val="0"/>
          <w:bCs w:val="0"/>
          <w:sz w:val="22"/>
          <w:szCs w:val="22"/>
          <w:lang w:val="cs-CZ"/>
        </w:rPr>
        <w:t xml:space="preserve"> – jméno, příjmení, funkce</w:t>
      </w:r>
      <w:r>
        <w:rPr>
          <w:rFonts w:asciiTheme="minorHAnsi" w:hAnsiTheme="minorHAnsi" w:cs="Calibri"/>
          <w:b w:val="0"/>
          <w:bCs w:val="0"/>
          <w:sz w:val="22"/>
          <w:szCs w:val="22"/>
          <w:lang w:val="cs-CZ"/>
        </w:rPr>
        <w:tab/>
      </w:r>
      <w:r w:rsidRPr="00C76F88">
        <w:rPr>
          <w:rFonts w:asciiTheme="minorHAnsi" w:hAnsiTheme="minorHAnsi" w:cs="Calibri"/>
          <w:b w:val="0"/>
          <w:bCs w:val="0"/>
          <w:sz w:val="22"/>
          <w:szCs w:val="22"/>
          <w:lang w:val="cs-CZ"/>
        </w:rPr>
        <w:fldChar w:fldCharType="begin">
          <w:ffData>
            <w:name w:val="Text5"/>
            <w:enabled/>
            <w:calcOnExit w:val="0"/>
            <w:textInput/>
          </w:ffData>
        </w:fldChar>
      </w:r>
      <w:r w:rsidRPr="00C76F88">
        <w:rPr>
          <w:rFonts w:asciiTheme="minorHAnsi" w:hAnsiTheme="minorHAnsi" w:cs="Calibri"/>
          <w:b w:val="0"/>
          <w:bCs w:val="0"/>
          <w:sz w:val="22"/>
          <w:szCs w:val="22"/>
          <w:lang w:val="cs-CZ"/>
        </w:rPr>
        <w:instrText xml:space="preserve"> FORMTEXT </w:instrText>
      </w:r>
      <w:r w:rsidRPr="00C76F88">
        <w:rPr>
          <w:rFonts w:asciiTheme="minorHAnsi" w:hAnsiTheme="minorHAnsi" w:cs="Calibri"/>
          <w:b w:val="0"/>
          <w:bCs w:val="0"/>
          <w:sz w:val="22"/>
          <w:szCs w:val="22"/>
          <w:lang w:val="cs-CZ"/>
        </w:rPr>
      </w:r>
      <w:r w:rsidRPr="00C76F88">
        <w:rPr>
          <w:rFonts w:asciiTheme="minorHAnsi" w:hAnsiTheme="minorHAnsi" w:cs="Calibri"/>
          <w:b w:val="0"/>
          <w:bCs w:val="0"/>
          <w:sz w:val="22"/>
          <w:szCs w:val="22"/>
          <w:lang w:val="cs-CZ"/>
        </w:rPr>
        <w:fldChar w:fldCharType="separate"/>
      </w:r>
      <w:r w:rsidRPr="00C76F88">
        <w:rPr>
          <w:rFonts w:asciiTheme="minorHAnsi" w:hAnsiTheme="minorHAnsi" w:cs="Calibri"/>
          <w:b w:val="0"/>
          <w:bCs w:val="0"/>
          <w:sz w:val="22"/>
          <w:szCs w:val="22"/>
          <w:lang w:val="cs-CZ"/>
        </w:rPr>
        <w:t> </w:t>
      </w:r>
      <w:r w:rsidRPr="00C76F88">
        <w:rPr>
          <w:rFonts w:asciiTheme="minorHAnsi" w:hAnsiTheme="minorHAnsi" w:cs="Calibri"/>
          <w:b w:val="0"/>
          <w:bCs w:val="0"/>
          <w:sz w:val="22"/>
          <w:szCs w:val="22"/>
          <w:lang w:val="cs-CZ"/>
        </w:rPr>
        <w:t> </w:t>
      </w:r>
      <w:r w:rsidRPr="00C76F88">
        <w:rPr>
          <w:rFonts w:asciiTheme="minorHAnsi" w:hAnsiTheme="minorHAnsi" w:cs="Calibri"/>
          <w:b w:val="0"/>
          <w:bCs w:val="0"/>
          <w:sz w:val="22"/>
          <w:szCs w:val="22"/>
          <w:lang w:val="cs-CZ"/>
        </w:rPr>
        <w:t> </w:t>
      </w:r>
      <w:r w:rsidRPr="00C76F88">
        <w:rPr>
          <w:rFonts w:asciiTheme="minorHAnsi" w:hAnsiTheme="minorHAnsi" w:cs="Calibri"/>
          <w:b w:val="0"/>
          <w:bCs w:val="0"/>
          <w:sz w:val="22"/>
          <w:szCs w:val="22"/>
          <w:lang w:val="cs-CZ"/>
        </w:rPr>
        <w:t> </w:t>
      </w:r>
      <w:r w:rsidRPr="00C76F88">
        <w:rPr>
          <w:rFonts w:asciiTheme="minorHAnsi" w:hAnsiTheme="minorHAnsi" w:cs="Calibri"/>
          <w:b w:val="0"/>
          <w:bCs w:val="0"/>
          <w:sz w:val="22"/>
          <w:szCs w:val="22"/>
          <w:lang w:val="cs-CZ"/>
        </w:rPr>
        <w:t> </w:t>
      </w:r>
      <w:r w:rsidRPr="00C76F88">
        <w:rPr>
          <w:rFonts w:asciiTheme="minorHAnsi" w:hAnsiTheme="minorHAnsi"/>
          <w:sz w:val="22"/>
          <w:szCs w:val="22"/>
        </w:rPr>
        <w:fldChar w:fldCharType="end"/>
      </w:r>
    </w:p>
    <w:p w14:paraId="17C05517" w14:textId="77777777" w:rsidR="008537AD" w:rsidRPr="00C76F88" w:rsidRDefault="008537AD" w:rsidP="008537AD">
      <w:pPr>
        <w:spacing w:line="276" w:lineRule="auto"/>
        <w:jc w:val="both"/>
        <w:rPr>
          <w:rFonts w:asciiTheme="minorHAnsi" w:hAnsiTheme="minorHAnsi"/>
          <w:sz w:val="22"/>
          <w:szCs w:val="22"/>
        </w:rPr>
      </w:pPr>
      <w:r w:rsidRPr="00C76F88">
        <w:rPr>
          <w:rFonts w:asciiTheme="minorHAnsi" w:hAnsiTheme="minorHAnsi"/>
          <w:sz w:val="22"/>
          <w:szCs w:val="22"/>
        </w:rPr>
        <w:t xml:space="preserve">(dále jen „dodavatel“) </w:t>
      </w:r>
    </w:p>
    <w:p w14:paraId="488D0389" w14:textId="77777777" w:rsidR="008537AD" w:rsidRPr="00C76F88" w:rsidRDefault="008537AD" w:rsidP="008537AD">
      <w:pPr>
        <w:spacing w:line="360" w:lineRule="auto"/>
        <w:jc w:val="both"/>
        <w:rPr>
          <w:rFonts w:asciiTheme="minorHAnsi" w:hAnsiTheme="minorHAnsi"/>
          <w:sz w:val="22"/>
          <w:szCs w:val="22"/>
        </w:rPr>
      </w:pPr>
    </w:p>
    <w:p w14:paraId="64CD70BD" w14:textId="77777777" w:rsidR="008537AD" w:rsidRPr="00C76F88" w:rsidRDefault="008537AD" w:rsidP="008537AD">
      <w:pPr>
        <w:rPr>
          <w:rFonts w:asciiTheme="minorHAnsi" w:hAnsiTheme="minorHAnsi"/>
          <w:sz w:val="22"/>
          <w:szCs w:val="22"/>
        </w:rPr>
      </w:pPr>
    </w:p>
    <w:p w14:paraId="386AF7EC" w14:textId="77777777" w:rsidR="008537AD" w:rsidRPr="00C76F88" w:rsidRDefault="008537AD" w:rsidP="008537AD">
      <w:pPr>
        <w:spacing w:line="276" w:lineRule="auto"/>
        <w:jc w:val="both"/>
        <w:rPr>
          <w:rFonts w:asciiTheme="minorHAnsi" w:hAnsiTheme="minorHAnsi"/>
          <w:sz w:val="22"/>
          <w:szCs w:val="22"/>
        </w:rPr>
      </w:pPr>
    </w:p>
    <w:p w14:paraId="7AB5FCD6" w14:textId="77777777" w:rsidR="008537AD" w:rsidRPr="00C76F88" w:rsidRDefault="008537AD" w:rsidP="008537AD">
      <w:pPr>
        <w:spacing w:line="276" w:lineRule="auto"/>
        <w:jc w:val="both"/>
        <w:rPr>
          <w:rFonts w:asciiTheme="minorHAnsi" w:hAnsiTheme="minorHAnsi"/>
          <w:sz w:val="22"/>
          <w:szCs w:val="22"/>
        </w:rPr>
      </w:pPr>
    </w:p>
    <w:p w14:paraId="32B1915C" w14:textId="77777777" w:rsidR="008537AD" w:rsidRPr="00C76F88" w:rsidRDefault="008537AD" w:rsidP="008537AD">
      <w:pPr>
        <w:spacing w:line="276" w:lineRule="auto"/>
        <w:jc w:val="both"/>
        <w:rPr>
          <w:rFonts w:asciiTheme="minorHAnsi" w:hAnsiTheme="minorHAnsi"/>
          <w:sz w:val="22"/>
          <w:szCs w:val="22"/>
        </w:rPr>
      </w:pPr>
      <w:r w:rsidRPr="00C76F88">
        <w:rPr>
          <w:rFonts w:asciiTheme="minorHAnsi" w:hAnsiTheme="minorHAnsi"/>
          <w:sz w:val="22"/>
          <w:szCs w:val="22"/>
        </w:rPr>
        <w:t>Dodavatel čestně prohlašuje, že v době 3 měsíců přede dnem podání nabídky splňuje profesní způsobilost pro plnění výše uvedené zakázky.</w:t>
      </w:r>
    </w:p>
    <w:p w14:paraId="61223463" w14:textId="77777777" w:rsidR="008537AD" w:rsidRPr="00C76F88" w:rsidRDefault="008537AD" w:rsidP="008537AD">
      <w:pPr>
        <w:spacing w:line="276" w:lineRule="auto"/>
        <w:jc w:val="both"/>
        <w:rPr>
          <w:rFonts w:asciiTheme="minorHAnsi" w:hAnsiTheme="minorHAnsi"/>
          <w:sz w:val="22"/>
          <w:szCs w:val="22"/>
        </w:rPr>
      </w:pPr>
    </w:p>
    <w:p w14:paraId="78409C1E" w14:textId="77777777" w:rsidR="008537AD" w:rsidRPr="00C76F88" w:rsidRDefault="008537AD" w:rsidP="008537AD">
      <w:pPr>
        <w:spacing w:line="276" w:lineRule="auto"/>
        <w:jc w:val="both"/>
        <w:rPr>
          <w:rFonts w:asciiTheme="minorHAnsi" w:hAnsiTheme="minorHAnsi"/>
          <w:sz w:val="22"/>
          <w:szCs w:val="22"/>
        </w:rPr>
      </w:pPr>
    </w:p>
    <w:p w14:paraId="61B22927" w14:textId="77777777" w:rsidR="008537AD" w:rsidRPr="00C76F88" w:rsidRDefault="008537AD" w:rsidP="008537AD">
      <w:pPr>
        <w:spacing w:line="276" w:lineRule="auto"/>
        <w:jc w:val="both"/>
        <w:rPr>
          <w:rFonts w:asciiTheme="minorHAnsi" w:hAnsiTheme="minorHAnsi"/>
          <w:sz w:val="22"/>
          <w:szCs w:val="22"/>
        </w:rPr>
      </w:pPr>
    </w:p>
    <w:p w14:paraId="0AE1998F" w14:textId="77777777" w:rsidR="008537AD" w:rsidRPr="00C76F88" w:rsidRDefault="008537AD" w:rsidP="008537AD">
      <w:pPr>
        <w:spacing w:line="276" w:lineRule="auto"/>
        <w:jc w:val="both"/>
        <w:rPr>
          <w:rFonts w:asciiTheme="minorHAnsi" w:hAnsiTheme="minorHAnsi"/>
          <w:sz w:val="22"/>
          <w:szCs w:val="22"/>
        </w:rPr>
      </w:pPr>
    </w:p>
    <w:p w14:paraId="0BCCB501" w14:textId="77777777" w:rsidR="008537AD" w:rsidRPr="00C76F88" w:rsidRDefault="008537AD" w:rsidP="008537AD">
      <w:pPr>
        <w:spacing w:line="276" w:lineRule="auto"/>
        <w:jc w:val="both"/>
        <w:rPr>
          <w:rFonts w:asciiTheme="minorHAnsi" w:hAnsiTheme="minorHAnsi"/>
          <w:sz w:val="22"/>
          <w:szCs w:val="22"/>
        </w:rPr>
      </w:pPr>
    </w:p>
    <w:p w14:paraId="4748A7BA" w14:textId="77777777" w:rsidR="008537AD" w:rsidRPr="00C76F88" w:rsidRDefault="008537AD" w:rsidP="008537AD">
      <w:pPr>
        <w:spacing w:line="276" w:lineRule="auto"/>
        <w:jc w:val="both"/>
        <w:rPr>
          <w:rFonts w:asciiTheme="minorHAnsi" w:hAnsiTheme="minorHAnsi"/>
          <w:sz w:val="22"/>
          <w:szCs w:val="22"/>
        </w:rPr>
      </w:pPr>
    </w:p>
    <w:p w14:paraId="49576588" w14:textId="77777777" w:rsidR="008537AD" w:rsidRPr="00C76F88" w:rsidRDefault="008537AD" w:rsidP="008537AD">
      <w:pPr>
        <w:spacing w:line="276" w:lineRule="auto"/>
        <w:jc w:val="both"/>
        <w:rPr>
          <w:rFonts w:asciiTheme="minorHAnsi" w:hAnsiTheme="minorHAnsi"/>
          <w:sz w:val="22"/>
          <w:szCs w:val="22"/>
        </w:rPr>
      </w:pPr>
      <w:r w:rsidRPr="00C76F88">
        <w:rPr>
          <w:rFonts w:asciiTheme="minorHAnsi" w:hAnsiTheme="minorHAnsi"/>
          <w:sz w:val="22"/>
          <w:szCs w:val="22"/>
        </w:rPr>
        <w:t>V </w:t>
      </w:r>
      <w:r w:rsidRPr="00C76F88">
        <w:rPr>
          <w:rFonts w:asciiTheme="minorHAnsi" w:hAnsiTheme="minorHAnsi"/>
          <w:sz w:val="22"/>
          <w:szCs w:val="22"/>
        </w:rPr>
        <w:fldChar w:fldCharType="begin">
          <w:ffData>
            <w:name w:val="Text40"/>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sz w:val="22"/>
          <w:szCs w:val="22"/>
        </w:rPr>
        <w:fldChar w:fldCharType="end"/>
      </w:r>
      <w:r w:rsidRPr="00C76F88">
        <w:rPr>
          <w:rFonts w:asciiTheme="minorHAnsi" w:hAnsiTheme="minorHAnsi"/>
          <w:sz w:val="22"/>
          <w:szCs w:val="22"/>
        </w:rPr>
        <w:t xml:space="preserve"> dne </w:t>
      </w:r>
      <w:r w:rsidRPr="00C76F88">
        <w:rPr>
          <w:rFonts w:asciiTheme="minorHAnsi" w:hAnsiTheme="minorHAnsi"/>
          <w:sz w:val="22"/>
          <w:szCs w:val="22"/>
        </w:rPr>
        <w:fldChar w:fldCharType="begin">
          <w:ffData>
            <w:name w:val="Text40"/>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sz w:val="22"/>
          <w:szCs w:val="22"/>
        </w:rPr>
        <w:fldChar w:fldCharType="end"/>
      </w:r>
    </w:p>
    <w:p w14:paraId="38DEFFE1" w14:textId="77777777" w:rsidR="008537AD" w:rsidRPr="00C76F88" w:rsidRDefault="008537AD" w:rsidP="008537AD">
      <w:pPr>
        <w:spacing w:line="276" w:lineRule="auto"/>
        <w:jc w:val="both"/>
        <w:rPr>
          <w:rFonts w:asciiTheme="minorHAnsi" w:hAnsiTheme="minorHAnsi"/>
          <w:sz w:val="22"/>
          <w:szCs w:val="22"/>
        </w:rPr>
      </w:pPr>
    </w:p>
    <w:p w14:paraId="5E0B1CAC" w14:textId="77777777" w:rsidR="008537AD" w:rsidRPr="00C76F88" w:rsidRDefault="008537AD" w:rsidP="008537AD">
      <w:pPr>
        <w:spacing w:line="276" w:lineRule="auto"/>
        <w:ind w:left="4536"/>
        <w:jc w:val="center"/>
        <w:rPr>
          <w:rFonts w:asciiTheme="minorHAnsi" w:hAnsiTheme="minorHAnsi"/>
          <w:sz w:val="22"/>
          <w:szCs w:val="22"/>
        </w:rPr>
      </w:pPr>
    </w:p>
    <w:p w14:paraId="6B57ECB1" w14:textId="77777777" w:rsidR="008537AD" w:rsidRPr="00C76F88" w:rsidRDefault="008537AD" w:rsidP="006C53FE">
      <w:pPr>
        <w:tabs>
          <w:tab w:val="left" w:pos="3402"/>
        </w:tabs>
        <w:spacing w:line="276" w:lineRule="auto"/>
        <w:ind w:left="4536"/>
        <w:jc w:val="center"/>
        <w:rPr>
          <w:rFonts w:asciiTheme="minorHAnsi" w:hAnsiTheme="minorHAnsi"/>
          <w:sz w:val="22"/>
          <w:szCs w:val="22"/>
        </w:rPr>
      </w:pPr>
      <w:r w:rsidRPr="00C76F88">
        <w:rPr>
          <w:rFonts w:asciiTheme="minorHAnsi" w:hAnsiTheme="minorHAnsi"/>
          <w:sz w:val="22"/>
          <w:szCs w:val="22"/>
          <w:highlight w:val="lightGray"/>
        </w:rPr>
        <w:t>……………………………………………………………</w:t>
      </w:r>
    </w:p>
    <w:p w14:paraId="272025F5" w14:textId="77777777" w:rsidR="008537AD" w:rsidRDefault="008537AD" w:rsidP="006C53FE">
      <w:pPr>
        <w:spacing w:line="276" w:lineRule="auto"/>
        <w:ind w:left="4536"/>
        <w:jc w:val="center"/>
        <w:rPr>
          <w:rFonts w:asciiTheme="minorHAnsi" w:hAnsiTheme="minorHAnsi"/>
          <w:i/>
          <w:sz w:val="22"/>
          <w:szCs w:val="22"/>
        </w:rPr>
      </w:pPr>
      <w:r w:rsidRPr="00C76F88">
        <w:rPr>
          <w:rFonts w:asciiTheme="minorHAnsi" w:hAnsiTheme="minorHAnsi"/>
          <w:i/>
          <w:sz w:val="22"/>
          <w:szCs w:val="22"/>
        </w:rPr>
        <w:t>Jméno, příjmení, razítko a podpis osoby oprávněné jednat či zastupovat</w:t>
      </w:r>
      <w:r>
        <w:rPr>
          <w:rFonts w:asciiTheme="minorHAnsi" w:hAnsiTheme="minorHAnsi"/>
          <w:i/>
          <w:sz w:val="22"/>
          <w:szCs w:val="22"/>
        </w:rPr>
        <w:t xml:space="preserve"> </w:t>
      </w:r>
      <w:r w:rsidRPr="00C76F88">
        <w:rPr>
          <w:rFonts w:asciiTheme="minorHAnsi" w:hAnsiTheme="minorHAnsi"/>
          <w:i/>
          <w:sz w:val="22"/>
          <w:szCs w:val="22"/>
        </w:rPr>
        <w:t>dodavatele</w:t>
      </w:r>
    </w:p>
    <w:p w14:paraId="175CF1F6" w14:textId="77777777" w:rsidR="008537AD" w:rsidRDefault="008537AD" w:rsidP="008537AD">
      <w:pPr>
        <w:spacing w:line="276" w:lineRule="auto"/>
        <w:ind w:left="4536" w:firstLine="1"/>
        <w:jc w:val="center"/>
        <w:rPr>
          <w:rFonts w:asciiTheme="minorHAnsi" w:hAnsiTheme="minorHAnsi"/>
          <w:i/>
          <w:sz w:val="22"/>
          <w:szCs w:val="22"/>
        </w:rPr>
      </w:pPr>
    </w:p>
    <w:p w14:paraId="63BB288E" w14:textId="77777777" w:rsidR="008537AD" w:rsidRDefault="008537AD">
      <w:pPr>
        <w:suppressAutoHyphens w:val="0"/>
        <w:rPr>
          <w:rFonts w:asciiTheme="minorHAnsi" w:hAnsiTheme="minorHAnsi" w:cs="Times New Roman"/>
          <w:b/>
          <w:caps/>
          <w:color w:val="92D050"/>
          <w:sz w:val="22"/>
          <w:szCs w:val="22"/>
          <w:u w:val="single"/>
        </w:rPr>
      </w:pPr>
      <w:r>
        <w:rPr>
          <w:rFonts w:asciiTheme="minorHAnsi" w:hAnsiTheme="minorHAnsi" w:cs="Times New Roman"/>
          <w:b/>
          <w:caps/>
          <w:color w:val="92D050"/>
          <w:sz w:val="22"/>
          <w:szCs w:val="22"/>
          <w:u w:val="single"/>
        </w:rPr>
        <w:br w:type="page"/>
      </w:r>
    </w:p>
    <w:p w14:paraId="1E0FC6A6" w14:textId="77777777" w:rsidR="00250909" w:rsidRDefault="008537AD" w:rsidP="00706A81">
      <w:pPr>
        <w:shd w:val="clear" w:color="auto" w:fill="FFFFFF"/>
        <w:spacing w:line="276" w:lineRule="auto"/>
        <w:jc w:val="both"/>
        <w:rPr>
          <w:rFonts w:asciiTheme="minorHAnsi" w:hAnsiTheme="minorHAnsi" w:cs="Times New Roman"/>
          <w:b/>
          <w:caps/>
          <w:color w:val="92D050"/>
          <w:sz w:val="22"/>
          <w:szCs w:val="22"/>
          <w:u w:val="single"/>
        </w:rPr>
      </w:pPr>
      <w:r>
        <w:rPr>
          <w:rFonts w:asciiTheme="minorHAnsi" w:hAnsiTheme="minorHAnsi" w:cs="Times New Roman"/>
          <w:b/>
          <w:caps/>
          <w:color w:val="92D050"/>
          <w:sz w:val="22"/>
          <w:szCs w:val="22"/>
          <w:u w:val="single"/>
        </w:rPr>
        <w:lastRenderedPageBreak/>
        <w:t xml:space="preserve">Příloha </w:t>
      </w:r>
      <w:r w:rsidR="00117BD7">
        <w:rPr>
          <w:rFonts w:asciiTheme="minorHAnsi" w:hAnsiTheme="minorHAnsi" w:cs="Times New Roman"/>
          <w:b/>
          <w:caps/>
          <w:color w:val="92D050"/>
          <w:sz w:val="22"/>
          <w:szCs w:val="22"/>
          <w:u w:val="single"/>
        </w:rPr>
        <w:t>zd</w:t>
      </w:r>
    </w:p>
    <w:p w14:paraId="5E4499D5" w14:textId="77777777" w:rsidR="005E3ABA" w:rsidRPr="00706A81" w:rsidRDefault="005E3ABA" w:rsidP="00706A81">
      <w:pPr>
        <w:shd w:val="clear" w:color="auto" w:fill="FFFFFF"/>
        <w:spacing w:line="276" w:lineRule="auto"/>
        <w:jc w:val="both"/>
        <w:rPr>
          <w:rFonts w:asciiTheme="minorHAnsi" w:hAnsiTheme="minorHAnsi" w:cs="Times New Roman"/>
          <w:b/>
          <w:caps/>
          <w:color w:val="92D050"/>
          <w:sz w:val="22"/>
          <w:szCs w:val="22"/>
          <w:u w:val="single"/>
        </w:rPr>
      </w:pPr>
    </w:p>
    <w:p w14:paraId="08CE5DD1" w14:textId="77777777" w:rsidR="004B3C52" w:rsidRPr="00706A81" w:rsidRDefault="004B3C52" w:rsidP="00706A81">
      <w:pPr>
        <w:spacing w:line="276" w:lineRule="auto"/>
        <w:jc w:val="center"/>
        <w:rPr>
          <w:rFonts w:asciiTheme="minorHAnsi" w:hAnsiTheme="minorHAnsi" w:cs="Tahoma"/>
          <w:b/>
          <w:sz w:val="32"/>
          <w:szCs w:val="22"/>
        </w:rPr>
      </w:pPr>
      <w:r w:rsidRPr="00706A81">
        <w:rPr>
          <w:rFonts w:asciiTheme="minorHAnsi" w:hAnsiTheme="minorHAnsi" w:cs="Tahoma"/>
          <w:b/>
          <w:sz w:val="32"/>
          <w:szCs w:val="22"/>
        </w:rPr>
        <w:t xml:space="preserve">VZOR NÁVRHU SMLOUVY O DÍLO pro zakázku </w:t>
      </w:r>
    </w:p>
    <w:tbl>
      <w:tblPr>
        <w:tblW w:w="964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3227"/>
        <w:gridCol w:w="6413"/>
      </w:tblGrid>
      <w:tr w:rsidR="00C173BB" w:rsidRPr="00706A81" w14:paraId="5327C880" w14:textId="77777777" w:rsidTr="00A812AB">
        <w:trPr>
          <w:trHeight w:val="546"/>
        </w:trPr>
        <w:tc>
          <w:tcPr>
            <w:tcW w:w="3227" w:type="dxa"/>
            <w:tcBorders>
              <w:top w:val="single" w:sz="8" w:space="0" w:color="FFFFFF"/>
              <w:bottom w:val="single" w:sz="24" w:space="0" w:color="FFFFFF"/>
              <w:right w:val="single" w:sz="8" w:space="0" w:color="FFFFFF"/>
            </w:tcBorders>
            <w:shd w:val="clear" w:color="auto" w:fill="92D050"/>
            <w:vAlign w:val="center"/>
          </w:tcPr>
          <w:p w14:paraId="6FF1E1CE" w14:textId="77777777" w:rsidR="00C173BB" w:rsidRPr="00706A81" w:rsidRDefault="00C173BB" w:rsidP="00706A81">
            <w:pPr>
              <w:spacing w:line="276" w:lineRule="auto"/>
              <w:rPr>
                <w:rFonts w:asciiTheme="minorHAnsi" w:hAnsiTheme="minorHAnsi" w:cs="Tahoma"/>
                <w:b/>
                <w:bCs/>
                <w:caps/>
                <w:sz w:val="22"/>
                <w:szCs w:val="22"/>
                <w:u w:val="single"/>
              </w:rPr>
            </w:pPr>
            <w:r w:rsidRPr="00706A81">
              <w:rPr>
                <w:rFonts w:asciiTheme="minorHAnsi" w:hAnsiTheme="minorHAnsi" w:cs="Tahoma"/>
                <w:b/>
                <w:bCs/>
                <w:caps/>
                <w:color w:val="FFFFFF" w:themeColor="background1"/>
                <w:sz w:val="22"/>
                <w:szCs w:val="22"/>
                <w:u w:val="single"/>
              </w:rPr>
              <w:t>název zakázky</w:t>
            </w:r>
            <w:r w:rsidRPr="00706A81">
              <w:rPr>
                <w:rFonts w:asciiTheme="minorHAnsi" w:hAnsiTheme="minorHAnsi" w:cs="Tahoma"/>
                <w:b/>
                <w:bCs/>
                <w:caps/>
                <w:color w:val="FFFFFF" w:themeColor="background1"/>
                <w:sz w:val="22"/>
                <w:szCs w:val="22"/>
              </w:rPr>
              <w:t>:</w:t>
            </w:r>
          </w:p>
        </w:tc>
        <w:tc>
          <w:tcPr>
            <w:tcW w:w="6413" w:type="dxa"/>
            <w:tcBorders>
              <w:top w:val="single" w:sz="8" w:space="0" w:color="FFFFFF"/>
              <w:left w:val="single" w:sz="8" w:space="0" w:color="FFFFFF"/>
              <w:bottom w:val="single" w:sz="24" w:space="0" w:color="FFFFFF"/>
            </w:tcBorders>
            <w:shd w:val="clear" w:color="auto" w:fill="92D050"/>
            <w:vAlign w:val="center"/>
          </w:tcPr>
          <w:p w14:paraId="2D709599" w14:textId="55734730" w:rsidR="00C173BB" w:rsidRPr="00706A81" w:rsidRDefault="00393787" w:rsidP="00706A81">
            <w:pPr>
              <w:spacing w:line="276" w:lineRule="auto"/>
              <w:rPr>
                <w:rFonts w:asciiTheme="minorHAnsi" w:hAnsiTheme="minorHAnsi" w:cs="Tahoma"/>
                <w:b/>
                <w:bCs/>
                <w:caps/>
                <w:sz w:val="22"/>
                <w:szCs w:val="22"/>
              </w:rPr>
            </w:pPr>
            <w:r w:rsidRPr="00F9544B">
              <w:rPr>
                <w:rFonts w:asciiTheme="minorHAnsi" w:hAnsiTheme="minorHAnsi"/>
                <w:b/>
                <w:color w:val="FFFFFF" w:themeColor="background1"/>
                <w:sz w:val="22"/>
              </w:rPr>
              <w:t xml:space="preserve">Rekonstrukce stáje pro masné krávy </w:t>
            </w:r>
            <w:r>
              <w:rPr>
                <w:rFonts w:asciiTheme="minorHAnsi" w:hAnsiTheme="minorHAnsi"/>
                <w:b/>
                <w:color w:val="FFFFFF" w:themeColor="background1"/>
                <w:sz w:val="22"/>
              </w:rPr>
              <w:t>II –</w:t>
            </w:r>
            <w:r w:rsidRPr="00F9544B">
              <w:rPr>
                <w:rFonts w:asciiTheme="minorHAnsi" w:hAnsiTheme="minorHAnsi"/>
                <w:b/>
                <w:color w:val="FFFFFF" w:themeColor="background1"/>
                <w:sz w:val="22"/>
              </w:rPr>
              <w:t xml:space="preserve"> EKOAREA s.r.o.</w:t>
            </w:r>
          </w:p>
        </w:tc>
      </w:tr>
    </w:tbl>
    <w:p w14:paraId="3843C000" w14:textId="77777777" w:rsidR="00C173BB" w:rsidRPr="00706A81" w:rsidRDefault="00706A81" w:rsidP="00706A81">
      <w:pPr>
        <w:pStyle w:val="Prosttext"/>
        <w:spacing w:line="276" w:lineRule="auto"/>
        <w:jc w:val="center"/>
        <w:rPr>
          <w:rFonts w:asciiTheme="minorHAnsi" w:hAnsiTheme="minorHAnsi"/>
          <w:b/>
          <w:sz w:val="22"/>
          <w:szCs w:val="22"/>
        </w:rPr>
      </w:pPr>
      <w:r w:rsidRPr="00DB5A33">
        <w:rPr>
          <w:rFonts w:asciiTheme="minorHAnsi" w:hAnsiTheme="minorHAnsi" w:cs="Arial"/>
          <w:sz w:val="22"/>
          <w:szCs w:val="22"/>
        </w:rPr>
        <w:t>č.</w:t>
      </w:r>
      <w:r w:rsidRPr="0020169D">
        <w:rPr>
          <w:rFonts w:asciiTheme="minorHAnsi" w:hAnsiTheme="minorHAnsi" w:cs="Arial"/>
          <w:b/>
          <w:sz w:val="22"/>
          <w:szCs w:val="22"/>
        </w:rPr>
        <w:t xml:space="preserve"> </w:t>
      </w:r>
      <w:r w:rsidRPr="00DB5A33">
        <w:rPr>
          <w:rFonts w:asciiTheme="minorHAnsi" w:hAnsiTheme="minorHAnsi" w:cs="Arial"/>
          <w:sz w:val="22"/>
          <w:szCs w:val="22"/>
        </w:rPr>
        <w:fldChar w:fldCharType="begin">
          <w:ffData>
            <w:name w:val="Text47"/>
            <w:enabled/>
            <w:calcOnExit w:val="0"/>
            <w:textInput/>
          </w:ffData>
        </w:fldChar>
      </w:r>
      <w:bookmarkStart w:id="13" w:name="Text47"/>
      <w:r w:rsidRPr="00DB5A33">
        <w:rPr>
          <w:rFonts w:asciiTheme="minorHAnsi" w:hAnsiTheme="minorHAnsi" w:cs="Arial"/>
          <w:sz w:val="22"/>
          <w:szCs w:val="22"/>
        </w:rPr>
        <w:instrText xml:space="preserve"> FORMTEXT </w:instrText>
      </w:r>
      <w:r w:rsidRPr="00DB5A33">
        <w:rPr>
          <w:rFonts w:asciiTheme="minorHAnsi" w:hAnsiTheme="minorHAnsi" w:cs="Arial"/>
          <w:sz w:val="22"/>
          <w:szCs w:val="22"/>
        </w:rPr>
      </w:r>
      <w:r w:rsidRPr="00DB5A33">
        <w:rPr>
          <w:rFonts w:asciiTheme="minorHAnsi" w:hAnsiTheme="minorHAnsi" w:cs="Arial"/>
          <w:sz w:val="22"/>
          <w:szCs w:val="22"/>
        </w:rPr>
        <w:fldChar w:fldCharType="separate"/>
      </w:r>
      <w:r w:rsidRPr="00DB5A33">
        <w:rPr>
          <w:rFonts w:asciiTheme="minorHAnsi" w:hAnsiTheme="minorHAnsi" w:cs="Arial"/>
          <w:noProof/>
          <w:sz w:val="22"/>
          <w:szCs w:val="22"/>
        </w:rPr>
        <w:t> </w:t>
      </w:r>
      <w:r w:rsidRPr="00DB5A33">
        <w:rPr>
          <w:rFonts w:asciiTheme="minorHAnsi" w:hAnsiTheme="minorHAnsi" w:cs="Arial"/>
          <w:noProof/>
          <w:sz w:val="22"/>
          <w:szCs w:val="22"/>
        </w:rPr>
        <w:t> </w:t>
      </w:r>
      <w:r w:rsidRPr="00DB5A33">
        <w:rPr>
          <w:rFonts w:asciiTheme="minorHAnsi" w:hAnsiTheme="minorHAnsi" w:cs="Arial"/>
          <w:noProof/>
          <w:sz w:val="22"/>
          <w:szCs w:val="22"/>
        </w:rPr>
        <w:t> </w:t>
      </w:r>
      <w:r w:rsidRPr="00DB5A33">
        <w:rPr>
          <w:rFonts w:asciiTheme="minorHAnsi" w:hAnsiTheme="minorHAnsi" w:cs="Arial"/>
          <w:noProof/>
          <w:sz w:val="22"/>
          <w:szCs w:val="22"/>
        </w:rPr>
        <w:t> </w:t>
      </w:r>
      <w:r w:rsidRPr="00DB5A33">
        <w:rPr>
          <w:rFonts w:asciiTheme="minorHAnsi" w:hAnsiTheme="minorHAnsi" w:cs="Arial"/>
          <w:noProof/>
          <w:sz w:val="22"/>
          <w:szCs w:val="22"/>
        </w:rPr>
        <w:t> </w:t>
      </w:r>
      <w:r w:rsidRPr="00DB5A33">
        <w:rPr>
          <w:rFonts w:asciiTheme="minorHAnsi" w:hAnsiTheme="minorHAnsi" w:cs="Arial"/>
          <w:sz w:val="22"/>
          <w:szCs w:val="22"/>
        </w:rPr>
        <w:fldChar w:fldCharType="end"/>
      </w:r>
      <w:bookmarkEnd w:id="13"/>
    </w:p>
    <w:p w14:paraId="1A299040" w14:textId="77777777" w:rsidR="00C173BB" w:rsidRPr="00706A81" w:rsidRDefault="00C173BB" w:rsidP="00706A81">
      <w:pPr>
        <w:pStyle w:val="Prosttext"/>
        <w:spacing w:line="276" w:lineRule="auto"/>
        <w:jc w:val="center"/>
        <w:rPr>
          <w:rFonts w:asciiTheme="minorHAnsi" w:hAnsiTheme="minorHAnsi"/>
          <w:b/>
          <w:sz w:val="22"/>
          <w:szCs w:val="22"/>
        </w:rPr>
      </w:pPr>
      <w:r w:rsidRPr="00706A81">
        <w:rPr>
          <w:rFonts w:asciiTheme="minorHAnsi" w:hAnsiTheme="minorHAnsi"/>
          <w:b/>
          <w:sz w:val="22"/>
          <w:szCs w:val="22"/>
        </w:rPr>
        <w:t>podle § 2586 a násl. zákona č. 89/2012 Sb., občanský zákoník</w:t>
      </w:r>
    </w:p>
    <w:p w14:paraId="478FAF55" w14:textId="77777777" w:rsidR="00C173BB" w:rsidRPr="00706A81" w:rsidRDefault="00C173BB" w:rsidP="00706A81">
      <w:pPr>
        <w:pStyle w:val="Prosttext"/>
        <w:spacing w:line="276" w:lineRule="auto"/>
        <w:jc w:val="center"/>
        <w:rPr>
          <w:rFonts w:asciiTheme="minorHAnsi" w:hAnsiTheme="minorHAnsi"/>
          <w:b/>
          <w:sz w:val="22"/>
          <w:szCs w:val="22"/>
        </w:rPr>
      </w:pPr>
      <w:r w:rsidRPr="00706A81">
        <w:rPr>
          <w:rFonts w:asciiTheme="minorHAnsi" w:hAnsiTheme="minorHAnsi"/>
          <w:b/>
          <w:sz w:val="22"/>
          <w:szCs w:val="22"/>
        </w:rPr>
        <w:t>mezi těmito stranami:</w:t>
      </w:r>
    </w:p>
    <w:p w14:paraId="6E461FAD" w14:textId="77777777" w:rsidR="00C173BB" w:rsidRPr="00706A81" w:rsidRDefault="00C173BB" w:rsidP="00706A81">
      <w:pPr>
        <w:pStyle w:val="Prosttext"/>
        <w:spacing w:line="276" w:lineRule="auto"/>
        <w:rPr>
          <w:rFonts w:asciiTheme="minorHAnsi" w:hAnsiTheme="minorHAnsi"/>
          <w:sz w:val="22"/>
          <w:szCs w:val="22"/>
        </w:rPr>
      </w:pPr>
    </w:p>
    <w:p w14:paraId="133A1AD9" w14:textId="77777777" w:rsidR="00C173BB" w:rsidRPr="00706A81" w:rsidRDefault="00C173BB" w:rsidP="00706A81">
      <w:pPr>
        <w:pStyle w:val="Prosttext"/>
        <w:spacing w:line="276" w:lineRule="auto"/>
        <w:rPr>
          <w:rFonts w:asciiTheme="minorHAnsi" w:hAnsiTheme="minorHAnsi"/>
          <w:b/>
          <w:sz w:val="22"/>
          <w:szCs w:val="22"/>
        </w:rPr>
      </w:pPr>
      <w:r w:rsidRPr="00706A81">
        <w:rPr>
          <w:rFonts w:asciiTheme="minorHAnsi" w:hAnsiTheme="minorHAnsi"/>
          <w:b/>
          <w:sz w:val="22"/>
          <w:szCs w:val="22"/>
        </w:rPr>
        <w:t>OBJEDNATEL:</w:t>
      </w:r>
      <w:r w:rsidRPr="00706A81">
        <w:rPr>
          <w:rFonts w:asciiTheme="minorHAnsi" w:hAnsiTheme="minorHAnsi"/>
          <w:b/>
          <w:sz w:val="22"/>
          <w:szCs w:val="22"/>
        </w:rPr>
        <w:tab/>
      </w:r>
      <w:r w:rsidRPr="00706A81">
        <w:rPr>
          <w:rFonts w:asciiTheme="minorHAnsi" w:hAnsiTheme="minorHAnsi"/>
          <w:b/>
          <w:sz w:val="22"/>
          <w:szCs w:val="22"/>
        </w:rPr>
        <w:tab/>
      </w:r>
      <w:r w:rsidRPr="00706A81">
        <w:rPr>
          <w:rFonts w:asciiTheme="minorHAnsi" w:hAnsiTheme="minorHAnsi"/>
          <w:b/>
          <w:sz w:val="22"/>
          <w:szCs w:val="22"/>
        </w:rPr>
        <w:tab/>
      </w:r>
      <w:r w:rsidRPr="00706A81">
        <w:rPr>
          <w:rFonts w:asciiTheme="minorHAnsi" w:hAnsiTheme="minorHAnsi"/>
          <w:b/>
          <w:sz w:val="22"/>
          <w:szCs w:val="22"/>
        </w:rPr>
        <w:tab/>
      </w:r>
    </w:p>
    <w:p w14:paraId="3724B8FF" w14:textId="77777777" w:rsidR="00C173BB" w:rsidRPr="00117BD7" w:rsidRDefault="00C173BB" w:rsidP="00706A81">
      <w:pPr>
        <w:pStyle w:val="Prosttext"/>
        <w:spacing w:line="276" w:lineRule="auto"/>
        <w:rPr>
          <w:rFonts w:asciiTheme="minorHAnsi" w:hAnsiTheme="minorHAnsi" w:cstheme="minorHAnsi"/>
          <w:sz w:val="22"/>
          <w:szCs w:val="22"/>
        </w:rPr>
      </w:pPr>
      <w:r w:rsidRPr="00706A81">
        <w:rPr>
          <w:rFonts w:asciiTheme="minorHAnsi" w:hAnsiTheme="minorHAnsi"/>
          <w:sz w:val="22"/>
          <w:szCs w:val="22"/>
        </w:rPr>
        <w:t>Název:</w:t>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tab/>
      </w:r>
      <w:r w:rsidR="00117BD7" w:rsidRPr="00117BD7">
        <w:rPr>
          <w:rFonts w:asciiTheme="minorHAnsi" w:hAnsiTheme="minorHAnsi" w:cstheme="minorHAnsi"/>
          <w:b/>
          <w:sz w:val="22"/>
          <w:szCs w:val="22"/>
          <w:lang w:eastAsia="ar-SA"/>
        </w:rPr>
        <w:t>EKOAREA s.r.o.</w:t>
      </w:r>
    </w:p>
    <w:p w14:paraId="16D9D107" w14:textId="77777777" w:rsidR="00C173BB" w:rsidRPr="00117BD7" w:rsidRDefault="00C173BB" w:rsidP="00706A81">
      <w:pPr>
        <w:pStyle w:val="Prosttext"/>
        <w:spacing w:line="276" w:lineRule="auto"/>
        <w:rPr>
          <w:rFonts w:asciiTheme="minorHAnsi" w:hAnsiTheme="minorHAnsi" w:cstheme="minorHAnsi"/>
          <w:sz w:val="22"/>
          <w:szCs w:val="22"/>
        </w:rPr>
      </w:pPr>
      <w:r w:rsidRPr="00117BD7">
        <w:rPr>
          <w:rFonts w:asciiTheme="minorHAnsi" w:hAnsiTheme="minorHAnsi" w:cstheme="minorHAnsi"/>
          <w:sz w:val="22"/>
          <w:szCs w:val="22"/>
        </w:rPr>
        <w:t>Sídlo:</w:t>
      </w:r>
      <w:r w:rsidRPr="00117BD7">
        <w:rPr>
          <w:rFonts w:asciiTheme="minorHAnsi" w:hAnsiTheme="minorHAnsi" w:cstheme="minorHAnsi"/>
          <w:sz w:val="22"/>
          <w:szCs w:val="22"/>
        </w:rPr>
        <w:tab/>
      </w:r>
      <w:r w:rsidRPr="00117BD7">
        <w:rPr>
          <w:rFonts w:asciiTheme="minorHAnsi" w:hAnsiTheme="minorHAnsi" w:cstheme="minorHAnsi"/>
          <w:sz w:val="22"/>
          <w:szCs w:val="22"/>
        </w:rPr>
        <w:tab/>
      </w:r>
      <w:r w:rsidRPr="00117BD7">
        <w:rPr>
          <w:rFonts w:asciiTheme="minorHAnsi" w:hAnsiTheme="minorHAnsi" w:cstheme="minorHAnsi"/>
          <w:sz w:val="22"/>
          <w:szCs w:val="22"/>
        </w:rPr>
        <w:tab/>
      </w:r>
      <w:proofErr w:type="spellStart"/>
      <w:r w:rsidR="00117BD7" w:rsidRPr="00117BD7">
        <w:rPr>
          <w:rFonts w:asciiTheme="minorHAnsi" w:hAnsiTheme="minorHAnsi" w:cstheme="minorHAnsi"/>
          <w:sz w:val="22"/>
          <w:szCs w:val="22"/>
          <w:lang w:eastAsia="ar-SA"/>
        </w:rPr>
        <w:t>Světví</w:t>
      </w:r>
      <w:proofErr w:type="spellEnd"/>
      <w:r w:rsidR="00117BD7" w:rsidRPr="00117BD7">
        <w:rPr>
          <w:rFonts w:asciiTheme="minorHAnsi" w:hAnsiTheme="minorHAnsi" w:cstheme="minorHAnsi"/>
          <w:sz w:val="22"/>
          <w:szCs w:val="22"/>
          <w:lang w:eastAsia="ar-SA"/>
        </w:rPr>
        <w:t xml:space="preserve"> 19, 374 01 Horní Stropnice</w:t>
      </w:r>
    </w:p>
    <w:p w14:paraId="3D34AA79" w14:textId="77777777" w:rsidR="00C173BB" w:rsidRPr="00117BD7" w:rsidRDefault="00C173BB" w:rsidP="00706A81">
      <w:pPr>
        <w:pStyle w:val="Prosttext"/>
        <w:spacing w:line="276" w:lineRule="auto"/>
        <w:rPr>
          <w:rFonts w:asciiTheme="minorHAnsi" w:hAnsiTheme="minorHAnsi" w:cstheme="minorHAnsi"/>
          <w:sz w:val="22"/>
          <w:szCs w:val="22"/>
        </w:rPr>
      </w:pPr>
      <w:proofErr w:type="gramStart"/>
      <w:r w:rsidRPr="00117BD7">
        <w:rPr>
          <w:rFonts w:asciiTheme="minorHAnsi" w:hAnsiTheme="minorHAnsi" w:cstheme="minorHAnsi"/>
          <w:sz w:val="22"/>
          <w:szCs w:val="22"/>
        </w:rPr>
        <w:t xml:space="preserve">IČ:   </w:t>
      </w:r>
      <w:proofErr w:type="gramEnd"/>
      <w:r w:rsidRPr="00117BD7">
        <w:rPr>
          <w:rFonts w:asciiTheme="minorHAnsi" w:hAnsiTheme="minorHAnsi" w:cstheme="minorHAnsi"/>
          <w:sz w:val="22"/>
          <w:szCs w:val="22"/>
        </w:rPr>
        <w:tab/>
      </w:r>
      <w:r w:rsidRPr="00117BD7">
        <w:rPr>
          <w:rFonts w:asciiTheme="minorHAnsi" w:hAnsiTheme="minorHAnsi" w:cstheme="minorHAnsi"/>
          <w:sz w:val="22"/>
          <w:szCs w:val="22"/>
        </w:rPr>
        <w:tab/>
      </w:r>
      <w:r w:rsidRPr="00117BD7">
        <w:rPr>
          <w:rFonts w:asciiTheme="minorHAnsi" w:hAnsiTheme="minorHAnsi" w:cstheme="minorHAnsi"/>
          <w:sz w:val="22"/>
          <w:szCs w:val="22"/>
        </w:rPr>
        <w:tab/>
      </w:r>
      <w:r w:rsidR="00117BD7" w:rsidRPr="00117BD7">
        <w:rPr>
          <w:rFonts w:asciiTheme="minorHAnsi" w:hAnsiTheme="minorHAnsi" w:cstheme="minorHAnsi"/>
          <w:sz w:val="22"/>
          <w:szCs w:val="22"/>
          <w:lang w:eastAsia="ar-SA"/>
        </w:rPr>
        <w:t>28085591</w:t>
      </w:r>
    </w:p>
    <w:p w14:paraId="287CAEE3" w14:textId="77777777" w:rsidR="0050106A" w:rsidRPr="00117BD7" w:rsidRDefault="00C173BB" w:rsidP="00706A81">
      <w:pPr>
        <w:pStyle w:val="Prosttext"/>
        <w:spacing w:line="276" w:lineRule="auto"/>
        <w:rPr>
          <w:rFonts w:asciiTheme="minorHAnsi" w:hAnsiTheme="minorHAnsi" w:cstheme="minorHAnsi"/>
          <w:sz w:val="22"/>
          <w:szCs w:val="22"/>
          <w:lang w:eastAsia="ar-SA"/>
        </w:rPr>
      </w:pPr>
      <w:proofErr w:type="gramStart"/>
      <w:r w:rsidRPr="00117BD7">
        <w:rPr>
          <w:rFonts w:asciiTheme="minorHAnsi" w:hAnsiTheme="minorHAnsi" w:cstheme="minorHAnsi"/>
          <w:sz w:val="22"/>
          <w:szCs w:val="22"/>
        </w:rPr>
        <w:t xml:space="preserve">DIČ:   </w:t>
      </w:r>
      <w:proofErr w:type="gramEnd"/>
      <w:r w:rsidRPr="00117BD7">
        <w:rPr>
          <w:rFonts w:asciiTheme="minorHAnsi" w:hAnsiTheme="minorHAnsi" w:cstheme="minorHAnsi"/>
          <w:sz w:val="22"/>
          <w:szCs w:val="22"/>
        </w:rPr>
        <w:tab/>
      </w:r>
      <w:r w:rsidRPr="00117BD7">
        <w:rPr>
          <w:rFonts w:asciiTheme="minorHAnsi" w:hAnsiTheme="minorHAnsi" w:cstheme="minorHAnsi"/>
          <w:sz w:val="22"/>
          <w:szCs w:val="22"/>
        </w:rPr>
        <w:tab/>
      </w:r>
      <w:r w:rsidRPr="00117BD7">
        <w:rPr>
          <w:rFonts w:asciiTheme="minorHAnsi" w:hAnsiTheme="minorHAnsi" w:cstheme="minorHAnsi"/>
          <w:sz w:val="22"/>
          <w:szCs w:val="22"/>
        </w:rPr>
        <w:tab/>
      </w:r>
      <w:r w:rsidR="00117BD7" w:rsidRPr="00117BD7">
        <w:rPr>
          <w:rFonts w:asciiTheme="minorHAnsi" w:hAnsiTheme="minorHAnsi" w:cstheme="minorHAnsi"/>
          <w:sz w:val="22"/>
          <w:szCs w:val="22"/>
          <w:lang w:eastAsia="ar-SA"/>
        </w:rPr>
        <w:t>CZ28085591</w:t>
      </w:r>
    </w:p>
    <w:p w14:paraId="524E0684" w14:textId="77777777" w:rsidR="00C173BB" w:rsidRPr="00117BD7" w:rsidRDefault="00C173BB" w:rsidP="00706A81">
      <w:pPr>
        <w:pStyle w:val="Prosttext"/>
        <w:spacing w:line="276" w:lineRule="auto"/>
        <w:rPr>
          <w:rFonts w:asciiTheme="minorHAnsi" w:hAnsiTheme="minorHAnsi" w:cstheme="minorHAnsi"/>
          <w:sz w:val="22"/>
          <w:szCs w:val="22"/>
        </w:rPr>
      </w:pPr>
      <w:r w:rsidRPr="00117BD7">
        <w:rPr>
          <w:rFonts w:asciiTheme="minorHAnsi" w:hAnsiTheme="minorHAnsi" w:cstheme="minorHAnsi"/>
          <w:sz w:val="22"/>
          <w:szCs w:val="22"/>
        </w:rPr>
        <w:t>Tel.:</w:t>
      </w:r>
      <w:r w:rsidRPr="00117BD7">
        <w:rPr>
          <w:rFonts w:asciiTheme="minorHAnsi" w:hAnsiTheme="minorHAnsi" w:cstheme="minorHAnsi"/>
          <w:sz w:val="22"/>
          <w:szCs w:val="22"/>
        </w:rPr>
        <w:tab/>
      </w:r>
      <w:r w:rsidRPr="00117BD7">
        <w:rPr>
          <w:rFonts w:asciiTheme="minorHAnsi" w:hAnsiTheme="minorHAnsi" w:cstheme="minorHAnsi"/>
          <w:sz w:val="22"/>
          <w:szCs w:val="22"/>
        </w:rPr>
        <w:tab/>
      </w:r>
      <w:r w:rsidRPr="00117BD7">
        <w:rPr>
          <w:rFonts w:asciiTheme="minorHAnsi" w:hAnsiTheme="minorHAnsi" w:cstheme="minorHAnsi"/>
          <w:sz w:val="22"/>
          <w:szCs w:val="22"/>
        </w:rPr>
        <w:tab/>
        <w:t>+420</w:t>
      </w:r>
      <w:r w:rsidR="0050106A" w:rsidRPr="00117BD7">
        <w:rPr>
          <w:rFonts w:asciiTheme="minorHAnsi" w:hAnsiTheme="minorHAnsi" w:cstheme="minorHAnsi"/>
          <w:sz w:val="22"/>
          <w:szCs w:val="22"/>
        </w:rPr>
        <w:t> </w:t>
      </w:r>
      <w:r w:rsidR="00117BD7" w:rsidRPr="00117BD7">
        <w:rPr>
          <w:rFonts w:asciiTheme="minorHAnsi" w:hAnsiTheme="minorHAnsi" w:cstheme="minorHAnsi"/>
          <w:sz w:val="22"/>
          <w:szCs w:val="22"/>
          <w:lang w:eastAsia="ar-SA"/>
        </w:rPr>
        <w:t>777 732 532</w:t>
      </w:r>
    </w:p>
    <w:p w14:paraId="165CDDCE" w14:textId="77777777" w:rsidR="00C173BB" w:rsidRPr="00117BD7" w:rsidRDefault="00C173BB" w:rsidP="00706A81">
      <w:pPr>
        <w:pStyle w:val="Prosttext"/>
        <w:spacing w:line="276" w:lineRule="auto"/>
        <w:rPr>
          <w:rFonts w:asciiTheme="minorHAnsi" w:hAnsiTheme="minorHAnsi" w:cstheme="minorHAnsi"/>
          <w:sz w:val="22"/>
          <w:szCs w:val="22"/>
        </w:rPr>
      </w:pPr>
      <w:r w:rsidRPr="00117BD7">
        <w:rPr>
          <w:rFonts w:asciiTheme="minorHAnsi" w:hAnsiTheme="minorHAnsi" w:cstheme="minorHAnsi"/>
          <w:sz w:val="22"/>
          <w:szCs w:val="22"/>
        </w:rPr>
        <w:t>E-mail:</w:t>
      </w:r>
      <w:r w:rsidRPr="00117BD7">
        <w:rPr>
          <w:rFonts w:asciiTheme="minorHAnsi" w:hAnsiTheme="minorHAnsi" w:cstheme="minorHAnsi"/>
          <w:sz w:val="22"/>
          <w:szCs w:val="22"/>
        </w:rPr>
        <w:tab/>
      </w:r>
      <w:r w:rsidRPr="00117BD7">
        <w:rPr>
          <w:rFonts w:asciiTheme="minorHAnsi" w:hAnsiTheme="minorHAnsi" w:cstheme="minorHAnsi"/>
          <w:sz w:val="22"/>
          <w:szCs w:val="22"/>
        </w:rPr>
        <w:tab/>
      </w:r>
      <w:r w:rsidRPr="00117BD7">
        <w:rPr>
          <w:rFonts w:asciiTheme="minorHAnsi" w:hAnsiTheme="minorHAnsi" w:cstheme="minorHAnsi"/>
          <w:sz w:val="22"/>
          <w:szCs w:val="22"/>
        </w:rPr>
        <w:tab/>
      </w:r>
      <w:r w:rsidR="00117BD7" w:rsidRPr="00117BD7">
        <w:rPr>
          <w:rStyle w:val="Hypertextovodkaz"/>
          <w:rFonts w:asciiTheme="minorHAnsi" w:hAnsiTheme="minorHAnsi" w:cstheme="minorHAnsi"/>
          <w:sz w:val="22"/>
          <w:szCs w:val="22"/>
        </w:rPr>
        <w:t>farma.pisecne@seznam.cz</w:t>
      </w:r>
    </w:p>
    <w:p w14:paraId="03B5F83D" w14:textId="77777777" w:rsidR="00C173BB" w:rsidRPr="00117BD7" w:rsidRDefault="00C173BB" w:rsidP="00706A81">
      <w:pPr>
        <w:pStyle w:val="Prosttext"/>
        <w:spacing w:line="276" w:lineRule="auto"/>
        <w:rPr>
          <w:rFonts w:asciiTheme="minorHAnsi" w:hAnsiTheme="minorHAnsi" w:cstheme="minorHAnsi"/>
          <w:sz w:val="22"/>
          <w:szCs w:val="22"/>
        </w:rPr>
      </w:pPr>
    </w:p>
    <w:p w14:paraId="7700EBD0" w14:textId="77777777" w:rsidR="00E97E3D" w:rsidRPr="00117BD7" w:rsidRDefault="00C173BB" w:rsidP="00706A81">
      <w:pPr>
        <w:pStyle w:val="Prosttext"/>
        <w:spacing w:line="276" w:lineRule="auto"/>
        <w:rPr>
          <w:rFonts w:asciiTheme="minorHAnsi" w:hAnsiTheme="minorHAnsi" w:cstheme="minorHAnsi"/>
          <w:sz w:val="22"/>
          <w:szCs w:val="22"/>
          <w:lang w:eastAsia="ar-SA"/>
        </w:rPr>
      </w:pPr>
      <w:r w:rsidRPr="00117BD7">
        <w:rPr>
          <w:rFonts w:asciiTheme="minorHAnsi" w:hAnsiTheme="minorHAnsi" w:cstheme="minorHAnsi"/>
          <w:sz w:val="22"/>
          <w:szCs w:val="22"/>
        </w:rPr>
        <w:t>Zástupce objednatele:</w:t>
      </w:r>
      <w:r w:rsidR="00894D5F" w:rsidRPr="00117BD7">
        <w:rPr>
          <w:rFonts w:asciiTheme="minorHAnsi" w:hAnsiTheme="minorHAnsi" w:cstheme="minorHAnsi"/>
          <w:sz w:val="22"/>
          <w:szCs w:val="22"/>
        </w:rPr>
        <w:t xml:space="preserve"> </w:t>
      </w:r>
      <w:r w:rsidR="00894D5F" w:rsidRPr="00117BD7">
        <w:rPr>
          <w:rFonts w:asciiTheme="minorHAnsi" w:hAnsiTheme="minorHAnsi" w:cstheme="minorHAnsi"/>
          <w:sz w:val="22"/>
          <w:szCs w:val="22"/>
        </w:rPr>
        <w:tab/>
      </w:r>
    </w:p>
    <w:p w14:paraId="7963787B" w14:textId="77777777" w:rsidR="00C173BB" w:rsidRPr="00117BD7" w:rsidRDefault="00C173BB" w:rsidP="00706A81">
      <w:pPr>
        <w:pStyle w:val="Prosttext"/>
        <w:spacing w:line="276" w:lineRule="auto"/>
        <w:rPr>
          <w:rFonts w:asciiTheme="minorHAnsi" w:hAnsiTheme="minorHAnsi" w:cstheme="minorHAnsi"/>
          <w:sz w:val="22"/>
          <w:szCs w:val="22"/>
        </w:rPr>
      </w:pPr>
      <w:r w:rsidRPr="00117BD7">
        <w:rPr>
          <w:rFonts w:asciiTheme="minorHAnsi" w:hAnsiTheme="minorHAnsi" w:cstheme="minorHAnsi"/>
          <w:sz w:val="22"/>
          <w:szCs w:val="22"/>
        </w:rPr>
        <w:t xml:space="preserve">Ve věcech smluvních: </w:t>
      </w:r>
      <w:r w:rsidR="00894D5F" w:rsidRPr="00117BD7">
        <w:rPr>
          <w:rFonts w:asciiTheme="minorHAnsi" w:hAnsiTheme="minorHAnsi" w:cstheme="minorHAnsi"/>
          <w:sz w:val="22"/>
          <w:szCs w:val="22"/>
        </w:rPr>
        <w:tab/>
      </w:r>
      <w:r w:rsidR="00117BD7" w:rsidRPr="00117BD7">
        <w:rPr>
          <w:rFonts w:asciiTheme="minorHAnsi" w:hAnsiTheme="minorHAnsi" w:cstheme="minorHAnsi"/>
          <w:sz w:val="22"/>
          <w:szCs w:val="22"/>
          <w:lang w:eastAsia="ar-SA"/>
        </w:rPr>
        <w:t>Jiří Čermák</w:t>
      </w:r>
    </w:p>
    <w:p w14:paraId="7811F281" w14:textId="77777777" w:rsidR="00C173BB" w:rsidRPr="00117BD7" w:rsidRDefault="00C173BB" w:rsidP="00706A81">
      <w:pPr>
        <w:pStyle w:val="Prosttext"/>
        <w:spacing w:line="276" w:lineRule="auto"/>
        <w:rPr>
          <w:rFonts w:asciiTheme="minorHAnsi" w:hAnsiTheme="minorHAnsi" w:cstheme="minorHAnsi"/>
          <w:sz w:val="22"/>
          <w:szCs w:val="22"/>
        </w:rPr>
      </w:pPr>
      <w:r w:rsidRPr="00117BD7">
        <w:rPr>
          <w:rFonts w:asciiTheme="minorHAnsi" w:hAnsiTheme="minorHAnsi" w:cstheme="minorHAnsi"/>
          <w:sz w:val="22"/>
          <w:szCs w:val="22"/>
        </w:rPr>
        <w:t>Ve věcech technických:</w:t>
      </w:r>
      <w:r w:rsidRPr="00117BD7">
        <w:rPr>
          <w:rFonts w:asciiTheme="minorHAnsi" w:hAnsiTheme="minorHAnsi" w:cstheme="minorHAnsi"/>
          <w:sz w:val="22"/>
          <w:szCs w:val="22"/>
        </w:rPr>
        <w:tab/>
      </w:r>
      <w:r w:rsidR="00117BD7" w:rsidRPr="00117BD7">
        <w:rPr>
          <w:rFonts w:asciiTheme="minorHAnsi" w:hAnsiTheme="minorHAnsi" w:cstheme="minorHAnsi"/>
          <w:sz w:val="22"/>
          <w:szCs w:val="22"/>
          <w:lang w:eastAsia="ar-SA"/>
        </w:rPr>
        <w:t>Jiří Čermák</w:t>
      </w:r>
    </w:p>
    <w:p w14:paraId="63912763" w14:textId="77777777" w:rsidR="00C173BB" w:rsidRPr="00706A81" w:rsidRDefault="00C173BB" w:rsidP="00706A81">
      <w:pPr>
        <w:pStyle w:val="Prosttext"/>
        <w:spacing w:line="276" w:lineRule="auto"/>
        <w:rPr>
          <w:rFonts w:asciiTheme="minorHAnsi" w:hAnsiTheme="minorHAnsi"/>
          <w:sz w:val="22"/>
          <w:szCs w:val="22"/>
        </w:rPr>
      </w:pPr>
    </w:p>
    <w:p w14:paraId="52A0E9CA" w14:textId="77777777" w:rsidR="00C173BB" w:rsidRPr="00706A81" w:rsidRDefault="00C173BB" w:rsidP="00706A81">
      <w:pPr>
        <w:pStyle w:val="Prosttext"/>
        <w:spacing w:line="276" w:lineRule="auto"/>
        <w:rPr>
          <w:rFonts w:asciiTheme="minorHAnsi" w:hAnsiTheme="minorHAnsi"/>
          <w:b/>
          <w:sz w:val="22"/>
          <w:szCs w:val="22"/>
        </w:rPr>
      </w:pPr>
      <w:r w:rsidRPr="00706A81">
        <w:rPr>
          <w:rFonts w:asciiTheme="minorHAnsi" w:hAnsiTheme="minorHAnsi"/>
          <w:b/>
          <w:sz w:val="22"/>
          <w:szCs w:val="22"/>
        </w:rPr>
        <w:t>ZHOTOVITEL:</w:t>
      </w:r>
    </w:p>
    <w:p w14:paraId="0235C8A6" w14:textId="77777777" w:rsidR="00C173BB" w:rsidRPr="00706A81" w:rsidRDefault="00C173BB" w:rsidP="00706A81">
      <w:pPr>
        <w:pStyle w:val="Prosttext"/>
        <w:spacing w:line="276" w:lineRule="auto"/>
        <w:rPr>
          <w:rFonts w:asciiTheme="minorHAnsi" w:hAnsiTheme="minorHAnsi"/>
          <w:sz w:val="22"/>
          <w:szCs w:val="22"/>
        </w:rPr>
      </w:pPr>
      <w:r w:rsidRPr="00706A81">
        <w:rPr>
          <w:rFonts w:asciiTheme="minorHAnsi" w:hAnsiTheme="minorHAnsi"/>
          <w:sz w:val="22"/>
          <w:szCs w:val="22"/>
        </w:rPr>
        <w:t>Název:</w:t>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tab/>
      </w:r>
      <w:r w:rsidR="007B45D5" w:rsidRPr="00706A81">
        <w:rPr>
          <w:rFonts w:asciiTheme="minorHAnsi" w:hAnsiTheme="minorHAnsi"/>
          <w:b/>
          <w:sz w:val="22"/>
          <w:szCs w:val="22"/>
        </w:rPr>
        <w:fldChar w:fldCharType="begin">
          <w:ffData>
            <w:name w:val="Text40"/>
            <w:enabled/>
            <w:calcOnExit w:val="0"/>
            <w:textInput/>
          </w:ffData>
        </w:fldChar>
      </w:r>
      <w:r w:rsidR="007B45D5" w:rsidRPr="00706A81">
        <w:rPr>
          <w:rFonts w:asciiTheme="minorHAnsi" w:hAnsiTheme="minorHAnsi"/>
          <w:b/>
          <w:sz w:val="22"/>
          <w:szCs w:val="22"/>
        </w:rPr>
        <w:instrText xml:space="preserve"> FORMTEXT </w:instrText>
      </w:r>
      <w:r w:rsidR="007B45D5" w:rsidRPr="00706A81">
        <w:rPr>
          <w:rFonts w:asciiTheme="minorHAnsi" w:hAnsiTheme="minorHAnsi"/>
          <w:b/>
          <w:sz w:val="22"/>
          <w:szCs w:val="22"/>
        </w:rPr>
      </w:r>
      <w:r w:rsidR="007B45D5" w:rsidRPr="00706A81">
        <w:rPr>
          <w:rFonts w:asciiTheme="minorHAnsi" w:hAnsiTheme="minorHAnsi"/>
          <w:b/>
          <w:sz w:val="22"/>
          <w:szCs w:val="22"/>
        </w:rPr>
        <w:fldChar w:fldCharType="separate"/>
      </w:r>
      <w:r w:rsidR="007B45D5" w:rsidRPr="00706A81">
        <w:rPr>
          <w:rFonts w:asciiTheme="minorHAnsi" w:hAnsiTheme="minorHAnsi"/>
          <w:b/>
          <w:noProof/>
          <w:sz w:val="22"/>
          <w:szCs w:val="22"/>
        </w:rPr>
        <w:t> </w:t>
      </w:r>
      <w:r w:rsidR="007B45D5" w:rsidRPr="00706A81">
        <w:rPr>
          <w:rFonts w:asciiTheme="minorHAnsi" w:hAnsiTheme="minorHAnsi"/>
          <w:b/>
          <w:noProof/>
          <w:sz w:val="22"/>
          <w:szCs w:val="22"/>
        </w:rPr>
        <w:t> </w:t>
      </w:r>
      <w:r w:rsidR="007B45D5" w:rsidRPr="00706A81">
        <w:rPr>
          <w:rFonts w:asciiTheme="minorHAnsi" w:hAnsiTheme="minorHAnsi"/>
          <w:b/>
          <w:noProof/>
          <w:sz w:val="22"/>
          <w:szCs w:val="22"/>
        </w:rPr>
        <w:t> </w:t>
      </w:r>
      <w:r w:rsidR="007B45D5" w:rsidRPr="00706A81">
        <w:rPr>
          <w:rFonts w:asciiTheme="minorHAnsi" w:hAnsiTheme="minorHAnsi"/>
          <w:b/>
          <w:noProof/>
          <w:sz w:val="22"/>
          <w:szCs w:val="22"/>
        </w:rPr>
        <w:t> </w:t>
      </w:r>
      <w:r w:rsidR="007B45D5" w:rsidRPr="00706A81">
        <w:rPr>
          <w:rFonts w:asciiTheme="minorHAnsi" w:hAnsiTheme="minorHAnsi"/>
          <w:b/>
          <w:noProof/>
          <w:sz w:val="22"/>
          <w:szCs w:val="22"/>
        </w:rPr>
        <w:t> </w:t>
      </w:r>
      <w:r w:rsidR="007B45D5" w:rsidRPr="00706A81">
        <w:rPr>
          <w:rFonts w:asciiTheme="minorHAnsi" w:hAnsiTheme="minorHAnsi"/>
          <w:b/>
          <w:sz w:val="22"/>
          <w:szCs w:val="22"/>
        </w:rPr>
        <w:fldChar w:fldCharType="end"/>
      </w:r>
    </w:p>
    <w:p w14:paraId="645F28BF" w14:textId="77777777" w:rsidR="00C173BB" w:rsidRPr="00706A81" w:rsidRDefault="00C173BB" w:rsidP="00706A81">
      <w:pPr>
        <w:pStyle w:val="Prosttext"/>
        <w:spacing w:line="276" w:lineRule="auto"/>
        <w:rPr>
          <w:rFonts w:asciiTheme="minorHAnsi" w:hAnsiTheme="minorHAnsi"/>
          <w:sz w:val="22"/>
          <w:szCs w:val="22"/>
        </w:rPr>
      </w:pPr>
      <w:r w:rsidRPr="00706A81">
        <w:rPr>
          <w:rFonts w:asciiTheme="minorHAnsi" w:hAnsiTheme="minorHAnsi"/>
          <w:sz w:val="22"/>
          <w:szCs w:val="22"/>
        </w:rPr>
        <w:t>Sídlo:</w:t>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tab/>
      </w:r>
      <w:r w:rsidR="007B45D5" w:rsidRPr="00706A81">
        <w:rPr>
          <w:rFonts w:asciiTheme="minorHAnsi" w:hAnsiTheme="minorHAnsi"/>
          <w:sz w:val="22"/>
          <w:szCs w:val="22"/>
        </w:rPr>
        <w:fldChar w:fldCharType="begin">
          <w:ffData>
            <w:name w:val="Text40"/>
            <w:enabled/>
            <w:calcOnExit w:val="0"/>
            <w:textInput/>
          </w:ffData>
        </w:fldChar>
      </w:r>
      <w:r w:rsidR="007B45D5" w:rsidRPr="00706A81">
        <w:rPr>
          <w:rFonts w:asciiTheme="minorHAnsi" w:hAnsiTheme="minorHAnsi"/>
          <w:sz w:val="22"/>
          <w:szCs w:val="22"/>
        </w:rPr>
        <w:instrText xml:space="preserve"> FORMTEXT </w:instrText>
      </w:r>
      <w:r w:rsidR="007B45D5" w:rsidRPr="00706A81">
        <w:rPr>
          <w:rFonts w:asciiTheme="minorHAnsi" w:hAnsiTheme="minorHAnsi"/>
          <w:sz w:val="22"/>
          <w:szCs w:val="22"/>
        </w:rPr>
      </w:r>
      <w:r w:rsidR="007B45D5" w:rsidRPr="00706A81">
        <w:rPr>
          <w:rFonts w:asciiTheme="minorHAnsi" w:hAnsiTheme="minorHAnsi"/>
          <w:sz w:val="22"/>
          <w:szCs w:val="22"/>
        </w:rPr>
        <w:fldChar w:fldCharType="separate"/>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sz w:val="22"/>
          <w:szCs w:val="22"/>
        </w:rPr>
        <w:fldChar w:fldCharType="end"/>
      </w:r>
    </w:p>
    <w:p w14:paraId="31AB1A2E" w14:textId="77777777" w:rsidR="00C173BB" w:rsidRPr="00706A81" w:rsidRDefault="00C173BB" w:rsidP="00706A81">
      <w:pPr>
        <w:pStyle w:val="Prosttext"/>
        <w:spacing w:line="276" w:lineRule="auto"/>
        <w:rPr>
          <w:rFonts w:asciiTheme="minorHAnsi" w:hAnsiTheme="minorHAnsi"/>
          <w:sz w:val="22"/>
          <w:szCs w:val="22"/>
        </w:rPr>
      </w:pPr>
      <w:proofErr w:type="gramStart"/>
      <w:r w:rsidRPr="00706A81">
        <w:rPr>
          <w:rFonts w:asciiTheme="minorHAnsi" w:hAnsiTheme="minorHAnsi"/>
          <w:sz w:val="22"/>
          <w:szCs w:val="22"/>
        </w:rPr>
        <w:t xml:space="preserve">IČ:   </w:t>
      </w:r>
      <w:proofErr w:type="gramEnd"/>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tab/>
      </w:r>
      <w:r w:rsidR="007B45D5" w:rsidRPr="00706A81">
        <w:rPr>
          <w:rFonts w:asciiTheme="minorHAnsi" w:hAnsiTheme="minorHAnsi"/>
          <w:sz w:val="22"/>
          <w:szCs w:val="22"/>
        </w:rPr>
        <w:fldChar w:fldCharType="begin">
          <w:ffData>
            <w:name w:val="Text40"/>
            <w:enabled/>
            <w:calcOnExit w:val="0"/>
            <w:textInput/>
          </w:ffData>
        </w:fldChar>
      </w:r>
      <w:r w:rsidR="007B45D5" w:rsidRPr="00706A81">
        <w:rPr>
          <w:rFonts w:asciiTheme="minorHAnsi" w:hAnsiTheme="minorHAnsi"/>
          <w:sz w:val="22"/>
          <w:szCs w:val="22"/>
        </w:rPr>
        <w:instrText xml:space="preserve"> FORMTEXT </w:instrText>
      </w:r>
      <w:r w:rsidR="007B45D5" w:rsidRPr="00706A81">
        <w:rPr>
          <w:rFonts w:asciiTheme="minorHAnsi" w:hAnsiTheme="minorHAnsi"/>
          <w:sz w:val="22"/>
          <w:szCs w:val="22"/>
        </w:rPr>
      </w:r>
      <w:r w:rsidR="007B45D5" w:rsidRPr="00706A81">
        <w:rPr>
          <w:rFonts w:asciiTheme="minorHAnsi" w:hAnsiTheme="minorHAnsi"/>
          <w:sz w:val="22"/>
          <w:szCs w:val="22"/>
        </w:rPr>
        <w:fldChar w:fldCharType="separate"/>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sz w:val="22"/>
          <w:szCs w:val="22"/>
        </w:rPr>
        <w:fldChar w:fldCharType="end"/>
      </w:r>
    </w:p>
    <w:p w14:paraId="0C182BAF" w14:textId="77777777" w:rsidR="00C173BB" w:rsidRPr="00706A81" w:rsidRDefault="00C173BB" w:rsidP="00706A81">
      <w:pPr>
        <w:pStyle w:val="Prosttext"/>
        <w:spacing w:line="276" w:lineRule="auto"/>
        <w:rPr>
          <w:rFonts w:asciiTheme="minorHAnsi" w:hAnsiTheme="minorHAnsi"/>
          <w:sz w:val="22"/>
          <w:szCs w:val="22"/>
        </w:rPr>
      </w:pPr>
      <w:proofErr w:type="gramStart"/>
      <w:r w:rsidRPr="00706A81">
        <w:rPr>
          <w:rFonts w:asciiTheme="minorHAnsi" w:hAnsiTheme="minorHAnsi"/>
          <w:sz w:val="22"/>
          <w:szCs w:val="22"/>
        </w:rPr>
        <w:t xml:space="preserve">DIČ:   </w:t>
      </w:r>
      <w:proofErr w:type="gramEnd"/>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tab/>
      </w:r>
      <w:r w:rsidR="007B45D5" w:rsidRPr="00706A81">
        <w:rPr>
          <w:rFonts w:asciiTheme="minorHAnsi" w:hAnsiTheme="minorHAnsi"/>
          <w:sz w:val="22"/>
          <w:szCs w:val="22"/>
        </w:rPr>
        <w:fldChar w:fldCharType="begin">
          <w:ffData>
            <w:name w:val="Text40"/>
            <w:enabled/>
            <w:calcOnExit w:val="0"/>
            <w:textInput/>
          </w:ffData>
        </w:fldChar>
      </w:r>
      <w:r w:rsidR="007B45D5" w:rsidRPr="00706A81">
        <w:rPr>
          <w:rFonts w:asciiTheme="minorHAnsi" w:hAnsiTheme="minorHAnsi"/>
          <w:sz w:val="22"/>
          <w:szCs w:val="22"/>
        </w:rPr>
        <w:instrText xml:space="preserve"> FORMTEXT </w:instrText>
      </w:r>
      <w:r w:rsidR="007B45D5" w:rsidRPr="00706A81">
        <w:rPr>
          <w:rFonts w:asciiTheme="minorHAnsi" w:hAnsiTheme="minorHAnsi"/>
          <w:sz w:val="22"/>
          <w:szCs w:val="22"/>
        </w:rPr>
      </w:r>
      <w:r w:rsidR="007B45D5" w:rsidRPr="00706A81">
        <w:rPr>
          <w:rFonts w:asciiTheme="minorHAnsi" w:hAnsiTheme="minorHAnsi"/>
          <w:sz w:val="22"/>
          <w:szCs w:val="22"/>
        </w:rPr>
        <w:fldChar w:fldCharType="separate"/>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sz w:val="22"/>
          <w:szCs w:val="22"/>
        </w:rPr>
        <w:fldChar w:fldCharType="end"/>
      </w:r>
    </w:p>
    <w:p w14:paraId="16508B4E" w14:textId="77777777" w:rsidR="00C173BB" w:rsidRPr="00706A81" w:rsidRDefault="00C173BB" w:rsidP="00706A81">
      <w:pPr>
        <w:pStyle w:val="Prosttext"/>
        <w:spacing w:line="276" w:lineRule="auto"/>
        <w:rPr>
          <w:rFonts w:asciiTheme="minorHAnsi" w:hAnsiTheme="minorHAnsi"/>
          <w:sz w:val="22"/>
          <w:szCs w:val="22"/>
        </w:rPr>
      </w:pPr>
      <w:r w:rsidRPr="00706A81">
        <w:rPr>
          <w:rFonts w:asciiTheme="minorHAnsi" w:hAnsiTheme="minorHAnsi"/>
          <w:sz w:val="22"/>
          <w:szCs w:val="22"/>
        </w:rPr>
        <w:t>Tel.:</w:t>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tab/>
      </w:r>
      <w:r w:rsidR="007B45D5" w:rsidRPr="00706A81">
        <w:rPr>
          <w:rFonts w:asciiTheme="minorHAnsi" w:hAnsiTheme="minorHAnsi"/>
          <w:sz w:val="22"/>
          <w:szCs w:val="22"/>
        </w:rPr>
        <w:fldChar w:fldCharType="begin">
          <w:ffData>
            <w:name w:val="Text40"/>
            <w:enabled/>
            <w:calcOnExit w:val="0"/>
            <w:textInput/>
          </w:ffData>
        </w:fldChar>
      </w:r>
      <w:r w:rsidR="007B45D5" w:rsidRPr="00706A81">
        <w:rPr>
          <w:rFonts w:asciiTheme="minorHAnsi" w:hAnsiTheme="minorHAnsi"/>
          <w:sz w:val="22"/>
          <w:szCs w:val="22"/>
        </w:rPr>
        <w:instrText xml:space="preserve"> FORMTEXT </w:instrText>
      </w:r>
      <w:r w:rsidR="007B45D5" w:rsidRPr="00706A81">
        <w:rPr>
          <w:rFonts w:asciiTheme="minorHAnsi" w:hAnsiTheme="minorHAnsi"/>
          <w:sz w:val="22"/>
          <w:szCs w:val="22"/>
        </w:rPr>
      </w:r>
      <w:r w:rsidR="007B45D5" w:rsidRPr="00706A81">
        <w:rPr>
          <w:rFonts w:asciiTheme="minorHAnsi" w:hAnsiTheme="minorHAnsi"/>
          <w:sz w:val="22"/>
          <w:szCs w:val="22"/>
        </w:rPr>
        <w:fldChar w:fldCharType="separate"/>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sz w:val="22"/>
          <w:szCs w:val="22"/>
        </w:rPr>
        <w:fldChar w:fldCharType="end"/>
      </w:r>
    </w:p>
    <w:p w14:paraId="2AFCE1B0" w14:textId="77777777" w:rsidR="00C173BB" w:rsidRPr="00706A81" w:rsidRDefault="00C173BB" w:rsidP="00706A81">
      <w:pPr>
        <w:pStyle w:val="Prosttext"/>
        <w:spacing w:line="276" w:lineRule="auto"/>
        <w:rPr>
          <w:rFonts w:asciiTheme="minorHAnsi" w:hAnsiTheme="minorHAnsi"/>
          <w:sz w:val="22"/>
          <w:szCs w:val="22"/>
        </w:rPr>
      </w:pPr>
      <w:r w:rsidRPr="00706A81">
        <w:rPr>
          <w:rFonts w:asciiTheme="minorHAnsi" w:hAnsiTheme="minorHAnsi"/>
          <w:sz w:val="22"/>
          <w:szCs w:val="22"/>
        </w:rPr>
        <w:t>E-mail:</w:t>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tab/>
      </w:r>
      <w:r w:rsidR="007B45D5" w:rsidRPr="00706A81">
        <w:rPr>
          <w:rFonts w:asciiTheme="minorHAnsi" w:hAnsiTheme="minorHAnsi"/>
          <w:sz w:val="22"/>
          <w:szCs w:val="22"/>
        </w:rPr>
        <w:fldChar w:fldCharType="begin">
          <w:ffData>
            <w:name w:val="Text40"/>
            <w:enabled/>
            <w:calcOnExit w:val="0"/>
            <w:textInput/>
          </w:ffData>
        </w:fldChar>
      </w:r>
      <w:r w:rsidR="007B45D5" w:rsidRPr="00706A81">
        <w:rPr>
          <w:rFonts w:asciiTheme="minorHAnsi" w:hAnsiTheme="minorHAnsi"/>
          <w:sz w:val="22"/>
          <w:szCs w:val="22"/>
        </w:rPr>
        <w:instrText xml:space="preserve"> FORMTEXT </w:instrText>
      </w:r>
      <w:r w:rsidR="007B45D5" w:rsidRPr="00706A81">
        <w:rPr>
          <w:rFonts w:asciiTheme="minorHAnsi" w:hAnsiTheme="minorHAnsi"/>
          <w:sz w:val="22"/>
          <w:szCs w:val="22"/>
        </w:rPr>
      </w:r>
      <w:r w:rsidR="007B45D5" w:rsidRPr="00706A81">
        <w:rPr>
          <w:rFonts w:asciiTheme="minorHAnsi" w:hAnsiTheme="minorHAnsi"/>
          <w:sz w:val="22"/>
          <w:szCs w:val="22"/>
        </w:rPr>
        <w:fldChar w:fldCharType="separate"/>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sz w:val="22"/>
          <w:szCs w:val="22"/>
        </w:rPr>
        <w:fldChar w:fldCharType="end"/>
      </w:r>
    </w:p>
    <w:p w14:paraId="426AF92D" w14:textId="77777777" w:rsidR="00C173BB" w:rsidRPr="00706A81" w:rsidRDefault="00C173BB" w:rsidP="00706A81">
      <w:pPr>
        <w:pStyle w:val="Prosttext"/>
        <w:spacing w:line="276" w:lineRule="auto"/>
        <w:rPr>
          <w:rFonts w:asciiTheme="minorHAnsi" w:hAnsiTheme="minorHAnsi"/>
          <w:sz w:val="22"/>
          <w:szCs w:val="22"/>
        </w:rPr>
      </w:pPr>
    </w:p>
    <w:p w14:paraId="1CE5FDD4" w14:textId="77777777" w:rsidR="00C173BB" w:rsidRPr="00706A81" w:rsidRDefault="00C173BB" w:rsidP="00706A81">
      <w:pPr>
        <w:pStyle w:val="Prosttext"/>
        <w:spacing w:line="276" w:lineRule="auto"/>
        <w:rPr>
          <w:rFonts w:asciiTheme="minorHAnsi" w:hAnsiTheme="minorHAnsi"/>
          <w:sz w:val="22"/>
          <w:szCs w:val="22"/>
        </w:rPr>
      </w:pPr>
      <w:r w:rsidRPr="00706A81">
        <w:rPr>
          <w:rFonts w:asciiTheme="minorHAnsi" w:hAnsiTheme="minorHAnsi"/>
          <w:sz w:val="22"/>
          <w:szCs w:val="22"/>
        </w:rPr>
        <w:t xml:space="preserve">Zástupce </w:t>
      </w:r>
      <w:r w:rsidR="000C401A" w:rsidRPr="00706A81">
        <w:rPr>
          <w:rFonts w:asciiTheme="minorHAnsi" w:hAnsiTheme="minorHAnsi"/>
          <w:sz w:val="22"/>
          <w:szCs w:val="22"/>
        </w:rPr>
        <w:t>zhotovitele</w:t>
      </w:r>
      <w:r w:rsidRPr="00706A81">
        <w:rPr>
          <w:rFonts w:asciiTheme="minorHAnsi" w:hAnsiTheme="minorHAnsi"/>
          <w:sz w:val="22"/>
          <w:szCs w:val="22"/>
        </w:rPr>
        <w:t>:</w:t>
      </w:r>
    </w:p>
    <w:p w14:paraId="3E47769F" w14:textId="77777777" w:rsidR="00C173BB" w:rsidRPr="00706A81" w:rsidRDefault="00C173BB" w:rsidP="00706A81">
      <w:pPr>
        <w:pStyle w:val="Prosttext"/>
        <w:spacing w:line="276" w:lineRule="auto"/>
        <w:rPr>
          <w:rFonts w:asciiTheme="minorHAnsi" w:hAnsiTheme="minorHAnsi"/>
          <w:sz w:val="22"/>
          <w:szCs w:val="22"/>
        </w:rPr>
      </w:pPr>
      <w:r w:rsidRPr="00706A81">
        <w:rPr>
          <w:rFonts w:asciiTheme="minorHAnsi" w:hAnsiTheme="minorHAnsi"/>
          <w:sz w:val="22"/>
          <w:szCs w:val="22"/>
        </w:rPr>
        <w:t xml:space="preserve">Ve věcech smluvních: </w:t>
      </w:r>
      <w:r w:rsidR="00894D5F" w:rsidRPr="00706A81">
        <w:rPr>
          <w:rFonts w:asciiTheme="minorHAnsi" w:hAnsiTheme="minorHAnsi"/>
          <w:sz w:val="22"/>
          <w:szCs w:val="22"/>
        </w:rPr>
        <w:tab/>
      </w:r>
      <w:r w:rsidR="007B45D5" w:rsidRPr="00706A81">
        <w:rPr>
          <w:rFonts w:asciiTheme="minorHAnsi" w:hAnsiTheme="minorHAnsi"/>
          <w:sz w:val="22"/>
          <w:szCs w:val="22"/>
        </w:rPr>
        <w:fldChar w:fldCharType="begin">
          <w:ffData>
            <w:name w:val="Text40"/>
            <w:enabled/>
            <w:calcOnExit w:val="0"/>
            <w:textInput/>
          </w:ffData>
        </w:fldChar>
      </w:r>
      <w:r w:rsidR="007B45D5" w:rsidRPr="00706A81">
        <w:rPr>
          <w:rFonts w:asciiTheme="minorHAnsi" w:hAnsiTheme="minorHAnsi"/>
          <w:sz w:val="22"/>
          <w:szCs w:val="22"/>
        </w:rPr>
        <w:instrText xml:space="preserve"> FORMTEXT </w:instrText>
      </w:r>
      <w:r w:rsidR="007B45D5" w:rsidRPr="00706A81">
        <w:rPr>
          <w:rFonts w:asciiTheme="minorHAnsi" w:hAnsiTheme="minorHAnsi"/>
          <w:sz w:val="22"/>
          <w:szCs w:val="22"/>
        </w:rPr>
      </w:r>
      <w:r w:rsidR="007B45D5" w:rsidRPr="00706A81">
        <w:rPr>
          <w:rFonts w:asciiTheme="minorHAnsi" w:hAnsiTheme="minorHAnsi"/>
          <w:sz w:val="22"/>
          <w:szCs w:val="22"/>
        </w:rPr>
        <w:fldChar w:fldCharType="separate"/>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sz w:val="22"/>
          <w:szCs w:val="22"/>
        </w:rPr>
        <w:fldChar w:fldCharType="end"/>
      </w:r>
    </w:p>
    <w:p w14:paraId="569E8BF9" w14:textId="77777777" w:rsidR="00C173BB" w:rsidRPr="00706A81" w:rsidRDefault="00C173BB" w:rsidP="00706A81">
      <w:pPr>
        <w:pStyle w:val="Prosttext"/>
        <w:spacing w:line="276" w:lineRule="auto"/>
        <w:rPr>
          <w:rFonts w:asciiTheme="minorHAnsi" w:hAnsiTheme="minorHAnsi"/>
          <w:sz w:val="22"/>
          <w:szCs w:val="22"/>
        </w:rPr>
      </w:pPr>
      <w:r w:rsidRPr="00706A81">
        <w:rPr>
          <w:rFonts w:asciiTheme="minorHAnsi" w:hAnsiTheme="minorHAnsi"/>
          <w:sz w:val="22"/>
          <w:szCs w:val="22"/>
        </w:rPr>
        <w:t>Ve věcech technických:</w:t>
      </w:r>
      <w:r w:rsidRPr="00706A81">
        <w:rPr>
          <w:rFonts w:asciiTheme="minorHAnsi" w:hAnsiTheme="minorHAnsi"/>
          <w:sz w:val="22"/>
          <w:szCs w:val="22"/>
        </w:rPr>
        <w:tab/>
      </w:r>
      <w:r w:rsidR="007B45D5" w:rsidRPr="00706A81">
        <w:rPr>
          <w:rFonts w:asciiTheme="minorHAnsi" w:hAnsiTheme="minorHAnsi"/>
          <w:sz w:val="22"/>
          <w:szCs w:val="22"/>
        </w:rPr>
        <w:fldChar w:fldCharType="begin">
          <w:ffData>
            <w:name w:val="Text40"/>
            <w:enabled/>
            <w:calcOnExit w:val="0"/>
            <w:textInput/>
          </w:ffData>
        </w:fldChar>
      </w:r>
      <w:r w:rsidR="007B45D5" w:rsidRPr="00706A81">
        <w:rPr>
          <w:rFonts w:asciiTheme="minorHAnsi" w:hAnsiTheme="minorHAnsi"/>
          <w:sz w:val="22"/>
          <w:szCs w:val="22"/>
        </w:rPr>
        <w:instrText xml:space="preserve"> FORMTEXT </w:instrText>
      </w:r>
      <w:r w:rsidR="007B45D5" w:rsidRPr="00706A81">
        <w:rPr>
          <w:rFonts w:asciiTheme="minorHAnsi" w:hAnsiTheme="minorHAnsi"/>
          <w:sz w:val="22"/>
          <w:szCs w:val="22"/>
        </w:rPr>
      </w:r>
      <w:r w:rsidR="007B45D5" w:rsidRPr="00706A81">
        <w:rPr>
          <w:rFonts w:asciiTheme="minorHAnsi" w:hAnsiTheme="minorHAnsi"/>
          <w:sz w:val="22"/>
          <w:szCs w:val="22"/>
        </w:rPr>
        <w:fldChar w:fldCharType="separate"/>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sz w:val="22"/>
          <w:szCs w:val="22"/>
        </w:rPr>
        <w:fldChar w:fldCharType="end"/>
      </w:r>
    </w:p>
    <w:p w14:paraId="1B6CC3F9" w14:textId="77777777" w:rsidR="00E2457E" w:rsidRPr="00706A81" w:rsidRDefault="00E2457E" w:rsidP="00706A81">
      <w:pPr>
        <w:pStyle w:val="Prosttext"/>
        <w:spacing w:line="276" w:lineRule="auto"/>
        <w:rPr>
          <w:rFonts w:asciiTheme="minorHAnsi" w:hAnsiTheme="minorHAnsi"/>
          <w:sz w:val="22"/>
          <w:szCs w:val="22"/>
        </w:rPr>
      </w:pPr>
    </w:p>
    <w:p w14:paraId="36A6EC3E" w14:textId="77777777" w:rsidR="00C173BB" w:rsidRPr="00706A81" w:rsidRDefault="00C173BB" w:rsidP="00706A81">
      <w:pPr>
        <w:pStyle w:val="Prosttext"/>
        <w:spacing w:line="276" w:lineRule="auto"/>
        <w:rPr>
          <w:rFonts w:asciiTheme="minorHAnsi" w:hAnsiTheme="minorHAnsi"/>
          <w:sz w:val="22"/>
          <w:szCs w:val="22"/>
        </w:rPr>
      </w:pPr>
    </w:p>
    <w:p w14:paraId="3CC1D69F" w14:textId="77777777" w:rsidR="00C173BB" w:rsidRPr="00706A81" w:rsidRDefault="00C173BB" w:rsidP="00706A81">
      <w:pPr>
        <w:pStyle w:val="Nzev"/>
        <w:spacing w:line="276" w:lineRule="auto"/>
        <w:jc w:val="left"/>
        <w:rPr>
          <w:rFonts w:asciiTheme="minorHAnsi" w:hAnsiTheme="minorHAnsi"/>
          <w:b w:val="0"/>
          <w:bCs w:val="0"/>
          <w:sz w:val="22"/>
          <w:szCs w:val="22"/>
        </w:rPr>
      </w:pPr>
    </w:p>
    <w:p w14:paraId="73537244" w14:textId="77777777" w:rsidR="00C173BB" w:rsidRPr="00706A81" w:rsidRDefault="00C173BB" w:rsidP="00706A81">
      <w:pPr>
        <w:pStyle w:val="Nzev"/>
        <w:spacing w:line="276" w:lineRule="auto"/>
        <w:jc w:val="left"/>
        <w:rPr>
          <w:rFonts w:asciiTheme="minorHAnsi" w:hAnsiTheme="minorHAnsi"/>
          <w:b w:val="0"/>
          <w:bCs w:val="0"/>
          <w:sz w:val="22"/>
          <w:szCs w:val="22"/>
        </w:rPr>
      </w:pPr>
    </w:p>
    <w:p w14:paraId="6353991B" w14:textId="77777777" w:rsidR="00C173BB" w:rsidRPr="00706A81" w:rsidRDefault="00C173BB" w:rsidP="00706A81">
      <w:pPr>
        <w:pStyle w:val="Nzev"/>
        <w:spacing w:line="276" w:lineRule="auto"/>
        <w:rPr>
          <w:rFonts w:asciiTheme="minorHAnsi" w:hAnsiTheme="minorHAnsi"/>
          <w:sz w:val="22"/>
          <w:szCs w:val="22"/>
          <w:u w:val="single"/>
        </w:rPr>
      </w:pPr>
      <w:r w:rsidRPr="00706A81">
        <w:rPr>
          <w:rFonts w:asciiTheme="minorHAnsi" w:hAnsiTheme="minorHAnsi"/>
          <w:sz w:val="22"/>
          <w:szCs w:val="22"/>
          <w:u w:val="single"/>
        </w:rPr>
        <w:br w:type="page"/>
      </w:r>
      <w:r w:rsidRPr="00706A81">
        <w:rPr>
          <w:rFonts w:asciiTheme="minorHAnsi" w:hAnsiTheme="minorHAnsi"/>
          <w:sz w:val="22"/>
          <w:szCs w:val="22"/>
          <w:u w:val="single"/>
        </w:rPr>
        <w:lastRenderedPageBreak/>
        <w:t>VYMEZENÍ POJMŮ:</w:t>
      </w:r>
    </w:p>
    <w:p w14:paraId="19258B22" w14:textId="77777777" w:rsidR="00C173BB" w:rsidRPr="00706A81" w:rsidRDefault="00C173BB" w:rsidP="00706A81">
      <w:pPr>
        <w:spacing w:line="276" w:lineRule="auto"/>
        <w:ind w:left="426"/>
        <w:jc w:val="both"/>
        <w:rPr>
          <w:rFonts w:asciiTheme="minorHAnsi" w:hAnsiTheme="minorHAnsi" w:cs="Arial"/>
          <w:sz w:val="22"/>
          <w:szCs w:val="22"/>
          <w:lang w:eastAsia="en-US"/>
        </w:rPr>
      </w:pPr>
      <w:r w:rsidRPr="00706A81">
        <w:rPr>
          <w:rFonts w:asciiTheme="minorHAnsi" w:hAnsiTheme="minorHAnsi" w:cs="Arial"/>
          <w:sz w:val="22"/>
          <w:szCs w:val="22"/>
          <w:lang w:eastAsia="en-US"/>
        </w:rPr>
        <w:t>Pokud z kontextu nevyplývá něco jiného, mají níže uvedené výrazy následující význam:</w:t>
      </w:r>
    </w:p>
    <w:p w14:paraId="50576786" w14:textId="77777777" w:rsidR="00C173BB" w:rsidRPr="00706A81" w:rsidRDefault="00C173BB" w:rsidP="00706A81">
      <w:pPr>
        <w:widowControl w:val="0"/>
        <w:numPr>
          <w:ilvl w:val="0"/>
          <w:numId w:val="39"/>
        </w:numPr>
        <w:spacing w:line="276" w:lineRule="auto"/>
        <w:jc w:val="both"/>
        <w:rPr>
          <w:rFonts w:asciiTheme="minorHAnsi" w:hAnsiTheme="minorHAnsi" w:cs="Arial"/>
          <w:b/>
          <w:sz w:val="22"/>
          <w:szCs w:val="22"/>
          <w:lang w:eastAsia="en-US"/>
        </w:rPr>
      </w:pPr>
      <w:r w:rsidRPr="00706A81">
        <w:rPr>
          <w:rFonts w:asciiTheme="minorHAnsi" w:hAnsiTheme="minorHAnsi" w:cs="Arial"/>
          <w:b/>
          <w:sz w:val="22"/>
          <w:szCs w:val="22"/>
          <w:lang w:eastAsia="en-US"/>
        </w:rPr>
        <w:t>„Den“</w:t>
      </w:r>
      <w:r w:rsidRPr="00706A81">
        <w:rPr>
          <w:rFonts w:asciiTheme="minorHAnsi" w:hAnsiTheme="minorHAnsi" w:cs="Arial"/>
          <w:sz w:val="22"/>
          <w:szCs w:val="22"/>
          <w:lang w:eastAsia="en-US"/>
        </w:rPr>
        <w:t xml:space="preserve"> znamená kalendářní den. </w:t>
      </w:r>
    </w:p>
    <w:p w14:paraId="442B6728" w14:textId="77777777" w:rsidR="00C173BB" w:rsidRPr="00706A81" w:rsidRDefault="00C173BB" w:rsidP="00706A81">
      <w:pPr>
        <w:widowControl w:val="0"/>
        <w:numPr>
          <w:ilvl w:val="0"/>
          <w:numId w:val="39"/>
        </w:numPr>
        <w:spacing w:line="276" w:lineRule="auto"/>
        <w:jc w:val="both"/>
        <w:rPr>
          <w:rFonts w:asciiTheme="minorHAnsi" w:hAnsiTheme="minorHAnsi" w:cs="Arial"/>
          <w:b/>
          <w:sz w:val="22"/>
          <w:szCs w:val="22"/>
          <w:lang w:eastAsia="en-US"/>
        </w:rPr>
      </w:pPr>
      <w:r w:rsidRPr="00706A81">
        <w:rPr>
          <w:rFonts w:asciiTheme="minorHAnsi" w:hAnsiTheme="minorHAnsi" w:cs="Arial"/>
          <w:b/>
          <w:sz w:val="22"/>
          <w:szCs w:val="22"/>
          <w:lang w:eastAsia="en-US"/>
        </w:rPr>
        <w:t>"Dílo"</w:t>
      </w:r>
      <w:r w:rsidRPr="00706A81">
        <w:rPr>
          <w:rFonts w:asciiTheme="minorHAnsi" w:hAnsiTheme="minorHAnsi" w:cs="Arial"/>
          <w:sz w:val="22"/>
          <w:szCs w:val="22"/>
          <w:lang w:eastAsia="en-US"/>
        </w:rPr>
        <w:t xml:space="preserve"> je definováno v článku I. této smlouvy a zahrnuje veškeré dodávky materiálu a zařízení, práce a služby dle zadávacích podmínek objednatele</w:t>
      </w:r>
    </w:p>
    <w:p w14:paraId="50213D73" w14:textId="77777777" w:rsidR="00C173BB" w:rsidRPr="00706A81" w:rsidRDefault="00C173BB" w:rsidP="00706A81">
      <w:pPr>
        <w:widowControl w:val="0"/>
        <w:numPr>
          <w:ilvl w:val="0"/>
          <w:numId w:val="39"/>
        </w:numPr>
        <w:spacing w:line="276" w:lineRule="auto"/>
        <w:jc w:val="both"/>
        <w:rPr>
          <w:rFonts w:asciiTheme="minorHAnsi" w:hAnsiTheme="minorHAnsi" w:cs="Arial"/>
          <w:b/>
          <w:sz w:val="22"/>
          <w:szCs w:val="22"/>
          <w:lang w:eastAsia="en-US"/>
        </w:rPr>
      </w:pPr>
      <w:r w:rsidRPr="00706A81">
        <w:rPr>
          <w:rFonts w:asciiTheme="minorHAnsi" w:hAnsiTheme="minorHAnsi" w:cs="Arial"/>
          <w:b/>
          <w:sz w:val="22"/>
          <w:szCs w:val="22"/>
          <w:lang w:eastAsia="en-US"/>
        </w:rPr>
        <w:t xml:space="preserve">"DPH" </w:t>
      </w:r>
      <w:r w:rsidRPr="00706A81">
        <w:rPr>
          <w:rFonts w:asciiTheme="minorHAnsi" w:hAnsiTheme="minorHAnsi" w:cs="Arial"/>
          <w:sz w:val="22"/>
          <w:szCs w:val="22"/>
          <w:lang w:eastAsia="en-US"/>
        </w:rPr>
        <w:t xml:space="preserve">znamená daň z přidané hodnoty. </w:t>
      </w:r>
    </w:p>
    <w:p w14:paraId="263F4F67" w14:textId="77777777" w:rsidR="00C173BB" w:rsidRPr="00706A81" w:rsidRDefault="00C173BB" w:rsidP="00706A81">
      <w:pPr>
        <w:widowControl w:val="0"/>
        <w:numPr>
          <w:ilvl w:val="0"/>
          <w:numId w:val="39"/>
        </w:numPr>
        <w:spacing w:line="276" w:lineRule="auto"/>
        <w:jc w:val="both"/>
        <w:rPr>
          <w:rFonts w:asciiTheme="minorHAnsi" w:hAnsiTheme="minorHAnsi" w:cs="Arial"/>
          <w:b/>
          <w:sz w:val="22"/>
          <w:szCs w:val="22"/>
          <w:lang w:eastAsia="en-US"/>
        </w:rPr>
      </w:pPr>
      <w:r w:rsidRPr="00706A81">
        <w:rPr>
          <w:rFonts w:asciiTheme="minorHAnsi" w:hAnsiTheme="minorHAnsi" w:cs="Arial"/>
          <w:b/>
          <w:sz w:val="22"/>
          <w:szCs w:val="22"/>
          <w:lang w:eastAsia="en-US"/>
        </w:rPr>
        <w:t xml:space="preserve">"Materiály a zařízení" </w:t>
      </w:r>
      <w:r w:rsidRPr="00706A81">
        <w:rPr>
          <w:rFonts w:asciiTheme="minorHAnsi" w:hAnsiTheme="minorHAnsi" w:cs="Arial"/>
          <w:sz w:val="22"/>
          <w:szCs w:val="22"/>
          <w:lang w:eastAsia="en-US"/>
        </w:rPr>
        <w:t>zahrnuje materiály, dodávky, přístroje, vybavení a strojní zařízení, nezbytné pro dílo, které se stanou trvalou součástí předmětu díla.</w:t>
      </w:r>
    </w:p>
    <w:p w14:paraId="65D5E819" w14:textId="77777777" w:rsidR="00C173BB" w:rsidRPr="00706A81" w:rsidRDefault="00C173BB" w:rsidP="00706A81">
      <w:pPr>
        <w:widowControl w:val="0"/>
        <w:numPr>
          <w:ilvl w:val="0"/>
          <w:numId w:val="39"/>
        </w:numPr>
        <w:spacing w:line="276" w:lineRule="auto"/>
        <w:jc w:val="both"/>
        <w:rPr>
          <w:rFonts w:asciiTheme="minorHAnsi" w:hAnsiTheme="minorHAnsi" w:cs="Arial"/>
          <w:b/>
          <w:sz w:val="22"/>
          <w:szCs w:val="22"/>
          <w:lang w:eastAsia="en-US"/>
        </w:rPr>
      </w:pPr>
      <w:r w:rsidRPr="00706A81">
        <w:rPr>
          <w:rFonts w:asciiTheme="minorHAnsi" w:hAnsiTheme="minorHAnsi" w:cs="Arial"/>
          <w:b/>
          <w:sz w:val="22"/>
          <w:szCs w:val="22"/>
          <w:lang w:eastAsia="en-US"/>
        </w:rPr>
        <w:t xml:space="preserve">"Dokončení" </w:t>
      </w:r>
      <w:r w:rsidRPr="00706A81">
        <w:rPr>
          <w:rFonts w:asciiTheme="minorHAnsi" w:hAnsiTheme="minorHAnsi" w:cs="Arial"/>
          <w:sz w:val="22"/>
          <w:szCs w:val="22"/>
          <w:lang w:eastAsia="en-US"/>
        </w:rPr>
        <w:t xml:space="preserve">znamená, že dílo bylo úplně fyzicky postaveno a zkompletováno </w:t>
      </w:r>
    </w:p>
    <w:p w14:paraId="5A360470" w14:textId="77777777" w:rsidR="00C173BB" w:rsidRPr="00706A81" w:rsidRDefault="00C173BB" w:rsidP="00706A81">
      <w:pPr>
        <w:widowControl w:val="0"/>
        <w:numPr>
          <w:ilvl w:val="0"/>
          <w:numId w:val="39"/>
        </w:numPr>
        <w:spacing w:line="276" w:lineRule="auto"/>
        <w:jc w:val="both"/>
        <w:rPr>
          <w:rFonts w:asciiTheme="minorHAnsi" w:hAnsiTheme="minorHAnsi" w:cs="Arial"/>
          <w:b/>
          <w:sz w:val="22"/>
          <w:szCs w:val="22"/>
          <w:lang w:eastAsia="en-US"/>
        </w:rPr>
      </w:pPr>
      <w:r w:rsidRPr="00706A81">
        <w:rPr>
          <w:rFonts w:asciiTheme="minorHAnsi" w:hAnsiTheme="minorHAnsi" w:cs="Arial"/>
          <w:b/>
          <w:sz w:val="22"/>
          <w:szCs w:val="22"/>
          <w:lang w:eastAsia="en-US"/>
        </w:rPr>
        <w:t xml:space="preserve">„Měsíc“ </w:t>
      </w:r>
      <w:r w:rsidRPr="00706A81">
        <w:rPr>
          <w:rFonts w:asciiTheme="minorHAnsi" w:hAnsiTheme="minorHAnsi" w:cs="Arial"/>
          <w:sz w:val="22"/>
          <w:szCs w:val="22"/>
          <w:lang w:eastAsia="en-US"/>
        </w:rPr>
        <w:t xml:space="preserve">znamená třicet po sobě jdoucích dní. Konec lhůty určené podle měsíců připadá na den, který se číslem shoduje se dnem, na který připadá událost, od níž se lhůta počítá.  </w:t>
      </w:r>
    </w:p>
    <w:p w14:paraId="6555121B" w14:textId="77777777" w:rsidR="00C173BB" w:rsidRPr="00706A81" w:rsidRDefault="00C173BB" w:rsidP="00706A81">
      <w:pPr>
        <w:widowControl w:val="0"/>
        <w:numPr>
          <w:ilvl w:val="0"/>
          <w:numId w:val="39"/>
        </w:numPr>
        <w:spacing w:line="276" w:lineRule="auto"/>
        <w:jc w:val="both"/>
        <w:rPr>
          <w:rFonts w:asciiTheme="minorHAnsi" w:hAnsiTheme="minorHAnsi" w:cs="Arial"/>
          <w:b/>
          <w:sz w:val="22"/>
          <w:szCs w:val="22"/>
          <w:lang w:eastAsia="en-US"/>
        </w:rPr>
      </w:pPr>
      <w:r w:rsidRPr="00706A81">
        <w:rPr>
          <w:rFonts w:asciiTheme="minorHAnsi" w:hAnsiTheme="minorHAnsi" w:cs="Arial"/>
          <w:b/>
          <w:sz w:val="22"/>
          <w:szCs w:val="22"/>
          <w:lang w:eastAsia="en-US"/>
        </w:rPr>
        <w:t xml:space="preserve">„Místo provádění díla“ </w:t>
      </w:r>
      <w:r w:rsidRPr="00706A81">
        <w:rPr>
          <w:rFonts w:asciiTheme="minorHAnsi" w:hAnsiTheme="minorHAnsi" w:cs="Arial"/>
          <w:sz w:val="22"/>
          <w:szCs w:val="22"/>
          <w:lang w:eastAsia="en-US"/>
        </w:rPr>
        <w:t xml:space="preserve">znamená pozemky, stavby nebo zařízení, na nichž nebo v nichž je dílo prováděno.  </w:t>
      </w:r>
    </w:p>
    <w:p w14:paraId="0BA47259" w14:textId="77777777" w:rsidR="00C173BB" w:rsidRPr="00706A81" w:rsidRDefault="00C173BB" w:rsidP="00706A81">
      <w:pPr>
        <w:widowControl w:val="0"/>
        <w:numPr>
          <w:ilvl w:val="0"/>
          <w:numId w:val="39"/>
        </w:numPr>
        <w:spacing w:line="276" w:lineRule="auto"/>
        <w:jc w:val="both"/>
        <w:rPr>
          <w:rFonts w:asciiTheme="minorHAnsi" w:hAnsiTheme="minorHAnsi" w:cs="Arial"/>
          <w:b/>
          <w:sz w:val="22"/>
          <w:szCs w:val="22"/>
          <w:lang w:eastAsia="en-US"/>
        </w:rPr>
      </w:pPr>
      <w:r w:rsidRPr="00706A81">
        <w:rPr>
          <w:rFonts w:asciiTheme="minorHAnsi" w:hAnsiTheme="minorHAnsi" w:cs="Arial"/>
          <w:b/>
          <w:sz w:val="22"/>
          <w:szCs w:val="22"/>
          <w:lang w:eastAsia="en-US"/>
        </w:rPr>
        <w:t xml:space="preserve"> „Objednatelem“ </w:t>
      </w:r>
      <w:r w:rsidRPr="00706A81">
        <w:rPr>
          <w:rFonts w:asciiTheme="minorHAnsi" w:hAnsiTheme="minorHAnsi" w:cs="Arial"/>
          <w:sz w:val="22"/>
          <w:szCs w:val="22"/>
          <w:lang w:eastAsia="en-US"/>
        </w:rPr>
        <w:t xml:space="preserve">je zadavatel po uzavření smlouvy na plnění veřejné zakázky nebo zakázky podle Pravidel </w:t>
      </w:r>
      <w:r w:rsidRPr="00706A81">
        <w:rPr>
          <w:rFonts w:asciiTheme="minorHAnsi" w:hAnsiTheme="minorHAnsi" w:cs="Arial"/>
          <w:sz w:val="22"/>
          <w:szCs w:val="22"/>
        </w:rPr>
        <w:t>pro poskytování dotace v rámci Programu rozvoje venkova pro období 2014–2020.</w:t>
      </w:r>
    </w:p>
    <w:p w14:paraId="3EC38052" w14:textId="77777777" w:rsidR="00C173BB" w:rsidRPr="00706A81" w:rsidRDefault="00C173BB" w:rsidP="00706A81">
      <w:pPr>
        <w:widowControl w:val="0"/>
        <w:numPr>
          <w:ilvl w:val="0"/>
          <w:numId w:val="39"/>
        </w:numPr>
        <w:spacing w:line="276" w:lineRule="auto"/>
        <w:jc w:val="both"/>
        <w:rPr>
          <w:rFonts w:asciiTheme="minorHAnsi" w:hAnsiTheme="minorHAnsi" w:cs="Arial"/>
          <w:b/>
          <w:sz w:val="22"/>
          <w:szCs w:val="22"/>
          <w:lang w:eastAsia="en-US"/>
        </w:rPr>
      </w:pPr>
      <w:r w:rsidRPr="00706A81">
        <w:rPr>
          <w:rFonts w:asciiTheme="minorHAnsi" w:hAnsiTheme="minorHAnsi" w:cs="Arial"/>
          <w:b/>
          <w:sz w:val="22"/>
          <w:szCs w:val="22"/>
          <w:lang w:eastAsia="en-US"/>
        </w:rPr>
        <w:t>„Podzhotovitelem“</w:t>
      </w:r>
      <w:r w:rsidR="002E6128" w:rsidRPr="00706A81">
        <w:rPr>
          <w:rFonts w:asciiTheme="minorHAnsi" w:hAnsiTheme="minorHAnsi" w:cs="Arial"/>
          <w:sz w:val="22"/>
          <w:szCs w:val="22"/>
          <w:lang w:eastAsia="en-US"/>
        </w:rPr>
        <w:t xml:space="preserve"> je pod</w:t>
      </w:r>
      <w:r w:rsidRPr="00706A81">
        <w:rPr>
          <w:rFonts w:asciiTheme="minorHAnsi" w:hAnsiTheme="minorHAnsi" w:cs="Arial"/>
          <w:sz w:val="22"/>
          <w:szCs w:val="22"/>
          <w:lang w:eastAsia="en-US"/>
        </w:rPr>
        <w:t xml:space="preserve">dodavatel po uzavření smlouvy na plnění veřejné zakázky nebo zakázky podle Pravidel </w:t>
      </w:r>
      <w:r w:rsidRPr="00706A81">
        <w:rPr>
          <w:rFonts w:asciiTheme="minorHAnsi" w:hAnsiTheme="minorHAnsi" w:cs="Arial"/>
          <w:sz w:val="22"/>
          <w:szCs w:val="22"/>
        </w:rPr>
        <w:t>pro poskytování dotace v rámci Programu rozvoje venkova pro období 2014–2020.</w:t>
      </w:r>
    </w:p>
    <w:p w14:paraId="6D1EA845" w14:textId="77777777" w:rsidR="00C173BB" w:rsidRPr="00706A81" w:rsidRDefault="00C173BB" w:rsidP="00706A81">
      <w:pPr>
        <w:widowControl w:val="0"/>
        <w:numPr>
          <w:ilvl w:val="0"/>
          <w:numId w:val="39"/>
        </w:numPr>
        <w:spacing w:line="276" w:lineRule="auto"/>
        <w:jc w:val="both"/>
        <w:rPr>
          <w:rFonts w:asciiTheme="minorHAnsi" w:hAnsiTheme="minorHAnsi" w:cs="Arial"/>
          <w:b/>
          <w:sz w:val="22"/>
          <w:szCs w:val="22"/>
          <w:lang w:eastAsia="en-US"/>
        </w:rPr>
      </w:pPr>
      <w:r w:rsidRPr="00706A81">
        <w:rPr>
          <w:rFonts w:asciiTheme="minorHAnsi" w:hAnsiTheme="minorHAnsi" w:cs="Arial"/>
          <w:b/>
          <w:sz w:val="22"/>
          <w:szCs w:val="22"/>
          <w:lang w:eastAsia="en-US"/>
        </w:rPr>
        <w:t>„Položkovým rozpočtem“</w:t>
      </w:r>
      <w:r w:rsidRPr="00706A81">
        <w:rPr>
          <w:rFonts w:asciiTheme="minorHAnsi" w:hAnsiTheme="minorHAnsi" w:cs="Arial"/>
          <w:sz w:val="22"/>
          <w:szCs w:val="22"/>
          <w:lang w:eastAsia="en-US"/>
        </w:rPr>
        <w:t xml:space="preserve"> je zhotovitelem oceněný soupis stavebních prací s výkazem výměr, dodávek a služeb, v němž jsou zhotovitelem uvedeny jednotkové ceny u všech položek stavebních prací, dodávek a služeb a jejich celkové ceny pro zadavatelem vymezené množství.</w:t>
      </w:r>
    </w:p>
    <w:p w14:paraId="4C2A6124" w14:textId="77777777" w:rsidR="00C173BB" w:rsidRPr="00706A81" w:rsidRDefault="00C173BB" w:rsidP="00706A81">
      <w:pPr>
        <w:widowControl w:val="0"/>
        <w:numPr>
          <w:ilvl w:val="0"/>
          <w:numId w:val="39"/>
        </w:numPr>
        <w:spacing w:line="276" w:lineRule="auto"/>
        <w:jc w:val="both"/>
        <w:rPr>
          <w:rFonts w:asciiTheme="minorHAnsi" w:hAnsiTheme="minorHAnsi" w:cs="Arial"/>
          <w:b/>
          <w:sz w:val="22"/>
          <w:szCs w:val="22"/>
          <w:lang w:eastAsia="en-US"/>
        </w:rPr>
      </w:pPr>
      <w:r w:rsidRPr="00706A81">
        <w:rPr>
          <w:rFonts w:asciiTheme="minorHAnsi" w:hAnsiTheme="minorHAnsi" w:cs="Arial"/>
          <w:b/>
          <w:sz w:val="22"/>
          <w:szCs w:val="22"/>
          <w:lang w:eastAsia="en-US"/>
        </w:rPr>
        <w:t xml:space="preserve">"Práce" </w:t>
      </w:r>
      <w:r w:rsidRPr="00706A81">
        <w:rPr>
          <w:rFonts w:asciiTheme="minorHAnsi" w:hAnsiTheme="minorHAnsi" w:cs="Arial"/>
          <w:sz w:val="22"/>
          <w:szCs w:val="22"/>
          <w:lang w:eastAsia="en-US"/>
        </w:rPr>
        <w:t>znamená jakékoli práce či činnosti nutné pro řádné a včasné zhotovení a předání díla v souladu s podmínkami této smlouvy.</w:t>
      </w:r>
    </w:p>
    <w:p w14:paraId="10DD8882" w14:textId="77777777" w:rsidR="00C173BB" w:rsidRPr="00706A81" w:rsidRDefault="00C173BB" w:rsidP="00706A81">
      <w:pPr>
        <w:widowControl w:val="0"/>
        <w:numPr>
          <w:ilvl w:val="0"/>
          <w:numId w:val="39"/>
        </w:numPr>
        <w:spacing w:line="276" w:lineRule="auto"/>
        <w:jc w:val="both"/>
        <w:rPr>
          <w:rFonts w:asciiTheme="minorHAnsi" w:hAnsiTheme="minorHAnsi" w:cs="Arial"/>
          <w:b/>
          <w:sz w:val="22"/>
          <w:szCs w:val="22"/>
          <w:lang w:eastAsia="en-US"/>
        </w:rPr>
      </w:pPr>
      <w:r w:rsidRPr="00706A81">
        <w:rPr>
          <w:rFonts w:asciiTheme="minorHAnsi" w:hAnsiTheme="minorHAnsi" w:cs="Arial"/>
          <w:b/>
          <w:sz w:val="22"/>
          <w:szCs w:val="22"/>
          <w:lang w:eastAsia="en-US"/>
        </w:rPr>
        <w:t xml:space="preserve">"Předávací protokol" </w:t>
      </w:r>
      <w:r w:rsidRPr="00706A81">
        <w:rPr>
          <w:rFonts w:asciiTheme="minorHAnsi" w:hAnsiTheme="minorHAnsi" w:cs="Arial"/>
          <w:sz w:val="22"/>
          <w:szCs w:val="22"/>
          <w:lang w:eastAsia="en-US"/>
        </w:rPr>
        <w:t xml:space="preserve">znamená potvrzení o převzetí díla, které </w:t>
      </w:r>
      <w:proofErr w:type="gramStart"/>
      <w:r w:rsidRPr="00706A81">
        <w:rPr>
          <w:rFonts w:asciiTheme="minorHAnsi" w:hAnsiTheme="minorHAnsi" w:cs="Arial"/>
          <w:sz w:val="22"/>
          <w:szCs w:val="22"/>
          <w:lang w:eastAsia="en-US"/>
        </w:rPr>
        <w:t>podepíší</w:t>
      </w:r>
      <w:proofErr w:type="gramEnd"/>
      <w:r w:rsidRPr="00706A81">
        <w:rPr>
          <w:rFonts w:asciiTheme="minorHAnsi" w:hAnsiTheme="minorHAnsi" w:cs="Arial"/>
          <w:sz w:val="22"/>
          <w:szCs w:val="22"/>
          <w:lang w:eastAsia="en-US"/>
        </w:rPr>
        <w:t xml:space="preserve"> objednatel a zhotovitel </w:t>
      </w:r>
    </w:p>
    <w:p w14:paraId="1DCAA252" w14:textId="77777777" w:rsidR="00C173BB" w:rsidRPr="00706A81" w:rsidRDefault="00C173BB" w:rsidP="00706A81">
      <w:pPr>
        <w:widowControl w:val="0"/>
        <w:numPr>
          <w:ilvl w:val="0"/>
          <w:numId w:val="39"/>
        </w:numPr>
        <w:spacing w:line="276" w:lineRule="auto"/>
        <w:jc w:val="both"/>
        <w:rPr>
          <w:rFonts w:asciiTheme="minorHAnsi" w:hAnsiTheme="minorHAnsi" w:cs="Arial"/>
          <w:b/>
          <w:sz w:val="22"/>
          <w:szCs w:val="22"/>
          <w:lang w:eastAsia="en-US"/>
        </w:rPr>
      </w:pPr>
      <w:r w:rsidRPr="00706A81">
        <w:rPr>
          <w:rFonts w:asciiTheme="minorHAnsi" w:hAnsiTheme="minorHAnsi" w:cs="Arial"/>
          <w:b/>
          <w:sz w:val="22"/>
          <w:szCs w:val="22"/>
          <w:lang w:eastAsia="en-US"/>
        </w:rPr>
        <w:t xml:space="preserve">"Převzetí" </w:t>
      </w:r>
      <w:r w:rsidRPr="00706A81">
        <w:rPr>
          <w:rFonts w:asciiTheme="minorHAnsi" w:hAnsiTheme="minorHAnsi" w:cs="Arial"/>
          <w:sz w:val="22"/>
          <w:szCs w:val="22"/>
          <w:lang w:eastAsia="en-US"/>
        </w:rPr>
        <w:t>znamená, že došlo k mechanické kompletaci, byly úspěšně provedeny všechny zkoušky vyžadované touto smlouvou, dílo nevykazuje vady a nedodělky, které by bránily bezpečnému a řádnému provozu díla, a objednatel a zhotovitel podepsali předávací protokol.</w:t>
      </w:r>
    </w:p>
    <w:p w14:paraId="01C1D505" w14:textId="77777777" w:rsidR="00C173BB" w:rsidRPr="00706A81" w:rsidRDefault="00C173BB" w:rsidP="00706A81">
      <w:pPr>
        <w:widowControl w:val="0"/>
        <w:numPr>
          <w:ilvl w:val="0"/>
          <w:numId w:val="39"/>
        </w:numPr>
        <w:spacing w:line="276" w:lineRule="auto"/>
        <w:jc w:val="both"/>
        <w:rPr>
          <w:rFonts w:asciiTheme="minorHAnsi" w:hAnsiTheme="minorHAnsi" w:cs="Arial"/>
          <w:b/>
          <w:sz w:val="22"/>
          <w:szCs w:val="22"/>
          <w:lang w:eastAsia="en-US"/>
        </w:rPr>
      </w:pPr>
      <w:r w:rsidRPr="00706A81">
        <w:rPr>
          <w:rFonts w:asciiTheme="minorHAnsi" w:hAnsiTheme="minorHAnsi" w:cs="Arial"/>
          <w:b/>
          <w:sz w:val="22"/>
          <w:szCs w:val="22"/>
          <w:lang w:eastAsia="en-US"/>
        </w:rPr>
        <w:t xml:space="preserve">„Příslušnou dokumentací“ </w:t>
      </w:r>
      <w:r w:rsidR="004A51B8" w:rsidRPr="00706A81">
        <w:rPr>
          <w:rFonts w:asciiTheme="minorHAnsi" w:hAnsiTheme="minorHAnsi" w:cs="Arial"/>
          <w:sz w:val="22"/>
          <w:szCs w:val="22"/>
          <w:lang w:eastAsia="en-US"/>
        </w:rPr>
        <w:t>je dokumentace zpracovaná v rozsahu stanoveném pro realizaci stavby.</w:t>
      </w:r>
    </w:p>
    <w:p w14:paraId="0415E142" w14:textId="77777777" w:rsidR="00C173BB" w:rsidRPr="00706A81" w:rsidRDefault="00C173BB" w:rsidP="00706A81">
      <w:pPr>
        <w:widowControl w:val="0"/>
        <w:numPr>
          <w:ilvl w:val="0"/>
          <w:numId w:val="39"/>
        </w:numPr>
        <w:spacing w:line="276" w:lineRule="auto"/>
        <w:jc w:val="both"/>
        <w:rPr>
          <w:rFonts w:asciiTheme="minorHAnsi" w:hAnsiTheme="minorHAnsi" w:cs="Arial"/>
          <w:b/>
          <w:sz w:val="22"/>
          <w:szCs w:val="22"/>
        </w:rPr>
      </w:pPr>
      <w:r w:rsidRPr="00706A81">
        <w:rPr>
          <w:rFonts w:asciiTheme="minorHAnsi" w:hAnsiTheme="minorHAnsi" w:cs="Arial"/>
          <w:b/>
          <w:sz w:val="22"/>
          <w:szCs w:val="22"/>
          <w:lang w:eastAsia="en-US"/>
        </w:rPr>
        <w:t xml:space="preserve">„PRV“ </w:t>
      </w:r>
      <w:r w:rsidRPr="00706A81">
        <w:rPr>
          <w:rFonts w:asciiTheme="minorHAnsi" w:hAnsiTheme="minorHAnsi" w:cs="Arial"/>
          <w:sz w:val="22"/>
          <w:szCs w:val="22"/>
          <w:lang w:eastAsia="en-US"/>
        </w:rPr>
        <w:t>znamená Program rozvoje venkova na období 2014–2020.</w:t>
      </w:r>
    </w:p>
    <w:p w14:paraId="566F5C8C" w14:textId="77777777" w:rsidR="00C173BB" w:rsidRPr="00706A81" w:rsidRDefault="00C173BB" w:rsidP="00706A81">
      <w:pPr>
        <w:widowControl w:val="0"/>
        <w:numPr>
          <w:ilvl w:val="0"/>
          <w:numId w:val="39"/>
        </w:numPr>
        <w:spacing w:line="276" w:lineRule="auto"/>
        <w:jc w:val="both"/>
        <w:rPr>
          <w:rFonts w:asciiTheme="minorHAnsi" w:hAnsiTheme="minorHAnsi" w:cs="Arial"/>
          <w:b/>
          <w:sz w:val="22"/>
          <w:szCs w:val="22"/>
          <w:lang w:eastAsia="en-US"/>
        </w:rPr>
      </w:pPr>
      <w:r w:rsidRPr="00706A81">
        <w:rPr>
          <w:rFonts w:asciiTheme="minorHAnsi" w:hAnsiTheme="minorHAnsi" w:cs="Arial"/>
          <w:b/>
          <w:sz w:val="22"/>
          <w:szCs w:val="22"/>
          <w:lang w:eastAsia="en-US"/>
        </w:rPr>
        <w:t xml:space="preserve">"Smlouva" </w:t>
      </w:r>
      <w:r w:rsidRPr="00706A81">
        <w:rPr>
          <w:rFonts w:asciiTheme="minorHAnsi" w:hAnsiTheme="minorHAnsi" w:cs="Arial"/>
          <w:sz w:val="22"/>
          <w:szCs w:val="22"/>
          <w:lang w:eastAsia="en-US"/>
        </w:rPr>
        <w:t>znamená tuto smlouvu ve znění všech pozdějších změn a dodatků, spolu se všemi jejími přílohami, která tvoří kompletní a ucelený soubor práv a povinností objednatele a zhotovitele při realizaci díla.</w:t>
      </w:r>
    </w:p>
    <w:p w14:paraId="093E40D8" w14:textId="77777777" w:rsidR="00C173BB" w:rsidRPr="00706A81" w:rsidRDefault="00C173BB" w:rsidP="00706A81">
      <w:pPr>
        <w:widowControl w:val="0"/>
        <w:numPr>
          <w:ilvl w:val="0"/>
          <w:numId w:val="39"/>
        </w:numPr>
        <w:spacing w:line="276" w:lineRule="auto"/>
        <w:jc w:val="both"/>
        <w:rPr>
          <w:rFonts w:asciiTheme="minorHAnsi" w:hAnsiTheme="minorHAnsi" w:cs="Arial"/>
          <w:b/>
          <w:sz w:val="22"/>
          <w:szCs w:val="22"/>
          <w:lang w:eastAsia="en-US"/>
        </w:rPr>
      </w:pPr>
      <w:r w:rsidRPr="00706A81">
        <w:rPr>
          <w:rFonts w:asciiTheme="minorHAnsi" w:hAnsiTheme="minorHAnsi" w:cs="Arial"/>
          <w:b/>
          <w:sz w:val="22"/>
          <w:szCs w:val="22"/>
          <w:lang w:eastAsia="en-US"/>
        </w:rPr>
        <w:t xml:space="preserve">"Staveniště" </w:t>
      </w:r>
      <w:r w:rsidRPr="00706A81">
        <w:rPr>
          <w:rFonts w:asciiTheme="minorHAnsi" w:hAnsiTheme="minorHAnsi" w:cs="Arial"/>
          <w:sz w:val="22"/>
          <w:szCs w:val="22"/>
          <w:lang w:eastAsia="en-US"/>
        </w:rPr>
        <w:t>znamená pozemky nebo stavby, na nichž nebo v nichž je dílo prováděno.</w:t>
      </w:r>
    </w:p>
    <w:p w14:paraId="344A486E" w14:textId="77777777" w:rsidR="00C173BB" w:rsidRPr="00706A81" w:rsidRDefault="002E6128" w:rsidP="00706A81">
      <w:pPr>
        <w:widowControl w:val="0"/>
        <w:numPr>
          <w:ilvl w:val="0"/>
          <w:numId w:val="39"/>
        </w:numPr>
        <w:spacing w:line="276" w:lineRule="auto"/>
        <w:jc w:val="both"/>
        <w:rPr>
          <w:rFonts w:asciiTheme="minorHAnsi" w:hAnsiTheme="minorHAnsi" w:cs="Arial"/>
          <w:b/>
          <w:sz w:val="22"/>
          <w:szCs w:val="22"/>
          <w:lang w:eastAsia="en-US"/>
        </w:rPr>
      </w:pPr>
      <w:r w:rsidRPr="00706A81">
        <w:rPr>
          <w:rFonts w:asciiTheme="minorHAnsi" w:hAnsiTheme="minorHAnsi" w:cs="Arial"/>
          <w:b/>
          <w:sz w:val="22"/>
          <w:szCs w:val="22"/>
          <w:lang w:eastAsia="en-US"/>
        </w:rPr>
        <w:t>"Pod</w:t>
      </w:r>
      <w:r w:rsidR="00C173BB" w:rsidRPr="00706A81">
        <w:rPr>
          <w:rFonts w:asciiTheme="minorHAnsi" w:hAnsiTheme="minorHAnsi" w:cs="Arial"/>
          <w:b/>
          <w:sz w:val="22"/>
          <w:szCs w:val="22"/>
          <w:lang w:eastAsia="en-US"/>
        </w:rPr>
        <w:t>dodava</w:t>
      </w:r>
      <w:r w:rsidRPr="00706A81">
        <w:rPr>
          <w:rFonts w:asciiTheme="minorHAnsi" w:hAnsiTheme="minorHAnsi" w:cs="Arial"/>
          <w:b/>
          <w:sz w:val="22"/>
          <w:szCs w:val="22"/>
          <w:lang w:eastAsia="en-US"/>
        </w:rPr>
        <w:t>tel nebo Pod</w:t>
      </w:r>
      <w:r w:rsidR="00C173BB" w:rsidRPr="00706A81">
        <w:rPr>
          <w:rFonts w:asciiTheme="minorHAnsi" w:hAnsiTheme="minorHAnsi" w:cs="Arial"/>
          <w:b/>
          <w:sz w:val="22"/>
          <w:szCs w:val="22"/>
          <w:lang w:eastAsia="en-US"/>
        </w:rPr>
        <w:t xml:space="preserve">dodavatelé" </w:t>
      </w:r>
      <w:r w:rsidR="00C173BB" w:rsidRPr="00706A81">
        <w:rPr>
          <w:rFonts w:asciiTheme="minorHAnsi" w:hAnsiTheme="minorHAnsi" w:cs="Arial"/>
          <w:sz w:val="22"/>
          <w:szCs w:val="22"/>
          <w:lang w:eastAsia="en-US"/>
        </w:rPr>
        <w:t>znamená všechny prodáv</w:t>
      </w:r>
      <w:r w:rsidRPr="00706A81">
        <w:rPr>
          <w:rFonts w:asciiTheme="minorHAnsi" w:hAnsiTheme="minorHAnsi" w:cs="Arial"/>
          <w:sz w:val="22"/>
          <w:szCs w:val="22"/>
          <w:lang w:eastAsia="en-US"/>
        </w:rPr>
        <w:t>ající, dodavatele, poradce a pod</w:t>
      </w:r>
      <w:r w:rsidR="00C173BB" w:rsidRPr="00706A81">
        <w:rPr>
          <w:rFonts w:asciiTheme="minorHAnsi" w:hAnsiTheme="minorHAnsi" w:cs="Arial"/>
          <w:sz w:val="22"/>
          <w:szCs w:val="22"/>
          <w:lang w:eastAsia="en-US"/>
        </w:rPr>
        <w:t xml:space="preserve">dodavatele, kteří mají uzavřenu smlouvu se zhotovitelem na dodávku jakékoliv části díla a kteří byli </w:t>
      </w:r>
      <w:proofErr w:type="spellStart"/>
      <w:r w:rsidR="00C173BB" w:rsidRPr="00706A81">
        <w:rPr>
          <w:rFonts w:asciiTheme="minorHAnsi" w:hAnsiTheme="minorHAnsi" w:cs="Arial"/>
          <w:sz w:val="22"/>
          <w:szCs w:val="22"/>
          <w:lang w:eastAsia="en-US"/>
        </w:rPr>
        <w:t>subkontrahováni</w:t>
      </w:r>
      <w:proofErr w:type="spellEnd"/>
      <w:r w:rsidR="00C173BB" w:rsidRPr="00706A81">
        <w:rPr>
          <w:rFonts w:asciiTheme="minorHAnsi" w:hAnsiTheme="minorHAnsi" w:cs="Arial"/>
          <w:sz w:val="22"/>
          <w:szCs w:val="22"/>
          <w:lang w:eastAsia="en-US"/>
        </w:rPr>
        <w:t xml:space="preserve"> v souladu s článkem VII. této smlouvy.</w:t>
      </w:r>
    </w:p>
    <w:p w14:paraId="20C97303" w14:textId="77777777" w:rsidR="00C173BB" w:rsidRPr="00706A81" w:rsidRDefault="00C173BB" w:rsidP="00706A81">
      <w:pPr>
        <w:widowControl w:val="0"/>
        <w:numPr>
          <w:ilvl w:val="0"/>
          <w:numId w:val="39"/>
        </w:numPr>
        <w:spacing w:line="276" w:lineRule="auto"/>
        <w:jc w:val="both"/>
        <w:rPr>
          <w:rFonts w:asciiTheme="minorHAnsi" w:hAnsiTheme="minorHAnsi" w:cs="Arial"/>
          <w:b/>
          <w:sz w:val="22"/>
          <w:szCs w:val="22"/>
          <w:lang w:eastAsia="en-US"/>
        </w:rPr>
      </w:pPr>
      <w:r w:rsidRPr="00706A81">
        <w:rPr>
          <w:rFonts w:asciiTheme="minorHAnsi" w:hAnsiTheme="minorHAnsi" w:cs="Arial"/>
          <w:b/>
          <w:sz w:val="22"/>
          <w:szCs w:val="22"/>
          <w:lang w:eastAsia="en-US"/>
        </w:rPr>
        <w:t xml:space="preserve"> „Zadávací podmínky/řízení“ </w:t>
      </w:r>
      <w:r w:rsidRPr="00706A81">
        <w:rPr>
          <w:rFonts w:asciiTheme="minorHAnsi" w:hAnsiTheme="minorHAnsi" w:cs="Arial"/>
          <w:sz w:val="22"/>
          <w:szCs w:val="22"/>
          <w:lang w:eastAsia="en-US"/>
        </w:rPr>
        <w:t xml:space="preserve">značí podmínky dané objednatelem pro nabídku zhotovitele v souladu s Pravidly </w:t>
      </w:r>
      <w:r w:rsidRPr="00706A81">
        <w:rPr>
          <w:rFonts w:asciiTheme="minorHAnsi" w:hAnsiTheme="minorHAnsi" w:cs="Arial"/>
          <w:sz w:val="22"/>
          <w:szCs w:val="22"/>
        </w:rPr>
        <w:t>pro poskytování dotace v rámci Programu rozvoje venkova pro období 2014–2020.</w:t>
      </w:r>
    </w:p>
    <w:p w14:paraId="6B4E05C4" w14:textId="77777777" w:rsidR="00C173BB" w:rsidRPr="00706A81" w:rsidRDefault="00C173BB" w:rsidP="00706A81">
      <w:pPr>
        <w:widowControl w:val="0"/>
        <w:numPr>
          <w:ilvl w:val="0"/>
          <w:numId w:val="39"/>
        </w:numPr>
        <w:spacing w:line="276" w:lineRule="auto"/>
        <w:jc w:val="both"/>
        <w:rPr>
          <w:rFonts w:asciiTheme="minorHAnsi" w:hAnsiTheme="minorHAnsi" w:cs="Arial"/>
          <w:b/>
          <w:sz w:val="22"/>
          <w:szCs w:val="22"/>
          <w:u w:val="single"/>
        </w:rPr>
      </w:pPr>
      <w:r w:rsidRPr="00706A81">
        <w:rPr>
          <w:rFonts w:asciiTheme="minorHAnsi" w:hAnsiTheme="minorHAnsi" w:cs="Arial"/>
          <w:b/>
          <w:sz w:val="22"/>
          <w:szCs w:val="22"/>
          <w:lang w:eastAsia="en-US"/>
        </w:rPr>
        <w:t xml:space="preserve">„Zhotovitelem“ </w:t>
      </w:r>
      <w:r w:rsidRPr="00706A81">
        <w:rPr>
          <w:rFonts w:asciiTheme="minorHAnsi" w:hAnsiTheme="minorHAnsi" w:cs="Arial"/>
          <w:sz w:val="22"/>
          <w:szCs w:val="22"/>
          <w:lang w:eastAsia="en-US"/>
        </w:rPr>
        <w:t xml:space="preserve">je dodavatel po uzavření smlouvy na plnění veřejné zakázky nebo zakázky podle Pravidel </w:t>
      </w:r>
      <w:r w:rsidRPr="00706A81">
        <w:rPr>
          <w:rFonts w:asciiTheme="minorHAnsi" w:hAnsiTheme="minorHAnsi" w:cs="Arial"/>
          <w:sz w:val="22"/>
          <w:szCs w:val="22"/>
        </w:rPr>
        <w:t>pro poskytování dotace v rámci Programu rozvoje venkova pro období 2014–2020.</w:t>
      </w:r>
    </w:p>
    <w:p w14:paraId="2B401B94" w14:textId="77777777" w:rsidR="00C173BB" w:rsidRPr="00706A81" w:rsidRDefault="00C173BB" w:rsidP="00706A81">
      <w:pPr>
        <w:pStyle w:val="Prosttext"/>
        <w:spacing w:line="276" w:lineRule="auto"/>
        <w:jc w:val="center"/>
        <w:rPr>
          <w:rFonts w:asciiTheme="minorHAnsi" w:hAnsiTheme="minorHAnsi"/>
          <w:sz w:val="22"/>
          <w:szCs w:val="22"/>
        </w:rPr>
      </w:pPr>
    </w:p>
    <w:p w14:paraId="556EBB7B" w14:textId="77777777" w:rsidR="00C173BB" w:rsidRPr="00706A81" w:rsidRDefault="00C173BB" w:rsidP="00706A81">
      <w:pPr>
        <w:pStyle w:val="Prosttext"/>
        <w:spacing w:line="276" w:lineRule="auto"/>
        <w:jc w:val="center"/>
        <w:rPr>
          <w:rFonts w:asciiTheme="minorHAnsi" w:hAnsiTheme="minorHAnsi"/>
          <w:b/>
          <w:sz w:val="22"/>
          <w:szCs w:val="22"/>
        </w:rPr>
      </w:pPr>
      <w:r w:rsidRPr="00706A81">
        <w:rPr>
          <w:rFonts w:asciiTheme="minorHAnsi" w:hAnsiTheme="minorHAnsi"/>
          <w:b/>
          <w:sz w:val="22"/>
          <w:szCs w:val="22"/>
        </w:rPr>
        <w:br w:type="page"/>
      </w:r>
      <w:r w:rsidRPr="00706A81">
        <w:rPr>
          <w:rFonts w:asciiTheme="minorHAnsi" w:hAnsiTheme="minorHAnsi"/>
          <w:b/>
          <w:sz w:val="22"/>
          <w:szCs w:val="22"/>
        </w:rPr>
        <w:lastRenderedPageBreak/>
        <w:t xml:space="preserve">Čl. 1. </w:t>
      </w:r>
      <w:r w:rsidRPr="00706A81">
        <w:rPr>
          <w:rFonts w:asciiTheme="minorHAnsi" w:hAnsiTheme="minorHAnsi"/>
          <w:b/>
          <w:sz w:val="22"/>
          <w:szCs w:val="22"/>
          <w:u w:val="single"/>
        </w:rPr>
        <w:t>PŘEDMĚT SMLOUVY</w:t>
      </w:r>
    </w:p>
    <w:p w14:paraId="141B38CD" w14:textId="77777777" w:rsidR="00C173BB" w:rsidRPr="00706A81" w:rsidRDefault="00C173BB" w:rsidP="00706A81">
      <w:pPr>
        <w:pStyle w:val="Prosttext"/>
        <w:numPr>
          <w:ilvl w:val="0"/>
          <w:numId w:val="32"/>
        </w:numPr>
        <w:spacing w:line="276" w:lineRule="auto"/>
        <w:ind w:left="284" w:hanging="284"/>
        <w:jc w:val="both"/>
        <w:rPr>
          <w:rFonts w:asciiTheme="minorHAnsi" w:hAnsiTheme="minorHAnsi"/>
          <w:bCs/>
          <w:sz w:val="22"/>
          <w:szCs w:val="22"/>
        </w:rPr>
      </w:pPr>
      <w:r w:rsidRPr="00706A81">
        <w:rPr>
          <w:rFonts w:asciiTheme="minorHAnsi" w:hAnsiTheme="minorHAnsi"/>
          <w:sz w:val="22"/>
          <w:szCs w:val="22"/>
        </w:rPr>
        <w:t>Podpisem této smlouvy se zhotovitel zavazuje v dohodnutém termínu provést pro objednatele dílo a objednatel se zavazuje dílo převzít a zaplatit za jeho provedení sjednanou cenu.</w:t>
      </w:r>
    </w:p>
    <w:p w14:paraId="735EBF26" w14:textId="34708BB7" w:rsidR="00C173BB" w:rsidRPr="00A8115C" w:rsidRDefault="00C173BB" w:rsidP="004214AC">
      <w:pPr>
        <w:pStyle w:val="Prosttext"/>
        <w:numPr>
          <w:ilvl w:val="0"/>
          <w:numId w:val="32"/>
        </w:numPr>
        <w:spacing w:line="276" w:lineRule="auto"/>
        <w:ind w:left="284" w:hanging="284"/>
        <w:jc w:val="both"/>
        <w:rPr>
          <w:rFonts w:asciiTheme="minorHAnsi" w:hAnsiTheme="minorHAnsi"/>
          <w:bCs/>
          <w:sz w:val="22"/>
          <w:szCs w:val="22"/>
        </w:rPr>
      </w:pPr>
      <w:r w:rsidRPr="00706A81">
        <w:rPr>
          <w:rFonts w:asciiTheme="minorHAnsi" w:hAnsiTheme="minorHAnsi"/>
          <w:bCs/>
          <w:sz w:val="22"/>
          <w:szCs w:val="22"/>
        </w:rPr>
        <w:t xml:space="preserve">Dílem se pro účely této smlouvy rozumí </w:t>
      </w:r>
      <w:r w:rsidR="00A8115C" w:rsidRPr="00A8115C">
        <w:rPr>
          <w:rFonts w:asciiTheme="minorHAnsi" w:hAnsiTheme="minorHAnsi" w:cstheme="minorHAnsi"/>
          <w:b/>
          <w:sz w:val="22"/>
          <w:lang w:eastAsia="ar-SA"/>
        </w:rPr>
        <w:t>Rekonstrukce stáje pro masné krávy</w:t>
      </w:r>
      <w:r w:rsidR="00393787">
        <w:rPr>
          <w:rFonts w:asciiTheme="minorHAnsi" w:hAnsiTheme="minorHAnsi" w:cstheme="minorHAnsi"/>
          <w:b/>
          <w:sz w:val="22"/>
          <w:lang w:eastAsia="ar-SA"/>
        </w:rPr>
        <w:t xml:space="preserve"> II</w:t>
      </w:r>
      <w:r w:rsidR="00A8115C" w:rsidRPr="00A8115C">
        <w:rPr>
          <w:rFonts w:asciiTheme="minorHAnsi" w:hAnsiTheme="minorHAnsi" w:cstheme="minorHAnsi"/>
          <w:b/>
          <w:sz w:val="22"/>
          <w:lang w:eastAsia="ar-SA"/>
        </w:rPr>
        <w:t xml:space="preserve"> </w:t>
      </w:r>
      <w:r w:rsidR="00DC6952">
        <w:rPr>
          <w:rFonts w:asciiTheme="minorHAnsi" w:hAnsiTheme="minorHAnsi" w:cstheme="minorHAnsi"/>
          <w:b/>
          <w:sz w:val="22"/>
          <w:lang w:eastAsia="ar-SA"/>
        </w:rPr>
        <w:t>–</w:t>
      </w:r>
      <w:r w:rsidR="00A8115C" w:rsidRPr="00A8115C">
        <w:rPr>
          <w:rFonts w:asciiTheme="minorHAnsi" w:hAnsiTheme="minorHAnsi" w:cstheme="minorHAnsi"/>
          <w:b/>
          <w:sz w:val="22"/>
          <w:lang w:eastAsia="ar-SA"/>
        </w:rPr>
        <w:t xml:space="preserve"> EKOAREA s.r.o.</w:t>
      </w:r>
      <w:r w:rsidR="00A8115C" w:rsidRPr="00706A81">
        <w:rPr>
          <w:rFonts w:asciiTheme="minorHAnsi" w:hAnsiTheme="minorHAnsi"/>
          <w:bCs/>
          <w:sz w:val="22"/>
          <w:szCs w:val="22"/>
        </w:rPr>
        <w:t xml:space="preserve"> </w:t>
      </w:r>
      <w:r w:rsidRPr="00706A81">
        <w:rPr>
          <w:rFonts w:asciiTheme="minorHAnsi" w:hAnsiTheme="minorHAnsi"/>
          <w:bCs/>
          <w:sz w:val="22"/>
          <w:szCs w:val="22"/>
        </w:rPr>
        <w:t xml:space="preserve">(dále v textu jen „dílo“). </w:t>
      </w:r>
      <w:r w:rsidRPr="00A8115C">
        <w:rPr>
          <w:rFonts w:asciiTheme="minorHAnsi" w:hAnsiTheme="minorHAnsi"/>
          <w:bCs/>
          <w:sz w:val="22"/>
          <w:szCs w:val="22"/>
        </w:rPr>
        <w:t>Specifikace díla včetně položkového rozpočtu je uvedena v příloze</w:t>
      </w:r>
      <w:r w:rsidR="004214AC" w:rsidRPr="00A8115C">
        <w:rPr>
          <w:rFonts w:asciiTheme="minorHAnsi" w:hAnsiTheme="minorHAnsi"/>
          <w:bCs/>
          <w:sz w:val="22"/>
          <w:szCs w:val="22"/>
        </w:rPr>
        <w:t xml:space="preserve"> zadávací dokumentace.</w:t>
      </w:r>
      <w:r w:rsidRPr="00A8115C">
        <w:rPr>
          <w:rFonts w:asciiTheme="minorHAnsi" w:hAnsiTheme="minorHAnsi"/>
          <w:bCs/>
          <w:sz w:val="22"/>
          <w:szCs w:val="22"/>
        </w:rPr>
        <w:t xml:space="preserve"> </w:t>
      </w:r>
    </w:p>
    <w:p w14:paraId="14D81B3B" w14:textId="77777777" w:rsidR="00C173BB" w:rsidRPr="00706A81" w:rsidRDefault="00C173BB" w:rsidP="00706A81">
      <w:pPr>
        <w:pStyle w:val="Prosttext"/>
        <w:spacing w:line="276" w:lineRule="auto"/>
        <w:ind w:left="284" w:hanging="284"/>
        <w:jc w:val="both"/>
        <w:rPr>
          <w:rFonts w:asciiTheme="minorHAnsi" w:hAnsiTheme="minorHAnsi"/>
          <w:bCs/>
          <w:sz w:val="22"/>
          <w:szCs w:val="22"/>
        </w:rPr>
      </w:pPr>
      <w:r w:rsidRPr="00706A81">
        <w:rPr>
          <w:rFonts w:asciiTheme="minorHAnsi" w:hAnsiTheme="minorHAnsi"/>
          <w:bCs/>
          <w:sz w:val="22"/>
          <w:szCs w:val="22"/>
        </w:rPr>
        <w:tab/>
        <w:t>Dílo je složeno z následujících stavebních objektů:</w:t>
      </w:r>
    </w:p>
    <w:p w14:paraId="419954D0" w14:textId="77777777" w:rsidR="00C173BB" w:rsidRPr="00A8115C" w:rsidRDefault="00A8115C" w:rsidP="00706A81">
      <w:pPr>
        <w:pStyle w:val="Prosttext"/>
        <w:numPr>
          <w:ilvl w:val="0"/>
          <w:numId w:val="40"/>
        </w:numPr>
        <w:spacing w:line="276" w:lineRule="auto"/>
        <w:rPr>
          <w:rFonts w:asciiTheme="minorHAnsi" w:hAnsiTheme="minorHAnsi"/>
          <w:bCs/>
          <w:sz w:val="22"/>
          <w:szCs w:val="22"/>
        </w:rPr>
      </w:pPr>
      <w:r w:rsidRPr="00A8115C">
        <w:rPr>
          <w:rFonts w:asciiTheme="minorHAnsi" w:hAnsiTheme="minorHAnsi"/>
          <w:bCs/>
          <w:sz w:val="22"/>
          <w:szCs w:val="22"/>
        </w:rPr>
        <w:t>Modernizace stáje</w:t>
      </w:r>
    </w:p>
    <w:p w14:paraId="32579A1D" w14:textId="77777777" w:rsidR="00C173BB" w:rsidRPr="00A8115C" w:rsidRDefault="00C173BB" w:rsidP="00706A81">
      <w:pPr>
        <w:pStyle w:val="Prosttext"/>
        <w:numPr>
          <w:ilvl w:val="0"/>
          <w:numId w:val="32"/>
        </w:numPr>
        <w:spacing w:line="276" w:lineRule="auto"/>
        <w:ind w:left="284" w:hanging="284"/>
        <w:jc w:val="both"/>
        <w:rPr>
          <w:rFonts w:asciiTheme="minorHAnsi" w:hAnsiTheme="minorHAnsi" w:cstheme="minorHAnsi"/>
          <w:b/>
          <w:bCs/>
          <w:sz w:val="22"/>
          <w:szCs w:val="22"/>
        </w:rPr>
      </w:pPr>
      <w:r w:rsidRPr="00706A81">
        <w:rPr>
          <w:rFonts w:asciiTheme="minorHAnsi" w:hAnsiTheme="minorHAnsi"/>
          <w:bCs/>
          <w:sz w:val="22"/>
          <w:szCs w:val="22"/>
        </w:rPr>
        <w:t xml:space="preserve">Místem provedení díla je obec </w:t>
      </w:r>
      <w:r w:rsidR="00A8115C" w:rsidRPr="00A8115C">
        <w:rPr>
          <w:rFonts w:asciiTheme="minorHAnsi" w:hAnsiTheme="minorHAnsi" w:cstheme="minorHAnsi"/>
          <w:sz w:val="22"/>
        </w:rPr>
        <w:t>Hatín</w:t>
      </w:r>
      <w:r w:rsidRPr="00706A81">
        <w:rPr>
          <w:rFonts w:asciiTheme="minorHAnsi" w:hAnsiTheme="minorHAnsi"/>
          <w:bCs/>
          <w:sz w:val="22"/>
          <w:szCs w:val="22"/>
        </w:rPr>
        <w:t xml:space="preserve">, konkrétně </w:t>
      </w:r>
      <w:r w:rsidRPr="00A8115C">
        <w:rPr>
          <w:rFonts w:asciiTheme="minorHAnsi" w:hAnsiTheme="minorHAnsi" w:cstheme="minorHAnsi"/>
          <w:b/>
          <w:bCs/>
          <w:sz w:val="22"/>
          <w:szCs w:val="22"/>
        </w:rPr>
        <w:t xml:space="preserve">parcela </w:t>
      </w:r>
      <w:r w:rsidR="00A8115C" w:rsidRPr="00A8115C">
        <w:rPr>
          <w:rFonts w:asciiTheme="minorHAnsi" w:hAnsiTheme="minorHAnsi" w:cstheme="minorHAnsi"/>
          <w:b/>
          <w:sz w:val="22"/>
          <w:szCs w:val="22"/>
        </w:rPr>
        <w:t>st. 89 v katastrálním území Hatín.</w:t>
      </w:r>
    </w:p>
    <w:p w14:paraId="65C00940" w14:textId="77777777" w:rsidR="00C173BB" w:rsidRPr="00706A81" w:rsidRDefault="00C173BB" w:rsidP="00706A81">
      <w:pPr>
        <w:pStyle w:val="Prosttext"/>
        <w:numPr>
          <w:ilvl w:val="0"/>
          <w:numId w:val="32"/>
        </w:numPr>
        <w:spacing w:line="276" w:lineRule="auto"/>
        <w:ind w:left="284" w:hanging="284"/>
        <w:jc w:val="both"/>
        <w:rPr>
          <w:rFonts w:asciiTheme="minorHAnsi" w:hAnsiTheme="minorHAnsi"/>
          <w:bCs/>
          <w:sz w:val="22"/>
          <w:szCs w:val="22"/>
        </w:rPr>
      </w:pPr>
      <w:r w:rsidRPr="00706A81">
        <w:rPr>
          <w:rFonts w:asciiTheme="minorHAnsi" w:hAnsiTheme="minorHAnsi"/>
          <w:bCs/>
          <w:sz w:val="22"/>
          <w:szCs w:val="22"/>
        </w:rPr>
        <w:t>Zhotovitel je povinen umožnit výkon technického dozoru stavebníka a autorského dozoru projektanta, případně výkon činnosti koordinátora bezpečnosti a ochrany zdraví při práci na staveništi.</w:t>
      </w:r>
    </w:p>
    <w:p w14:paraId="132FB75E" w14:textId="77777777" w:rsidR="00C173BB" w:rsidRPr="00706A81" w:rsidRDefault="00C173BB" w:rsidP="00706A81">
      <w:pPr>
        <w:pStyle w:val="Prosttext"/>
        <w:numPr>
          <w:ilvl w:val="0"/>
          <w:numId w:val="32"/>
        </w:numPr>
        <w:spacing w:line="276" w:lineRule="auto"/>
        <w:ind w:left="284" w:hanging="284"/>
        <w:jc w:val="both"/>
        <w:rPr>
          <w:rFonts w:asciiTheme="minorHAnsi" w:hAnsiTheme="minorHAnsi"/>
          <w:bCs/>
          <w:sz w:val="22"/>
          <w:szCs w:val="22"/>
        </w:rPr>
      </w:pPr>
      <w:r w:rsidRPr="00706A81">
        <w:rPr>
          <w:rFonts w:asciiTheme="minorHAnsi" w:hAnsiTheme="minorHAnsi"/>
          <w:bCs/>
          <w:sz w:val="22"/>
          <w:szCs w:val="22"/>
        </w:rPr>
        <w:t>Objednatel je povinen, pokud to vyplývá ze zvláštních právních předpisů, jmenovat koordinátora bezpečnosti práce na staveništi.</w:t>
      </w:r>
    </w:p>
    <w:p w14:paraId="289A3FD5" w14:textId="77777777" w:rsidR="00C173BB" w:rsidRPr="00706A81" w:rsidRDefault="00E57DA3" w:rsidP="00706A81">
      <w:pPr>
        <w:pStyle w:val="Prosttext"/>
        <w:numPr>
          <w:ilvl w:val="0"/>
          <w:numId w:val="32"/>
        </w:numPr>
        <w:spacing w:line="276" w:lineRule="auto"/>
        <w:ind w:left="284" w:hanging="284"/>
        <w:jc w:val="both"/>
        <w:rPr>
          <w:rFonts w:asciiTheme="minorHAnsi" w:hAnsiTheme="minorHAnsi"/>
          <w:bCs/>
          <w:sz w:val="22"/>
          <w:szCs w:val="22"/>
        </w:rPr>
      </w:pPr>
      <w:r w:rsidRPr="00706A81">
        <w:rPr>
          <w:rFonts w:asciiTheme="minorHAnsi" w:hAnsiTheme="minorHAnsi"/>
          <w:bCs/>
          <w:sz w:val="22"/>
          <w:szCs w:val="22"/>
        </w:rPr>
        <w:t>Změnit pod</w:t>
      </w:r>
      <w:r w:rsidR="00C173BB" w:rsidRPr="00706A81">
        <w:rPr>
          <w:rFonts w:asciiTheme="minorHAnsi" w:hAnsiTheme="minorHAnsi"/>
          <w:bCs/>
          <w:sz w:val="22"/>
          <w:szCs w:val="22"/>
        </w:rPr>
        <w:t>dodavatele, pomocí kterého zhotovitel prokazoval v zadávacím řízení splnění kvalifikace, je možné jen ve výjimečných případech se</w:t>
      </w:r>
      <w:r w:rsidRPr="00706A81">
        <w:rPr>
          <w:rFonts w:asciiTheme="minorHAnsi" w:hAnsiTheme="minorHAnsi"/>
          <w:bCs/>
          <w:sz w:val="22"/>
          <w:szCs w:val="22"/>
        </w:rPr>
        <w:t xml:space="preserve"> souhlasem objednatele. Nový pod</w:t>
      </w:r>
      <w:r w:rsidR="00C173BB" w:rsidRPr="00706A81">
        <w:rPr>
          <w:rFonts w:asciiTheme="minorHAnsi" w:hAnsiTheme="minorHAnsi"/>
          <w:bCs/>
          <w:sz w:val="22"/>
          <w:szCs w:val="22"/>
        </w:rPr>
        <w:t>dodavatel musí splňovat kvalifikaci minimálně v rozsahu, v jakém byla prokázána v zadávacím řízení.</w:t>
      </w:r>
    </w:p>
    <w:p w14:paraId="408F8813" w14:textId="77777777" w:rsidR="00C173BB" w:rsidRPr="00706A81" w:rsidRDefault="00C173BB" w:rsidP="00706A81">
      <w:pPr>
        <w:pStyle w:val="Prosttext"/>
        <w:spacing w:line="276" w:lineRule="auto"/>
        <w:rPr>
          <w:rFonts w:asciiTheme="minorHAnsi" w:hAnsiTheme="minorHAnsi"/>
          <w:b/>
          <w:sz w:val="22"/>
          <w:szCs w:val="22"/>
        </w:rPr>
      </w:pPr>
      <w:r w:rsidRPr="00706A81">
        <w:rPr>
          <w:rFonts w:asciiTheme="minorHAnsi" w:hAnsiTheme="minorHAnsi"/>
          <w:b/>
          <w:bCs/>
          <w:sz w:val="22"/>
          <w:szCs w:val="22"/>
        </w:rPr>
        <w:tab/>
      </w:r>
    </w:p>
    <w:p w14:paraId="5D64157F" w14:textId="77777777" w:rsidR="00C173BB" w:rsidRPr="00706A81" w:rsidRDefault="00C173BB" w:rsidP="00706A81">
      <w:pPr>
        <w:pStyle w:val="Prosttext"/>
        <w:spacing w:line="276" w:lineRule="auto"/>
        <w:jc w:val="center"/>
        <w:rPr>
          <w:rFonts w:asciiTheme="minorHAnsi" w:hAnsiTheme="minorHAnsi"/>
          <w:b/>
          <w:sz w:val="22"/>
          <w:szCs w:val="22"/>
        </w:rPr>
      </w:pPr>
      <w:r w:rsidRPr="00706A81">
        <w:rPr>
          <w:rFonts w:asciiTheme="minorHAnsi" w:hAnsiTheme="minorHAnsi"/>
          <w:b/>
          <w:sz w:val="22"/>
          <w:szCs w:val="22"/>
        </w:rPr>
        <w:t xml:space="preserve">Čl. 2. </w:t>
      </w:r>
      <w:r w:rsidRPr="00706A81">
        <w:rPr>
          <w:rFonts w:asciiTheme="minorHAnsi" w:hAnsiTheme="minorHAnsi"/>
          <w:b/>
          <w:sz w:val="22"/>
          <w:szCs w:val="22"/>
          <w:u w:val="single"/>
        </w:rPr>
        <w:t xml:space="preserve">LHŮTA </w:t>
      </w:r>
      <w:r w:rsidR="00C12984" w:rsidRPr="00A8115C">
        <w:rPr>
          <w:rFonts w:asciiTheme="minorHAnsi" w:hAnsiTheme="minorHAnsi"/>
          <w:b/>
          <w:sz w:val="22"/>
          <w:szCs w:val="22"/>
          <w:u w:val="single"/>
        </w:rPr>
        <w:t>VÝSTAVBY/REKONSTRUKCE</w:t>
      </w:r>
    </w:p>
    <w:p w14:paraId="639985BF" w14:textId="77777777" w:rsidR="00C173BB" w:rsidRPr="00717C36" w:rsidRDefault="00C173BB" w:rsidP="00706A81">
      <w:pPr>
        <w:pStyle w:val="Prosttext"/>
        <w:numPr>
          <w:ilvl w:val="0"/>
          <w:numId w:val="31"/>
        </w:numPr>
        <w:spacing w:line="276" w:lineRule="auto"/>
        <w:ind w:left="284" w:hanging="284"/>
        <w:rPr>
          <w:rFonts w:asciiTheme="minorHAnsi" w:hAnsiTheme="minorHAnsi"/>
          <w:sz w:val="22"/>
          <w:szCs w:val="22"/>
        </w:rPr>
      </w:pPr>
      <w:r w:rsidRPr="00717C36">
        <w:rPr>
          <w:rFonts w:asciiTheme="minorHAnsi" w:hAnsiTheme="minorHAnsi"/>
          <w:sz w:val="22"/>
          <w:szCs w:val="22"/>
        </w:rPr>
        <w:t>Předání staveniště:</w:t>
      </w:r>
      <w:r w:rsidRPr="00717C36">
        <w:rPr>
          <w:rFonts w:asciiTheme="minorHAnsi" w:hAnsiTheme="minorHAnsi"/>
          <w:sz w:val="22"/>
          <w:szCs w:val="22"/>
        </w:rPr>
        <w:tab/>
      </w:r>
      <w:r w:rsidRPr="00717C36">
        <w:rPr>
          <w:rFonts w:asciiTheme="minorHAnsi" w:hAnsiTheme="minorHAnsi"/>
          <w:sz w:val="22"/>
          <w:szCs w:val="22"/>
        </w:rPr>
        <w:tab/>
      </w:r>
      <w:r w:rsidR="000831C3" w:rsidRPr="00717C36">
        <w:rPr>
          <w:rFonts w:asciiTheme="minorHAnsi" w:hAnsiTheme="minorHAnsi"/>
          <w:sz w:val="22"/>
          <w:szCs w:val="22"/>
        </w:rPr>
        <w:t>dle domluvy</w:t>
      </w:r>
      <w:r w:rsidR="00E57DA3" w:rsidRPr="00717C36">
        <w:rPr>
          <w:rFonts w:asciiTheme="minorHAnsi" w:hAnsiTheme="minorHAnsi"/>
          <w:sz w:val="22"/>
          <w:szCs w:val="22"/>
        </w:rPr>
        <w:t xml:space="preserve"> </w:t>
      </w:r>
    </w:p>
    <w:p w14:paraId="13ACDDB6" w14:textId="77777777" w:rsidR="00C173BB" w:rsidRPr="00717C36" w:rsidRDefault="00C173BB" w:rsidP="00706A81">
      <w:pPr>
        <w:pStyle w:val="Prosttext"/>
        <w:numPr>
          <w:ilvl w:val="0"/>
          <w:numId w:val="31"/>
        </w:numPr>
        <w:spacing w:line="276" w:lineRule="auto"/>
        <w:ind w:left="284" w:hanging="284"/>
        <w:rPr>
          <w:rFonts w:asciiTheme="minorHAnsi" w:hAnsiTheme="minorHAnsi"/>
          <w:sz w:val="22"/>
          <w:szCs w:val="22"/>
        </w:rPr>
      </w:pPr>
      <w:r w:rsidRPr="00717C36">
        <w:rPr>
          <w:rFonts w:asciiTheme="minorHAnsi" w:hAnsiTheme="minorHAnsi"/>
          <w:sz w:val="22"/>
          <w:szCs w:val="22"/>
        </w:rPr>
        <w:t>Zahájení stavebních prací</w:t>
      </w:r>
      <w:r w:rsidRPr="00717C36">
        <w:rPr>
          <w:rFonts w:asciiTheme="minorHAnsi" w:hAnsiTheme="minorHAnsi"/>
          <w:sz w:val="22"/>
          <w:szCs w:val="22"/>
        </w:rPr>
        <w:tab/>
      </w:r>
      <w:r w:rsidR="000831C3" w:rsidRPr="00717C36">
        <w:rPr>
          <w:rFonts w:asciiTheme="minorHAnsi" w:hAnsiTheme="minorHAnsi"/>
          <w:sz w:val="22"/>
          <w:szCs w:val="22"/>
        </w:rPr>
        <w:t>dle domluvy</w:t>
      </w:r>
    </w:p>
    <w:p w14:paraId="69C2431D" w14:textId="3D86F057" w:rsidR="00C173BB" w:rsidRPr="00E711A1" w:rsidRDefault="00C173BB" w:rsidP="00706A81">
      <w:pPr>
        <w:pStyle w:val="Prosttext"/>
        <w:numPr>
          <w:ilvl w:val="0"/>
          <w:numId w:val="31"/>
        </w:numPr>
        <w:spacing w:line="276" w:lineRule="auto"/>
        <w:ind w:left="284" w:hanging="284"/>
        <w:rPr>
          <w:rFonts w:asciiTheme="minorHAnsi" w:hAnsiTheme="minorHAnsi"/>
          <w:sz w:val="22"/>
          <w:szCs w:val="22"/>
        </w:rPr>
      </w:pPr>
      <w:r w:rsidRPr="00717C36">
        <w:rPr>
          <w:rFonts w:asciiTheme="minorHAnsi" w:hAnsiTheme="minorHAnsi"/>
          <w:sz w:val="22"/>
          <w:szCs w:val="22"/>
        </w:rPr>
        <w:t>Dokončení stavebních prací</w:t>
      </w:r>
      <w:r w:rsidRPr="00717C36">
        <w:rPr>
          <w:rFonts w:asciiTheme="minorHAnsi" w:hAnsiTheme="minorHAnsi"/>
          <w:sz w:val="22"/>
          <w:szCs w:val="22"/>
        </w:rPr>
        <w:tab/>
      </w:r>
      <w:r w:rsidR="007D7D85" w:rsidRPr="00E711A1">
        <w:rPr>
          <w:rFonts w:asciiTheme="minorHAnsi" w:hAnsiTheme="minorHAnsi"/>
          <w:sz w:val="22"/>
          <w:szCs w:val="22"/>
        </w:rPr>
        <w:t xml:space="preserve">do 31. </w:t>
      </w:r>
      <w:r w:rsidR="00717C36" w:rsidRPr="00E711A1">
        <w:rPr>
          <w:rFonts w:asciiTheme="minorHAnsi" w:hAnsiTheme="minorHAnsi"/>
          <w:sz w:val="22"/>
          <w:szCs w:val="22"/>
        </w:rPr>
        <w:t>1</w:t>
      </w:r>
      <w:r w:rsidR="00E711A1" w:rsidRPr="00E711A1">
        <w:rPr>
          <w:rFonts w:asciiTheme="minorHAnsi" w:hAnsiTheme="minorHAnsi"/>
          <w:sz w:val="22"/>
          <w:szCs w:val="22"/>
        </w:rPr>
        <w:t>2</w:t>
      </w:r>
      <w:r w:rsidR="007D7D85" w:rsidRPr="00E711A1">
        <w:rPr>
          <w:rFonts w:asciiTheme="minorHAnsi" w:hAnsiTheme="minorHAnsi"/>
          <w:sz w:val="22"/>
          <w:szCs w:val="22"/>
        </w:rPr>
        <w:t>. 20</w:t>
      </w:r>
      <w:r w:rsidR="00717C36" w:rsidRPr="00E711A1">
        <w:rPr>
          <w:rFonts w:asciiTheme="minorHAnsi" w:hAnsiTheme="minorHAnsi"/>
          <w:sz w:val="22"/>
          <w:szCs w:val="22"/>
        </w:rPr>
        <w:t>20</w:t>
      </w:r>
    </w:p>
    <w:p w14:paraId="5C95B1FC" w14:textId="4A2E8484" w:rsidR="00C173BB" w:rsidRPr="00E711A1" w:rsidRDefault="00C173BB" w:rsidP="00706A81">
      <w:pPr>
        <w:pStyle w:val="Prosttext"/>
        <w:numPr>
          <w:ilvl w:val="0"/>
          <w:numId w:val="31"/>
        </w:numPr>
        <w:spacing w:line="276" w:lineRule="auto"/>
        <w:ind w:left="284" w:hanging="284"/>
        <w:rPr>
          <w:rFonts w:asciiTheme="minorHAnsi" w:hAnsiTheme="minorHAnsi"/>
          <w:sz w:val="22"/>
          <w:szCs w:val="22"/>
        </w:rPr>
      </w:pPr>
      <w:r w:rsidRPr="00E711A1">
        <w:rPr>
          <w:rFonts w:asciiTheme="minorHAnsi" w:hAnsiTheme="minorHAnsi"/>
          <w:sz w:val="22"/>
          <w:szCs w:val="22"/>
        </w:rPr>
        <w:t>Předání a převzetí stavby</w:t>
      </w:r>
      <w:r w:rsidRPr="00E711A1">
        <w:rPr>
          <w:rFonts w:asciiTheme="minorHAnsi" w:hAnsiTheme="minorHAnsi"/>
          <w:sz w:val="22"/>
          <w:szCs w:val="22"/>
        </w:rPr>
        <w:tab/>
      </w:r>
      <w:r w:rsidR="007D7D85" w:rsidRPr="00E711A1">
        <w:rPr>
          <w:rFonts w:asciiTheme="minorHAnsi" w:hAnsiTheme="minorHAnsi"/>
          <w:sz w:val="22"/>
          <w:szCs w:val="22"/>
        </w:rPr>
        <w:t xml:space="preserve">do 31. </w:t>
      </w:r>
      <w:r w:rsidR="00717C36" w:rsidRPr="00E711A1">
        <w:rPr>
          <w:rFonts w:asciiTheme="minorHAnsi" w:hAnsiTheme="minorHAnsi"/>
          <w:sz w:val="22"/>
          <w:szCs w:val="22"/>
        </w:rPr>
        <w:t>1</w:t>
      </w:r>
      <w:r w:rsidR="00E711A1" w:rsidRPr="00E711A1">
        <w:rPr>
          <w:rFonts w:asciiTheme="minorHAnsi" w:hAnsiTheme="minorHAnsi"/>
          <w:sz w:val="22"/>
          <w:szCs w:val="22"/>
        </w:rPr>
        <w:t>2</w:t>
      </w:r>
      <w:r w:rsidR="007D7D85" w:rsidRPr="00E711A1">
        <w:rPr>
          <w:rFonts w:asciiTheme="minorHAnsi" w:hAnsiTheme="minorHAnsi"/>
          <w:sz w:val="22"/>
          <w:szCs w:val="22"/>
        </w:rPr>
        <w:t>. 20</w:t>
      </w:r>
      <w:r w:rsidR="00717C36" w:rsidRPr="00E711A1">
        <w:rPr>
          <w:rFonts w:asciiTheme="minorHAnsi" w:hAnsiTheme="minorHAnsi"/>
          <w:sz w:val="22"/>
          <w:szCs w:val="22"/>
        </w:rPr>
        <w:t>20</w:t>
      </w:r>
    </w:p>
    <w:p w14:paraId="75D9F373" w14:textId="77777777" w:rsidR="00C173BB" w:rsidRPr="00706A81" w:rsidRDefault="00D92552" w:rsidP="00706A81">
      <w:pPr>
        <w:pStyle w:val="Prosttext"/>
        <w:numPr>
          <w:ilvl w:val="0"/>
          <w:numId w:val="31"/>
        </w:numPr>
        <w:spacing w:line="276" w:lineRule="auto"/>
        <w:ind w:left="284" w:hanging="284"/>
        <w:rPr>
          <w:rFonts w:asciiTheme="minorHAnsi" w:hAnsiTheme="minorHAnsi"/>
          <w:sz w:val="22"/>
          <w:szCs w:val="22"/>
        </w:rPr>
      </w:pPr>
      <w:r w:rsidRPr="00706A81">
        <w:rPr>
          <w:rFonts w:asciiTheme="minorHAnsi" w:hAnsiTheme="minorHAnsi"/>
          <w:sz w:val="22"/>
          <w:szCs w:val="22"/>
        </w:rPr>
        <w:t>Počátek</w:t>
      </w:r>
      <w:r w:rsidR="00C173BB" w:rsidRPr="00706A81">
        <w:rPr>
          <w:rFonts w:asciiTheme="minorHAnsi" w:hAnsiTheme="minorHAnsi"/>
          <w:sz w:val="22"/>
          <w:szCs w:val="22"/>
        </w:rPr>
        <w:t xml:space="preserve"> běhu záruční lhůty</w:t>
      </w:r>
      <w:r w:rsidR="00C173BB" w:rsidRPr="00706A81">
        <w:rPr>
          <w:rFonts w:asciiTheme="minorHAnsi" w:hAnsiTheme="minorHAnsi"/>
          <w:sz w:val="22"/>
          <w:szCs w:val="22"/>
        </w:rPr>
        <w:tab/>
      </w:r>
      <w:r w:rsidR="00C173BB" w:rsidRPr="003520BE">
        <w:rPr>
          <w:rFonts w:asciiTheme="minorHAnsi" w:hAnsiTheme="minorHAnsi"/>
          <w:sz w:val="22"/>
          <w:szCs w:val="22"/>
        </w:rPr>
        <w:t>od prvního dne následujícího po předání díla</w:t>
      </w:r>
    </w:p>
    <w:p w14:paraId="455D79FD" w14:textId="77777777" w:rsidR="00C173BB" w:rsidRPr="00706A81" w:rsidRDefault="00C173BB" w:rsidP="00706A81">
      <w:pPr>
        <w:pStyle w:val="Prosttext"/>
        <w:spacing w:line="276" w:lineRule="auto"/>
        <w:rPr>
          <w:rFonts w:asciiTheme="minorHAnsi" w:hAnsiTheme="minorHAnsi"/>
          <w:sz w:val="22"/>
          <w:szCs w:val="22"/>
        </w:rPr>
      </w:pPr>
    </w:p>
    <w:p w14:paraId="2E1DB873" w14:textId="77777777" w:rsidR="00C173BB" w:rsidRPr="00706A81" w:rsidRDefault="00C173BB" w:rsidP="00706A81">
      <w:pPr>
        <w:pStyle w:val="Prosttext"/>
        <w:spacing w:line="276" w:lineRule="auto"/>
        <w:jc w:val="center"/>
        <w:rPr>
          <w:rFonts w:asciiTheme="minorHAnsi" w:hAnsiTheme="minorHAnsi"/>
          <w:b/>
          <w:sz w:val="22"/>
          <w:szCs w:val="22"/>
        </w:rPr>
      </w:pPr>
      <w:r w:rsidRPr="00706A81">
        <w:rPr>
          <w:rFonts w:asciiTheme="minorHAnsi" w:hAnsiTheme="minorHAnsi"/>
          <w:b/>
          <w:sz w:val="22"/>
          <w:szCs w:val="22"/>
        </w:rPr>
        <w:t xml:space="preserve">Čl. 3. </w:t>
      </w:r>
      <w:r w:rsidRPr="00706A81">
        <w:rPr>
          <w:rFonts w:asciiTheme="minorHAnsi" w:hAnsiTheme="minorHAnsi"/>
          <w:b/>
          <w:sz w:val="22"/>
          <w:szCs w:val="22"/>
          <w:u w:val="single"/>
        </w:rPr>
        <w:t>CENA PRACÍ</w:t>
      </w:r>
    </w:p>
    <w:p w14:paraId="4539EFF0" w14:textId="77777777" w:rsidR="00C173BB" w:rsidRPr="00706A81" w:rsidRDefault="00C173BB" w:rsidP="00706A81">
      <w:pPr>
        <w:pStyle w:val="Prosttext"/>
        <w:numPr>
          <w:ilvl w:val="0"/>
          <w:numId w:val="34"/>
        </w:numPr>
        <w:spacing w:line="276" w:lineRule="auto"/>
        <w:ind w:left="284" w:hanging="284"/>
        <w:jc w:val="both"/>
        <w:rPr>
          <w:rFonts w:asciiTheme="minorHAnsi" w:hAnsiTheme="minorHAnsi"/>
          <w:sz w:val="22"/>
          <w:szCs w:val="22"/>
        </w:rPr>
      </w:pPr>
      <w:r w:rsidRPr="00706A81">
        <w:rPr>
          <w:rFonts w:asciiTheme="minorHAnsi" w:hAnsiTheme="minorHAnsi"/>
          <w:sz w:val="22"/>
          <w:szCs w:val="22"/>
        </w:rPr>
        <w:t>Cena prací je stanovena položkov</w:t>
      </w:r>
      <w:r w:rsidR="00995A5F">
        <w:rPr>
          <w:rFonts w:asciiTheme="minorHAnsi" w:hAnsiTheme="minorHAnsi"/>
          <w:sz w:val="22"/>
          <w:szCs w:val="22"/>
        </w:rPr>
        <w:t>ým rozpočtem, který je součástí nabídky</w:t>
      </w:r>
      <w:r w:rsidRPr="00706A81">
        <w:rPr>
          <w:rFonts w:asciiTheme="minorHAnsi" w:hAnsiTheme="minorHAnsi"/>
          <w:sz w:val="22"/>
          <w:szCs w:val="22"/>
        </w:rPr>
        <w:t xml:space="preserve"> a ke dni uzavření smlouvy její výše činí:</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546"/>
        <w:gridCol w:w="1979"/>
        <w:gridCol w:w="1834"/>
      </w:tblGrid>
      <w:tr w:rsidR="00050911" w:rsidRPr="00706A81" w14:paraId="2E26968A" w14:textId="77777777" w:rsidTr="00050911">
        <w:trPr>
          <w:trHeight w:val="294"/>
        </w:trPr>
        <w:tc>
          <w:tcPr>
            <w:tcW w:w="8761" w:type="dxa"/>
            <w:gridSpan w:val="4"/>
            <w:tcBorders>
              <w:top w:val="single" w:sz="4" w:space="0" w:color="auto"/>
              <w:left w:val="single" w:sz="4" w:space="0" w:color="auto"/>
              <w:bottom w:val="single" w:sz="4" w:space="0" w:color="auto"/>
              <w:right w:val="single" w:sz="4" w:space="0" w:color="auto"/>
            </w:tcBorders>
            <w:vAlign w:val="center"/>
            <w:hideMark/>
          </w:tcPr>
          <w:p w14:paraId="5AB6B40F" w14:textId="77777777" w:rsidR="00050911" w:rsidRPr="00706A81" w:rsidRDefault="00050911" w:rsidP="00706A81">
            <w:pPr>
              <w:widowControl w:val="0"/>
              <w:spacing w:line="276" w:lineRule="auto"/>
              <w:rPr>
                <w:rFonts w:asciiTheme="minorHAnsi" w:hAnsiTheme="minorHAnsi" w:cs="Arial"/>
                <w:b/>
                <w:sz w:val="22"/>
                <w:szCs w:val="22"/>
              </w:rPr>
            </w:pPr>
            <w:r w:rsidRPr="00706A81">
              <w:rPr>
                <w:rFonts w:asciiTheme="minorHAnsi" w:hAnsiTheme="minorHAnsi" w:cs="Arial"/>
                <w:b/>
                <w:sz w:val="22"/>
                <w:szCs w:val="22"/>
              </w:rPr>
              <w:t>Cena díla v CZK</w:t>
            </w:r>
          </w:p>
        </w:tc>
      </w:tr>
      <w:tr w:rsidR="00050911" w:rsidRPr="00706A81" w14:paraId="1BEA5DFC" w14:textId="77777777" w:rsidTr="00050911">
        <w:trPr>
          <w:trHeight w:val="294"/>
        </w:trPr>
        <w:tc>
          <w:tcPr>
            <w:tcW w:w="3402"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196A05F9" w14:textId="77777777" w:rsidR="00050911" w:rsidRPr="00706A81" w:rsidRDefault="00050911" w:rsidP="00706A81">
            <w:pPr>
              <w:widowControl w:val="0"/>
              <w:spacing w:line="276" w:lineRule="auto"/>
              <w:rPr>
                <w:rFonts w:asciiTheme="minorHAnsi" w:hAnsiTheme="minorHAnsi" w:cs="Arial"/>
                <w:sz w:val="22"/>
                <w:szCs w:val="22"/>
              </w:rPr>
            </w:pPr>
            <w:r w:rsidRPr="00706A81">
              <w:rPr>
                <w:rFonts w:asciiTheme="minorHAnsi" w:hAnsiTheme="minorHAnsi" w:cs="Arial"/>
                <w:sz w:val="22"/>
                <w:szCs w:val="22"/>
              </w:rPr>
              <w:t>Předmět</w:t>
            </w:r>
          </w:p>
        </w:tc>
        <w:tc>
          <w:tcPr>
            <w:tcW w:w="1546"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1373F322" w14:textId="77777777" w:rsidR="00050911" w:rsidRPr="00706A81" w:rsidRDefault="00050911" w:rsidP="00706A81">
            <w:pPr>
              <w:widowControl w:val="0"/>
              <w:spacing w:line="276" w:lineRule="auto"/>
              <w:jc w:val="center"/>
              <w:rPr>
                <w:rFonts w:asciiTheme="minorHAnsi" w:hAnsiTheme="minorHAnsi" w:cs="Arial"/>
                <w:sz w:val="22"/>
                <w:szCs w:val="22"/>
              </w:rPr>
            </w:pPr>
            <w:r w:rsidRPr="00706A81">
              <w:rPr>
                <w:rFonts w:asciiTheme="minorHAnsi" w:hAnsiTheme="minorHAnsi" w:cs="Arial"/>
                <w:sz w:val="22"/>
                <w:szCs w:val="22"/>
              </w:rPr>
              <w:t>Cena bez D</w:t>
            </w:r>
            <w:r w:rsidR="00392E95">
              <w:rPr>
                <w:rFonts w:asciiTheme="minorHAnsi" w:hAnsiTheme="minorHAnsi" w:cs="Arial"/>
                <w:sz w:val="22"/>
                <w:szCs w:val="22"/>
              </w:rPr>
              <w:t>P</w:t>
            </w:r>
            <w:r w:rsidRPr="00706A81">
              <w:rPr>
                <w:rFonts w:asciiTheme="minorHAnsi" w:hAnsiTheme="minorHAnsi" w:cs="Arial"/>
                <w:sz w:val="22"/>
                <w:szCs w:val="22"/>
              </w:rPr>
              <w:t>H</w:t>
            </w:r>
          </w:p>
        </w:tc>
        <w:tc>
          <w:tcPr>
            <w:tcW w:w="1979"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62431260" w14:textId="77777777" w:rsidR="00050911" w:rsidRPr="00706A81" w:rsidRDefault="00050911" w:rsidP="00706A81">
            <w:pPr>
              <w:widowControl w:val="0"/>
              <w:spacing w:line="276" w:lineRule="auto"/>
              <w:jc w:val="center"/>
              <w:rPr>
                <w:rFonts w:asciiTheme="minorHAnsi" w:hAnsiTheme="minorHAnsi" w:cs="Arial"/>
                <w:sz w:val="22"/>
                <w:szCs w:val="22"/>
              </w:rPr>
            </w:pPr>
            <w:r w:rsidRPr="00706A81">
              <w:rPr>
                <w:rFonts w:asciiTheme="minorHAnsi" w:hAnsiTheme="minorHAnsi" w:cs="Arial"/>
                <w:sz w:val="22"/>
                <w:szCs w:val="22"/>
              </w:rPr>
              <w:t>Částka DPH</w:t>
            </w:r>
          </w:p>
        </w:tc>
        <w:tc>
          <w:tcPr>
            <w:tcW w:w="1834"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4224E177" w14:textId="77777777" w:rsidR="00050911" w:rsidRPr="00706A81" w:rsidRDefault="00050911" w:rsidP="00706A81">
            <w:pPr>
              <w:widowControl w:val="0"/>
              <w:spacing w:line="276" w:lineRule="auto"/>
              <w:jc w:val="center"/>
              <w:rPr>
                <w:rFonts w:asciiTheme="minorHAnsi" w:hAnsiTheme="minorHAnsi" w:cs="Arial"/>
                <w:sz w:val="22"/>
                <w:szCs w:val="22"/>
              </w:rPr>
            </w:pPr>
            <w:r w:rsidRPr="00706A81">
              <w:rPr>
                <w:rFonts w:asciiTheme="minorHAnsi" w:hAnsiTheme="minorHAnsi" w:cs="Arial"/>
                <w:sz w:val="22"/>
                <w:szCs w:val="22"/>
              </w:rPr>
              <w:t>Cena s DPH</w:t>
            </w:r>
          </w:p>
        </w:tc>
      </w:tr>
      <w:tr w:rsidR="00050911" w:rsidRPr="00706A81" w14:paraId="37E21742" w14:textId="77777777" w:rsidTr="00050911">
        <w:trPr>
          <w:trHeight w:val="294"/>
        </w:trPr>
        <w:tc>
          <w:tcPr>
            <w:tcW w:w="3402" w:type="dxa"/>
            <w:tcBorders>
              <w:top w:val="single" w:sz="4" w:space="0" w:color="auto"/>
              <w:left w:val="single" w:sz="4" w:space="0" w:color="auto"/>
              <w:bottom w:val="single" w:sz="4" w:space="0" w:color="auto"/>
              <w:right w:val="single" w:sz="4" w:space="0" w:color="auto"/>
            </w:tcBorders>
            <w:vAlign w:val="center"/>
            <w:hideMark/>
          </w:tcPr>
          <w:p w14:paraId="09245887" w14:textId="77777777" w:rsidR="00050911" w:rsidRPr="00706A81" w:rsidRDefault="00A8115C" w:rsidP="00706A81">
            <w:pPr>
              <w:widowControl w:val="0"/>
              <w:spacing w:line="276" w:lineRule="auto"/>
              <w:rPr>
                <w:rFonts w:asciiTheme="minorHAnsi" w:hAnsiTheme="minorHAnsi" w:cs="Arial"/>
                <w:sz w:val="22"/>
                <w:szCs w:val="22"/>
                <w:highlight w:val="yellow"/>
                <w:vertAlign w:val="superscript"/>
              </w:rPr>
            </w:pPr>
            <w:r w:rsidRPr="00A8115C">
              <w:rPr>
                <w:rFonts w:asciiTheme="minorHAnsi" w:hAnsiTheme="minorHAnsi"/>
                <w:bCs/>
                <w:sz w:val="22"/>
                <w:szCs w:val="22"/>
              </w:rPr>
              <w:t>Modernizace stáje</w:t>
            </w:r>
          </w:p>
        </w:tc>
        <w:tc>
          <w:tcPr>
            <w:tcW w:w="1546" w:type="dxa"/>
            <w:tcBorders>
              <w:top w:val="single" w:sz="4" w:space="0" w:color="auto"/>
              <w:left w:val="single" w:sz="4" w:space="0" w:color="auto"/>
              <w:bottom w:val="single" w:sz="4" w:space="0" w:color="auto"/>
              <w:right w:val="single" w:sz="4" w:space="0" w:color="auto"/>
            </w:tcBorders>
            <w:vAlign w:val="center"/>
            <w:hideMark/>
          </w:tcPr>
          <w:p w14:paraId="5264ED90" w14:textId="77777777" w:rsidR="00050911" w:rsidRPr="00706A81" w:rsidRDefault="00050911" w:rsidP="00706A81">
            <w:pPr>
              <w:widowControl w:val="0"/>
              <w:spacing w:line="276" w:lineRule="auto"/>
              <w:jc w:val="center"/>
              <w:rPr>
                <w:rFonts w:asciiTheme="minorHAnsi" w:hAnsiTheme="minorHAnsi" w:cs="Arial"/>
                <w:sz w:val="22"/>
                <w:szCs w:val="22"/>
              </w:rPr>
            </w:pPr>
            <w:r w:rsidRPr="00706A81">
              <w:rPr>
                <w:rFonts w:asciiTheme="minorHAnsi" w:hAnsiTheme="minorHAnsi"/>
                <w:sz w:val="22"/>
                <w:szCs w:val="22"/>
              </w:rPr>
              <w:fldChar w:fldCharType="begin">
                <w:ffData>
                  <w:name w:val="Text5"/>
                  <w:enabled/>
                  <w:calcOnExit w:val="0"/>
                  <w:textInput/>
                </w:ffData>
              </w:fldChar>
            </w:r>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fldChar w:fldCharType="end"/>
            </w:r>
          </w:p>
        </w:tc>
        <w:tc>
          <w:tcPr>
            <w:tcW w:w="1979" w:type="dxa"/>
            <w:tcBorders>
              <w:top w:val="single" w:sz="4" w:space="0" w:color="auto"/>
              <w:left w:val="single" w:sz="4" w:space="0" w:color="auto"/>
              <w:bottom w:val="single" w:sz="4" w:space="0" w:color="auto"/>
              <w:right w:val="single" w:sz="4" w:space="0" w:color="auto"/>
            </w:tcBorders>
            <w:vAlign w:val="center"/>
            <w:hideMark/>
          </w:tcPr>
          <w:p w14:paraId="04FA81D6" w14:textId="77777777" w:rsidR="00050911" w:rsidRPr="00706A81" w:rsidRDefault="00050911" w:rsidP="00706A81">
            <w:pPr>
              <w:widowControl w:val="0"/>
              <w:spacing w:line="276" w:lineRule="auto"/>
              <w:jc w:val="center"/>
              <w:rPr>
                <w:rFonts w:asciiTheme="minorHAnsi" w:hAnsiTheme="minorHAnsi" w:cs="Arial"/>
                <w:sz w:val="22"/>
                <w:szCs w:val="22"/>
              </w:rPr>
            </w:pPr>
            <w:r w:rsidRPr="00706A81">
              <w:rPr>
                <w:rFonts w:asciiTheme="minorHAnsi" w:hAnsiTheme="minorHAnsi"/>
                <w:sz w:val="22"/>
                <w:szCs w:val="22"/>
              </w:rPr>
              <w:fldChar w:fldCharType="begin">
                <w:ffData>
                  <w:name w:val="Text5"/>
                  <w:enabled/>
                  <w:calcOnExit w:val="0"/>
                  <w:textInput/>
                </w:ffData>
              </w:fldChar>
            </w:r>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fldChar w:fldCharType="end"/>
            </w:r>
          </w:p>
        </w:tc>
        <w:tc>
          <w:tcPr>
            <w:tcW w:w="1834" w:type="dxa"/>
            <w:tcBorders>
              <w:top w:val="single" w:sz="4" w:space="0" w:color="auto"/>
              <w:left w:val="single" w:sz="4" w:space="0" w:color="auto"/>
              <w:bottom w:val="single" w:sz="4" w:space="0" w:color="auto"/>
              <w:right w:val="single" w:sz="4" w:space="0" w:color="auto"/>
            </w:tcBorders>
            <w:vAlign w:val="center"/>
            <w:hideMark/>
          </w:tcPr>
          <w:p w14:paraId="19539E06" w14:textId="77777777" w:rsidR="00050911" w:rsidRPr="00706A81" w:rsidRDefault="00050911" w:rsidP="00706A81">
            <w:pPr>
              <w:widowControl w:val="0"/>
              <w:spacing w:line="276" w:lineRule="auto"/>
              <w:jc w:val="center"/>
              <w:rPr>
                <w:rFonts w:asciiTheme="minorHAnsi" w:hAnsiTheme="minorHAnsi" w:cs="Arial"/>
                <w:sz w:val="22"/>
                <w:szCs w:val="22"/>
              </w:rPr>
            </w:pPr>
            <w:r w:rsidRPr="00706A81">
              <w:rPr>
                <w:rFonts w:asciiTheme="minorHAnsi" w:hAnsiTheme="minorHAnsi"/>
                <w:sz w:val="22"/>
                <w:szCs w:val="22"/>
              </w:rPr>
              <w:fldChar w:fldCharType="begin">
                <w:ffData>
                  <w:name w:val="Text5"/>
                  <w:enabled/>
                  <w:calcOnExit w:val="0"/>
                  <w:textInput/>
                </w:ffData>
              </w:fldChar>
            </w:r>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fldChar w:fldCharType="end"/>
            </w:r>
          </w:p>
        </w:tc>
      </w:tr>
      <w:tr w:rsidR="00A10E96" w:rsidRPr="00706A81" w14:paraId="13595711" w14:textId="77777777" w:rsidTr="00050911">
        <w:trPr>
          <w:trHeight w:val="294"/>
        </w:trPr>
        <w:tc>
          <w:tcPr>
            <w:tcW w:w="3402"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77A318F6" w14:textId="77777777" w:rsidR="00A10E96" w:rsidRPr="00706A81" w:rsidRDefault="00A10E96" w:rsidP="00706A81">
            <w:pPr>
              <w:widowControl w:val="0"/>
              <w:spacing w:line="276" w:lineRule="auto"/>
              <w:rPr>
                <w:rFonts w:asciiTheme="minorHAnsi" w:hAnsiTheme="minorHAnsi" w:cs="Arial"/>
                <w:b/>
                <w:sz w:val="22"/>
                <w:szCs w:val="22"/>
              </w:rPr>
            </w:pPr>
            <w:r w:rsidRPr="00706A81">
              <w:rPr>
                <w:rFonts w:asciiTheme="minorHAnsi" w:hAnsiTheme="minorHAnsi" w:cs="Arial"/>
                <w:b/>
                <w:sz w:val="22"/>
                <w:szCs w:val="22"/>
              </w:rPr>
              <w:t>Celkem</w:t>
            </w:r>
          </w:p>
        </w:tc>
        <w:tc>
          <w:tcPr>
            <w:tcW w:w="15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47019B57" w14:textId="77777777" w:rsidR="00A10E96" w:rsidRPr="00706A81" w:rsidRDefault="00A10E96" w:rsidP="00706A81">
            <w:pPr>
              <w:widowControl w:val="0"/>
              <w:spacing w:line="276" w:lineRule="auto"/>
              <w:jc w:val="center"/>
              <w:rPr>
                <w:rFonts w:asciiTheme="minorHAnsi" w:hAnsiTheme="minorHAnsi" w:cs="Arial"/>
                <w:b/>
                <w:sz w:val="22"/>
                <w:szCs w:val="22"/>
              </w:rPr>
            </w:pPr>
            <w:r w:rsidRPr="00706A81">
              <w:rPr>
                <w:rFonts w:asciiTheme="minorHAnsi" w:hAnsiTheme="minorHAnsi"/>
                <w:b/>
                <w:sz w:val="22"/>
                <w:szCs w:val="22"/>
              </w:rPr>
              <w:fldChar w:fldCharType="begin">
                <w:ffData>
                  <w:name w:val="Text5"/>
                  <w:enabled/>
                  <w:calcOnExit w:val="0"/>
                  <w:textInput/>
                </w:ffData>
              </w:fldChar>
            </w:r>
            <w:r w:rsidRPr="00706A81">
              <w:rPr>
                <w:rFonts w:asciiTheme="minorHAnsi" w:hAnsiTheme="minorHAnsi"/>
                <w:b/>
                <w:sz w:val="22"/>
                <w:szCs w:val="22"/>
              </w:rPr>
              <w:instrText xml:space="preserve"> FORMTEXT </w:instrText>
            </w:r>
            <w:r w:rsidRPr="00706A81">
              <w:rPr>
                <w:rFonts w:asciiTheme="minorHAnsi" w:hAnsiTheme="minorHAnsi"/>
                <w:b/>
                <w:sz w:val="22"/>
                <w:szCs w:val="22"/>
              </w:rPr>
            </w:r>
            <w:r w:rsidRPr="00706A81">
              <w:rPr>
                <w:rFonts w:asciiTheme="minorHAnsi" w:hAnsiTheme="minorHAnsi"/>
                <w:b/>
                <w:sz w:val="22"/>
                <w:szCs w:val="22"/>
              </w:rPr>
              <w:fldChar w:fldCharType="separate"/>
            </w:r>
            <w:r w:rsidRPr="00706A81">
              <w:rPr>
                <w:rFonts w:asciiTheme="minorHAnsi" w:hAnsiTheme="minorHAnsi"/>
                <w:b/>
                <w:sz w:val="22"/>
                <w:szCs w:val="22"/>
              </w:rPr>
              <w:t> </w:t>
            </w:r>
            <w:r w:rsidRPr="00706A81">
              <w:rPr>
                <w:rFonts w:asciiTheme="minorHAnsi" w:hAnsiTheme="minorHAnsi"/>
                <w:b/>
                <w:sz w:val="22"/>
                <w:szCs w:val="22"/>
              </w:rPr>
              <w:t> </w:t>
            </w:r>
            <w:r w:rsidRPr="00706A81">
              <w:rPr>
                <w:rFonts w:asciiTheme="minorHAnsi" w:hAnsiTheme="minorHAnsi"/>
                <w:b/>
                <w:sz w:val="22"/>
                <w:szCs w:val="22"/>
              </w:rPr>
              <w:t> </w:t>
            </w:r>
            <w:r w:rsidRPr="00706A81">
              <w:rPr>
                <w:rFonts w:asciiTheme="minorHAnsi" w:hAnsiTheme="minorHAnsi"/>
                <w:b/>
                <w:sz w:val="22"/>
                <w:szCs w:val="22"/>
              </w:rPr>
              <w:t> </w:t>
            </w:r>
            <w:r w:rsidRPr="00706A81">
              <w:rPr>
                <w:rFonts w:asciiTheme="minorHAnsi" w:hAnsiTheme="minorHAnsi"/>
                <w:b/>
                <w:sz w:val="22"/>
                <w:szCs w:val="22"/>
              </w:rPr>
              <w:t> </w:t>
            </w:r>
            <w:r w:rsidRPr="00706A81">
              <w:rPr>
                <w:rFonts w:asciiTheme="minorHAnsi" w:hAnsiTheme="minorHAnsi"/>
                <w:b/>
                <w:sz w:val="22"/>
                <w:szCs w:val="22"/>
              </w:rPr>
              <w:fldChar w:fldCharType="end"/>
            </w:r>
          </w:p>
        </w:tc>
        <w:tc>
          <w:tcPr>
            <w:tcW w:w="1979"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23B129C1" w14:textId="77777777" w:rsidR="00A10E96" w:rsidRPr="00706A81" w:rsidRDefault="00A10E96" w:rsidP="00706A81">
            <w:pPr>
              <w:widowControl w:val="0"/>
              <w:spacing w:line="276" w:lineRule="auto"/>
              <w:jc w:val="center"/>
              <w:rPr>
                <w:rFonts w:asciiTheme="minorHAnsi" w:hAnsiTheme="minorHAnsi" w:cs="Arial"/>
                <w:b/>
                <w:sz w:val="22"/>
                <w:szCs w:val="22"/>
              </w:rPr>
            </w:pPr>
            <w:r w:rsidRPr="00706A81">
              <w:rPr>
                <w:rFonts w:asciiTheme="minorHAnsi" w:hAnsiTheme="minorHAnsi"/>
                <w:b/>
                <w:sz w:val="22"/>
                <w:szCs w:val="22"/>
              </w:rPr>
              <w:fldChar w:fldCharType="begin">
                <w:ffData>
                  <w:name w:val="Text5"/>
                  <w:enabled/>
                  <w:calcOnExit w:val="0"/>
                  <w:textInput/>
                </w:ffData>
              </w:fldChar>
            </w:r>
            <w:r w:rsidRPr="00706A81">
              <w:rPr>
                <w:rFonts w:asciiTheme="minorHAnsi" w:hAnsiTheme="minorHAnsi"/>
                <w:b/>
                <w:sz w:val="22"/>
                <w:szCs w:val="22"/>
              </w:rPr>
              <w:instrText xml:space="preserve"> FORMTEXT </w:instrText>
            </w:r>
            <w:r w:rsidRPr="00706A81">
              <w:rPr>
                <w:rFonts w:asciiTheme="minorHAnsi" w:hAnsiTheme="minorHAnsi"/>
                <w:b/>
                <w:sz w:val="22"/>
                <w:szCs w:val="22"/>
              </w:rPr>
            </w:r>
            <w:r w:rsidRPr="00706A81">
              <w:rPr>
                <w:rFonts w:asciiTheme="minorHAnsi" w:hAnsiTheme="minorHAnsi"/>
                <w:b/>
                <w:sz w:val="22"/>
                <w:szCs w:val="22"/>
              </w:rPr>
              <w:fldChar w:fldCharType="separate"/>
            </w:r>
            <w:r w:rsidRPr="00706A81">
              <w:rPr>
                <w:rFonts w:asciiTheme="minorHAnsi" w:hAnsiTheme="minorHAnsi"/>
                <w:b/>
                <w:sz w:val="22"/>
                <w:szCs w:val="22"/>
              </w:rPr>
              <w:t> </w:t>
            </w:r>
            <w:r w:rsidRPr="00706A81">
              <w:rPr>
                <w:rFonts w:asciiTheme="minorHAnsi" w:hAnsiTheme="minorHAnsi"/>
                <w:b/>
                <w:sz w:val="22"/>
                <w:szCs w:val="22"/>
              </w:rPr>
              <w:t> </w:t>
            </w:r>
            <w:r w:rsidRPr="00706A81">
              <w:rPr>
                <w:rFonts w:asciiTheme="minorHAnsi" w:hAnsiTheme="minorHAnsi"/>
                <w:b/>
                <w:sz w:val="22"/>
                <w:szCs w:val="22"/>
              </w:rPr>
              <w:t> </w:t>
            </w:r>
            <w:r w:rsidRPr="00706A81">
              <w:rPr>
                <w:rFonts w:asciiTheme="minorHAnsi" w:hAnsiTheme="minorHAnsi"/>
                <w:b/>
                <w:sz w:val="22"/>
                <w:szCs w:val="22"/>
              </w:rPr>
              <w:t> </w:t>
            </w:r>
            <w:r w:rsidRPr="00706A81">
              <w:rPr>
                <w:rFonts w:asciiTheme="minorHAnsi" w:hAnsiTheme="minorHAnsi"/>
                <w:b/>
                <w:sz w:val="22"/>
                <w:szCs w:val="22"/>
              </w:rPr>
              <w:t> </w:t>
            </w:r>
            <w:r w:rsidRPr="00706A81">
              <w:rPr>
                <w:rFonts w:asciiTheme="minorHAnsi" w:hAnsiTheme="minorHAnsi"/>
                <w:b/>
                <w:sz w:val="22"/>
                <w:szCs w:val="22"/>
              </w:rPr>
              <w:fldChar w:fldCharType="end"/>
            </w:r>
          </w:p>
        </w:tc>
        <w:tc>
          <w:tcPr>
            <w:tcW w:w="1834"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5E9BA016" w14:textId="77777777" w:rsidR="00A10E96" w:rsidRPr="00706A81" w:rsidRDefault="00A10E96" w:rsidP="00706A81">
            <w:pPr>
              <w:widowControl w:val="0"/>
              <w:spacing w:line="276" w:lineRule="auto"/>
              <w:jc w:val="center"/>
              <w:rPr>
                <w:rFonts w:asciiTheme="minorHAnsi" w:hAnsiTheme="minorHAnsi" w:cs="Arial"/>
                <w:b/>
                <w:sz w:val="22"/>
                <w:szCs w:val="22"/>
              </w:rPr>
            </w:pPr>
            <w:r w:rsidRPr="00706A81">
              <w:rPr>
                <w:rFonts w:asciiTheme="minorHAnsi" w:hAnsiTheme="minorHAnsi"/>
                <w:b/>
                <w:sz w:val="22"/>
                <w:szCs w:val="22"/>
              </w:rPr>
              <w:fldChar w:fldCharType="begin">
                <w:ffData>
                  <w:name w:val="Text5"/>
                  <w:enabled/>
                  <w:calcOnExit w:val="0"/>
                  <w:textInput/>
                </w:ffData>
              </w:fldChar>
            </w:r>
            <w:r w:rsidRPr="00706A81">
              <w:rPr>
                <w:rFonts w:asciiTheme="minorHAnsi" w:hAnsiTheme="minorHAnsi"/>
                <w:b/>
                <w:sz w:val="22"/>
                <w:szCs w:val="22"/>
              </w:rPr>
              <w:instrText xml:space="preserve"> FORMTEXT </w:instrText>
            </w:r>
            <w:r w:rsidRPr="00706A81">
              <w:rPr>
                <w:rFonts w:asciiTheme="minorHAnsi" w:hAnsiTheme="minorHAnsi"/>
                <w:b/>
                <w:sz w:val="22"/>
                <w:szCs w:val="22"/>
              </w:rPr>
            </w:r>
            <w:r w:rsidRPr="00706A81">
              <w:rPr>
                <w:rFonts w:asciiTheme="minorHAnsi" w:hAnsiTheme="minorHAnsi"/>
                <w:b/>
                <w:sz w:val="22"/>
                <w:szCs w:val="22"/>
              </w:rPr>
              <w:fldChar w:fldCharType="separate"/>
            </w:r>
            <w:r w:rsidRPr="00706A81">
              <w:rPr>
                <w:rFonts w:asciiTheme="minorHAnsi" w:hAnsiTheme="minorHAnsi"/>
                <w:b/>
                <w:sz w:val="22"/>
                <w:szCs w:val="22"/>
              </w:rPr>
              <w:t> </w:t>
            </w:r>
            <w:r w:rsidRPr="00706A81">
              <w:rPr>
                <w:rFonts w:asciiTheme="minorHAnsi" w:hAnsiTheme="minorHAnsi"/>
                <w:b/>
                <w:sz w:val="22"/>
                <w:szCs w:val="22"/>
              </w:rPr>
              <w:t> </w:t>
            </w:r>
            <w:r w:rsidRPr="00706A81">
              <w:rPr>
                <w:rFonts w:asciiTheme="minorHAnsi" w:hAnsiTheme="minorHAnsi"/>
                <w:b/>
                <w:sz w:val="22"/>
                <w:szCs w:val="22"/>
              </w:rPr>
              <w:t> </w:t>
            </w:r>
            <w:r w:rsidRPr="00706A81">
              <w:rPr>
                <w:rFonts w:asciiTheme="minorHAnsi" w:hAnsiTheme="minorHAnsi"/>
                <w:b/>
                <w:sz w:val="22"/>
                <w:szCs w:val="22"/>
              </w:rPr>
              <w:t> </w:t>
            </w:r>
            <w:r w:rsidRPr="00706A81">
              <w:rPr>
                <w:rFonts w:asciiTheme="minorHAnsi" w:hAnsiTheme="minorHAnsi"/>
                <w:b/>
                <w:sz w:val="22"/>
                <w:szCs w:val="22"/>
              </w:rPr>
              <w:t> </w:t>
            </w:r>
            <w:r w:rsidRPr="00706A81">
              <w:rPr>
                <w:rFonts w:asciiTheme="minorHAnsi" w:hAnsiTheme="minorHAnsi"/>
                <w:b/>
                <w:sz w:val="22"/>
                <w:szCs w:val="22"/>
              </w:rPr>
              <w:fldChar w:fldCharType="end"/>
            </w:r>
          </w:p>
        </w:tc>
      </w:tr>
    </w:tbl>
    <w:p w14:paraId="656DF04E" w14:textId="77777777" w:rsidR="00D95357" w:rsidRPr="00706A81" w:rsidRDefault="00D95357" w:rsidP="00706A81">
      <w:pPr>
        <w:spacing w:line="276" w:lineRule="auto"/>
        <w:ind w:left="284" w:hanging="284"/>
        <w:rPr>
          <w:rFonts w:asciiTheme="minorHAnsi" w:hAnsiTheme="minorHAnsi"/>
          <w:bCs/>
          <w:sz w:val="22"/>
          <w:szCs w:val="22"/>
        </w:rPr>
      </w:pPr>
    </w:p>
    <w:p w14:paraId="45A8C4F7" w14:textId="77777777" w:rsidR="00C173BB" w:rsidRPr="004A783E" w:rsidRDefault="00C173BB" w:rsidP="00706A81">
      <w:pPr>
        <w:pStyle w:val="Zkladntextodsazen"/>
        <w:spacing w:after="0" w:line="276" w:lineRule="auto"/>
        <w:ind w:left="284"/>
        <w:jc w:val="both"/>
        <w:rPr>
          <w:rFonts w:asciiTheme="minorHAnsi" w:hAnsiTheme="minorHAnsi"/>
          <w:sz w:val="22"/>
          <w:szCs w:val="22"/>
        </w:rPr>
      </w:pPr>
      <w:r w:rsidRPr="00706A81">
        <w:rPr>
          <w:rFonts w:asciiTheme="minorHAnsi" w:hAnsiTheme="minorHAnsi"/>
          <w:sz w:val="22"/>
          <w:szCs w:val="22"/>
        </w:rPr>
        <w:t xml:space="preserve">Cena obsahuje všechny náklady související se zhotovením díla, vedlejší náklady související s </w:t>
      </w:r>
      <w:r w:rsidRPr="004A783E">
        <w:rPr>
          <w:rFonts w:asciiTheme="minorHAnsi" w:hAnsiTheme="minorHAnsi"/>
          <w:sz w:val="22"/>
          <w:szCs w:val="22"/>
        </w:rPr>
        <w:t>umístěním stavby, zařízením staveniště a také ostatní náklady souvisejícími s plněním podmínek zad</w:t>
      </w:r>
      <w:r w:rsidR="00050911" w:rsidRPr="004A783E">
        <w:rPr>
          <w:rFonts w:asciiTheme="minorHAnsi" w:hAnsiTheme="minorHAnsi"/>
          <w:sz w:val="22"/>
          <w:szCs w:val="22"/>
        </w:rPr>
        <w:t xml:space="preserve">ávací </w:t>
      </w:r>
      <w:r w:rsidRPr="004A783E">
        <w:rPr>
          <w:rFonts w:asciiTheme="minorHAnsi" w:hAnsiTheme="minorHAnsi"/>
          <w:sz w:val="22"/>
          <w:szCs w:val="22"/>
        </w:rPr>
        <w:t>dokumentace.</w:t>
      </w:r>
    </w:p>
    <w:p w14:paraId="76990F65" w14:textId="77777777" w:rsidR="00A10E96" w:rsidRPr="004A783E" w:rsidRDefault="00C173BB" w:rsidP="00706A81">
      <w:pPr>
        <w:pStyle w:val="Zkladntextodsazen"/>
        <w:numPr>
          <w:ilvl w:val="0"/>
          <w:numId w:val="34"/>
        </w:numPr>
        <w:suppressAutoHyphens w:val="0"/>
        <w:spacing w:after="0" w:line="276" w:lineRule="auto"/>
        <w:ind w:left="284" w:hanging="284"/>
        <w:jc w:val="both"/>
        <w:rPr>
          <w:rFonts w:asciiTheme="minorHAnsi" w:hAnsiTheme="minorHAnsi"/>
          <w:b/>
          <w:sz w:val="22"/>
          <w:szCs w:val="22"/>
        </w:rPr>
      </w:pPr>
      <w:r w:rsidRPr="004A783E">
        <w:rPr>
          <w:rFonts w:asciiTheme="minorHAnsi" w:hAnsiTheme="minorHAnsi"/>
          <w:sz w:val="22"/>
          <w:szCs w:val="22"/>
        </w:rPr>
        <w:t>V ceně díla není zahrnuta DPH. Má-li být dle platné legislativy DPH hrazena, bude fakturována společně s cenou díla ve výši dle platných právních předpisů.</w:t>
      </w:r>
      <w:r w:rsidR="00050911" w:rsidRPr="004A783E">
        <w:rPr>
          <w:rFonts w:asciiTheme="minorHAnsi" w:hAnsiTheme="minorHAnsi"/>
          <w:sz w:val="22"/>
          <w:szCs w:val="22"/>
        </w:rPr>
        <w:t xml:space="preserve"> </w:t>
      </w:r>
    </w:p>
    <w:p w14:paraId="68F08376" w14:textId="77777777" w:rsidR="00C173BB" w:rsidRPr="004A783E" w:rsidRDefault="00C173BB" w:rsidP="00861236">
      <w:pPr>
        <w:numPr>
          <w:ilvl w:val="0"/>
          <w:numId w:val="34"/>
        </w:numPr>
        <w:suppressAutoHyphens w:val="0"/>
        <w:spacing w:line="276" w:lineRule="auto"/>
        <w:ind w:left="284" w:hanging="284"/>
        <w:jc w:val="both"/>
        <w:rPr>
          <w:rFonts w:asciiTheme="minorHAnsi" w:hAnsiTheme="minorHAnsi"/>
          <w:sz w:val="22"/>
          <w:szCs w:val="22"/>
        </w:rPr>
      </w:pPr>
      <w:r w:rsidRPr="004A783E">
        <w:rPr>
          <w:rFonts w:asciiTheme="minorHAnsi" w:hAnsiTheme="minorHAnsi"/>
          <w:sz w:val="22"/>
          <w:szCs w:val="22"/>
        </w:rPr>
        <w:t xml:space="preserve">Výše uvedená cena vychází z položkového rozpočtu, jenž </w:t>
      </w:r>
      <w:r w:rsidR="00560A5A" w:rsidRPr="004A783E">
        <w:rPr>
          <w:rFonts w:asciiTheme="minorHAnsi" w:hAnsiTheme="minorHAnsi"/>
          <w:sz w:val="22"/>
          <w:szCs w:val="22"/>
        </w:rPr>
        <w:t>tvoří součást nabídky</w:t>
      </w:r>
      <w:r w:rsidRPr="004A783E">
        <w:rPr>
          <w:rFonts w:asciiTheme="minorHAnsi" w:hAnsiTheme="minorHAnsi"/>
          <w:sz w:val="22"/>
          <w:szCs w:val="22"/>
        </w:rPr>
        <w:t>.</w:t>
      </w:r>
    </w:p>
    <w:p w14:paraId="6DF023C0" w14:textId="77777777" w:rsidR="00C173BB" w:rsidRPr="00706A81" w:rsidRDefault="00C173BB" w:rsidP="00706A81">
      <w:pPr>
        <w:numPr>
          <w:ilvl w:val="0"/>
          <w:numId w:val="34"/>
        </w:numPr>
        <w:suppressAutoHyphens w:val="0"/>
        <w:spacing w:line="276" w:lineRule="auto"/>
        <w:ind w:left="284" w:hanging="284"/>
        <w:jc w:val="both"/>
        <w:rPr>
          <w:rFonts w:asciiTheme="minorHAnsi" w:hAnsiTheme="minorHAnsi"/>
          <w:sz w:val="22"/>
          <w:szCs w:val="22"/>
        </w:rPr>
      </w:pPr>
      <w:r w:rsidRPr="004A783E">
        <w:rPr>
          <w:rFonts w:asciiTheme="minorHAnsi" w:hAnsiTheme="minorHAnsi"/>
          <w:sz w:val="22"/>
          <w:szCs w:val="22"/>
        </w:rPr>
        <w:t>Změna ceny díla je možná, jestliže objednatel požaduje práce, které nejsou v předmětu díla, nebo objednatel</w:t>
      </w:r>
      <w:r w:rsidRPr="00706A81">
        <w:rPr>
          <w:rFonts w:asciiTheme="minorHAnsi" w:hAnsiTheme="minorHAnsi"/>
          <w:sz w:val="22"/>
          <w:szCs w:val="22"/>
        </w:rPr>
        <w:t xml:space="preserve"> požaduje vypustit některé práce předmětu díla, nebo při realizaci se zjistí skutečnosti, které nebyly v době podpisu smlouvy známy</w:t>
      </w:r>
      <w:r w:rsidR="00D92552" w:rsidRPr="00706A81">
        <w:rPr>
          <w:rFonts w:asciiTheme="minorHAnsi" w:hAnsiTheme="minorHAnsi"/>
          <w:sz w:val="22"/>
          <w:szCs w:val="22"/>
        </w:rPr>
        <w:t>,</w:t>
      </w:r>
      <w:r w:rsidRPr="00706A81">
        <w:rPr>
          <w:rFonts w:asciiTheme="minorHAnsi" w:hAnsiTheme="minorHAnsi"/>
          <w:sz w:val="22"/>
          <w:szCs w:val="22"/>
        </w:rPr>
        <w:t xml:space="preserve"> a zhotovitel je nezavinil ani nemohl předvídat a mají vliv na cenu díla, nebo při realizaci se zjistí skutečnosti odlišné od dokumentace předané objednatelem (neodpovídající geologické </w:t>
      </w:r>
      <w:proofErr w:type="gramStart"/>
      <w:r w:rsidRPr="00706A81">
        <w:rPr>
          <w:rFonts w:asciiTheme="minorHAnsi" w:hAnsiTheme="minorHAnsi"/>
          <w:sz w:val="22"/>
          <w:szCs w:val="22"/>
        </w:rPr>
        <w:t>údaje,</w:t>
      </w:r>
      <w:proofErr w:type="gramEnd"/>
      <w:r w:rsidRPr="00706A81">
        <w:rPr>
          <w:rFonts w:asciiTheme="minorHAnsi" w:hAnsiTheme="minorHAnsi"/>
          <w:sz w:val="22"/>
          <w:szCs w:val="22"/>
        </w:rPr>
        <w:t xml:space="preserve"> apod.). </w:t>
      </w:r>
    </w:p>
    <w:p w14:paraId="30986D72" w14:textId="77777777" w:rsidR="00C173BB" w:rsidRPr="00706A81" w:rsidRDefault="00C173BB" w:rsidP="00706A81">
      <w:pPr>
        <w:numPr>
          <w:ilvl w:val="0"/>
          <w:numId w:val="34"/>
        </w:numPr>
        <w:suppressAutoHyphens w:val="0"/>
        <w:spacing w:line="276" w:lineRule="auto"/>
        <w:ind w:left="284" w:hanging="284"/>
        <w:jc w:val="both"/>
        <w:rPr>
          <w:rFonts w:asciiTheme="minorHAnsi" w:hAnsiTheme="minorHAnsi"/>
          <w:sz w:val="22"/>
          <w:szCs w:val="22"/>
        </w:rPr>
      </w:pPr>
      <w:r w:rsidRPr="00706A81">
        <w:rPr>
          <w:rFonts w:asciiTheme="minorHAnsi" w:hAnsiTheme="minorHAnsi"/>
          <w:sz w:val="22"/>
          <w:szCs w:val="22"/>
        </w:rPr>
        <w:lastRenderedPageBreak/>
        <w:t xml:space="preserve">V případě změn ceny u prací, které jsou obsaženy v položkovém rozpočtu, bude změna ceny stanovena na základě jednotkové ceny dané práce v položkovém rozpočtu. </w:t>
      </w:r>
    </w:p>
    <w:p w14:paraId="62AB6915" w14:textId="77777777" w:rsidR="00C173BB" w:rsidRPr="00706A81" w:rsidRDefault="00C173BB" w:rsidP="00706A81">
      <w:pPr>
        <w:numPr>
          <w:ilvl w:val="0"/>
          <w:numId w:val="34"/>
        </w:numPr>
        <w:suppressAutoHyphens w:val="0"/>
        <w:spacing w:line="276" w:lineRule="auto"/>
        <w:ind w:left="284" w:hanging="284"/>
        <w:jc w:val="both"/>
        <w:rPr>
          <w:rFonts w:asciiTheme="minorHAnsi" w:hAnsiTheme="minorHAnsi"/>
          <w:sz w:val="22"/>
          <w:szCs w:val="22"/>
        </w:rPr>
      </w:pPr>
      <w:r w:rsidRPr="00706A81">
        <w:rPr>
          <w:rFonts w:asciiTheme="minorHAnsi" w:hAnsiTheme="minorHAnsi"/>
          <w:sz w:val="22"/>
          <w:szCs w:val="22"/>
        </w:rPr>
        <w:t>Pokud se bude jednat o změny u prací, které nejsou v položkovém rozpočtu uvedeny, bude cena položek určena na základě ad hoc dohody stran podle ceny v místě a čase obvyklé.</w:t>
      </w:r>
    </w:p>
    <w:p w14:paraId="64EB2D15" w14:textId="77777777" w:rsidR="00C173BB" w:rsidRPr="00706A81" w:rsidRDefault="00C173BB" w:rsidP="00706A81">
      <w:pPr>
        <w:spacing w:line="276" w:lineRule="auto"/>
        <w:ind w:left="284"/>
        <w:rPr>
          <w:rFonts w:asciiTheme="minorHAnsi" w:hAnsiTheme="minorHAnsi"/>
          <w:sz w:val="22"/>
          <w:szCs w:val="22"/>
          <w:highlight w:val="yellow"/>
        </w:rPr>
      </w:pPr>
    </w:p>
    <w:p w14:paraId="2D2D7265" w14:textId="77777777" w:rsidR="00C173BB" w:rsidRPr="0066386D" w:rsidRDefault="00C173BB" w:rsidP="00706A81">
      <w:pPr>
        <w:pStyle w:val="Prosttext"/>
        <w:spacing w:line="276" w:lineRule="auto"/>
        <w:jc w:val="center"/>
        <w:rPr>
          <w:rFonts w:asciiTheme="minorHAnsi" w:hAnsiTheme="minorHAnsi"/>
          <w:b/>
          <w:sz w:val="22"/>
          <w:szCs w:val="22"/>
        </w:rPr>
      </w:pPr>
      <w:r w:rsidRPr="0066386D">
        <w:rPr>
          <w:rFonts w:asciiTheme="minorHAnsi" w:hAnsiTheme="minorHAnsi"/>
          <w:b/>
          <w:sz w:val="22"/>
          <w:szCs w:val="22"/>
        </w:rPr>
        <w:t xml:space="preserve">Čl. 4. </w:t>
      </w:r>
      <w:r w:rsidRPr="0066386D">
        <w:rPr>
          <w:rFonts w:asciiTheme="minorHAnsi" w:hAnsiTheme="minorHAnsi"/>
          <w:b/>
          <w:sz w:val="22"/>
          <w:szCs w:val="22"/>
          <w:u w:val="single"/>
        </w:rPr>
        <w:t>FINANCOVÁNÍ</w:t>
      </w:r>
    </w:p>
    <w:p w14:paraId="438A5885" w14:textId="77777777" w:rsidR="00C173BB" w:rsidRPr="0066386D" w:rsidRDefault="00C173BB" w:rsidP="00706A81">
      <w:pPr>
        <w:pStyle w:val="Prosttext"/>
        <w:numPr>
          <w:ilvl w:val="0"/>
          <w:numId w:val="36"/>
        </w:numPr>
        <w:spacing w:line="276" w:lineRule="auto"/>
        <w:ind w:left="284" w:hanging="284"/>
        <w:rPr>
          <w:rFonts w:asciiTheme="minorHAnsi" w:hAnsiTheme="minorHAnsi"/>
          <w:sz w:val="22"/>
          <w:szCs w:val="22"/>
        </w:rPr>
      </w:pPr>
      <w:r w:rsidRPr="0066386D">
        <w:rPr>
          <w:rFonts w:asciiTheme="minorHAnsi" w:hAnsiTheme="minorHAnsi"/>
          <w:sz w:val="22"/>
          <w:szCs w:val="22"/>
        </w:rPr>
        <w:t>Objednatel prohlašuje, že má ke dni smluvního zahájení prací zajištěno financování stavby.</w:t>
      </w:r>
    </w:p>
    <w:p w14:paraId="2D72B943" w14:textId="77777777" w:rsidR="0060424C" w:rsidRPr="0066386D" w:rsidRDefault="0060424C" w:rsidP="0066386D">
      <w:pPr>
        <w:pStyle w:val="Odstavecseseznamem"/>
        <w:numPr>
          <w:ilvl w:val="0"/>
          <w:numId w:val="36"/>
        </w:numPr>
        <w:spacing w:line="276" w:lineRule="auto"/>
        <w:ind w:left="284" w:hanging="284"/>
        <w:jc w:val="both"/>
        <w:rPr>
          <w:rFonts w:asciiTheme="minorHAnsi" w:hAnsiTheme="minorHAnsi"/>
          <w:sz w:val="22"/>
          <w:szCs w:val="22"/>
        </w:rPr>
      </w:pPr>
      <w:r w:rsidRPr="0066386D">
        <w:rPr>
          <w:rFonts w:asciiTheme="minorHAnsi" w:hAnsiTheme="minorHAnsi"/>
          <w:sz w:val="22"/>
          <w:szCs w:val="22"/>
        </w:rPr>
        <w:t xml:space="preserve">Objednatel nebude poskytovat „před“ zahájením předmětu smlouvy žádnou zálohu.  </w:t>
      </w:r>
    </w:p>
    <w:p w14:paraId="253A1C1A" w14:textId="77777777" w:rsidR="00C173BB" w:rsidRPr="00706A81" w:rsidRDefault="00C173BB" w:rsidP="00706A81">
      <w:pPr>
        <w:pStyle w:val="Prosttext"/>
        <w:numPr>
          <w:ilvl w:val="0"/>
          <w:numId w:val="36"/>
        </w:numPr>
        <w:spacing w:line="276" w:lineRule="auto"/>
        <w:ind w:left="284" w:hanging="284"/>
        <w:jc w:val="both"/>
        <w:rPr>
          <w:rFonts w:asciiTheme="minorHAnsi" w:hAnsiTheme="minorHAnsi"/>
          <w:sz w:val="22"/>
          <w:szCs w:val="22"/>
        </w:rPr>
      </w:pPr>
      <w:r w:rsidRPr="0066386D">
        <w:rPr>
          <w:rFonts w:asciiTheme="minorHAnsi" w:hAnsiTheme="minorHAnsi"/>
          <w:sz w:val="22"/>
          <w:szCs w:val="22"/>
        </w:rPr>
        <w:t>Platby za provedení předmětu díla dle čl. 1. smlouvy budou probíhat formou předkládání dílčích</w:t>
      </w:r>
      <w:r w:rsidRPr="00706A81">
        <w:rPr>
          <w:rFonts w:asciiTheme="minorHAnsi" w:hAnsiTheme="minorHAnsi"/>
          <w:sz w:val="22"/>
          <w:szCs w:val="22"/>
        </w:rPr>
        <w:t xml:space="preserve"> faktur se splatností </w:t>
      </w:r>
      <w:r w:rsidR="001D16B9" w:rsidRPr="00706A81">
        <w:rPr>
          <w:rFonts w:asciiTheme="minorHAnsi" w:hAnsiTheme="minorHAnsi"/>
          <w:sz w:val="22"/>
          <w:szCs w:val="22"/>
        </w:rPr>
        <w:t xml:space="preserve">max. </w:t>
      </w:r>
      <w:r w:rsidRPr="00706A81">
        <w:rPr>
          <w:rFonts w:asciiTheme="minorHAnsi" w:hAnsiTheme="minorHAnsi"/>
          <w:sz w:val="22"/>
          <w:szCs w:val="22"/>
        </w:rPr>
        <w:t xml:space="preserve">30 dní. Faktury budou předkládány měsíčně. Datem zdanitelného plnění bude poslední den příslušného měsíce. Nedílnou součástí faktury bude vždy objednatelem odsouhlasený soupis provedených prací.   </w:t>
      </w:r>
    </w:p>
    <w:p w14:paraId="4154E657" w14:textId="77777777" w:rsidR="00C173BB" w:rsidRPr="00706A81" w:rsidRDefault="00C173BB" w:rsidP="00706A81">
      <w:pPr>
        <w:pStyle w:val="Prosttext"/>
        <w:numPr>
          <w:ilvl w:val="0"/>
          <w:numId w:val="36"/>
        </w:numPr>
        <w:spacing w:line="276" w:lineRule="auto"/>
        <w:ind w:left="284" w:hanging="284"/>
        <w:jc w:val="both"/>
        <w:rPr>
          <w:rFonts w:asciiTheme="minorHAnsi" w:hAnsiTheme="minorHAnsi"/>
          <w:sz w:val="22"/>
          <w:szCs w:val="22"/>
        </w:rPr>
      </w:pPr>
      <w:r w:rsidRPr="00706A81">
        <w:rPr>
          <w:rFonts w:asciiTheme="minorHAnsi" w:hAnsiTheme="minorHAnsi"/>
          <w:sz w:val="22"/>
          <w:szCs w:val="22"/>
        </w:rPr>
        <w:t>Celkové vyúčtování stavby bude provedeno do 30 dnů po dokončení díla konečnou fakturou, odsouhlasenou objednavatelem.</w:t>
      </w:r>
    </w:p>
    <w:p w14:paraId="711569B9" w14:textId="77777777" w:rsidR="00C173BB" w:rsidRPr="00706A81" w:rsidRDefault="00C173BB" w:rsidP="00706A81">
      <w:pPr>
        <w:pStyle w:val="Prosttext"/>
        <w:numPr>
          <w:ilvl w:val="0"/>
          <w:numId w:val="36"/>
        </w:numPr>
        <w:spacing w:line="276" w:lineRule="auto"/>
        <w:ind w:left="284" w:hanging="284"/>
        <w:jc w:val="both"/>
        <w:rPr>
          <w:rFonts w:asciiTheme="minorHAnsi" w:hAnsiTheme="minorHAnsi"/>
          <w:sz w:val="22"/>
          <w:szCs w:val="22"/>
        </w:rPr>
      </w:pPr>
      <w:r w:rsidRPr="00706A81">
        <w:rPr>
          <w:rFonts w:asciiTheme="minorHAnsi" w:hAnsiTheme="minorHAnsi"/>
          <w:sz w:val="22"/>
          <w:szCs w:val="22"/>
        </w:rPr>
        <w:t>Obě smluvní strany se dohodly, že povinná strana splní svůj peněžitý závazek dnem předání příkazu k úhradě svému peněžnímu ústavu.</w:t>
      </w:r>
    </w:p>
    <w:p w14:paraId="5D85E168" w14:textId="77777777" w:rsidR="00C173BB" w:rsidRDefault="00C173BB" w:rsidP="00706A81">
      <w:pPr>
        <w:pStyle w:val="Prosttext"/>
        <w:numPr>
          <w:ilvl w:val="0"/>
          <w:numId w:val="36"/>
        </w:numPr>
        <w:spacing w:line="276" w:lineRule="auto"/>
        <w:ind w:left="284" w:hanging="284"/>
        <w:jc w:val="both"/>
        <w:rPr>
          <w:rFonts w:asciiTheme="minorHAnsi" w:hAnsiTheme="minorHAnsi"/>
          <w:sz w:val="22"/>
          <w:szCs w:val="22"/>
        </w:rPr>
      </w:pPr>
      <w:r w:rsidRPr="00706A81">
        <w:rPr>
          <w:rFonts w:asciiTheme="minorHAnsi" w:hAnsiTheme="minorHAnsi"/>
          <w:sz w:val="22"/>
          <w:szCs w:val="22"/>
        </w:rPr>
        <w:t>Smluvní</w:t>
      </w:r>
      <w:r w:rsidR="005E3ABA">
        <w:rPr>
          <w:rFonts w:asciiTheme="minorHAnsi" w:hAnsiTheme="minorHAnsi"/>
          <w:sz w:val="22"/>
          <w:szCs w:val="22"/>
        </w:rPr>
        <w:t xml:space="preserve"> strany se dohodly, že platebním dokladem bude dílčí a konečná faktura, které budou obsahovat</w:t>
      </w:r>
      <w:r w:rsidRPr="00706A81">
        <w:rPr>
          <w:rFonts w:asciiTheme="minorHAnsi" w:hAnsiTheme="minorHAnsi"/>
          <w:sz w:val="22"/>
          <w:szCs w:val="22"/>
        </w:rPr>
        <w:t xml:space="preserve"> náležitosti obvyklé v obchodním styku (označení faktury, číslo, obchodní jména </w:t>
      </w:r>
      <w:r w:rsidR="005E3ABA">
        <w:rPr>
          <w:rFonts w:asciiTheme="minorHAnsi" w:hAnsiTheme="minorHAnsi"/>
          <w:sz w:val="22"/>
          <w:szCs w:val="22"/>
        </w:rPr>
        <w:t xml:space="preserve">vč. IČ a </w:t>
      </w:r>
      <w:r w:rsidR="00A64784">
        <w:rPr>
          <w:rFonts w:asciiTheme="minorHAnsi" w:hAnsiTheme="minorHAnsi"/>
          <w:sz w:val="22"/>
          <w:szCs w:val="22"/>
        </w:rPr>
        <w:t xml:space="preserve">DIČ, adresy, předmět </w:t>
      </w:r>
      <w:r w:rsidRPr="00706A81">
        <w:rPr>
          <w:rFonts w:asciiTheme="minorHAnsi" w:hAnsiTheme="minorHAnsi"/>
          <w:sz w:val="22"/>
          <w:szCs w:val="22"/>
        </w:rPr>
        <w:t>díla, den odevzdání faktury, lhůtu splatnosti, označení peněžního ústavu a číslo účtu, na který má být placeno, fakturovanou částku, podpis objednatele na stavbě, náležitosti pro daň z přidané hodnoty a soupisem provedených prací).</w:t>
      </w:r>
    </w:p>
    <w:p w14:paraId="74252EB7" w14:textId="77777777" w:rsidR="00706A81" w:rsidRPr="00706A81" w:rsidRDefault="00706A81" w:rsidP="00706A81">
      <w:pPr>
        <w:pStyle w:val="Prosttext"/>
        <w:spacing w:line="276" w:lineRule="auto"/>
        <w:ind w:left="284"/>
        <w:jc w:val="both"/>
        <w:rPr>
          <w:rFonts w:asciiTheme="minorHAnsi" w:hAnsiTheme="minorHAnsi"/>
          <w:sz w:val="22"/>
          <w:szCs w:val="22"/>
        </w:rPr>
      </w:pPr>
    </w:p>
    <w:p w14:paraId="517E1DD0" w14:textId="77777777" w:rsidR="00C173BB" w:rsidRPr="00706A81" w:rsidRDefault="00C173BB" w:rsidP="00706A81">
      <w:pPr>
        <w:pStyle w:val="Prosttext"/>
        <w:spacing w:line="276" w:lineRule="auto"/>
        <w:jc w:val="center"/>
        <w:rPr>
          <w:rFonts w:asciiTheme="minorHAnsi" w:hAnsiTheme="minorHAnsi"/>
          <w:b/>
          <w:sz w:val="22"/>
          <w:szCs w:val="22"/>
        </w:rPr>
      </w:pPr>
      <w:r w:rsidRPr="00706A81">
        <w:rPr>
          <w:rFonts w:asciiTheme="minorHAnsi" w:hAnsiTheme="minorHAnsi"/>
          <w:b/>
          <w:sz w:val="22"/>
          <w:szCs w:val="22"/>
        </w:rPr>
        <w:t xml:space="preserve">Čl. 5. </w:t>
      </w:r>
      <w:r w:rsidRPr="00706A81">
        <w:rPr>
          <w:rFonts w:asciiTheme="minorHAnsi" w:hAnsiTheme="minorHAnsi"/>
          <w:b/>
          <w:sz w:val="22"/>
          <w:szCs w:val="22"/>
          <w:u w:val="single"/>
        </w:rPr>
        <w:t>PROJEKTOVÉ PODKLADY</w:t>
      </w:r>
    </w:p>
    <w:p w14:paraId="6E4A8DCD" w14:textId="77777777" w:rsidR="00C173BB" w:rsidRPr="00706A81" w:rsidRDefault="00C173BB" w:rsidP="00706A81">
      <w:pPr>
        <w:pStyle w:val="Prosttext"/>
        <w:numPr>
          <w:ilvl w:val="0"/>
          <w:numId w:val="38"/>
        </w:numPr>
        <w:spacing w:line="276" w:lineRule="auto"/>
        <w:ind w:left="284" w:hanging="284"/>
        <w:jc w:val="both"/>
        <w:rPr>
          <w:rFonts w:asciiTheme="minorHAnsi" w:hAnsiTheme="minorHAnsi"/>
          <w:sz w:val="22"/>
          <w:szCs w:val="22"/>
        </w:rPr>
      </w:pPr>
      <w:r w:rsidRPr="00706A81">
        <w:rPr>
          <w:rFonts w:asciiTheme="minorHAnsi" w:hAnsiTheme="minorHAnsi"/>
          <w:sz w:val="22"/>
          <w:szCs w:val="22"/>
        </w:rPr>
        <w:t>Objednatel předá zhotoviteli příslušnou dokumentaci ve dvou vyhotoveních v tištěné podobě. Objednatel je odpovědný za správnost a úplnost předané příslušné dokumentace.</w:t>
      </w:r>
    </w:p>
    <w:p w14:paraId="3D2ED820" w14:textId="77777777" w:rsidR="00C173BB" w:rsidRPr="00706A81" w:rsidRDefault="00C173BB" w:rsidP="00706A81">
      <w:pPr>
        <w:pStyle w:val="Prosttext"/>
        <w:spacing w:line="276" w:lineRule="auto"/>
        <w:rPr>
          <w:rFonts w:asciiTheme="minorHAnsi" w:hAnsiTheme="minorHAnsi"/>
          <w:sz w:val="22"/>
          <w:szCs w:val="22"/>
        </w:rPr>
      </w:pPr>
      <w:r w:rsidRPr="00706A81">
        <w:rPr>
          <w:rFonts w:asciiTheme="minorHAnsi" w:hAnsiTheme="minorHAnsi"/>
          <w:sz w:val="22"/>
          <w:szCs w:val="22"/>
        </w:rPr>
        <w:t xml:space="preserve">    </w:t>
      </w:r>
    </w:p>
    <w:p w14:paraId="492617C5" w14:textId="77777777" w:rsidR="00C173BB" w:rsidRPr="00706A81" w:rsidRDefault="00C173BB" w:rsidP="00706A81">
      <w:pPr>
        <w:pStyle w:val="Prosttext"/>
        <w:spacing w:line="276" w:lineRule="auto"/>
        <w:jc w:val="center"/>
        <w:rPr>
          <w:rFonts w:asciiTheme="minorHAnsi" w:hAnsiTheme="minorHAnsi"/>
          <w:b/>
          <w:sz w:val="22"/>
          <w:szCs w:val="22"/>
        </w:rPr>
      </w:pPr>
      <w:r w:rsidRPr="00706A81">
        <w:rPr>
          <w:rFonts w:asciiTheme="minorHAnsi" w:hAnsiTheme="minorHAnsi"/>
          <w:b/>
          <w:sz w:val="22"/>
          <w:szCs w:val="22"/>
        </w:rPr>
        <w:t xml:space="preserve">Čl. 6. </w:t>
      </w:r>
      <w:r w:rsidRPr="00706A81">
        <w:rPr>
          <w:rFonts w:asciiTheme="minorHAnsi" w:hAnsiTheme="minorHAnsi"/>
          <w:b/>
          <w:sz w:val="22"/>
          <w:szCs w:val="22"/>
          <w:u w:val="single"/>
        </w:rPr>
        <w:t>PŘEDÁNÍ STAVENIŠTĚ</w:t>
      </w:r>
    </w:p>
    <w:p w14:paraId="556AB9BB" w14:textId="77777777" w:rsidR="00C173BB" w:rsidRPr="00706A81" w:rsidRDefault="001C3D32" w:rsidP="00706A81">
      <w:pPr>
        <w:pStyle w:val="Prosttext"/>
        <w:numPr>
          <w:ilvl w:val="0"/>
          <w:numId w:val="35"/>
        </w:numPr>
        <w:spacing w:line="276" w:lineRule="auto"/>
        <w:ind w:left="284" w:hanging="284"/>
        <w:rPr>
          <w:rFonts w:asciiTheme="minorHAnsi" w:hAnsiTheme="minorHAnsi"/>
          <w:bCs/>
          <w:sz w:val="22"/>
          <w:szCs w:val="22"/>
        </w:rPr>
      </w:pPr>
      <w:r w:rsidRPr="00706A81">
        <w:rPr>
          <w:rFonts w:asciiTheme="minorHAnsi" w:hAnsiTheme="minorHAnsi"/>
          <w:sz w:val="22"/>
          <w:szCs w:val="22"/>
        </w:rPr>
        <w:t>Objednatel předá staveniště prosté všech právních a fyzických vad dle domluvy se zhotovitelem, který staveniště za uvedených podmínek převezme</w:t>
      </w:r>
      <w:r w:rsidR="00C173BB" w:rsidRPr="00706A81">
        <w:rPr>
          <w:rFonts w:asciiTheme="minorHAnsi" w:hAnsiTheme="minorHAnsi"/>
          <w:sz w:val="22"/>
          <w:szCs w:val="22"/>
        </w:rPr>
        <w:t>.</w:t>
      </w:r>
    </w:p>
    <w:p w14:paraId="7A641A9D" w14:textId="77777777" w:rsidR="00C173BB" w:rsidRPr="00706A81" w:rsidRDefault="00C173BB" w:rsidP="00706A81">
      <w:pPr>
        <w:pStyle w:val="Prosttext"/>
        <w:numPr>
          <w:ilvl w:val="0"/>
          <w:numId w:val="35"/>
        </w:numPr>
        <w:spacing w:line="276" w:lineRule="auto"/>
        <w:ind w:left="284" w:hanging="284"/>
        <w:rPr>
          <w:rFonts w:asciiTheme="minorHAnsi" w:hAnsiTheme="minorHAnsi"/>
          <w:bCs/>
          <w:sz w:val="22"/>
          <w:szCs w:val="22"/>
        </w:rPr>
      </w:pPr>
      <w:r w:rsidRPr="00706A81">
        <w:rPr>
          <w:rFonts w:asciiTheme="minorHAnsi" w:hAnsiTheme="minorHAnsi"/>
          <w:sz w:val="22"/>
          <w:szCs w:val="22"/>
        </w:rPr>
        <w:t>Při předání staveniště předá objednatel zhotoviteli:</w:t>
      </w:r>
    </w:p>
    <w:p w14:paraId="6D5DF783" w14:textId="77777777" w:rsidR="00C173BB" w:rsidRPr="00706A81" w:rsidRDefault="00C173BB" w:rsidP="005E3ABA">
      <w:pPr>
        <w:pStyle w:val="Prosttext"/>
        <w:numPr>
          <w:ilvl w:val="0"/>
          <w:numId w:val="46"/>
        </w:numPr>
        <w:spacing w:line="276" w:lineRule="auto"/>
        <w:ind w:left="567" w:hanging="218"/>
        <w:jc w:val="both"/>
        <w:rPr>
          <w:rFonts w:asciiTheme="minorHAnsi" w:hAnsiTheme="minorHAnsi"/>
          <w:sz w:val="22"/>
          <w:szCs w:val="22"/>
        </w:rPr>
      </w:pPr>
      <w:r w:rsidRPr="00706A81">
        <w:rPr>
          <w:rFonts w:asciiTheme="minorHAnsi" w:hAnsiTheme="minorHAnsi"/>
          <w:sz w:val="22"/>
          <w:szCs w:val="22"/>
        </w:rPr>
        <w:t>platné stavební povolení včetně všech vyjádření dotčených orgánů, pokud je vydané, či potvrzení</w:t>
      </w:r>
      <w:r w:rsidR="00624A35" w:rsidRPr="00706A81">
        <w:rPr>
          <w:rFonts w:asciiTheme="minorHAnsi" w:hAnsiTheme="minorHAnsi"/>
          <w:sz w:val="22"/>
          <w:szCs w:val="22"/>
        </w:rPr>
        <w:t>,</w:t>
      </w:r>
      <w:r w:rsidR="005E3ABA">
        <w:rPr>
          <w:rFonts w:asciiTheme="minorHAnsi" w:hAnsiTheme="minorHAnsi"/>
          <w:sz w:val="22"/>
          <w:szCs w:val="22"/>
        </w:rPr>
        <w:t xml:space="preserve"> </w:t>
      </w:r>
      <w:r w:rsidRPr="00706A81">
        <w:rPr>
          <w:rFonts w:asciiTheme="minorHAnsi" w:hAnsiTheme="minorHAnsi"/>
          <w:sz w:val="22"/>
          <w:szCs w:val="22"/>
        </w:rPr>
        <w:t>že na dané stavební práce není potřeba stavební povolení či jiné opatření stavebního zákona</w:t>
      </w:r>
    </w:p>
    <w:p w14:paraId="48ED4DCE" w14:textId="77777777" w:rsidR="00C173BB" w:rsidRPr="00706A81" w:rsidRDefault="00C173BB" w:rsidP="005E3ABA">
      <w:pPr>
        <w:pStyle w:val="Prosttext"/>
        <w:numPr>
          <w:ilvl w:val="0"/>
          <w:numId w:val="46"/>
        </w:numPr>
        <w:spacing w:line="276" w:lineRule="auto"/>
        <w:ind w:left="567" w:hanging="218"/>
        <w:rPr>
          <w:rFonts w:asciiTheme="minorHAnsi" w:hAnsiTheme="minorHAnsi"/>
          <w:sz w:val="22"/>
          <w:szCs w:val="22"/>
        </w:rPr>
      </w:pPr>
      <w:r w:rsidRPr="00706A81">
        <w:rPr>
          <w:rFonts w:asciiTheme="minorHAnsi" w:hAnsiTheme="minorHAnsi"/>
          <w:sz w:val="22"/>
          <w:szCs w:val="22"/>
        </w:rPr>
        <w:t>vytyčovací a výškové body, pokud byly provedeny v rámci stavebního řízení</w:t>
      </w:r>
    </w:p>
    <w:p w14:paraId="52CEC35B" w14:textId="77777777" w:rsidR="00C173BB" w:rsidRPr="00706A81" w:rsidRDefault="00C173BB" w:rsidP="005E3ABA">
      <w:pPr>
        <w:pStyle w:val="Prosttext"/>
        <w:numPr>
          <w:ilvl w:val="0"/>
          <w:numId w:val="46"/>
        </w:numPr>
        <w:spacing w:line="276" w:lineRule="auto"/>
        <w:ind w:left="567" w:hanging="218"/>
        <w:rPr>
          <w:rFonts w:asciiTheme="minorHAnsi" w:hAnsiTheme="minorHAnsi"/>
          <w:sz w:val="22"/>
          <w:szCs w:val="22"/>
        </w:rPr>
      </w:pPr>
      <w:r w:rsidRPr="00706A81">
        <w:rPr>
          <w:rFonts w:asciiTheme="minorHAnsi" w:hAnsiTheme="minorHAnsi"/>
          <w:sz w:val="22"/>
          <w:szCs w:val="22"/>
        </w:rPr>
        <w:t>napojení na vodu a elektrickou energii, pokud byly provedeny v rámci stavebního řízení</w:t>
      </w:r>
    </w:p>
    <w:p w14:paraId="61296CFF" w14:textId="77777777" w:rsidR="00C173BB" w:rsidRPr="00706A81" w:rsidRDefault="00C173BB" w:rsidP="005E3ABA">
      <w:pPr>
        <w:pStyle w:val="Prosttext"/>
        <w:numPr>
          <w:ilvl w:val="0"/>
          <w:numId w:val="46"/>
        </w:numPr>
        <w:spacing w:line="276" w:lineRule="auto"/>
        <w:ind w:left="567" w:hanging="218"/>
        <w:rPr>
          <w:rFonts w:asciiTheme="minorHAnsi" w:hAnsiTheme="minorHAnsi"/>
          <w:sz w:val="22"/>
          <w:szCs w:val="22"/>
        </w:rPr>
      </w:pPr>
      <w:r w:rsidRPr="00706A81">
        <w:rPr>
          <w:rFonts w:asciiTheme="minorHAnsi" w:hAnsiTheme="minorHAnsi"/>
          <w:sz w:val="22"/>
          <w:szCs w:val="22"/>
        </w:rPr>
        <w:t>vytyčení inženýrských sítí v místě stavby, pokud byly provedeny v rámci stavebního řízení</w:t>
      </w:r>
    </w:p>
    <w:p w14:paraId="0D4764E8" w14:textId="77777777" w:rsidR="00C173BB" w:rsidRPr="00706A81" w:rsidRDefault="00C173BB" w:rsidP="00706A81">
      <w:pPr>
        <w:pStyle w:val="Prosttext"/>
        <w:spacing w:line="276" w:lineRule="auto"/>
        <w:rPr>
          <w:rFonts w:asciiTheme="minorHAnsi" w:hAnsiTheme="minorHAnsi"/>
          <w:sz w:val="22"/>
          <w:szCs w:val="22"/>
        </w:rPr>
      </w:pPr>
    </w:p>
    <w:p w14:paraId="06F6CBD6" w14:textId="77777777" w:rsidR="00C173BB" w:rsidRPr="00706A81" w:rsidRDefault="00C173BB" w:rsidP="00706A81">
      <w:pPr>
        <w:pStyle w:val="Prosttext"/>
        <w:spacing w:line="276" w:lineRule="auto"/>
        <w:jc w:val="center"/>
        <w:rPr>
          <w:rFonts w:asciiTheme="minorHAnsi" w:hAnsiTheme="minorHAnsi"/>
          <w:b/>
          <w:sz w:val="22"/>
          <w:szCs w:val="22"/>
        </w:rPr>
      </w:pPr>
      <w:r w:rsidRPr="00706A81">
        <w:rPr>
          <w:rFonts w:asciiTheme="minorHAnsi" w:hAnsiTheme="minorHAnsi"/>
          <w:b/>
          <w:sz w:val="22"/>
          <w:szCs w:val="22"/>
        </w:rPr>
        <w:t xml:space="preserve">Čl. 7. </w:t>
      </w:r>
      <w:r w:rsidRPr="00706A81">
        <w:rPr>
          <w:rFonts w:asciiTheme="minorHAnsi" w:hAnsiTheme="minorHAnsi"/>
          <w:b/>
          <w:sz w:val="22"/>
          <w:szCs w:val="22"/>
          <w:u w:val="single"/>
        </w:rPr>
        <w:t>ZAŘÍZENÍ STAVENIŠTĚ</w:t>
      </w:r>
    </w:p>
    <w:p w14:paraId="44F68305" w14:textId="77777777" w:rsidR="00C173BB" w:rsidRPr="00706A81" w:rsidRDefault="00C173BB" w:rsidP="00706A81">
      <w:pPr>
        <w:pStyle w:val="Prosttext"/>
        <w:numPr>
          <w:ilvl w:val="0"/>
          <w:numId w:val="37"/>
        </w:numPr>
        <w:spacing w:line="276" w:lineRule="auto"/>
        <w:ind w:left="284" w:hanging="284"/>
        <w:jc w:val="both"/>
        <w:rPr>
          <w:rFonts w:asciiTheme="minorHAnsi" w:hAnsiTheme="minorHAnsi"/>
          <w:sz w:val="22"/>
          <w:szCs w:val="22"/>
        </w:rPr>
      </w:pPr>
      <w:r w:rsidRPr="00706A81">
        <w:rPr>
          <w:rFonts w:asciiTheme="minorHAnsi" w:hAnsiTheme="minorHAnsi"/>
          <w:sz w:val="22"/>
          <w:szCs w:val="22"/>
        </w:rPr>
        <w:t>Objednatel poskytne zhotoviteli prostor pro zařízení staveniště v místě stavby.</w:t>
      </w:r>
    </w:p>
    <w:p w14:paraId="400D2C16" w14:textId="77777777" w:rsidR="00C173BB" w:rsidRDefault="00C173BB" w:rsidP="00706A81">
      <w:pPr>
        <w:numPr>
          <w:ilvl w:val="0"/>
          <w:numId w:val="38"/>
        </w:numPr>
        <w:suppressAutoHyphens w:val="0"/>
        <w:spacing w:line="276" w:lineRule="auto"/>
        <w:ind w:left="284" w:hanging="284"/>
        <w:jc w:val="both"/>
        <w:rPr>
          <w:rFonts w:asciiTheme="minorHAnsi" w:hAnsiTheme="minorHAnsi"/>
          <w:sz w:val="22"/>
          <w:szCs w:val="22"/>
        </w:rPr>
      </w:pPr>
      <w:r w:rsidRPr="00706A81">
        <w:rPr>
          <w:rFonts w:asciiTheme="minorHAnsi" w:hAnsiTheme="minorHAnsi"/>
          <w:sz w:val="22"/>
          <w:szCs w:val="22"/>
        </w:rPr>
        <w:t>Zařízení staveniště zabezpečuje zhotovitel v souladu se svými potřebami, dokumentací předanou objednatelem. Zhotovitel vyklidí staveniště do 15 dnů po předání a převzetí díla.</w:t>
      </w:r>
    </w:p>
    <w:p w14:paraId="54611697" w14:textId="77777777" w:rsidR="006C53FE" w:rsidRDefault="006C53FE" w:rsidP="006C53FE">
      <w:pPr>
        <w:suppressAutoHyphens w:val="0"/>
        <w:spacing w:line="276" w:lineRule="auto"/>
        <w:ind w:left="284"/>
        <w:jc w:val="both"/>
        <w:rPr>
          <w:rFonts w:asciiTheme="minorHAnsi" w:hAnsiTheme="minorHAnsi"/>
          <w:sz w:val="22"/>
          <w:szCs w:val="22"/>
        </w:rPr>
      </w:pPr>
    </w:p>
    <w:p w14:paraId="2BAC8D74" w14:textId="77777777" w:rsidR="00717C36" w:rsidRDefault="00717C36" w:rsidP="006C53FE">
      <w:pPr>
        <w:suppressAutoHyphens w:val="0"/>
        <w:spacing w:line="276" w:lineRule="auto"/>
        <w:ind w:left="284"/>
        <w:jc w:val="both"/>
        <w:rPr>
          <w:rFonts w:asciiTheme="minorHAnsi" w:hAnsiTheme="minorHAnsi"/>
          <w:sz w:val="22"/>
          <w:szCs w:val="22"/>
        </w:rPr>
      </w:pPr>
    </w:p>
    <w:p w14:paraId="15BB5284" w14:textId="77777777" w:rsidR="00717C36" w:rsidRDefault="00717C36" w:rsidP="006C53FE">
      <w:pPr>
        <w:suppressAutoHyphens w:val="0"/>
        <w:spacing w:line="276" w:lineRule="auto"/>
        <w:ind w:left="284"/>
        <w:jc w:val="both"/>
        <w:rPr>
          <w:rFonts w:asciiTheme="minorHAnsi" w:hAnsiTheme="minorHAnsi"/>
          <w:sz w:val="22"/>
          <w:szCs w:val="22"/>
        </w:rPr>
      </w:pPr>
    </w:p>
    <w:p w14:paraId="4E594E58" w14:textId="77777777" w:rsidR="00717C36" w:rsidRPr="00706A81" w:rsidRDefault="00717C36" w:rsidP="006C53FE">
      <w:pPr>
        <w:suppressAutoHyphens w:val="0"/>
        <w:spacing w:line="276" w:lineRule="auto"/>
        <w:ind w:left="284"/>
        <w:jc w:val="both"/>
        <w:rPr>
          <w:rFonts w:asciiTheme="minorHAnsi" w:hAnsiTheme="minorHAnsi"/>
          <w:sz w:val="22"/>
          <w:szCs w:val="22"/>
        </w:rPr>
      </w:pPr>
    </w:p>
    <w:p w14:paraId="531F6F3E" w14:textId="77777777" w:rsidR="00C173BB" w:rsidRPr="00706A81" w:rsidRDefault="00C173BB" w:rsidP="00706A81">
      <w:pPr>
        <w:pStyle w:val="Prosttext"/>
        <w:spacing w:line="276" w:lineRule="auto"/>
        <w:jc w:val="center"/>
        <w:rPr>
          <w:rFonts w:asciiTheme="minorHAnsi" w:hAnsiTheme="minorHAnsi"/>
          <w:b/>
          <w:sz w:val="22"/>
          <w:szCs w:val="22"/>
        </w:rPr>
      </w:pPr>
      <w:r w:rsidRPr="00706A81">
        <w:rPr>
          <w:rFonts w:asciiTheme="minorHAnsi" w:hAnsiTheme="minorHAnsi"/>
          <w:b/>
          <w:sz w:val="22"/>
          <w:szCs w:val="22"/>
        </w:rPr>
        <w:lastRenderedPageBreak/>
        <w:t xml:space="preserve">Čl. 8. </w:t>
      </w:r>
      <w:r w:rsidRPr="00706A81">
        <w:rPr>
          <w:rFonts w:asciiTheme="minorHAnsi" w:hAnsiTheme="minorHAnsi"/>
          <w:b/>
          <w:sz w:val="22"/>
          <w:szCs w:val="22"/>
          <w:u w:val="single"/>
        </w:rPr>
        <w:t>STAVEBNÍ DENÍK</w:t>
      </w:r>
    </w:p>
    <w:p w14:paraId="77FB7F3A" w14:textId="77777777" w:rsidR="00C173BB" w:rsidRPr="00706A81" w:rsidRDefault="00C173BB" w:rsidP="005E3ABA">
      <w:pPr>
        <w:pStyle w:val="Prosttext"/>
        <w:numPr>
          <w:ilvl w:val="1"/>
          <w:numId w:val="39"/>
        </w:numPr>
        <w:spacing w:line="276" w:lineRule="auto"/>
        <w:ind w:left="284" w:hanging="284"/>
        <w:jc w:val="both"/>
        <w:rPr>
          <w:rFonts w:asciiTheme="minorHAnsi" w:hAnsiTheme="minorHAnsi"/>
          <w:sz w:val="22"/>
          <w:szCs w:val="22"/>
        </w:rPr>
      </w:pPr>
      <w:r w:rsidRPr="00706A81">
        <w:rPr>
          <w:rFonts w:asciiTheme="minorHAnsi" w:hAnsiTheme="minorHAnsi"/>
          <w:sz w:val="22"/>
          <w:szCs w:val="22"/>
        </w:rPr>
        <w:t xml:space="preserve">Zhotovitel je povinen ve smyslu </w:t>
      </w:r>
      <w:r w:rsidR="00050911" w:rsidRPr="00706A81">
        <w:rPr>
          <w:rFonts w:asciiTheme="minorHAnsi" w:hAnsiTheme="minorHAnsi"/>
          <w:sz w:val="22"/>
          <w:szCs w:val="22"/>
        </w:rPr>
        <w:t xml:space="preserve">§ 157 zákona č. 183/2006 Sb. </w:t>
      </w:r>
      <w:r w:rsidRPr="00706A81">
        <w:rPr>
          <w:rFonts w:asciiTheme="minorHAnsi" w:hAnsiTheme="minorHAnsi"/>
          <w:sz w:val="22"/>
          <w:szCs w:val="22"/>
        </w:rPr>
        <w:t>v platném znění vést ode dne převzetí staveniště po celou dobu provádění díla stavební deník; a to v rozsahu vyhlášky č. 499/2006 Sb., o dokumentaci staveb. V deníku budou denně zapisovány veškeré důležité údaje stavby.</w:t>
      </w:r>
    </w:p>
    <w:p w14:paraId="064CCEE2" w14:textId="77777777" w:rsidR="00C173BB" w:rsidRPr="00706A81" w:rsidRDefault="00C173BB" w:rsidP="005E3ABA">
      <w:pPr>
        <w:pStyle w:val="Prosttext"/>
        <w:numPr>
          <w:ilvl w:val="1"/>
          <w:numId w:val="39"/>
        </w:numPr>
        <w:spacing w:line="276" w:lineRule="auto"/>
        <w:ind w:left="284" w:hanging="284"/>
        <w:rPr>
          <w:rFonts w:asciiTheme="minorHAnsi" w:hAnsiTheme="minorHAnsi"/>
          <w:sz w:val="22"/>
          <w:szCs w:val="22"/>
        </w:rPr>
      </w:pPr>
      <w:r w:rsidRPr="00706A81">
        <w:rPr>
          <w:rFonts w:asciiTheme="minorHAnsi" w:hAnsiTheme="minorHAnsi"/>
          <w:sz w:val="22"/>
          <w:szCs w:val="22"/>
        </w:rPr>
        <w:t>Objednatel bude stavební deník potvrzovat nejméně 1x měsíčně.</w:t>
      </w:r>
    </w:p>
    <w:p w14:paraId="4BA95C7D" w14:textId="77777777" w:rsidR="00C173BB" w:rsidRPr="00706A81" w:rsidRDefault="00C173BB" w:rsidP="00706A81">
      <w:pPr>
        <w:pStyle w:val="Prosttext"/>
        <w:spacing w:line="276" w:lineRule="auto"/>
        <w:ind w:left="284" w:hanging="284"/>
        <w:rPr>
          <w:rFonts w:asciiTheme="minorHAnsi" w:hAnsiTheme="minorHAnsi"/>
          <w:sz w:val="22"/>
          <w:szCs w:val="22"/>
        </w:rPr>
      </w:pPr>
    </w:p>
    <w:p w14:paraId="3B4DFD94" w14:textId="77777777" w:rsidR="00C173BB" w:rsidRPr="00706A81" w:rsidRDefault="00C173BB" w:rsidP="00706A81">
      <w:pPr>
        <w:pStyle w:val="Prosttext"/>
        <w:spacing w:line="276" w:lineRule="auto"/>
        <w:jc w:val="center"/>
        <w:rPr>
          <w:rFonts w:asciiTheme="minorHAnsi" w:hAnsiTheme="minorHAnsi"/>
          <w:b/>
          <w:sz w:val="22"/>
          <w:szCs w:val="22"/>
        </w:rPr>
      </w:pPr>
      <w:r w:rsidRPr="00706A81">
        <w:rPr>
          <w:rFonts w:asciiTheme="minorHAnsi" w:hAnsiTheme="minorHAnsi"/>
          <w:b/>
          <w:sz w:val="22"/>
          <w:szCs w:val="22"/>
        </w:rPr>
        <w:t xml:space="preserve">Čl. 9. </w:t>
      </w:r>
      <w:r w:rsidRPr="00706A81">
        <w:rPr>
          <w:rFonts w:asciiTheme="minorHAnsi" w:hAnsiTheme="minorHAnsi"/>
          <w:b/>
          <w:sz w:val="22"/>
          <w:szCs w:val="22"/>
          <w:u w:val="single"/>
        </w:rPr>
        <w:t>NEBEZPEČÍ A ŠKODY NA PROVÁDĚNÉM DÍLE</w:t>
      </w:r>
    </w:p>
    <w:p w14:paraId="3A05EC42" w14:textId="77777777" w:rsidR="00624A35" w:rsidRPr="006C53FE" w:rsidRDefault="00C173BB" w:rsidP="006C53FE">
      <w:pPr>
        <w:pStyle w:val="Prosttext"/>
        <w:numPr>
          <w:ilvl w:val="0"/>
          <w:numId w:val="33"/>
        </w:numPr>
        <w:spacing w:line="276" w:lineRule="auto"/>
        <w:ind w:left="284" w:hanging="284"/>
        <w:jc w:val="both"/>
        <w:rPr>
          <w:rFonts w:asciiTheme="minorHAnsi" w:hAnsiTheme="minorHAnsi"/>
          <w:sz w:val="22"/>
          <w:szCs w:val="22"/>
        </w:rPr>
      </w:pPr>
      <w:r w:rsidRPr="00706A81">
        <w:rPr>
          <w:rFonts w:asciiTheme="minorHAnsi" w:hAnsiTheme="minorHAnsi"/>
          <w:sz w:val="22"/>
          <w:szCs w:val="22"/>
        </w:rPr>
        <w:t xml:space="preserve">Zhotovitel nese nebezpečí škody na díle po celou dobu provádění prací až do převzetí díla objednatelem. </w:t>
      </w:r>
    </w:p>
    <w:p w14:paraId="1045837C" w14:textId="77777777" w:rsidR="0088398D" w:rsidRPr="00706A81" w:rsidRDefault="0088398D" w:rsidP="00706A81">
      <w:pPr>
        <w:pStyle w:val="Prosttext"/>
        <w:numPr>
          <w:ilvl w:val="0"/>
          <w:numId w:val="33"/>
        </w:numPr>
        <w:spacing w:line="276" w:lineRule="auto"/>
        <w:ind w:left="284" w:hanging="284"/>
        <w:jc w:val="both"/>
        <w:rPr>
          <w:rFonts w:asciiTheme="minorHAnsi" w:hAnsiTheme="minorHAnsi"/>
          <w:sz w:val="22"/>
          <w:szCs w:val="22"/>
        </w:rPr>
      </w:pPr>
      <w:r w:rsidRPr="00706A81">
        <w:rPr>
          <w:rFonts w:asciiTheme="minorHAnsi" w:hAnsiTheme="minorHAnsi"/>
          <w:sz w:val="22"/>
          <w:szCs w:val="22"/>
        </w:rPr>
        <w:t>Zhotovitel je povinen být pojištěn proti škodám způsobeným jeho činností včetně možných škod způsobených pracovníky zhotovitele, a to po celou dobu provádění díla.</w:t>
      </w:r>
    </w:p>
    <w:p w14:paraId="55D1E7EA" w14:textId="77777777" w:rsidR="00F8220C" w:rsidRPr="00706A81" w:rsidRDefault="00F8220C" w:rsidP="00706A81">
      <w:pPr>
        <w:pStyle w:val="Prosttext"/>
        <w:spacing w:line="276" w:lineRule="auto"/>
        <w:jc w:val="both"/>
        <w:rPr>
          <w:rFonts w:asciiTheme="minorHAnsi" w:hAnsiTheme="minorHAnsi"/>
          <w:sz w:val="22"/>
          <w:szCs w:val="22"/>
        </w:rPr>
      </w:pPr>
    </w:p>
    <w:p w14:paraId="70BADADD" w14:textId="77777777" w:rsidR="00C173BB" w:rsidRPr="00706A81" w:rsidRDefault="00C173BB" w:rsidP="00706A81">
      <w:pPr>
        <w:pStyle w:val="Prosttext"/>
        <w:spacing w:line="276" w:lineRule="auto"/>
        <w:jc w:val="center"/>
        <w:rPr>
          <w:rFonts w:asciiTheme="minorHAnsi" w:hAnsiTheme="minorHAnsi"/>
          <w:b/>
          <w:sz w:val="22"/>
          <w:szCs w:val="22"/>
        </w:rPr>
      </w:pPr>
      <w:r w:rsidRPr="00706A81">
        <w:rPr>
          <w:rFonts w:asciiTheme="minorHAnsi" w:hAnsiTheme="minorHAnsi"/>
          <w:b/>
          <w:sz w:val="22"/>
          <w:szCs w:val="22"/>
        </w:rPr>
        <w:t xml:space="preserve">Čl. 10. </w:t>
      </w:r>
      <w:r w:rsidRPr="00706A81">
        <w:rPr>
          <w:rFonts w:asciiTheme="minorHAnsi" w:hAnsiTheme="minorHAnsi"/>
          <w:b/>
          <w:sz w:val="22"/>
          <w:szCs w:val="22"/>
          <w:u w:val="single"/>
        </w:rPr>
        <w:t>TECHNICKÉ PODMÍNKY, PŘEDÁNÍ A PŘEVZETÍ DÍLA</w:t>
      </w:r>
    </w:p>
    <w:p w14:paraId="4B6B4ED7" w14:textId="77777777" w:rsidR="00C173BB" w:rsidRPr="00706A81" w:rsidRDefault="00C173BB" w:rsidP="00706A81">
      <w:pPr>
        <w:pStyle w:val="Prosttext"/>
        <w:numPr>
          <w:ilvl w:val="0"/>
          <w:numId w:val="43"/>
        </w:numPr>
        <w:spacing w:line="276" w:lineRule="auto"/>
        <w:ind w:left="284" w:hanging="284"/>
        <w:jc w:val="both"/>
        <w:rPr>
          <w:rFonts w:asciiTheme="minorHAnsi" w:hAnsiTheme="minorHAnsi"/>
          <w:sz w:val="22"/>
          <w:szCs w:val="22"/>
        </w:rPr>
      </w:pPr>
      <w:r w:rsidRPr="00706A81">
        <w:rPr>
          <w:rFonts w:asciiTheme="minorHAnsi" w:hAnsiTheme="minorHAnsi"/>
          <w:sz w:val="22"/>
          <w:szCs w:val="22"/>
        </w:rPr>
        <w:t xml:space="preserve">Pověřený pracovník objednatele bude provádět pravidelnou kontrolu zhotovitelem prováděných prací, a to nejméně každé první pondělí v měsíci (dále též jako „kontrolní den“). </w:t>
      </w:r>
    </w:p>
    <w:p w14:paraId="6EBC6000" w14:textId="77777777" w:rsidR="00C173BB" w:rsidRPr="00706A81" w:rsidRDefault="00C173BB" w:rsidP="00706A81">
      <w:pPr>
        <w:pStyle w:val="Prosttext"/>
        <w:numPr>
          <w:ilvl w:val="0"/>
          <w:numId w:val="43"/>
        </w:numPr>
        <w:spacing w:line="276" w:lineRule="auto"/>
        <w:ind w:left="284" w:hanging="284"/>
        <w:jc w:val="both"/>
        <w:rPr>
          <w:rFonts w:asciiTheme="minorHAnsi" w:hAnsiTheme="minorHAnsi"/>
          <w:sz w:val="22"/>
          <w:szCs w:val="22"/>
        </w:rPr>
      </w:pPr>
      <w:r w:rsidRPr="00706A81">
        <w:rPr>
          <w:rFonts w:asciiTheme="minorHAnsi" w:hAnsiTheme="minorHAnsi"/>
          <w:sz w:val="22"/>
          <w:szCs w:val="22"/>
        </w:rPr>
        <w:t>Na práce a konstrukce, které budou zakryty a nebude možno dodatečně zjistit jejich rozsah a kvalitu, zhotovitel dohodne s objednatelem kontrolu a jejich převzetí; výsledky kontroly a převzetí potvrdí objednatel zápisem do stavebního deníku.</w:t>
      </w:r>
    </w:p>
    <w:p w14:paraId="4BBBCE4B" w14:textId="77777777" w:rsidR="00C173BB" w:rsidRPr="00706A81" w:rsidRDefault="00C173BB" w:rsidP="00706A81">
      <w:pPr>
        <w:pStyle w:val="Prosttext"/>
        <w:numPr>
          <w:ilvl w:val="0"/>
          <w:numId w:val="43"/>
        </w:numPr>
        <w:spacing w:line="276" w:lineRule="auto"/>
        <w:ind w:left="284" w:hanging="284"/>
        <w:jc w:val="both"/>
        <w:rPr>
          <w:rFonts w:asciiTheme="minorHAnsi" w:hAnsiTheme="minorHAnsi"/>
          <w:sz w:val="22"/>
          <w:szCs w:val="22"/>
        </w:rPr>
      </w:pPr>
      <w:r w:rsidRPr="00706A81">
        <w:rPr>
          <w:rFonts w:asciiTheme="minorHAnsi" w:hAnsiTheme="minorHAnsi"/>
          <w:sz w:val="22"/>
          <w:szCs w:val="22"/>
        </w:rPr>
        <w:t>Zhotovitel provede veškeré práce v souladu s platnými ČSN a zajistí správnou funkci hotového díla v souladu s projektovou dokumentací.</w:t>
      </w:r>
    </w:p>
    <w:p w14:paraId="7EE5FB78" w14:textId="77777777" w:rsidR="00C173BB" w:rsidRPr="00706A81" w:rsidRDefault="00C173BB" w:rsidP="00706A81">
      <w:pPr>
        <w:pStyle w:val="Prosttext"/>
        <w:numPr>
          <w:ilvl w:val="0"/>
          <w:numId w:val="43"/>
        </w:numPr>
        <w:spacing w:line="276" w:lineRule="auto"/>
        <w:ind w:left="284" w:hanging="284"/>
        <w:jc w:val="both"/>
        <w:rPr>
          <w:rFonts w:asciiTheme="minorHAnsi" w:hAnsiTheme="minorHAnsi"/>
          <w:sz w:val="22"/>
          <w:szCs w:val="22"/>
        </w:rPr>
      </w:pPr>
      <w:r w:rsidRPr="00706A81">
        <w:rPr>
          <w:rFonts w:asciiTheme="minorHAnsi" w:hAnsiTheme="minorHAnsi"/>
          <w:sz w:val="22"/>
          <w:szCs w:val="22"/>
        </w:rPr>
        <w:t xml:space="preserve">Dílo je splněno jeho řádným provedením a předáním stvrzeným písemnou formou. </w:t>
      </w:r>
    </w:p>
    <w:p w14:paraId="57ED1DD5" w14:textId="77777777" w:rsidR="00C173BB" w:rsidRPr="00706A81" w:rsidRDefault="00C173BB" w:rsidP="00706A81">
      <w:pPr>
        <w:pStyle w:val="Prosttext"/>
        <w:numPr>
          <w:ilvl w:val="0"/>
          <w:numId w:val="43"/>
        </w:numPr>
        <w:spacing w:line="276" w:lineRule="auto"/>
        <w:ind w:left="284" w:hanging="284"/>
        <w:jc w:val="both"/>
        <w:rPr>
          <w:rFonts w:asciiTheme="minorHAnsi" w:hAnsiTheme="minorHAnsi"/>
          <w:sz w:val="22"/>
          <w:szCs w:val="22"/>
        </w:rPr>
      </w:pPr>
      <w:r w:rsidRPr="00706A81">
        <w:rPr>
          <w:rFonts w:asciiTheme="minorHAnsi" w:hAnsiTheme="minorHAnsi"/>
          <w:sz w:val="22"/>
          <w:szCs w:val="22"/>
        </w:rPr>
        <w:t>Objednatel zorganizuje předání a převzetí díla nejpozději v poslední den provedení díla. Objednatel pořídí zápis (protokol) o předání a převzetí, který bude obsahovat prohlášení o převzetí nebo nepřevzetí díla a soupis případných vad a nedodělků. Objednatel přizve k předání a převzetí díla osoby vykonávající funkci technického dozoru stavebníka a autorského dozoru projektanta.</w:t>
      </w:r>
    </w:p>
    <w:p w14:paraId="3E9E5C4E" w14:textId="77777777" w:rsidR="00C173BB" w:rsidRPr="00706A81" w:rsidRDefault="00C173BB" w:rsidP="00706A81">
      <w:pPr>
        <w:pStyle w:val="Prosttext"/>
        <w:spacing w:line="276" w:lineRule="auto"/>
        <w:rPr>
          <w:rFonts w:asciiTheme="minorHAnsi" w:hAnsiTheme="minorHAnsi"/>
          <w:sz w:val="22"/>
          <w:szCs w:val="22"/>
        </w:rPr>
      </w:pPr>
    </w:p>
    <w:p w14:paraId="5C47F3B3" w14:textId="77777777" w:rsidR="00C173BB" w:rsidRPr="00706A81" w:rsidRDefault="00C173BB" w:rsidP="00706A81">
      <w:pPr>
        <w:pStyle w:val="Prosttext"/>
        <w:spacing w:line="276" w:lineRule="auto"/>
        <w:jc w:val="center"/>
        <w:rPr>
          <w:rFonts w:asciiTheme="minorHAnsi" w:hAnsiTheme="minorHAnsi"/>
          <w:b/>
          <w:sz w:val="22"/>
          <w:szCs w:val="22"/>
        </w:rPr>
      </w:pPr>
      <w:r w:rsidRPr="00706A81">
        <w:rPr>
          <w:rFonts w:asciiTheme="minorHAnsi" w:hAnsiTheme="minorHAnsi"/>
          <w:b/>
          <w:sz w:val="22"/>
          <w:szCs w:val="22"/>
        </w:rPr>
        <w:t xml:space="preserve">Čl. 11. </w:t>
      </w:r>
      <w:r w:rsidRPr="00706A81">
        <w:rPr>
          <w:rFonts w:asciiTheme="minorHAnsi" w:hAnsiTheme="minorHAnsi"/>
          <w:b/>
          <w:sz w:val="22"/>
          <w:szCs w:val="22"/>
          <w:u w:val="single"/>
        </w:rPr>
        <w:t>SMLUVNÍ POKUTY A VYŠŠÍ MOC</w:t>
      </w:r>
    </w:p>
    <w:p w14:paraId="4F5D1249" w14:textId="77777777" w:rsidR="00C173BB" w:rsidRPr="00706A81" w:rsidRDefault="00C173BB" w:rsidP="00706A81">
      <w:pPr>
        <w:pStyle w:val="Prosttext"/>
        <w:numPr>
          <w:ilvl w:val="0"/>
          <w:numId w:val="42"/>
        </w:numPr>
        <w:spacing w:line="276" w:lineRule="auto"/>
        <w:ind w:left="284" w:hanging="284"/>
        <w:jc w:val="both"/>
        <w:rPr>
          <w:rFonts w:asciiTheme="minorHAnsi" w:hAnsiTheme="minorHAnsi"/>
          <w:sz w:val="22"/>
          <w:szCs w:val="22"/>
        </w:rPr>
      </w:pPr>
      <w:r w:rsidRPr="00706A81">
        <w:rPr>
          <w:rFonts w:asciiTheme="minorHAnsi" w:hAnsiTheme="minorHAnsi"/>
          <w:sz w:val="22"/>
          <w:szCs w:val="22"/>
        </w:rPr>
        <w:t>V případě prodlení zhotovitele z viny zhotovitele, je zhotovitel povinen uhradit objednateli za každý den prodlení 0,05</w:t>
      </w:r>
      <w:r w:rsidR="00706A81">
        <w:rPr>
          <w:rFonts w:asciiTheme="minorHAnsi" w:hAnsiTheme="minorHAnsi"/>
          <w:sz w:val="22"/>
          <w:szCs w:val="22"/>
        </w:rPr>
        <w:t xml:space="preserve"> </w:t>
      </w:r>
      <w:r w:rsidRPr="00706A81">
        <w:rPr>
          <w:rFonts w:asciiTheme="minorHAnsi" w:hAnsiTheme="minorHAnsi"/>
          <w:sz w:val="22"/>
          <w:szCs w:val="22"/>
        </w:rPr>
        <w:t>% z ceny díla.</w:t>
      </w:r>
    </w:p>
    <w:p w14:paraId="409368D0" w14:textId="77777777" w:rsidR="00C173BB" w:rsidRPr="00706A81" w:rsidRDefault="00C173BB" w:rsidP="00706A81">
      <w:pPr>
        <w:pStyle w:val="Prosttext"/>
        <w:numPr>
          <w:ilvl w:val="0"/>
          <w:numId w:val="42"/>
        </w:numPr>
        <w:spacing w:line="276" w:lineRule="auto"/>
        <w:ind w:left="284" w:hanging="284"/>
        <w:jc w:val="both"/>
        <w:rPr>
          <w:rFonts w:asciiTheme="minorHAnsi" w:hAnsiTheme="minorHAnsi"/>
          <w:sz w:val="22"/>
          <w:szCs w:val="22"/>
        </w:rPr>
      </w:pPr>
      <w:r w:rsidRPr="00706A81">
        <w:rPr>
          <w:rFonts w:asciiTheme="minorHAnsi" w:hAnsiTheme="minorHAnsi"/>
          <w:sz w:val="22"/>
          <w:szCs w:val="22"/>
        </w:rPr>
        <w:t xml:space="preserve">Obchodní podmínky stanoví smluvní pokuty za neplnění smluvních povinností zhotovitele. </w:t>
      </w:r>
    </w:p>
    <w:p w14:paraId="7228DBC9" w14:textId="77777777" w:rsidR="00C173BB" w:rsidRPr="00706A81" w:rsidRDefault="00C173BB" w:rsidP="00706A81">
      <w:pPr>
        <w:pStyle w:val="Prosttext"/>
        <w:numPr>
          <w:ilvl w:val="0"/>
          <w:numId w:val="42"/>
        </w:numPr>
        <w:spacing w:line="276" w:lineRule="auto"/>
        <w:ind w:left="284" w:hanging="284"/>
        <w:jc w:val="both"/>
        <w:rPr>
          <w:rFonts w:asciiTheme="minorHAnsi" w:hAnsiTheme="minorHAnsi"/>
          <w:sz w:val="22"/>
          <w:szCs w:val="22"/>
        </w:rPr>
      </w:pPr>
      <w:r w:rsidRPr="00706A81">
        <w:rPr>
          <w:rFonts w:asciiTheme="minorHAnsi" w:hAnsiTheme="minorHAnsi"/>
          <w:sz w:val="22"/>
          <w:szCs w:val="22"/>
        </w:rPr>
        <w:t>Vady uplatněné v záruční době a uznané zhotovitelem budou odstraněny ve sjednaném termínu.</w:t>
      </w:r>
    </w:p>
    <w:p w14:paraId="2484A143" w14:textId="77777777" w:rsidR="00C173BB" w:rsidRPr="00706A81" w:rsidRDefault="00C173BB" w:rsidP="00706A81">
      <w:pPr>
        <w:pStyle w:val="Prosttext"/>
        <w:numPr>
          <w:ilvl w:val="0"/>
          <w:numId w:val="42"/>
        </w:numPr>
        <w:spacing w:line="276" w:lineRule="auto"/>
        <w:ind w:left="284" w:hanging="284"/>
        <w:jc w:val="both"/>
        <w:rPr>
          <w:rFonts w:asciiTheme="minorHAnsi" w:hAnsiTheme="minorHAnsi"/>
          <w:sz w:val="22"/>
          <w:szCs w:val="22"/>
        </w:rPr>
      </w:pPr>
      <w:r w:rsidRPr="00706A81">
        <w:rPr>
          <w:rFonts w:asciiTheme="minorHAnsi" w:hAnsiTheme="minorHAnsi"/>
          <w:sz w:val="22"/>
          <w:szCs w:val="22"/>
        </w:rPr>
        <w:t>V případě opožděné úhrady zálohy nebo faktury uhradí objednatel zhotoviteli 0,05</w:t>
      </w:r>
      <w:r w:rsidR="00706A81">
        <w:rPr>
          <w:rFonts w:asciiTheme="minorHAnsi" w:hAnsiTheme="minorHAnsi"/>
          <w:sz w:val="22"/>
          <w:szCs w:val="22"/>
        </w:rPr>
        <w:t xml:space="preserve"> </w:t>
      </w:r>
      <w:r w:rsidRPr="00706A81">
        <w:rPr>
          <w:rFonts w:asciiTheme="minorHAnsi" w:hAnsiTheme="minorHAnsi"/>
          <w:sz w:val="22"/>
          <w:szCs w:val="22"/>
        </w:rPr>
        <w:t>% z dlužné částky za každý den prodlení. V případě neobdržení platby do 30 dnů po termínu splatnosti má zhotovitel právo přerušit práce až na dobu 30 dnů, přičemž tato doba má za následek prodloužení termínu ukončení díla. V tomto případě bude vzájemný vztah řešen neprodleně jednáním.</w:t>
      </w:r>
    </w:p>
    <w:p w14:paraId="0F2B48E8" w14:textId="77777777" w:rsidR="00C173BB" w:rsidRPr="00706A81" w:rsidRDefault="00C173BB" w:rsidP="00706A81">
      <w:pPr>
        <w:pStyle w:val="Prosttext"/>
        <w:numPr>
          <w:ilvl w:val="0"/>
          <w:numId w:val="42"/>
        </w:numPr>
        <w:spacing w:line="276" w:lineRule="auto"/>
        <w:ind w:left="284" w:hanging="284"/>
        <w:jc w:val="both"/>
        <w:rPr>
          <w:rFonts w:asciiTheme="minorHAnsi" w:hAnsiTheme="minorHAnsi"/>
          <w:sz w:val="22"/>
          <w:szCs w:val="22"/>
        </w:rPr>
      </w:pPr>
      <w:r w:rsidRPr="00706A81">
        <w:rPr>
          <w:rFonts w:asciiTheme="minorHAnsi" w:hAnsiTheme="minorHAnsi"/>
          <w:sz w:val="22"/>
          <w:szCs w:val="22"/>
        </w:rPr>
        <w:t>V případě, že nastoupí vyšší moc, nenesou strany odpovědnost za částečné nebo úplné nesplnění závazků, vyplývajících ze smlouvy. Za vyšší moc se pokládá neodstranitelná událost mimořádné povahy a rozsahu, proti níž nelze včas učinit potřebná opatření. Za vyšší moc se pokládá též rozhodnutí státních orgánů nebo stavebního úřadu, které</w:t>
      </w:r>
      <w:r w:rsidR="00D92552" w:rsidRPr="00706A81">
        <w:rPr>
          <w:rFonts w:asciiTheme="minorHAnsi" w:hAnsiTheme="minorHAnsi"/>
          <w:sz w:val="22"/>
          <w:szCs w:val="22"/>
        </w:rPr>
        <w:t xml:space="preserve"> zavazuje smluvní strany a má</w:t>
      </w:r>
      <w:r w:rsidRPr="00706A81">
        <w:rPr>
          <w:rFonts w:asciiTheme="minorHAnsi" w:hAnsiTheme="minorHAnsi"/>
          <w:sz w:val="22"/>
          <w:szCs w:val="22"/>
        </w:rPr>
        <w:t xml:space="preserve"> následky pro smluvní vztah.</w:t>
      </w:r>
    </w:p>
    <w:p w14:paraId="0A989D4A" w14:textId="77777777" w:rsidR="00C173BB" w:rsidRPr="00706A81" w:rsidRDefault="00C173BB" w:rsidP="00706A81">
      <w:pPr>
        <w:pStyle w:val="Prosttext"/>
        <w:numPr>
          <w:ilvl w:val="0"/>
          <w:numId w:val="42"/>
        </w:numPr>
        <w:spacing w:line="276" w:lineRule="auto"/>
        <w:ind w:left="284" w:hanging="284"/>
        <w:jc w:val="both"/>
        <w:rPr>
          <w:rFonts w:asciiTheme="minorHAnsi" w:hAnsiTheme="minorHAnsi"/>
          <w:sz w:val="22"/>
          <w:szCs w:val="22"/>
        </w:rPr>
      </w:pPr>
      <w:r w:rsidRPr="00706A81">
        <w:rPr>
          <w:rFonts w:asciiTheme="minorHAnsi" w:hAnsiTheme="minorHAnsi"/>
          <w:sz w:val="22"/>
          <w:szCs w:val="22"/>
        </w:rPr>
        <w:t>Pokud nastane vyšší moc, jsou strany povinny provádět neodkladně taková opatření, aby byly omezeny, popřípadě vyloučeny škody, způsobené neplněním závazku a provést vzájemné majetkové vypořádání.</w:t>
      </w:r>
    </w:p>
    <w:p w14:paraId="1BD6CB6B" w14:textId="77777777" w:rsidR="00C173BB" w:rsidRDefault="00C173BB" w:rsidP="00706A81">
      <w:pPr>
        <w:pStyle w:val="Prosttext"/>
        <w:spacing w:line="276" w:lineRule="auto"/>
        <w:jc w:val="center"/>
        <w:rPr>
          <w:rFonts w:asciiTheme="minorHAnsi" w:hAnsiTheme="minorHAnsi"/>
          <w:sz w:val="22"/>
          <w:szCs w:val="22"/>
        </w:rPr>
      </w:pPr>
    </w:p>
    <w:p w14:paraId="1A468FCE" w14:textId="77777777" w:rsidR="00DC6952" w:rsidRPr="00706A81" w:rsidRDefault="00DC6952" w:rsidP="00706A81">
      <w:pPr>
        <w:pStyle w:val="Prosttext"/>
        <w:spacing w:line="276" w:lineRule="auto"/>
        <w:jc w:val="center"/>
        <w:rPr>
          <w:rFonts w:asciiTheme="minorHAnsi" w:hAnsiTheme="minorHAnsi"/>
          <w:sz w:val="22"/>
          <w:szCs w:val="22"/>
        </w:rPr>
      </w:pPr>
    </w:p>
    <w:p w14:paraId="200793B3" w14:textId="77777777" w:rsidR="00C173BB" w:rsidRPr="00706A81" w:rsidRDefault="00C173BB" w:rsidP="00706A81">
      <w:pPr>
        <w:pStyle w:val="Prosttext"/>
        <w:spacing w:line="276" w:lineRule="auto"/>
        <w:jc w:val="center"/>
        <w:rPr>
          <w:rFonts w:asciiTheme="minorHAnsi" w:hAnsiTheme="minorHAnsi"/>
          <w:b/>
          <w:sz w:val="22"/>
          <w:szCs w:val="22"/>
          <w:u w:val="single"/>
        </w:rPr>
      </w:pPr>
      <w:r w:rsidRPr="00706A81">
        <w:rPr>
          <w:rFonts w:asciiTheme="minorHAnsi" w:hAnsiTheme="minorHAnsi"/>
          <w:b/>
          <w:sz w:val="22"/>
          <w:szCs w:val="22"/>
        </w:rPr>
        <w:lastRenderedPageBreak/>
        <w:t xml:space="preserve">Čl. 12. </w:t>
      </w:r>
      <w:r w:rsidRPr="00706A81">
        <w:rPr>
          <w:rFonts w:asciiTheme="minorHAnsi" w:hAnsiTheme="minorHAnsi"/>
          <w:b/>
          <w:sz w:val="22"/>
          <w:szCs w:val="22"/>
          <w:u w:val="single"/>
        </w:rPr>
        <w:t>ZÁRUKY</w:t>
      </w:r>
    </w:p>
    <w:p w14:paraId="5DBA06E7" w14:textId="77777777" w:rsidR="00C173BB" w:rsidRPr="00706A81" w:rsidRDefault="00C173BB" w:rsidP="00706A81">
      <w:pPr>
        <w:pStyle w:val="Prosttext"/>
        <w:numPr>
          <w:ilvl w:val="0"/>
          <w:numId w:val="44"/>
        </w:numPr>
        <w:spacing w:line="276" w:lineRule="auto"/>
        <w:ind w:left="284" w:hanging="284"/>
        <w:jc w:val="both"/>
        <w:rPr>
          <w:rFonts w:asciiTheme="minorHAnsi" w:hAnsiTheme="minorHAnsi"/>
          <w:sz w:val="22"/>
          <w:szCs w:val="22"/>
        </w:rPr>
      </w:pPr>
      <w:r w:rsidRPr="00706A81">
        <w:rPr>
          <w:rFonts w:asciiTheme="minorHAnsi" w:hAnsiTheme="minorHAnsi"/>
          <w:sz w:val="22"/>
          <w:szCs w:val="22"/>
        </w:rPr>
        <w:t>Dílo má vady, jestliže provedení neodpovídá požadavkům uvedeným ve smlouvě nebo jiné dokumentaci vztahující se k provedení Díla.</w:t>
      </w:r>
    </w:p>
    <w:p w14:paraId="44A7B3B2" w14:textId="77777777" w:rsidR="00C173BB" w:rsidRPr="00706A81" w:rsidRDefault="00C173BB" w:rsidP="00706A81">
      <w:pPr>
        <w:pStyle w:val="Prosttext"/>
        <w:numPr>
          <w:ilvl w:val="0"/>
          <w:numId w:val="44"/>
        </w:numPr>
        <w:spacing w:line="276" w:lineRule="auto"/>
        <w:ind w:left="284" w:hanging="284"/>
        <w:jc w:val="both"/>
        <w:rPr>
          <w:rFonts w:asciiTheme="minorHAnsi" w:hAnsiTheme="minorHAnsi"/>
          <w:sz w:val="22"/>
          <w:szCs w:val="22"/>
        </w:rPr>
      </w:pPr>
      <w:r w:rsidRPr="00706A81">
        <w:rPr>
          <w:rFonts w:asciiTheme="minorHAnsi" w:hAnsiTheme="minorHAnsi"/>
          <w:sz w:val="22"/>
          <w:szCs w:val="22"/>
        </w:rPr>
        <w:t>Má-li Dílo při předání vadu, zakládá to povinnosti Zhotovitele z vadného plnění.</w:t>
      </w:r>
    </w:p>
    <w:p w14:paraId="70A57D17" w14:textId="77777777" w:rsidR="00C173BB" w:rsidRPr="00706A81" w:rsidRDefault="00C173BB" w:rsidP="00706A81">
      <w:pPr>
        <w:pStyle w:val="Prosttext"/>
        <w:numPr>
          <w:ilvl w:val="0"/>
          <w:numId w:val="44"/>
        </w:numPr>
        <w:spacing w:line="276" w:lineRule="auto"/>
        <w:ind w:left="284" w:hanging="284"/>
        <w:jc w:val="both"/>
        <w:rPr>
          <w:rFonts w:asciiTheme="minorHAnsi" w:hAnsiTheme="minorHAnsi"/>
          <w:sz w:val="22"/>
          <w:szCs w:val="22"/>
        </w:rPr>
      </w:pPr>
      <w:r w:rsidRPr="00706A81">
        <w:rPr>
          <w:rFonts w:asciiTheme="minorHAnsi" w:hAnsiTheme="minorHAnsi"/>
          <w:sz w:val="22"/>
          <w:szCs w:val="22"/>
        </w:rPr>
        <w:t>Zhotovitel odpovídá za skryté vady Díla, které se vyskytly v záruční době, přičemž povinností Objednatele je zjištěnou vadu bez zbytečného odkladu oznámit Zhotoviteli.</w:t>
      </w:r>
    </w:p>
    <w:p w14:paraId="17BCDBDC" w14:textId="77777777" w:rsidR="00C173BB" w:rsidRPr="00706A81" w:rsidRDefault="00C173BB" w:rsidP="00706A81">
      <w:pPr>
        <w:pStyle w:val="Prosttext"/>
        <w:numPr>
          <w:ilvl w:val="0"/>
          <w:numId w:val="44"/>
        </w:numPr>
        <w:spacing w:line="276" w:lineRule="auto"/>
        <w:ind w:left="284" w:hanging="284"/>
        <w:jc w:val="both"/>
        <w:rPr>
          <w:rFonts w:asciiTheme="minorHAnsi" w:hAnsiTheme="minorHAnsi"/>
          <w:sz w:val="22"/>
          <w:szCs w:val="22"/>
        </w:rPr>
      </w:pPr>
      <w:r w:rsidRPr="00706A81">
        <w:rPr>
          <w:rFonts w:asciiTheme="minorHAnsi" w:hAnsiTheme="minorHAnsi"/>
          <w:sz w:val="22"/>
          <w:szCs w:val="22"/>
        </w:rPr>
        <w:t>Za vady Díla, které se projevily po záruční době, odpovídá Zhotovitel jen tehdy, pokud jejich příčinou bylo porušení jeho povinností.</w:t>
      </w:r>
    </w:p>
    <w:p w14:paraId="434B4E2E" w14:textId="77777777" w:rsidR="00C173BB" w:rsidRPr="00706A81" w:rsidRDefault="00C173BB" w:rsidP="00706A81">
      <w:pPr>
        <w:pStyle w:val="Prosttext"/>
        <w:numPr>
          <w:ilvl w:val="0"/>
          <w:numId w:val="44"/>
        </w:numPr>
        <w:spacing w:line="276" w:lineRule="auto"/>
        <w:ind w:left="284" w:hanging="284"/>
        <w:jc w:val="both"/>
        <w:rPr>
          <w:rFonts w:asciiTheme="minorHAnsi" w:hAnsiTheme="minorHAnsi"/>
          <w:sz w:val="22"/>
          <w:szCs w:val="22"/>
        </w:rPr>
      </w:pPr>
      <w:r w:rsidRPr="00706A81">
        <w:rPr>
          <w:rFonts w:asciiTheme="minorHAnsi" w:hAnsiTheme="minorHAnsi"/>
          <w:sz w:val="22"/>
          <w:szCs w:val="22"/>
        </w:rPr>
        <w:t>Zhotovitel poskytuje na provedené Dílo na stavební</w:t>
      </w:r>
      <w:r w:rsidR="009A4536" w:rsidRPr="00706A81">
        <w:rPr>
          <w:rFonts w:asciiTheme="minorHAnsi" w:hAnsiTheme="minorHAnsi"/>
          <w:sz w:val="22"/>
          <w:szCs w:val="22"/>
        </w:rPr>
        <w:t xml:space="preserve"> práce záruku v délce </w:t>
      </w:r>
      <w:r w:rsidR="009A4536" w:rsidRPr="006C53FE">
        <w:rPr>
          <w:rFonts w:asciiTheme="minorHAnsi" w:hAnsiTheme="minorHAnsi"/>
          <w:sz w:val="22"/>
          <w:szCs w:val="22"/>
          <w:bdr w:val="single" w:sz="4" w:space="0" w:color="auto"/>
        </w:rPr>
        <w:fldChar w:fldCharType="begin">
          <w:ffData>
            <w:name w:val="Text40"/>
            <w:enabled/>
            <w:calcOnExit w:val="0"/>
            <w:textInput/>
          </w:ffData>
        </w:fldChar>
      </w:r>
      <w:r w:rsidR="009A4536" w:rsidRPr="006C53FE">
        <w:rPr>
          <w:rFonts w:asciiTheme="minorHAnsi" w:hAnsiTheme="minorHAnsi"/>
          <w:sz w:val="22"/>
          <w:szCs w:val="22"/>
          <w:bdr w:val="single" w:sz="4" w:space="0" w:color="auto"/>
        </w:rPr>
        <w:instrText xml:space="preserve"> FORMTEXT </w:instrText>
      </w:r>
      <w:r w:rsidR="009A4536" w:rsidRPr="006C53FE">
        <w:rPr>
          <w:rFonts w:asciiTheme="minorHAnsi" w:hAnsiTheme="minorHAnsi"/>
          <w:sz w:val="22"/>
          <w:szCs w:val="22"/>
          <w:bdr w:val="single" w:sz="4" w:space="0" w:color="auto"/>
        </w:rPr>
      </w:r>
      <w:r w:rsidR="009A4536" w:rsidRPr="006C53FE">
        <w:rPr>
          <w:rFonts w:asciiTheme="minorHAnsi" w:hAnsiTheme="minorHAnsi"/>
          <w:sz w:val="22"/>
          <w:szCs w:val="22"/>
          <w:bdr w:val="single" w:sz="4" w:space="0" w:color="auto"/>
        </w:rPr>
        <w:fldChar w:fldCharType="separate"/>
      </w:r>
      <w:r w:rsidR="009A4536" w:rsidRPr="006C53FE">
        <w:rPr>
          <w:rFonts w:asciiTheme="minorHAnsi" w:hAnsiTheme="minorHAnsi"/>
          <w:noProof/>
          <w:sz w:val="22"/>
          <w:szCs w:val="22"/>
          <w:bdr w:val="single" w:sz="4" w:space="0" w:color="auto"/>
        </w:rPr>
        <w:t> </w:t>
      </w:r>
      <w:r w:rsidR="009A4536" w:rsidRPr="006C53FE">
        <w:rPr>
          <w:rFonts w:asciiTheme="minorHAnsi" w:hAnsiTheme="minorHAnsi"/>
          <w:noProof/>
          <w:sz w:val="22"/>
          <w:szCs w:val="22"/>
          <w:bdr w:val="single" w:sz="4" w:space="0" w:color="auto"/>
        </w:rPr>
        <w:t> </w:t>
      </w:r>
      <w:r w:rsidR="009A4536" w:rsidRPr="006C53FE">
        <w:rPr>
          <w:rFonts w:asciiTheme="minorHAnsi" w:hAnsiTheme="minorHAnsi"/>
          <w:noProof/>
          <w:sz w:val="22"/>
          <w:szCs w:val="22"/>
          <w:bdr w:val="single" w:sz="4" w:space="0" w:color="auto"/>
        </w:rPr>
        <w:t> </w:t>
      </w:r>
      <w:r w:rsidR="009A4536" w:rsidRPr="006C53FE">
        <w:rPr>
          <w:rFonts w:asciiTheme="minorHAnsi" w:hAnsiTheme="minorHAnsi"/>
          <w:noProof/>
          <w:sz w:val="22"/>
          <w:szCs w:val="22"/>
          <w:bdr w:val="single" w:sz="4" w:space="0" w:color="auto"/>
        </w:rPr>
        <w:t> </w:t>
      </w:r>
      <w:r w:rsidR="009A4536" w:rsidRPr="006C53FE">
        <w:rPr>
          <w:rFonts w:asciiTheme="minorHAnsi" w:hAnsiTheme="minorHAnsi"/>
          <w:noProof/>
          <w:sz w:val="22"/>
          <w:szCs w:val="22"/>
          <w:bdr w:val="single" w:sz="4" w:space="0" w:color="auto"/>
        </w:rPr>
        <w:t> </w:t>
      </w:r>
      <w:r w:rsidR="009A4536" w:rsidRPr="006C53FE">
        <w:rPr>
          <w:rFonts w:asciiTheme="minorHAnsi" w:hAnsiTheme="minorHAnsi"/>
          <w:sz w:val="22"/>
          <w:szCs w:val="22"/>
          <w:bdr w:val="single" w:sz="4" w:space="0" w:color="auto"/>
        </w:rPr>
        <w:fldChar w:fldCharType="end"/>
      </w:r>
      <w:r w:rsidR="009A4536" w:rsidRPr="00706A81">
        <w:rPr>
          <w:rFonts w:asciiTheme="minorHAnsi" w:hAnsiTheme="minorHAnsi"/>
          <w:sz w:val="22"/>
          <w:szCs w:val="22"/>
        </w:rPr>
        <w:t xml:space="preserve"> </w:t>
      </w:r>
      <w:r w:rsidRPr="00706A81">
        <w:rPr>
          <w:rFonts w:asciiTheme="minorHAnsi" w:hAnsiTheme="minorHAnsi"/>
          <w:sz w:val="22"/>
          <w:szCs w:val="22"/>
        </w:rPr>
        <w:t>měsíců</w:t>
      </w:r>
      <w:r w:rsidR="009A4536" w:rsidRPr="00706A81">
        <w:rPr>
          <w:rFonts w:asciiTheme="minorHAnsi" w:hAnsiTheme="minorHAnsi"/>
          <w:sz w:val="22"/>
          <w:szCs w:val="22"/>
        </w:rPr>
        <w:t xml:space="preserve"> </w:t>
      </w:r>
      <w:r w:rsidR="009A4536" w:rsidRPr="00706A81">
        <w:rPr>
          <w:rFonts w:asciiTheme="minorHAnsi" w:hAnsiTheme="minorHAnsi" w:cs="Arial"/>
          <w:sz w:val="22"/>
          <w:szCs w:val="22"/>
        </w:rPr>
        <w:t>(</w:t>
      </w:r>
      <w:r w:rsidR="009A4536" w:rsidRPr="00706A81">
        <w:rPr>
          <w:rFonts w:asciiTheme="minorHAnsi" w:hAnsiTheme="minorHAnsi" w:cs="Arial"/>
          <w:b/>
          <w:sz w:val="22"/>
          <w:szCs w:val="22"/>
        </w:rPr>
        <w:t xml:space="preserve">minimálně však </w:t>
      </w:r>
      <w:r w:rsidR="009A4536" w:rsidRPr="00745128">
        <w:rPr>
          <w:rFonts w:asciiTheme="minorHAnsi" w:hAnsiTheme="minorHAnsi" w:cs="Arial"/>
          <w:b/>
          <w:sz w:val="22"/>
          <w:szCs w:val="22"/>
        </w:rPr>
        <w:t>36</w:t>
      </w:r>
      <w:r w:rsidR="009A4536" w:rsidRPr="00706A81">
        <w:rPr>
          <w:rFonts w:asciiTheme="minorHAnsi" w:hAnsiTheme="minorHAnsi" w:cs="Arial"/>
          <w:b/>
          <w:sz w:val="22"/>
          <w:szCs w:val="22"/>
        </w:rPr>
        <w:t xml:space="preserve"> měsíců</w:t>
      </w:r>
      <w:r w:rsidR="009A4536" w:rsidRPr="00706A81">
        <w:rPr>
          <w:rFonts w:asciiTheme="minorHAnsi" w:hAnsiTheme="minorHAnsi" w:cs="Arial"/>
          <w:sz w:val="22"/>
          <w:szCs w:val="22"/>
        </w:rPr>
        <w:t>)</w:t>
      </w:r>
      <w:r w:rsidR="00CB5F86" w:rsidRPr="00706A81">
        <w:rPr>
          <w:rFonts w:asciiTheme="minorHAnsi" w:hAnsiTheme="minorHAnsi"/>
          <w:sz w:val="22"/>
          <w:szCs w:val="22"/>
        </w:rPr>
        <w:t>. U</w:t>
      </w:r>
      <w:r w:rsidRPr="00706A81">
        <w:rPr>
          <w:rFonts w:asciiTheme="minorHAnsi" w:hAnsiTheme="minorHAnsi"/>
          <w:sz w:val="22"/>
          <w:szCs w:val="22"/>
        </w:rPr>
        <w:t xml:space="preserve"> speciálních stavebních konstrukcí a prací, případně u dodávek strojů nebo technologických zařízení je možné stanovit délku záruční lhůty s ohledem na záruku poskytovanou výrobcem těchto strojů a zařízení, zhotovitel je však povinen ji řádně odůvodnit. Záruční doba začíná plynout ode dne předání a převzetí kompletního Díla bez vad a nedodělků. Záruka se nevztahuje zejména na běžné opotřebení, vady způsobené nesprávným či nevhodným použitím, manipulací a údržbou.</w:t>
      </w:r>
    </w:p>
    <w:p w14:paraId="3B030A96" w14:textId="77777777" w:rsidR="00C173BB" w:rsidRPr="00706A81" w:rsidRDefault="00C173BB" w:rsidP="00706A81">
      <w:pPr>
        <w:pStyle w:val="Prosttext"/>
        <w:numPr>
          <w:ilvl w:val="0"/>
          <w:numId w:val="44"/>
        </w:numPr>
        <w:spacing w:line="276" w:lineRule="auto"/>
        <w:ind w:left="284" w:hanging="284"/>
        <w:jc w:val="both"/>
        <w:rPr>
          <w:rFonts w:asciiTheme="minorHAnsi" w:hAnsiTheme="minorHAnsi"/>
          <w:sz w:val="22"/>
          <w:szCs w:val="22"/>
        </w:rPr>
      </w:pPr>
      <w:r w:rsidRPr="00706A81">
        <w:rPr>
          <w:rFonts w:asciiTheme="minorHAnsi" w:hAnsiTheme="minorHAnsi"/>
          <w:sz w:val="22"/>
          <w:szCs w:val="22"/>
        </w:rPr>
        <w:t>Objednatel je povinen případné vady díla písemně reklamovat u zhotovitele bez zbytečného odkladu po jejich zjištění. V reklamaci musí být vady díla popsány a uvedeno, jak se projevují.</w:t>
      </w:r>
    </w:p>
    <w:p w14:paraId="7EB9E817" w14:textId="77777777" w:rsidR="00C173BB" w:rsidRPr="00706A81" w:rsidRDefault="00C173BB" w:rsidP="00706A81">
      <w:pPr>
        <w:pStyle w:val="Prosttext"/>
        <w:numPr>
          <w:ilvl w:val="0"/>
          <w:numId w:val="44"/>
        </w:numPr>
        <w:spacing w:line="276" w:lineRule="auto"/>
        <w:ind w:left="284" w:hanging="284"/>
        <w:jc w:val="both"/>
        <w:rPr>
          <w:rFonts w:asciiTheme="minorHAnsi" w:hAnsiTheme="minorHAnsi"/>
          <w:sz w:val="22"/>
          <w:szCs w:val="22"/>
        </w:rPr>
      </w:pPr>
      <w:r w:rsidRPr="00706A81">
        <w:rPr>
          <w:rFonts w:asciiTheme="minorHAnsi" w:hAnsiTheme="minorHAnsi"/>
          <w:sz w:val="22"/>
          <w:szCs w:val="22"/>
        </w:rPr>
        <w:t>Zhotovitel je povinen, pokud nebude dohodnuto jinak, co možná nejdříve po obdržení reklamace nastoupit na opravu reklamované vady.</w:t>
      </w:r>
    </w:p>
    <w:p w14:paraId="3D09C520" w14:textId="77777777" w:rsidR="00C173BB" w:rsidRPr="00706A81" w:rsidRDefault="00C173BB" w:rsidP="00706A81">
      <w:pPr>
        <w:pStyle w:val="Prosttext"/>
        <w:numPr>
          <w:ilvl w:val="0"/>
          <w:numId w:val="44"/>
        </w:numPr>
        <w:spacing w:line="276" w:lineRule="auto"/>
        <w:ind w:left="284" w:hanging="284"/>
        <w:jc w:val="both"/>
        <w:rPr>
          <w:rFonts w:asciiTheme="minorHAnsi" w:hAnsiTheme="minorHAnsi"/>
          <w:sz w:val="22"/>
          <w:szCs w:val="22"/>
        </w:rPr>
      </w:pPr>
      <w:r w:rsidRPr="00706A81">
        <w:rPr>
          <w:rFonts w:asciiTheme="minorHAnsi" w:hAnsiTheme="minorHAnsi"/>
          <w:sz w:val="22"/>
          <w:szCs w:val="22"/>
        </w:rPr>
        <w:t>Zhotovitel je povinen nejpozději do 5 kalendářních dnů po obdržení reklamace písemně oznámit objednateli, zda reklamaci uznává, nebo z jakých důvodů reklamaci neuznává. Pokud tak neučiní, má se za to, že reklamaci objednatele uznává.</w:t>
      </w:r>
    </w:p>
    <w:p w14:paraId="3ADC1F63" w14:textId="77777777" w:rsidR="00C173BB" w:rsidRPr="00706A81" w:rsidRDefault="00C173BB" w:rsidP="00706A81">
      <w:pPr>
        <w:pStyle w:val="Prosttext"/>
        <w:numPr>
          <w:ilvl w:val="0"/>
          <w:numId w:val="44"/>
        </w:numPr>
        <w:spacing w:line="276" w:lineRule="auto"/>
        <w:ind w:left="284" w:hanging="284"/>
        <w:jc w:val="both"/>
        <w:rPr>
          <w:rFonts w:asciiTheme="minorHAnsi" w:hAnsiTheme="minorHAnsi"/>
          <w:sz w:val="22"/>
          <w:szCs w:val="22"/>
        </w:rPr>
      </w:pPr>
      <w:r w:rsidRPr="00706A81">
        <w:rPr>
          <w:rFonts w:asciiTheme="minorHAnsi" w:hAnsiTheme="minorHAnsi"/>
          <w:sz w:val="22"/>
          <w:szCs w:val="22"/>
        </w:rPr>
        <w:t>Zhotovitel odstraní oprávněně reklamovanou vadu co nejdříve, nejpozději však do 30 dní od obdržení reklamace, není-li v konkrétním případě sjednána delší lhůta.</w:t>
      </w:r>
    </w:p>
    <w:p w14:paraId="29ACECBD" w14:textId="77777777" w:rsidR="00C173BB" w:rsidRPr="00706A81" w:rsidRDefault="00C173BB" w:rsidP="00706A81">
      <w:pPr>
        <w:pStyle w:val="Prosttext"/>
        <w:numPr>
          <w:ilvl w:val="0"/>
          <w:numId w:val="44"/>
        </w:numPr>
        <w:spacing w:line="276" w:lineRule="auto"/>
        <w:ind w:left="284" w:hanging="284"/>
        <w:jc w:val="both"/>
        <w:rPr>
          <w:rFonts w:asciiTheme="minorHAnsi" w:hAnsiTheme="minorHAnsi"/>
          <w:sz w:val="22"/>
          <w:szCs w:val="22"/>
        </w:rPr>
      </w:pPr>
      <w:r w:rsidRPr="00706A81">
        <w:rPr>
          <w:rFonts w:asciiTheme="minorHAnsi" w:hAnsiTheme="minorHAnsi"/>
          <w:sz w:val="22"/>
          <w:szCs w:val="22"/>
        </w:rPr>
        <w:t>Reklamaci lze uplatnit nejpozději poslední den záruční doby.</w:t>
      </w:r>
    </w:p>
    <w:p w14:paraId="6A02C4FB" w14:textId="77777777" w:rsidR="00C173BB" w:rsidRPr="00706A81" w:rsidRDefault="00C173BB" w:rsidP="00706A81">
      <w:pPr>
        <w:pStyle w:val="Prosttext"/>
        <w:spacing w:line="276" w:lineRule="auto"/>
        <w:rPr>
          <w:rFonts w:asciiTheme="minorHAnsi" w:hAnsiTheme="minorHAnsi"/>
          <w:sz w:val="22"/>
          <w:szCs w:val="22"/>
        </w:rPr>
      </w:pPr>
    </w:p>
    <w:p w14:paraId="074BC57A" w14:textId="77777777" w:rsidR="00C173BB" w:rsidRPr="00706A81" w:rsidRDefault="00C173BB" w:rsidP="00706A81">
      <w:pPr>
        <w:pStyle w:val="Prosttext"/>
        <w:spacing w:line="276" w:lineRule="auto"/>
        <w:jc w:val="center"/>
        <w:rPr>
          <w:rFonts w:asciiTheme="minorHAnsi" w:hAnsiTheme="minorHAnsi"/>
          <w:b/>
          <w:sz w:val="22"/>
          <w:szCs w:val="22"/>
        </w:rPr>
      </w:pPr>
      <w:r w:rsidRPr="00706A81">
        <w:rPr>
          <w:rFonts w:asciiTheme="minorHAnsi" w:hAnsiTheme="minorHAnsi"/>
          <w:b/>
          <w:sz w:val="22"/>
          <w:szCs w:val="22"/>
        </w:rPr>
        <w:t xml:space="preserve">Čl. 13. </w:t>
      </w:r>
      <w:r w:rsidRPr="00706A81">
        <w:rPr>
          <w:rFonts w:asciiTheme="minorHAnsi" w:hAnsiTheme="minorHAnsi"/>
          <w:b/>
          <w:sz w:val="22"/>
          <w:szCs w:val="22"/>
          <w:u w:val="single"/>
        </w:rPr>
        <w:t>OSTATNÍ UJEDNÁNÍ</w:t>
      </w:r>
    </w:p>
    <w:p w14:paraId="00E38934" w14:textId="77777777" w:rsidR="00C173BB" w:rsidRPr="00706A81" w:rsidRDefault="00C173BB" w:rsidP="005E3ABA">
      <w:pPr>
        <w:pStyle w:val="Prosttext"/>
        <w:numPr>
          <w:ilvl w:val="0"/>
          <w:numId w:val="47"/>
        </w:numPr>
        <w:spacing w:line="276" w:lineRule="auto"/>
        <w:ind w:left="284" w:hanging="284"/>
        <w:jc w:val="both"/>
        <w:rPr>
          <w:rFonts w:asciiTheme="minorHAnsi" w:hAnsiTheme="minorHAnsi"/>
          <w:sz w:val="22"/>
          <w:szCs w:val="22"/>
        </w:rPr>
      </w:pPr>
      <w:r w:rsidRPr="00706A81">
        <w:rPr>
          <w:rFonts w:asciiTheme="minorHAnsi" w:hAnsiTheme="minorHAnsi"/>
          <w:sz w:val="22"/>
          <w:szCs w:val="22"/>
        </w:rPr>
        <w:t>Zhotovitel si vyhrazuje právo převést</w:t>
      </w:r>
      <w:r w:rsidR="00E57DA3" w:rsidRPr="00706A81">
        <w:rPr>
          <w:rFonts w:asciiTheme="minorHAnsi" w:hAnsiTheme="minorHAnsi"/>
          <w:sz w:val="22"/>
          <w:szCs w:val="22"/>
        </w:rPr>
        <w:t xml:space="preserve"> část díla či profese na své pod</w:t>
      </w:r>
      <w:r w:rsidRPr="00706A81">
        <w:rPr>
          <w:rFonts w:asciiTheme="minorHAnsi" w:hAnsiTheme="minorHAnsi"/>
          <w:sz w:val="22"/>
          <w:szCs w:val="22"/>
        </w:rPr>
        <w:t>dodavatele, s plnou vlastní zárukou.</w:t>
      </w:r>
    </w:p>
    <w:p w14:paraId="341345FD" w14:textId="77777777" w:rsidR="00C173BB" w:rsidRPr="00706A81" w:rsidRDefault="00C173BB" w:rsidP="005E3ABA">
      <w:pPr>
        <w:pStyle w:val="Prosttext"/>
        <w:numPr>
          <w:ilvl w:val="0"/>
          <w:numId w:val="47"/>
        </w:numPr>
        <w:spacing w:line="276" w:lineRule="auto"/>
        <w:ind w:left="284" w:hanging="284"/>
        <w:jc w:val="both"/>
        <w:rPr>
          <w:rFonts w:asciiTheme="minorHAnsi" w:hAnsiTheme="minorHAnsi"/>
          <w:sz w:val="22"/>
          <w:szCs w:val="22"/>
        </w:rPr>
      </w:pPr>
      <w:r w:rsidRPr="00706A81">
        <w:rPr>
          <w:rFonts w:asciiTheme="minorHAnsi" w:hAnsiTheme="minorHAnsi"/>
          <w:sz w:val="22"/>
          <w:szCs w:val="22"/>
        </w:rPr>
        <w:t>Objednatel bude jím vyvolané změny nebo vícepráce nezahrnuté v projektu uplatňovat u zhotovitele dílčí objednávkou.</w:t>
      </w:r>
    </w:p>
    <w:p w14:paraId="6270DA4B" w14:textId="77777777" w:rsidR="00C173BB" w:rsidRPr="00706A81" w:rsidRDefault="005E3ABA" w:rsidP="005E3ABA">
      <w:pPr>
        <w:pStyle w:val="Prosttext"/>
        <w:numPr>
          <w:ilvl w:val="0"/>
          <w:numId w:val="47"/>
        </w:numPr>
        <w:spacing w:line="276" w:lineRule="auto"/>
        <w:ind w:left="284" w:hanging="284"/>
        <w:jc w:val="both"/>
        <w:rPr>
          <w:rFonts w:asciiTheme="minorHAnsi" w:hAnsiTheme="minorHAnsi"/>
          <w:sz w:val="22"/>
          <w:szCs w:val="22"/>
        </w:rPr>
      </w:pPr>
      <w:r w:rsidRPr="00706A81">
        <w:rPr>
          <w:rFonts w:asciiTheme="minorHAnsi" w:hAnsiTheme="minorHAnsi"/>
          <w:sz w:val="22"/>
          <w:szCs w:val="22"/>
        </w:rPr>
        <w:t>Veškeré případné</w:t>
      </w:r>
      <w:r>
        <w:rPr>
          <w:rFonts w:asciiTheme="minorHAnsi" w:hAnsiTheme="minorHAnsi"/>
          <w:sz w:val="22"/>
          <w:szCs w:val="22"/>
        </w:rPr>
        <w:t xml:space="preserve"> změny předmětu, ceny</w:t>
      </w:r>
      <w:r w:rsidR="00C173BB" w:rsidRPr="00706A81">
        <w:rPr>
          <w:rFonts w:asciiTheme="minorHAnsi" w:hAnsiTheme="minorHAnsi"/>
          <w:sz w:val="22"/>
          <w:szCs w:val="22"/>
        </w:rPr>
        <w:t xml:space="preserve"> </w:t>
      </w:r>
      <w:r>
        <w:rPr>
          <w:rFonts w:asciiTheme="minorHAnsi" w:hAnsiTheme="minorHAnsi"/>
          <w:sz w:val="22"/>
          <w:szCs w:val="22"/>
        </w:rPr>
        <w:t xml:space="preserve">a termínu, plnění vyplývající </w:t>
      </w:r>
      <w:r w:rsidR="00C173BB" w:rsidRPr="00706A81">
        <w:rPr>
          <w:rFonts w:asciiTheme="minorHAnsi" w:hAnsiTheme="minorHAnsi"/>
          <w:sz w:val="22"/>
          <w:szCs w:val="22"/>
        </w:rPr>
        <w:t>ze skutečností, které objednateli a zhotoviteli v době uzavírání smlo</w:t>
      </w:r>
      <w:r>
        <w:rPr>
          <w:rFonts w:asciiTheme="minorHAnsi" w:hAnsiTheme="minorHAnsi"/>
          <w:sz w:val="22"/>
          <w:szCs w:val="22"/>
        </w:rPr>
        <w:t>uvy o</w:t>
      </w:r>
      <w:r w:rsidR="00C173BB" w:rsidRPr="00706A81">
        <w:rPr>
          <w:rFonts w:asciiTheme="minorHAnsi" w:hAnsiTheme="minorHAnsi"/>
          <w:sz w:val="22"/>
          <w:szCs w:val="22"/>
        </w:rPr>
        <w:t xml:space="preserve"> dílo</w:t>
      </w:r>
      <w:r>
        <w:rPr>
          <w:rFonts w:asciiTheme="minorHAnsi" w:hAnsiTheme="minorHAnsi"/>
          <w:sz w:val="22"/>
          <w:szCs w:val="22"/>
        </w:rPr>
        <w:t xml:space="preserve"> nebyly známy, </w:t>
      </w:r>
      <w:r w:rsidR="00936708" w:rsidRPr="00706A81">
        <w:rPr>
          <w:rFonts w:asciiTheme="minorHAnsi" w:hAnsiTheme="minorHAnsi"/>
          <w:sz w:val="22"/>
          <w:szCs w:val="22"/>
        </w:rPr>
        <w:t xml:space="preserve">nebo je nemohl </w:t>
      </w:r>
      <w:r w:rsidR="00C173BB" w:rsidRPr="00706A81">
        <w:rPr>
          <w:rFonts w:asciiTheme="minorHAnsi" w:hAnsiTheme="minorHAnsi"/>
          <w:sz w:val="22"/>
          <w:szCs w:val="22"/>
        </w:rPr>
        <w:t>předpokládat, budou zapsány do stavebního deníku a řešeny na kontrolním dnu.</w:t>
      </w:r>
    </w:p>
    <w:p w14:paraId="1E735D5B" w14:textId="77777777" w:rsidR="00C173BB" w:rsidRPr="00706A81" w:rsidRDefault="00C173BB" w:rsidP="005E3ABA">
      <w:pPr>
        <w:pStyle w:val="Prosttext"/>
        <w:numPr>
          <w:ilvl w:val="0"/>
          <w:numId w:val="47"/>
        </w:numPr>
        <w:spacing w:line="276" w:lineRule="auto"/>
        <w:ind w:left="284" w:hanging="284"/>
        <w:jc w:val="both"/>
        <w:rPr>
          <w:rFonts w:asciiTheme="minorHAnsi" w:hAnsiTheme="minorHAnsi"/>
          <w:sz w:val="22"/>
          <w:szCs w:val="22"/>
        </w:rPr>
      </w:pPr>
      <w:r w:rsidRPr="00706A81">
        <w:rPr>
          <w:rFonts w:asciiTheme="minorHAnsi" w:hAnsiTheme="minorHAnsi"/>
          <w:sz w:val="22"/>
          <w:szCs w:val="22"/>
        </w:rPr>
        <w:t>Tato smlouva může být měněna pouze oboustranně potvrzenými písemnými dodatky. Případné spory rozhodne soud na žádost podanou kteroukoliv stranou.</w:t>
      </w:r>
    </w:p>
    <w:p w14:paraId="4AD12FA5" w14:textId="77777777" w:rsidR="00C173BB" w:rsidRPr="00706A81" w:rsidRDefault="00C173BB" w:rsidP="005E3ABA">
      <w:pPr>
        <w:pStyle w:val="Zkladntextodsazen"/>
        <w:widowControl w:val="0"/>
        <w:numPr>
          <w:ilvl w:val="0"/>
          <w:numId w:val="47"/>
        </w:numPr>
        <w:spacing w:after="0" w:line="276" w:lineRule="auto"/>
        <w:ind w:left="284" w:hanging="284"/>
        <w:jc w:val="both"/>
        <w:rPr>
          <w:rFonts w:asciiTheme="minorHAnsi" w:hAnsiTheme="minorHAnsi"/>
          <w:sz w:val="22"/>
          <w:szCs w:val="22"/>
        </w:rPr>
      </w:pPr>
      <w:r w:rsidRPr="00706A81">
        <w:rPr>
          <w:rFonts w:asciiTheme="minorHAnsi" w:hAnsiTheme="minorHAnsi"/>
          <w:sz w:val="22"/>
          <w:szCs w:val="22"/>
        </w:rPr>
        <w:t>Tato smlouva je vyhotovena ve čtyřech stejnopisech, z nichž každá strana obdrží dvě písemná vyhotovení. Ukáže-li se kterékoliv ujednání v této smlouvě v rozporu se Z</w:t>
      </w:r>
      <w:r w:rsidR="00E57DA3" w:rsidRPr="00706A81">
        <w:rPr>
          <w:rFonts w:asciiTheme="minorHAnsi" w:hAnsiTheme="minorHAnsi"/>
          <w:sz w:val="22"/>
          <w:szCs w:val="22"/>
        </w:rPr>
        <w:t>Z</w:t>
      </w:r>
      <w:r w:rsidRPr="00706A81">
        <w:rPr>
          <w:rFonts w:asciiTheme="minorHAnsi" w:hAnsiTheme="minorHAnsi"/>
          <w:sz w:val="22"/>
          <w:szCs w:val="22"/>
        </w:rPr>
        <w:t>VZ, pravidly určenými pro Program rozvoje venkova pro období 2014-2020 nebo se souvisejícími předpisy nebo se jím stane, nemá tato skutečnost vliv na ostatní ujednání v této smlouvě, nevyplývá-li jinak z donucujících ustanovení právních předpisů, a smluvní strany se zavazují nahradit takové ujednání ujednáním platným a v souladu se shora uvedenými předpisy, které bude nejbližší účelu rozporného ujednání, a to nejpozději do třiceti (30) dnů ode dne, kdy k tomu jedna strana vyzve druhou.</w:t>
      </w:r>
    </w:p>
    <w:p w14:paraId="561DA0A3" w14:textId="77777777" w:rsidR="000831C3" w:rsidRDefault="00C173BB" w:rsidP="005E3ABA">
      <w:pPr>
        <w:pStyle w:val="Zkladntextodsazen"/>
        <w:widowControl w:val="0"/>
        <w:numPr>
          <w:ilvl w:val="0"/>
          <w:numId w:val="47"/>
        </w:numPr>
        <w:spacing w:after="0" w:line="276" w:lineRule="auto"/>
        <w:ind w:left="284" w:hanging="284"/>
        <w:jc w:val="both"/>
        <w:rPr>
          <w:rFonts w:asciiTheme="minorHAnsi" w:hAnsiTheme="minorHAnsi"/>
          <w:sz w:val="22"/>
          <w:szCs w:val="22"/>
        </w:rPr>
      </w:pPr>
      <w:r w:rsidRPr="00706A81">
        <w:rPr>
          <w:rFonts w:asciiTheme="minorHAnsi" w:hAnsiTheme="minorHAnsi"/>
          <w:sz w:val="22"/>
          <w:szCs w:val="22"/>
        </w:rPr>
        <w:t xml:space="preserve">Zhotovitel je povinen poskytovat požadované informace, dokladovat svoji činnost, poskytovat veškerou dokumentaci vztahující se k projektu a umožnit vstup a kontrolu pověřeným osobám </w:t>
      </w:r>
      <w:r w:rsidRPr="00706A81">
        <w:rPr>
          <w:rFonts w:asciiTheme="minorHAnsi" w:hAnsiTheme="minorHAnsi"/>
          <w:sz w:val="22"/>
          <w:szCs w:val="22"/>
        </w:rPr>
        <w:lastRenderedPageBreak/>
        <w:t>(zejména pracovníkům SZIF, Ministerstva zemědělství ČR, Centrální harmonizační jednotky pro finanční kontrolu veřejné správě, Nejvyššího kontrolního úřadu, Certifikačního orgánu, kontrolního orgánu Ministerstva financí ČR, Evropské komise, Evropského účetního dvora, Finančního úřadu a dalších orgánů státní správy) do svých objektů a na pozemky k ověřování plnění podmínek Pravidel a Podmínek. Toto ustanovení umožňuje výše uvedeným pověřeným pracovníkům uplatňovat vůči zhotoviteli stejné kontrolní mechanismy jako vůči samotnému příjemci.</w:t>
      </w:r>
    </w:p>
    <w:p w14:paraId="49A862EF" w14:textId="77777777" w:rsidR="00573718" w:rsidRPr="00706A81" w:rsidRDefault="00573718" w:rsidP="005E3ABA">
      <w:pPr>
        <w:pStyle w:val="Zkladntextodsazen"/>
        <w:widowControl w:val="0"/>
        <w:numPr>
          <w:ilvl w:val="0"/>
          <w:numId w:val="47"/>
        </w:numPr>
        <w:spacing w:after="0" w:line="276" w:lineRule="auto"/>
        <w:ind w:left="284" w:hanging="284"/>
        <w:jc w:val="both"/>
        <w:rPr>
          <w:rFonts w:asciiTheme="minorHAnsi" w:hAnsiTheme="minorHAnsi"/>
          <w:sz w:val="22"/>
          <w:szCs w:val="22"/>
        </w:rPr>
      </w:pPr>
      <w:r>
        <w:rPr>
          <w:rFonts w:asciiTheme="minorHAnsi" w:hAnsiTheme="minorHAnsi" w:cs="Arial"/>
          <w:sz w:val="22"/>
          <w:szCs w:val="22"/>
          <w:lang w:val="x-none"/>
        </w:rPr>
        <w:t>Zhoto</w:t>
      </w:r>
      <w:r>
        <w:rPr>
          <w:rFonts w:asciiTheme="minorHAnsi" w:hAnsiTheme="minorHAnsi" w:cs="Arial"/>
          <w:sz w:val="22"/>
          <w:szCs w:val="22"/>
        </w:rPr>
        <w:t>vitel</w:t>
      </w:r>
      <w:r w:rsidRPr="00590F49">
        <w:rPr>
          <w:rFonts w:asciiTheme="minorHAnsi" w:hAnsiTheme="minorHAnsi" w:cs="Arial"/>
          <w:sz w:val="22"/>
          <w:szCs w:val="22"/>
          <w:lang w:val="x-none"/>
        </w:rPr>
        <w:t xml:space="preserve"> čestně prohlašuje, že nabídka jím podaná, je jím samotným vyhotovená a současně se nepodílel se na tvorbě nabídek ostatních dodavatelů, kteří se zúčastnili tohoto výběrového řízení. V případě, že tato skutečnost nebude splněna a nastane situace, že zhotovitel (respektive zadavatel) nebo třetí osoba, která pomáhá s administrací VŘ dostane jakoukoliv sankci od poskytovatele dotace nebo od jakéhokoliv jiného kontrolního orgánu státní správy, budou veškeré pokuty a sankce hrazeny vítězným dodavatelem.</w:t>
      </w:r>
    </w:p>
    <w:p w14:paraId="5BE83CDF" w14:textId="77777777" w:rsidR="000831C3" w:rsidRPr="00706A81" w:rsidRDefault="000831C3" w:rsidP="005E3ABA">
      <w:pPr>
        <w:pStyle w:val="Zkladntextodsazen"/>
        <w:widowControl w:val="0"/>
        <w:numPr>
          <w:ilvl w:val="0"/>
          <w:numId w:val="47"/>
        </w:numPr>
        <w:spacing w:after="0" w:line="276" w:lineRule="auto"/>
        <w:ind w:left="284" w:hanging="284"/>
        <w:jc w:val="both"/>
        <w:rPr>
          <w:rFonts w:asciiTheme="minorHAnsi" w:hAnsiTheme="minorHAnsi"/>
          <w:sz w:val="22"/>
          <w:szCs w:val="22"/>
        </w:rPr>
      </w:pPr>
      <w:r w:rsidRPr="00706A81">
        <w:rPr>
          <w:rFonts w:asciiTheme="minorHAnsi" w:hAnsiTheme="minorHAnsi" w:cs="Arial"/>
          <w:sz w:val="22"/>
          <w:szCs w:val="22"/>
        </w:rPr>
        <w:t xml:space="preserve">Objednatel je oprávněn odstoupit od smlouvy v případě, že se mu nepodaří zajistit finanční prostředky na úhradu kupní ceny z důvodu </w:t>
      </w:r>
      <w:r w:rsidR="00706A81" w:rsidRPr="00706A81">
        <w:rPr>
          <w:rFonts w:asciiTheme="minorHAnsi" w:hAnsiTheme="minorHAnsi" w:cs="Arial"/>
          <w:sz w:val="22"/>
          <w:szCs w:val="22"/>
        </w:rPr>
        <w:t>nepřiznání,</w:t>
      </w:r>
      <w:r w:rsidRPr="00706A81">
        <w:rPr>
          <w:rFonts w:asciiTheme="minorHAnsi" w:hAnsiTheme="minorHAnsi" w:cs="Arial"/>
          <w:sz w:val="22"/>
          <w:szCs w:val="22"/>
        </w:rPr>
        <w:t xml:space="preserve"> tj. </w:t>
      </w:r>
      <w:r w:rsidRPr="00745128">
        <w:rPr>
          <w:rFonts w:asciiTheme="minorHAnsi" w:hAnsiTheme="minorHAnsi" w:cstheme="minorHAnsi"/>
          <w:sz w:val="22"/>
          <w:szCs w:val="22"/>
        </w:rPr>
        <w:t xml:space="preserve">neschválení dotace v rámci </w:t>
      </w:r>
      <w:r w:rsidR="00745128" w:rsidRPr="00745128">
        <w:rPr>
          <w:rFonts w:asciiTheme="minorHAnsi" w:hAnsiTheme="minorHAnsi" w:cstheme="minorHAnsi"/>
          <w:sz w:val="22"/>
          <w:szCs w:val="22"/>
        </w:rPr>
        <w:t>7</w:t>
      </w:r>
      <w:r w:rsidRPr="00745128">
        <w:rPr>
          <w:rFonts w:asciiTheme="minorHAnsi" w:hAnsiTheme="minorHAnsi" w:cstheme="minorHAnsi"/>
          <w:sz w:val="22"/>
          <w:szCs w:val="22"/>
        </w:rPr>
        <w:t xml:space="preserve">. kola Programu rozvoje venkova 2014-2020 pro žádost: </w:t>
      </w:r>
      <w:r w:rsidR="00745128" w:rsidRPr="00745128">
        <w:rPr>
          <w:rFonts w:asciiTheme="minorHAnsi" w:hAnsiTheme="minorHAnsi" w:cstheme="minorHAnsi"/>
          <w:sz w:val="22"/>
          <w:szCs w:val="22"/>
          <w:u w:val="single"/>
        </w:rPr>
        <w:t xml:space="preserve">Investice do zemědělského </w:t>
      </w:r>
      <w:proofErr w:type="spellStart"/>
      <w:r w:rsidR="00745128" w:rsidRPr="00745128">
        <w:rPr>
          <w:rFonts w:asciiTheme="minorHAnsi" w:hAnsiTheme="minorHAnsi" w:cstheme="minorHAnsi"/>
          <w:sz w:val="22"/>
          <w:szCs w:val="22"/>
          <w:u w:val="single"/>
        </w:rPr>
        <w:t>podniku_EKOAREA</w:t>
      </w:r>
      <w:proofErr w:type="spellEnd"/>
      <w:r w:rsidR="00745128" w:rsidRPr="00745128">
        <w:rPr>
          <w:rFonts w:asciiTheme="minorHAnsi" w:hAnsiTheme="minorHAnsi" w:cstheme="minorHAnsi"/>
          <w:sz w:val="22"/>
          <w:szCs w:val="22"/>
          <w:u w:val="single"/>
        </w:rPr>
        <w:t xml:space="preserve"> s.r.o.</w:t>
      </w:r>
      <w:r w:rsidR="00745128" w:rsidRPr="00745128">
        <w:rPr>
          <w:rFonts w:asciiTheme="minorHAnsi" w:hAnsiTheme="minorHAnsi" w:cstheme="minorHAnsi"/>
          <w:b/>
          <w:sz w:val="22"/>
          <w:szCs w:val="22"/>
        </w:rPr>
        <w:t xml:space="preserve"> </w:t>
      </w:r>
      <w:r w:rsidR="00745128" w:rsidRPr="00745128">
        <w:rPr>
          <w:rFonts w:asciiTheme="minorHAnsi" w:hAnsiTheme="minorHAnsi" w:cstheme="minorHAnsi"/>
          <w:sz w:val="22"/>
          <w:szCs w:val="22"/>
        </w:rPr>
        <w:t xml:space="preserve">s registračním číslem </w:t>
      </w:r>
      <w:r w:rsidR="00745128" w:rsidRPr="00745128">
        <w:rPr>
          <w:rFonts w:asciiTheme="minorHAnsi" w:hAnsiTheme="minorHAnsi" w:cstheme="minorHAnsi"/>
          <w:sz w:val="22"/>
          <w:szCs w:val="22"/>
          <w:u w:val="single"/>
        </w:rPr>
        <w:t>18/007/0411c/231/001391</w:t>
      </w:r>
      <w:r w:rsidRPr="00745128">
        <w:rPr>
          <w:rFonts w:asciiTheme="minorHAnsi" w:hAnsiTheme="minorHAnsi" w:cstheme="minorHAnsi"/>
          <w:sz w:val="22"/>
          <w:szCs w:val="22"/>
        </w:rPr>
        <w:t>.</w:t>
      </w:r>
      <w:r w:rsidRPr="00706A81">
        <w:rPr>
          <w:rFonts w:asciiTheme="minorHAnsi" w:hAnsiTheme="minorHAnsi" w:cs="Arial"/>
          <w:sz w:val="22"/>
          <w:szCs w:val="22"/>
        </w:rPr>
        <w:t xml:space="preserve"> Schválením dotace se rozumí uveřejněním seznamu schválených dotací na stránkách poskytovatele dotace </w:t>
      </w:r>
      <w:hyperlink r:id="rId8" w:history="1">
        <w:r w:rsidRPr="00706A81">
          <w:rPr>
            <w:rStyle w:val="Hypertextovodkaz"/>
            <w:rFonts w:asciiTheme="minorHAnsi" w:hAnsiTheme="minorHAnsi" w:cs="Arial"/>
            <w:sz w:val="22"/>
            <w:szCs w:val="22"/>
          </w:rPr>
          <w:t>www.szif.cz</w:t>
        </w:r>
      </w:hyperlink>
      <w:r w:rsidRPr="00706A81">
        <w:rPr>
          <w:rFonts w:asciiTheme="minorHAnsi" w:hAnsiTheme="minorHAnsi" w:cs="Arial"/>
          <w:sz w:val="22"/>
          <w:szCs w:val="22"/>
        </w:rPr>
        <w:t xml:space="preserve">. </w:t>
      </w:r>
    </w:p>
    <w:p w14:paraId="77740CE0" w14:textId="77777777" w:rsidR="009A4536" w:rsidRPr="00706A81" w:rsidRDefault="009A4536" w:rsidP="00706A81">
      <w:pPr>
        <w:pStyle w:val="Zkladntextodsazen"/>
        <w:widowControl w:val="0"/>
        <w:spacing w:after="0" w:line="276" w:lineRule="auto"/>
        <w:ind w:left="0" w:firstLine="284"/>
        <w:jc w:val="both"/>
        <w:rPr>
          <w:rFonts w:asciiTheme="minorHAnsi" w:hAnsiTheme="minorHAnsi"/>
          <w:sz w:val="22"/>
          <w:szCs w:val="22"/>
        </w:rPr>
      </w:pPr>
    </w:p>
    <w:p w14:paraId="3A1EF3B9" w14:textId="77777777" w:rsidR="004B74FC" w:rsidRPr="006C53FE" w:rsidRDefault="004B74FC" w:rsidP="003520BE">
      <w:pPr>
        <w:pStyle w:val="Zkladntextodsazen"/>
        <w:widowControl w:val="0"/>
        <w:spacing w:after="0" w:line="276" w:lineRule="auto"/>
        <w:ind w:left="709"/>
        <w:jc w:val="both"/>
        <w:rPr>
          <w:rFonts w:asciiTheme="minorHAnsi" w:hAnsiTheme="minorHAnsi"/>
          <w:sz w:val="22"/>
          <w:szCs w:val="22"/>
        </w:rPr>
      </w:pPr>
      <w:r w:rsidRPr="006C53FE">
        <w:rPr>
          <w:rFonts w:asciiTheme="minorHAnsi" w:hAnsiTheme="minorHAnsi"/>
          <w:b/>
          <w:sz w:val="22"/>
          <w:szCs w:val="22"/>
        </w:rPr>
        <w:t xml:space="preserve"> </w:t>
      </w:r>
    </w:p>
    <w:p w14:paraId="5078CDE8" w14:textId="77777777" w:rsidR="00C173BB" w:rsidRPr="004B74FC" w:rsidRDefault="00C173BB" w:rsidP="004B74FC">
      <w:pPr>
        <w:pStyle w:val="Zkladntextodsazen"/>
        <w:suppressAutoHyphens w:val="0"/>
        <w:spacing w:after="0" w:line="276" w:lineRule="auto"/>
        <w:ind w:left="426"/>
        <w:jc w:val="both"/>
        <w:rPr>
          <w:rFonts w:asciiTheme="minorHAnsi" w:hAnsiTheme="minorHAnsi"/>
          <w:sz w:val="22"/>
          <w:szCs w:val="22"/>
        </w:rPr>
      </w:pPr>
    </w:p>
    <w:p w14:paraId="458024FB" w14:textId="77777777" w:rsidR="00C173BB" w:rsidRPr="00706A81" w:rsidRDefault="00C173BB" w:rsidP="00706A81">
      <w:pPr>
        <w:pStyle w:val="Prosttext"/>
        <w:spacing w:line="276" w:lineRule="auto"/>
        <w:jc w:val="center"/>
        <w:rPr>
          <w:rFonts w:asciiTheme="minorHAnsi" w:hAnsiTheme="minorHAnsi"/>
          <w:sz w:val="22"/>
          <w:szCs w:val="22"/>
        </w:rPr>
      </w:pPr>
    </w:p>
    <w:p w14:paraId="60179A02" w14:textId="77777777" w:rsidR="00C173BB" w:rsidRPr="00706A81" w:rsidRDefault="00C173BB" w:rsidP="005E3ABA">
      <w:pPr>
        <w:pStyle w:val="Prosttext"/>
        <w:spacing w:line="276" w:lineRule="auto"/>
        <w:ind w:left="142"/>
        <w:rPr>
          <w:rFonts w:asciiTheme="minorHAnsi" w:hAnsiTheme="minorHAnsi"/>
          <w:sz w:val="22"/>
          <w:szCs w:val="22"/>
        </w:rPr>
      </w:pPr>
      <w:r w:rsidRPr="00706A81">
        <w:rPr>
          <w:rFonts w:asciiTheme="minorHAnsi" w:hAnsiTheme="minorHAnsi"/>
          <w:sz w:val="22"/>
          <w:szCs w:val="22"/>
        </w:rPr>
        <w:t xml:space="preserve">    V </w:t>
      </w:r>
      <w:r w:rsidR="007B45D5" w:rsidRPr="00706A81">
        <w:rPr>
          <w:rFonts w:asciiTheme="minorHAnsi" w:hAnsiTheme="minorHAnsi"/>
          <w:sz w:val="22"/>
          <w:szCs w:val="22"/>
        </w:rPr>
        <w:fldChar w:fldCharType="begin">
          <w:ffData>
            <w:name w:val="Text40"/>
            <w:enabled/>
            <w:calcOnExit w:val="0"/>
            <w:textInput/>
          </w:ffData>
        </w:fldChar>
      </w:r>
      <w:r w:rsidR="007B45D5" w:rsidRPr="00706A81">
        <w:rPr>
          <w:rFonts w:asciiTheme="minorHAnsi" w:hAnsiTheme="minorHAnsi"/>
          <w:sz w:val="22"/>
          <w:szCs w:val="22"/>
        </w:rPr>
        <w:instrText xml:space="preserve"> FORMTEXT </w:instrText>
      </w:r>
      <w:r w:rsidR="007B45D5" w:rsidRPr="00706A81">
        <w:rPr>
          <w:rFonts w:asciiTheme="minorHAnsi" w:hAnsiTheme="minorHAnsi"/>
          <w:sz w:val="22"/>
          <w:szCs w:val="22"/>
        </w:rPr>
      </w:r>
      <w:r w:rsidR="007B45D5" w:rsidRPr="00706A81">
        <w:rPr>
          <w:rFonts w:asciiTheme="minorHAnsi" w:hAnsiTheme="minorHAnsi"/>
          <w:sz w:val="22"/>
          <w:szCs w:val="22"/>
        </w:rPr>
        <w:fldChar w:fldCharType="separate"/>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sz w:val="22"/>
          <w:szCs w:val="22"/>
        </w:rPr>
        <w:fldChar w:fldCharType="end"/>
      </w:r>
      <w:r w:rsidR="007B45D5" w:rsidRPr="00706A81">
        <w:rPr>
          <w:rFonts w:asciiTheme="minorHAnsi" w:hAnsiTheme="minorHAnsi"/>
          <w:sz w:val="22"/>
          <w:szCs w:val="22"/>
        </w:rPr>
        <w:t xml:space="preserve"> </w:t>
      </w:r>
      <w:r w:rsidRPr="00706A81">
        <w:rPr>
          <w:rFonts w:asciiTheme="minorHAnsi" w:hAnsiTheme="minorHAnsi"/>
          <w:sz w:val="22"/>
          <w:szCs w:val="22"/>
        </w:rPr>
        <w:t xml:space="preserve">dne: </w:t>
      </w:r>
      <w:r w:rsidR="007B45D5" w:rsidRPr="00706A81">
        <w:rPr>
          <w:rFonts w:asciiTheme="minorHAnsi" w:hAnsiTheme="minorHAnsi"/>
          <w:sz w:val="22"/>
          <w:szCs w:val="22"/>
        </w:rPr>
        <w:fldChar w:fldCharType="begin">
          <w:ffData>
            <w:name w:val="Text40"/>
            <w:enabled/>
            <w:calcOnExit w:val="0"/>
            <w:textInput/>
          </w:ffData>
        </w:fldChar>
      </w:r>
      <w:r w:rsidR="007B45D5" w:rsidRPr="00706A81">
        <w:rPr>
          <w:rFonts w:asciiTheme="minorHAnsi" w:hAnsiTheme="minorHAnsi"/>
          <w:sz w:val="22"/>
          <w:szCs w:val="22"/>
        </w:rPr>
        <w:instrText xml:space="preserve"> FORMTEXT </w:instrText>
      </w:r>
      <w:r w:rsidR="007B45D5" w:rsidRPr="00706A81">
        <w:rPr>
          <w:rFonts w:asciiTheme="minorHAnsi" w:hAnsiTheme="minorHAnsi"/>
          <w:sz w:val="22"/>
          <w:szCs w:val="22"/>
        </w:rPr>
      </w:r>
      <w:r w:rsidR="007B45D5" w:rsidRPr="00706A81">
        <w:rPr>
          <w:rFonts w:asciiTheme="minorHAnsi" w:hAnsiTheme="minorHAnsi"/>
          <w:sz w:val="22"/>
          <w:szCs w:val="22"/>
        </w:rPr>
        <w:fldChar w:fldCharType="separate"/>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sz w:val="22"/>
          <w:szCs w:val="22"/>
        </w:rPr>
        <w:fldChar w:fldCharType="end"/>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tab/>
        <w:t xml:space="preserve">       </w:t>
      </w:r>
      <w:r w:rsidR="007B45D5" w:rsidRPr="00706A81">
        <w:rPr>
          <w:rFonts w:asciiTheme="minorHAnsi" w:hAnsiTheme="minorHAnsi"/>
          <w:sz w:val="22"/>
          <w:szCs w:val="22"/>
        </w:rPr>
        <w:tab/>
      </w:r>
      <w:r w:rsidR="007B45D5" w:rsidRPr="00706A81">
        <w:rPr>
          <w:rFonts w:asciiTheme="minorHAnsi" w:hAnsiTheme="minorHAnsi"/>
          <w:sz w:val="22"/>
          <w:szCs w:val="22"/>
        </w:rPr>
        <w:tab/>
      </w:r>
    </w:p>
    <w:p w14:paraId="047C1CFE" w14:textId="77777777" w:rsidR="00C173BB" w:rsidRDefault="00C173BB" w:rsidP="00706A81">
      <w:pPr>
        <w:pStyle w:val="Prosttext"/>
        <w:spacing w:line="276" w:lineRule="auto"/>
        <w:rPr>
          <w:rFonts w:asciiTheme="minorHAnsi" w:hAnsiTheme="minorHAnsi"/>
          <w:sz w:val="22"/>
          <w:szCs w:val="22"/>
        </w:rPr>
      </w:pPr>
    </w:p>
    <w:p w14:paraId="2870DCB8" w14:textId="77777777" w:rsidR="006C53FE" w:rsidRDefault="006C53FE" w:rsidP="00706A81">
      <w:pPr>
        <w:pStyle w:val="Prosttext"/>
        <w:spacing w:line="276" w:lineRule="auto"/>
        <w:rPr>
          <w:rFonts w:asciiTheme="minorHAnsi" w:hAnsiTheme="minorHAnsi"/>
          <w:sz w:val="22"/>
          <w:szCs w:val="22"/>
        </w:rPr>
      </w:pPr>
    </w:p>
    <w:p w14:paraId="0CD04B46" w14:textId="77777777" w:rsidR="006C53FE" w:rsidRPr="00706A81" w:rsidRDefault="006C53FE" w:rsidP="00706A81">
      <w:pPr>
        <w:pStyle w:val="Prosttext"/>
        <w:spacing w:line="276" w:lineRule="auto"/>
        <w:rPr>
          <w:rFonts w:asciiTheme="minorHAnsi" w:hAnsiTheme="minorHAnsi"/>
          <w:sz w:val="22"/>
          <w:szCs w:val="22"/>
        </w:rPr>
      </w:pPr>
    </w:p>
    <w:p w14:paraId="2DE47A66" w14:textId="77777777" w:rsidR="00C173BB" w:rsidRPr="00706A81" w:rsidRDefault="00C173BB" w:rsidP="00706A81">
      <w:pPr>
        <w:pStyle w:val="Prosttext"/>
        <w:spacing w:line="276" w:lineRule="auto"/>
        <w:rPr>
          <w:rFonts w:asciiTheme="minorHAnsi" w:hAnsiTheme="minorHAnsi"/>
          <w:sz w:val="22"/>
          <w:szCs w:val="22"/>
        </w:rPr>
      </w:pPr>
    </w:p>
    <w:p w14:paraId="313856D9" w14:textId="77777777" w:rsidR="00C173BB" w:rsidRPr="00706A81" w:rsidRDefault="00C173BB" w:rsidP="00706A81">
      <w:pPr>
        <w:pStyle w:val="Prosttext"/>
        <w:spacing w:line="276" w:lineRule="auto"/>
        <w:rPr>
          <w:rFonts w:asciiTheme="minorHAnsi" w:hAnsiTheme="minorHAnsi"/>
          <w:sz w:val="22"/>
          <w:szCs w:val="22"/>
        </w:rPr>
      </w:pPr>
      <w:r w:rsidRPr="00706A81">
        <w:rPr>
          <w:rFonts w:asciiTheme="minorHAnsi" w:hAnsiTheme="minorHAnsi"/>
          <w:sz w:val="22"/>
          <w:szCs w:val="22"/>
        </w:rPr>
        <w:t xml:space="preserve">      </w:t>
      </w:r>
      <w:r w:rsidR="00706A81">
        <w:rPr>
          <w:rFonts w:asciiTheme="minorHAnsi" w:hAnsiTheme="minorHAnsi"/>
          <w:sz w:val="22"/>
          <w:szCs w:val="22"/>
        </w:rPr>
        <w:t xml:space="preserve"> ……………………………….</w:t>
      </w:r>
      <w:r w:rsidR="00706A81">
        <w:rPr>
          <w:rFonts w:asciiTheme="minorHAnsi" w:hAnsiTheme="minorHAnsi"/>
          <w:sz w:val="22"/>
          <w:szCs w:val="22"/>
        </w:rPr>
        <w:tab/>
      </w:r>
      <w:r w:rsidR="00706A81">
        <w:rPr>
          <w:rFonts w:asciiTheme="minorHAnsi" w:hAnsiTheme="minorHAnsi"/>
          <w:sz w:val="22"/>
          <w:szCs w:val="22"/>
        </w:rPr>
        <w:tab/>
      </w:r>
      <w:r w:rsidR="00706A81">
        <w:rPr>
          <w:rFonts w:asciiTheme="minorHAnsi" w:hAnsiTheme="minorHAnsi"/>
          <w:sz w:val="22"/>
          <w:szCs w:val="22"/>
        </w:rPr>
        <w:tab/>
      </w:r>
      <w:r w:rsidR="00706A81">
        <w:rPr>
          <w:rFonts w:asciiTheme="minorHAnsi" w:hAnsiTheme="minorHAnsi"/>
          <w:sz w:val="22"/>
          <w:szCs w:val="22"/>
        </w:rPr>
        <w:tab/>
      </w:r>
      <w:r w:rsidRPr="00706A81">
        <w:rPr>
          <w:rFonts w:asciiTheme="minorHAnsi" w:hAnsiTheme="minorHAnsi"/>
          <w:sz w:val="22"/>
          <w:szCs w:val="22"/>
          <w:highlight w:val="lightGray"/>
        </w:rPr>
        <w:t>………………………………</w:t>
      </w:r>
    </w:p>
    <w:p w14:paraId="59689AB9" w14:textId="77777777" w:rsidR="004B74FC" w:rsidRDefault="00C173BB" w:rsidP="00706A81">
      <w:pPr>
        <w:pStyle w:val="Prosttext"/>
        <w:spacing w:line="276" w:lineRule="auto"/>
        <w:rPr>
          <w:rFonts w:asciiTheme="minorHAnsi" w:hAnsiTheme="minorHAnsi"/>
          <w:sz w:val="22"/>
          <w:szCs w:val="22"/>
        </w:rPr>
      </w:pPr>
      <w:r w:rsidRPr="00706A81">
        <w:rPr>
          <w:rFonts w:asciiTheme="minorHAnsi" w:hAnsiTheme="minorHAnsi"/>
          <w:sz w:val="22"/>
          <w:szCs w:val="22"/>
        </w:rPr>
        <w:t xml:space="preserve">           za objednatele                                                                  za zhotovitele</w:t>
      </w:r>
      <w:r w:rsidR="004B74FC">
        <w:rPr>
          <w:rFonts w:asciiTheme="minorHAnsi" w:hAnsiTheme="minorHAnsi"/>
          <w:sz w:val="22"/>
          <w:szCs w:val="22"/>
        </w:rPr>
        <w:br/>
      </w:r>
    </w:p>
    <w:p w14:paraId="1D048785" w14:textId="77777777" w:rsidR="00597214" w:rsidRPr="003520BE" w:rsidRDefault="004B74FC" w:rsidP="003520BE">
      <w:pPr>
        <w:suppressAutoHyphens w:val="0"/>
        <w:rPr>
          <w:rFonts w:asciiTheme="minorHAnsi" w:hAnsiTheme="minorHAnsi" w:cs="Times New Roman"/>
          <w:sz w:val="22"/>
          <w:szCs w:val="22"/>
          <w:lang w:eastAsia="cs-CZ"/>
        </w:rPr>
      </w:pPr>
      <w:r>
        <w:rPr>
          <w:rFonts w:asciiTheme="minorHAnsi" w:hAnsiTheme="minorHAnsi"/>
          <w:sz w:val="22"/>
          <w:szCs w:val="22"/>
        </w:rPr>
        <w:br w:type="page"/>
      </w:r>
    </w:p>
    <w:p w14:paraId="51CFCAC3" w14:textId="77777777" w:rsidR="00597214" w:rsidRDefault="00597214" w:rsidP="00597214">
      <w:pPr>
        <w:shd w:val="clear" w:color="auto" w:fill="FFFFFF" w:themeFill="background1"/>
        <w:spacing w:line="276" w:lineRule="auto"/>
        <w:jc w:val="both"/>
        <w:rPr>
          <w:rFonts w:asciiTheme="minorHAnsi" w:hAnsiTheme="minorHAnsi" w:cs="Times New Roman"/>
          <w:b/>
          <w:caps/>
          <w:color w:val="92D050"/>
          <w:sz w:val="22"/>
          <w:szCs w:val="22"/>
          <w:u w:val="single"/>
        </w:rPr>
      </w:pPr>
      <w:r>
        <w:rPr>
          <w:rFonts w:asciiTheme="minorHAnsi" w:hAnsiTheme="minorHAnsi" w:cs="Times New Roman"/>
          <w:b/>
          <w:caps/>
          <w:color w:val="92D050"/>
          <w:sz w:val="22"/>
          <w:szCs w:val="22"/>
          <w:u w:val="single"/>
        </w:rPr>
        <w:lastRenderedPageBreak/>
        <w:t xml:space="preserve">Příloha </w:t>
      </w:r>
      <w:r w:rsidR="00B5434A">
        <w:rPr>
          <w:rFonts w:asciiTheme="minorHAnsi" w:hAnsiTheme="minorHAnsi" w:cs="Times New Roman"/>
          <w:b/>
          <w:caps/>
          <w:color w:val="92D050"/>
          <w:sz w:val="22"/>
          <w:szCs w:val="22"/>
          <w:u w:val="single"/>
        </w:rPr>
        <w:t>zd</w:t>
      </w:r>
    </w:p>
    <w:p w14:paraId="2BA285B0" w14:textId="77777777" w:rsidR="00597214" w:rsidRDefault="00597214" w:rsidP="00597214">
      <w:pPr>
        <w:shd w:val="clear" w:color="auto" w:fill="92D050"/>
        <w:tabs>
          <w:tab w:val="left" w:pos="142"/>
        </w:tabs>
        <w:spacing w:before="240" w:after="240"/>
        <w:ind w:right="57"/>
        <w:rPr>
          <w:rFonts w:asciiTheme="minorHAnsi" w:hAnsiTheme="minorHAnsi" w:cstheme="minorHAnsi"/>
          <w:sz w:val="32"/>
          <w:szCs w:val="32"/>
        </w:rPr>
      </w:pPr>
      <w:r>
        <w:rPr>
          <w:rFonts w:asciiTheme="minorHAnsi" w:hAnsiTheme="minorHAnsi" w:cstheme="minorHAnsi"/>
          <w:sz w:val="32"/>
          <w:szCs w:val="32"/>
        </w:rPr>
        <w:t xml:space="preserve">POTVRZENÍ O OSOBNÍM PŘEVZETÍ </w:t>
      </w:r>
    </w:p>
    <w:p w14:paraId="14EF8B87" w14:textId="77777777" w:rsidR="00597214" w:rsidRDefault="00597214" w:rsidP="00597214">
      <w:pPr>
        <w:shd w:val="clear" w:color="auto" w:fill="92D050"/>
        <w:tabs>
          <w:tab w:val="left" w:pos="142"/>
        </w:tabs>
        <w:spacing w:before="240" w:after="240"/>
        <w:ind w:right="57"/>
        <w:rPr>
          <w:rFonts w:asciiTheme="minorHAnsi" w:hAnsiTheme="minorHAnsi" w:cstheme="minorHAnsi"/>
          <w:b/>
          <w:caps/>
          <w:sz w:val="32"/>
          <w:szCs w:val="32"/>
        </w:rPr>
      </w:pPr>
      <w:r>
        <w:rPr>
          <w:rFonts w:asciiTheme="minorHAnsi" w:hAnsiTheme="minorHAnsi" w:cstheme="minorHAnsi"/>
          <w:b/>
          <w:sz w:val="32"/>
          <w:szCs w:val="32"/>
        </w:rPr>
        <w:t>NABÍDKY</w:t>
      </w:r>
    </w:p>
    <w:p w14:paraId="44C884AC" w14:textId="77777777" w:rsidR="00597214" w:rsidRDefault="00597214" w:rsidP="00597214">
      <w:pPr>
        <w:shd w:val="clear" w:color="auto" w:fill="92D050"/>
        <w:tabs>
          <w:tab w:val="left" w:pos="142"/>
        </w:tabs>
        <w:ind w:right="57"/>
        <w:rPr>
          <w:rFonts w:asciiTheme="minorHAnsi" w:hAnsiTheme="minorHAnsi" w:cstheme="minorHAnsi"/>
          <w:sz w:val="32"/>
          <w:szCs w:val="32"/>
        </w:rPr>
      </w:pPr>
      <w:r>
        <w:rPr>
          <w:rFonts w:asciiTheme="minorHAnsi" w:hAnsiTheme="minorHAnsi" w:cstheme="minorHAnsi"/>
          <w:sz w:val="32"/>
          <w:szCs w:val="32"/>
        </w:rPr>
        <w:t xml:space="preserve">pro zadávací řízení </w:t>
      </w:r>
    </w:p>
    <w:p w14:paraId="5B969106" w14:textId="77777777" w:rsidR="00597214" w:rsidRDefault="00597214" w:rsidP="00597214">
      <w:pPr>
        <w:tabs>
          <w:tab w:val="left" w:pos="0"/>
        </w:tabs>
        <w:rPr>
          <w:rFonts w:asciiTheme="minorHAnsi" w:hAnsiTheme="minorHAnsi" w:cstheme="minorHAnsi"/>
          <w:szCs w:val="28"/>
        </w:rPr>
      </w:pPr>
    </w:p>
    <w:p w14:paraId="3A468B84" w14:textId="77777777" w:rsidR="00597214" w:rsidRDefault="00597214" w:rsidP="00597214">
      <w:pPr>
        <w:shd w:val="clear" w:color="auto" w:fill="92D050"/>
        <w:tabs>
          <w:tab w:val="left" w:pos="0"/>
          <w:tab w:val="left" w:pos="142"/>
        </w:tabs>
        <w:spacing w:line="360" w:lineRule="exact"/>
        <w:ind w:right="57"/>
        <w:rPr>
          <w:rFonts w:asciiTheme="minorHAnsi" w:hAnsiTheme="minorHAnsi" w:cstheme="minorHAnsi"/>
          <w:b/>
          <w:sz w:val="22"/>
          <w:szCs w:val="22"/>
        </w:rPr>
      </w:pPr>
      <w:r>
        <w:rPr>
          <w:rFonts w:asciiTheme="minorHAnsi" w:hAnsiTheme="minorHAnsi" w:cstheme="minorHAnsi"/>
          <w:b/>
          <w:sz w:val="22"/>
          <w:szCs w:val="22"/>
        </w:rPr>
        <w:t>NÁZEV ZAKÁZKY:</w:t>
      </w:r>
    </w:p>
    <w:p w14:paraId="3F6315DA" w14:textId="02F895B0" w:rsidR="00597214" w:rsidRPr="00B5434A" w:rsidRDefault="00B5434A" w:rsidP="00597214">
      <w:pPr>
        <w:tabs>
          <w:tab w:val="left" w:pos="0"/>
        </w:tabs>
        <w:rPr>
          <w:rFonts w:asciiTheme="minorHAnsi" w:hAnsiTheme="minorHAnsi" w:cstheme="minorHAnsi"/>
          <w:b/>
          <w:sz w:val="22"/>
          <w:szCs w:val="22"/>
        </w:rPr>
      </w:pPr>
      <w:r w:rsidRPr="00B5434A">
        <w:rPr>
          <w:rFonts w:asciiTheme="minorHAnsi" w:hAnsiTheme="minorHAnsi" w:cstheme="minorHAnsi"/>
          <w:b/>
          <w:sz w:val="22"/>
          <w:szCs w:val="22"/>
        </w:rPr>
        <w:t>Rekonstrukce stáje pro masné krávy</w:t>
      </w:r>
      <w:r w:rsidR="00393787">
        <w:rPr>
          <w:rFonts w:asciiTheme="minorHAnsi" w:hAnsiTheme="minorHAnsi" w:cstheme="minorHAnsi"/>
          <w:b/>
          <w:sz w:val="22"/>
          <w:szCs w:val="22"/>
        </w:rPr>
        <w:t xml:space="preserve"> II</w:t>
      </w:r>
      <w:r w:rsidRPr="00B5434A">
        <w:rPr>
          <w:rFonts w:asciiTheme="minorHAnsi" w:hAnsiTheme="minorHAnsi" w:cstheme="minorHAnsi"/>
          <w:b/>
          <w:sz w:val="22"/>
          <w:szCs w:val="22"/>
        </w:rPr>
        <w:t xml:space="preserve"> </w:t>
      </w:r>
      <w:r w:rsidR="00DC6952">
        <w:rPr>
          <w:rFonts w:asciiTheme="minorHAnsi" w:hAnsiTheme="minorHAnsi" w:cstheme="minorHAnsi"/>
          <w:b/>
          <w:sz w:val="22"/>
          <w:szCs w:val="22"/>
        </w:rPr>
        <w:t>–</w:t>
      </w:r>
      <w:r w:rsidRPr="00B5434A">
        <w:rPr>
          <w:rFonts w:asciiTheme="minorHAnsi" w:hAnsiTheme="minorHAnsi" w:cstheme="minorHAnsi"/>
          <w:b/>
          <w:sz w:val="22"/>
          <w:szCs w:val="22"/>
        </w:rPr>
        <w:t xml:space="preserve"> EKOAREA s.r.o.</w:t>
      </w:r>
    </w:p>
    <w:p w14:paraId="574A304C" w14:textId="77777777" w:rsidR="00597214" w:rsidRPr="00B5434A" w:rsidRDefault="00597214" w:rsidP="00597214">
      <w:pPr>
        <w:tabs>
          <w:tab w:val="left" w:pos="0"/>
        </w:tabs>
        <w:rPr>
          <w:rFonts w:asciiTheme="minorHAnsi" w:hAnsiTheme="minorHAnsi" w:cstheme="minorHAnsi"/>
          <w:b/>
          <w:sz w:val="22"/>
          <w:szCs w:val="22"/>
        </w:rPr>
      </w:pPr>
    </w:p>
    <w:p w14:paraId="542BC739" w14:textId="77777777" w:rsidR="00597214" w:rsidRPr="00B5434A" w:rsidRDefault="00597214" w:rsidP="00597214">
      <w:pPr>
        <w:shd w:val="clear" w:color="auto" w:fill="92D050"/>
        <w:tabs>
          <w:tab w:val="left" w:pos="0"/>
          <w:tab w:val="left" w:pos="142"/>
        </w:tabs>
        <w:spacing w:line="360" w:lineRule="exact"/>
        <w:rPr>
          <w:rFonts w:asciiTheme="minorHAnsi" w:hAnsiTheme="minorHAnsi" w:cstheme="minorHAnsi"/>
          <w:b/>
          <w:sz w:val="22"/>
          <w:szCs w:val="22"/>
        </w:rPr>
      </w:pPr>
      <w:r w:rsidRPr="00B5434A">
        <w:rPr>
          <w:rFonts w:asciiTheme="minorHAnsi" w:hAnsiTheme="minorHAnsi" w:cstheme="minorHAnsi"/>
          <w:b/>
          <w:sz w:val="22"/>
          <w:szCs w:val="22"/>
        </w:rPr>
        <w:t>ZADAVATEL</w:t>
      </w:r>
    </w:p>
    <w:p w14:paraId="2E86B9F6" w14:textId="77777777" w:rsidR="00597214" w:rsidRPr="00B5434A" w:rsidRDefault="00B5434A" w:rsidP="00597214">
      <w:pPr>
        <w:ind w:left="142" w:hanging="142"/>
        <w:rPr>
          <w:rFonts w:asciiTheme="minorHAnsi" w:hAnsiTheme="minorHAnsi" w:cstheme="minorHAnsi"/>
          <w:b/>
          <w:sz w:val="22"/>
          <w:szCs w:val="22"/>
        </w:rPr>
      </w:pPr>
      <w:r w:rsidRPr="00B5434A">
        <w:rPr>
          <w:rFonts w:asciiTheme="minorHAnsi" w:hAnsiTheme="minorHAnsi" w:cstheme="minorHAnsi"/>
          <w:b/>
          <w:sz w:val="22"/>
          <w:szCs w:val="22"/>
        </w:rPr>
        <w:t>EKOAREA s.r.o.</w:t>
      </w:r>
    </w:p>
    <w:p w14:paraId="0198ED8F" w14:textId="77777777" w:rsidR="00597214" w:rsidRPr="00B5434A" w:rsidRDefault="00B5434A" w:rsidP="00597214">
      <w:pPr>
        <w:ind w:left="142" w:hanging="142"/>
        <w:rPr>
          <w:rFonts w:asciiTheme="minorHAnsi" w:hAnsiTheme="minorHAnsi" w:cstheme="minorHAnsi"/>
          <w:sz w:val="22"/>
          <w:szCs w:val="22"/>
        </w:rPr>
      </w:pPr>
      <w:proofErr w:type="spellStart"/>
      <w:r w:rsidRPr="00B5434A">
        <w:rPr>
          <w:rFonts w:asciiTheme="minorHAnsi" w:hAnsiTheme="minorHAnsi" w:cstheme="minorHAnsi"/>
          <w:sz w:val="22"/>
          <w:szCs w:val="22"/>
        </w:rPr>
        <w:t>Světví</w:t>
      </w:r>
      <w:proofErr w:type="spellEnd"/>
      <w:r w:rsidRPr="00B5434A">
        <w:rPr>
          <w:rFonts w:asciiTheme="minorHAnsi" w:hAnsiTheme="minorHAnsi" w:cstheme="minorHAnsi"/>
          <w:sz w:val="22"/>
          <w:szCs w:val="22"/>
        </w:rPr>
        <w:t xml:space="preserve"> 19, 374 01 Horní Stropnice</w:t>
      </w:r>
    </w:p>
    <w:p w14:paraId="62DE3C99" w14:textId="77777777" w:rsidR="00597214" w:rsidRPr="00B5434A" w:rsidRDefault="00597214" w:rsidP="00597214">
      <w:pPr>
        <w:ind w:left="142" w:hanging="142"/>
        <w:rPr>
          <w:rFonts w:asciiTheme="minorHAnsi" w:hAnsiTheme="minorHAnsi" w:cstheme="minorHAnsi"/>
          <w:sz w:val="22"/>
          <w:szCs w:val="22"/>
        </w:rPr>
      </w:pPr>
      <w:r w:rsidRPr="00B5434A">
        <w:rPr>
          <w:rFonts w:asciiTheme="minorHAnsi" w:hAnsiTheme="minorHAnsi" w:cstheme="minorHAnsi"/>
          <w:sz w:val="22"/>
          <w:szCs w:val="22"/>
        </w:rPr>
        <w:t xml:space="preserve">IČ: </w:t>
      </w:r>
      <w:r w:rsidR="00B5434A" w:rsidRPr="00B5434A">
        <w:rPr>
          <w:rFonts w:asciiTheme="minorHAnsi" w:hAnsiTheme="minorHAnsi" w:cstheme="minorHAnsi"/>
          <w:sz w:val="22"/>
          <w:szCs w:val="22"/>
        </w:rPr>
        <w:t>28085591</w:t>
      </w:r>
    </w:p>
    <w:p w14:paraId="02C79586" w14:textId="77777777" w:rsidR="00597214" w:rsidRDefault="00597214" w:rsidP="00597214">
      <w:pPr>
        <w:ind w:left="142" w:hanging="142"/>
        <w:rPr>
          <w:rFonts w:asciiTheme="minorHAnsi" w:hAnsiTheme="minorHAnsi" w:cstheme="minorHAnsi"/>
          <w:bCs/>
          <w:sz w:val="22"/>
          <w:szCs w:val="22"/>
        </w:rPr>
      </w:pPr>
    </w:p>
    <w:p w14:paraId="3DBFEFC0" w14:textId="77777777" w:rsidR="00597214" w:rsidRDefault="00597214" w:rsidP="00597214">
      <w:pPr>
        <w:ind w:left="142" w:hanging="142"/>
        <w:rPr>
          <w:rFonts w:asciiTheme="minorHAnsi" w:hAnsiTheme="minorHAnsi" w:cstheme="minorHAnsi"/>
          <w:b/>
          <w:sz w:val="14"/>
          <w:szCs w:val="14"/>
        </w:rPr>
      </w:pPr>
    </w:p>
    <w:p w14:paraId="075D69D4" w14:textId="77777777" w:rsidR="00597214" w:rsidRDefault="00597214" w:rsidP="00597214">
      <w:pPr>
        <w:shd w:val="clear" w:color="auto" w:fill="92D050"/>
        <w:spacing w:line="360" w:lineRule="exact"/>
        <w:ind w:left="142" w:hanging="142"/>
        <w:rPr>
          <w:rFonts w:asciiTheme="minorHAnsi" w:hAnsiTheme="minorHAnsi" w:cstheme="minorHAnsi"/>
          <w:b/>
          <w:sz w:val="8"/>
          <w:szCs w:val="25"/>
        </w:rPr>
      </w:pPr>
      <w:r>
        <w:rPr>
          <w:rFonts w:asciiTheme="minorHAnsi" w:hAnsiTheme="minorHAnsi" w:cstheme="minorHAnsi"/>
          <w:b/>
          <w:sz w:val="22"/>
          <w:szCs w:val="22"/>
        </w:rPr>
        <w:t>DODAVATEL</w:t>
      </w:r>
    </w:p>
    <w:p w14:paraId="25B1A2AA" w14:textId="77777777" w:rsidR="00392E95" w:rsidRPr="00242745" w:rsidRDefault="00392E95" w:rsidP="00392E95">
      <w:pPr>
        <w:rPr>
          <w:rFonts w:asciiTheme="minorHAnsi" w:hAnsiTheme="minorHAnsi"/>
          <w:sz w:val="22"/>
          <w:szCs w:val="22"/>
        </w:rPr>
      </w:pPr>
      <w:r w:rsidRPr="00242745">
        <w:rPr>
          <w:rFonts w:asciiTheme="minorHAnsi" w:hAnsiTheme="minorHAnsi" w:cstheme="minorHAnsi"/>
          <w:sz w:val="22"/>
          <w:szCs w:val="22"/>
        </w:rPr>
        <w:t>Společnost:</w:t>
      </w:r>
      <w:r w:rsidRPr="00242745">
        <w:rPr>
          <w:rFonts w:asciiTheme="minorHAnsi" w:hAnsiTheme="minorHAnsi" w:cstheme="minorHAnsi"/>
          <w:sz w:val="22"/>
          <w:szCs w:val="22"/>
        </w:rPr>
        <w:tab/>
      </w: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p w14:paraId="2ABA1386" w14:textId="77777777" w:rsidR="00392E95" w:rsidRPr="00242745" w:rsidRDefault="00392E95" w:rsidP="00392E95">
      <w:pPr>
        <w:rPr>
          <w:rFonts w:asciiTheme="minorHAnsi" w:hAnsiTheme="minorHAnsi"/>
          <w:sz w:val="22"/>
          <w:szCs w:val="22"/>
        </w:rPr>
      </w:pPr>
      <w:r w:rsidRPr="00242745">
        <w:rPr>
          <w:rFonts w:asciiTheme="minorHAnsi" w:hAnsiTheme="minorHAnsi" w:cstheme="minorHAnsi"/>
          <w:sz w:val="22"/>
          <w:szCs w:val="22"/>
        </w:rPr>
        <w:t>sídlo:</w:t>
      </w:r>
      <w:r w:rsidRPr="00242745">
        <w:rPr>
          <w:rFonts w:asciiTheme="minorHAnsi" w:hAnsiTheme="minorHAnsi" w:cstheme="minorHAnsi"/>
          <w:sz w:val="22"/>
          <w:szCs w:val="22"/>
        </w:rPr>
        <w:tab/>
      </w:r>
      <w:r>
        <w:rPr>
          <w:rFonts w:asciiTheme="minorHAnsi" w:hAnsiTheme="minorHAnsi" w:cstheme="minorHAnsi"/>
          <w:sz w:val="22"/>
          <w:szCs w:val="22"/>
        </w:rPr>
        <w:tab/>
      </w: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p w14:paraId="3F8BC542" w14:textId="77777777" w:rsidR="00392E95" w:rsidRPr="00242745" w:rsidRDefault="00392E95" w:rsidP="00392E95">
      <w:pPr>
        <w:rPr>
          <w:rFonts w:asciiTheme="minorHAnsi" w:hAnsiTheme="minorHAnsi"/>
          <w:sz w:val="22"/>
          <w:szCs w:val="22"/>
        </w:rPr>
      </w:pPr>
      <w:r w:rsidRPr="00242745">
        <w:rPr>
          <w:rFonts w:asciiTheme="minorHAnsi" w:hAnsiTheme="minorHAnsi" w:cstheme="minorHAnsi"/>
          <w:sz w:val="22"/>
          <w:szCs w:val="22"/>
        </w:rPr>
        <w:t>IČ:</w:t>
      </w:r>
      <w:r w:rsidRPr="00242745">
        <w:rPr>
          <w:rFonts w:asciiTheme="minorHAnsi" w:hAnsiTheme="minorHAnsi" w:cstheme="minorHAnsi"/>
          <w:sz w:val="22"/>
          <w:szCs w:val="22"/>
        </w:rPr>
        <w:tab/>
      </w:r>
      <w:r>
        <w:rPr>
          <w:rFonts w:asciiTheme="minorHAnsi" w:hAnsiTheme="minorHAnsi" w:cstheme="minorHAnsi"/>
          <w:sz w:val="22"/>
          <w:szCs w:val="22"/>
        </w:rPr>
        <w:tab/>
      </w: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p w14:paraId="701B5D0D" w14:textId="77777777" w:rsidR="00597214" w:rsidRDefault="00597214" w:rsidP="00597214">
      <w:pPr>
        <w:rPr>
          <w:rFonts w:asciiTheme="minorHAnsi" w:hAnsiTheme="minorHAnsi" w:cstheme="minorHAnsi"/>
          <w:sz w:val="22"/>
          <w:szCs w:val="22"/>
        </w:rPr>
      </w:pPr>
    </w:p>
    <w:p w14:paraId="64CDA106" w14:textId="77777777" w:rsidR="00597214" w:rsidRDefault="00597214" w:rsidP="00597214">
      <w:pPr>
        <w:pBdr>
          <w:bottom w:val="dashed" w:sz="4" w:space="1" w:color="auto"/>
        </w:pBdr>
        <w:tabs>
          <w:tab w:val="left" w:pos="1134"/>
        </w:tabs>
        <w:spacing w:before="120"/>
        <w:rPr>
          <w:rFonts w:asciiTheme="minorHAnsi" w:hAnsiTheme="minorHAnsi" w:cstheme="minorHAnsi"/>
          <w:sz w:val="22"/>
          <w:szCs w:val="22"/>
        </w:rPr>
      </w:pPr>
      <w:r>
        <w:rPr>
          <w:rFonts w:asciiTheme="minorHAnsi" w:hAnsiTheme="minorHAnsi" w:cstheme="minorHAnsi"/>
          <w:sz w:val="22"/>
          <w:szCs w:val="22"/>
        </w:rPr>
        <w:t xml:space="preserve">Místo: </w:t>
      </w:r>
    </w:p>
    <w:p w14:paraId="3FA75333" w14:textId="77777777" w:rsidR="00597214" w:rsidRDefault="00597214" w:rsidP="00597214">
      <w:pPr>
        <w:pBdr>
          <w:bottom w:val="dashed" w:sz="4" w:space="1" w:color="auto"/>
        </w:pBdr>
        <w:tabs>
          <w:tab w:val="left" w:pos="1134"/>
        </w:tabs>
        <w:spacing w:before="120"/>
        <w:rPr>
          <w:rFonts w:asciiTheme="minorHAnsi" w:hAnsiTheme="minorHAnsi" w:cstheme="minorHAnsi"/>
          <w:sz w:val="22"/>
          <w:szCs w:val="22"/>
        </w:rPr>
      </w:pPr>
      <w:r>
        <w:rPr>
          <w:rFonts w:asciiTheme="minorHAnsi" w:hAnsiTheme="minorHAnsi" w:cstheme="minorHAnsi"/>
          <w:sz w:val="22"/>
          <w:szCs w:val="22"/>
        </w:rPr>
        <w:t>Datum</w:t>
      </w:r>
      <w:r w:rsidR="00392E95">
        <w:rPr>
          <w:rFonts w:asciiTheme="minorHAnsi" w:hAnsiTheme="minorHAnsi" w:cstheme="minorHAnsi"/>
          <w:sz w:val="22"/>
          <w:szCs w:val="22"/>
        </w:rPr>
        <w:t xml:space="preserve"> a čas</w:t>
      </w:r>
      <w:r>
        <w:rPr>
          <w:rFonts w:asciiTheme="minorHAnsi" w:hAnsiTheme="minorHAnsi" w:cstheme="minorHAnsi"/>
          <w:sz w:val="22"/>
          <w:szCs w:val="22"/>
        </w:rPr>
        <w:t xml:space="preserve">: </w:t>
      </w:r>
    </w:p>
    <w:p w14:paraId="112F9436" w14:textId="77777777" w:rsidR="00597214" w:rsidRDefault="00597214" w:rsidP="00597214">
      <w:pPr>
        <w:rPr>
          <w:rFonts w:asciiTheme="minorHAnsi" w:hAnsiTheme="minorHAnsi" w:cstheme="minorHAnsi"/>
          <w:b/>
          <w:sz w:val="22"/>
          <w:szCs w:val="22"/>
        </w:rPr>
      </w:pPr>
    </w:p>
    <w:p w14:paraId="6955966F" w14:textId="77777777" w:rsidR="00597214" w:rsidRDefault="00597214" w:rsidP="00597214">
      <w:pPr>
        <w:rPr>
          <w:rFonts w:asciiTheme="minorHAnsi" w:hAnsiTheme="minorHAnsi" w:cstheme="minorHAnsi"/>
          <w:b/>
          <w:sz w:val="22"/>
          <w:szCs w:val="22"/>
        </w:rPr>
      </w:pPr>
    </w:p>
    <w:p w14:paraId="137910B8" w14:textId="77777777" w:rsidR="00597214" w:rsidRDefault="00597214" w:rsidP="00597214">
      <w:pPr>
        <w:pBdr>
          <w:bottom w:val="dashed" w:sz="4" w:space="1" w:color="auto"/>
        </w:pBdr>
        <w:spacing w:before="120"/>
        <w:rPr>
          <w:rFonts w:asciiTheme="minorHAnsi" w:hAnsiTheme="minorHAnsi" w:cstheme="minorHAnsi"/>
          <w:sz w:val="22"/>
          <w:szCs w:val="22"/>
          <w:u w:val="single"/>
        </w:rPr>
      </w:pPr>
      <w:r>
        <w:rPr>
          <w:noProof/>
        </w:rPr>
        <mc:AlternateContent>
          <mc:Choice Requires="wps">
            <w:drawing>
              <wp:anchor distT="0" distB="0" distL="114300" distR="114300" simplePos="0" relativeHeight="251659264" behindDoc="0" locked="0" layoutInCell="1" allowOverlap="1" wp14:anchorId="3C60D550" wp14:editId="69E441CA">
                <wp:simplePos x="0" y="0"/>
                <wp:positionH relativeFrom="column">
                  <wp:posOffset>4037330</wp:posOffset>
                </wp:positionH>
                <wp:positionV relativeFrom="paragraph">
                  <wp:posOffset>70485</wp:posOffset>
                </wp:positionV>
                <wp:extent cx="2181225" cy="990600"/>
                <wp:effectExtent l="0" t="0" r="28575" b="19050"/>
                <wp:wrapNone/>
                <wp:docPr id="2" name="Obdélní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990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C31979" id="Obdélník 2" o:spid="_x0000_s1026" style="position:absolute;margin-left:317.9pt;margin-top:5.55pt;width:171.75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"/>
            </w:pict>
          </mc:Fallback>
        </mc:AlternateContent>
      </w:r>
      <w:r>
        <w:rPr>
          <w:rFonts w:asciiTheme="minorHAnsi" w:hAnsiTheme="minorHAnsi" w:cstheme="minorHAnsi"/>
          <w:sz w:val="22"/>
          <w:szCs w:val="22"/>
          <w:u w:val="single"/>
        </w:rPr>
        <w:t xml:space="preserve">ZA </w:t>
      </w:r>
      <w:r>
        <w:rPr>
          <w:rFonts w:asciiTheme="minorHAnsi" w:hAnsiTheme="minorHAnsi" w:cstheme="minorHAnsi"/>
          <w:b/>
          <w:sz w:val="22"/>
          <w:szCs w:val="22"/>
          <w:u w:val="single"/>
        </w:rPr>
        <w:t>ZADAVATELE</w:t>
      </w:r>
      <w:r>
        <w:rPr>
          <w:rFonts w:asciiTheme="minorHAnsi" w:hAnsiTheme="minorHAnsi" w:cstheme="minorHAnsi"/>
          <w:sz w:val="22"/>
          <w:szCs w:val="22"/>
          <w:u w:val="single"/>
        </w:rPr>
        <w:t xml:space="preserve"> převzal:</w:t>
      </w:r>
    </w:p>
    <w:p w14:paraId="26832801" w14:textId="77777777" w:rsidR="00597214" w:rsidRDefault="00597214" w:rsidP="00597214">
      <w:pPr>
        <w:pBdr>
          <w:bottom w:val="dashed" w:sz="4" w:space="1" w:color="auto"/>
        </w:pBdr>
        <w:spacing w:before="120"/>
        <w:rPr>
          <w:rFonts w:asciiTheme="minorHAnsi" w:hAnsiTheme="minorHAnsi" w:cstheme="minorHAnsi"/>
          <w:sz w:val="22"/>
          <w:szCs w:val="22"/>
          <w:u w:val="single"/>
        </w:rPr>
      </w:pPr>
    </w:p>
    <w:p w14:paraId="10A27AF1" w14:textId="77777777" w:rsidR="00597214" w:rsidRDefault="00597214" w:rsidP="00597214">
      <w:pPr>
        <w:pBdr>
          <w:bottom w:val="dashed" w:sz="4" w:space="1" w:color="auto"/>
        </w:pBdr>
        <w:spacing w:before="120"/>
        <w:rPr>
          <w:rFonts w:asciiTheme="minorHAnsi" w:hAnsiTheme="minorHAnsi" w:cstheme="minorHAnsi"/>
          <w:b/>
          <w:sz w:val="22"/>
          <w:szCs w:val="22"/>
        </w:rPr>
      </w:pPr>
      <w:r>
        <w:rPr>
          <w:rFonts w:asciiTheme="minorHAnsi" w:hAnsiTheme="minorHAnsi" w:cstheme="minorHAnsi"/>
          <w:b/>
          <w:sz w:val="22"/>
          <w:szCs w:val="22"/>
        </w:rPr>
        <w:tab/>
      </w:r>
    </w:p>
    <w:p w14:paraId="44533B74" w14:textId="77777777" w:rsidR="00597214" w:rsidRDefault="00597214" w:rsidP="00597214">
      <w:pPr>
        <w:pBdr>
          <w:bottom w:val="dashed" w:sz="4" w:space="1" w:color="auto"/>
        </w:pBdr>
        <w:spacing w:before="120"/>
        <w:rPr>
          <w:rFonts w:asciiTheme="minorHAnsi" w:hAnsiTheme="minorHAnsi" w:cstheme="minorHAnsi"/>
          <w:b/>
          <w:sz w:val="22"/>
          <w:szCs w:val="22"/>
        </w:rPr>
      </w:pPr>
    </w:p>
    <w:p w14:paraId="481CAB0E" w14:textId="77777777" w:rsidR="00597214" w:rsidRDefault="00597214" w:rsidP="00597214">
      <w:pPr>
        <w:pBdr>
          <w:bottom w:val="dashed" w:sz="4" w:space="1" w:color="auto"/>
        </w:pBdr>
        <w:spacing w:before="120"/>
        <w:rPr>
          <w:rFonts w:asciiTheme="minorHAnsi" w:hAnsiTheme="minorHAnsi" w:cstheme="minorHAnsi"/>
          <w:sz w:val="22"/>
          <w:szCs w:val="22"/>
        </w:rPr>
      </w:pPr>
      <w:r>
        <w:rPr>
          <w:rFonts w:asciiTheme="minorHAnsi" w:hAnsiTheme="minorHAnsi" w:cstheme="minorHAnsi"/>
          <w:sz w:val="22"/>
          <w:szCs w:val="22"/>
        </w:rPr>
        <w:tab/>
      </w:r>
    </w:p>
    <w:p w14:paraId="0EDB10BB" w14:textId="77777777" w:rsidR="00597214" w:rsidRDefault="00597214" w:rsidP="00597214">
      <w:pPr>
        <w:rPr>
          <w:rFonts w:asciiTheme="minorHAnsi" w:hAnsiTheme="minorHAnsi" w:cstheme="minorHAnsi"/>
          <w:sz w:val="22"/>
          <w:szCs w:val="22"/>
        </w:rPr>
      </w:pPr>
      <w:r>
        <w:rPr>
          <w:rFonts w:asciiTheme="minorHAnsi" w:hAnsiTheme="minorHAnsi" w:cstheme="minorHAnsi"/>
          <w:b/>
          <w:sz w:val="22"/>
          <w:szCs w:val="22"/>
        </w:rPr>
        <w:t xml:space="preserve">Jméno a příjmení </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Podpis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razítko</w:t>
      </w:r>
    </w:p>
    <w:p w14:paraId="051D84D8" w14:textId="77777777" w:rsidR="00597214" w:rsidRDefault="00597214" w:rsidP="00597214">
      <w:pPr>
        <w:pBdr>
          <w:bottom w:val="dashed" w:sz="4" w:space="1" w:color="auto"/>
        </w:pBdr>
        <w:spacing w:before="120"/>
        <w:rPr>
          <w:rFonts w:asciiTheme="minorHAnsi" w:hAnsiTheme="minorHAnsi" w:cstheme="minorHAnsi"/>
          <w:sz w:val="22"/>
          <w:szCs w:val="22"/>
        </w:rPr>
      </w:pPr>
    </w:p>
    <w:p w14:paraId="587DFAB4" w14:textId="77777777" w:rsidR="00597214" w:rsidRDefault="00597214" w:rsidP="00597214">
      <w:pPr>
        <w:pBdr>
          <w:bottom w:val="dashed" w:sz="4" w:space="1" w:color="auto"/>
        </w:pBdr>
        <w:spacing w:before="120"/>
        <w:rPr>
          <w:rFonts w:asciiTheme="minorHAnsi" w:hAnsiTheme="minorHAnsi" w:cstheme="minorHAnsi"/>
          <w:sz w:val="22"/>
          <w:szCs w:val="22"/>
        </w:rPr>
      </w:pPr>
    </w:p>
    <w:p w14:paraId="7407B9FB" w14:textId="77777777" w:rsidR="00597214" w:rsidRDefault="00597214" w:rsidP="00597214">
      <w:pPr>
        <w:pBdr>
          <w:bottom w:val="dashed" w:sz="4" w:space="1" w:color="auto"/>
        </w:pBdr>
        <w:spacing w:before="120"/>
        <w:rPr>
          <w:rFonts w:asciiTheme="minorHAnsi" w:hAnsiTheme="minorHAnsi" w:cstheme="minorHAnsi"/>
          <w:sz w:val="22"/>
          <w:szCs w:val="22"/>
          <w:u w:val="single"/>
        </w:rPr>
      </w:pPr>
      <w:r>
        <w:rPr>
          <w:noProof/>
        </w:rPr>
        <mc:AlternateContent>
          <mc:Choice Requires="wps">
            <w:drawing>
              <wp:anchor distT="0" distB="0" distL="114300" distR="114300" simplePos="0" relativeHeight="251660288" behindDoc="0" locked="0" layoutInCell="1" allowOverlap="1" wp14:anchorId="74BCD984" wp14:editId="0BF195D1">
                <wp:simplePos x="0" y="0"/>
                <wp:positionH relativeFrom="column">
                  <wp:posOffset>4037330</wp:posOffset>
                </wp:positionH>
                <wp:positionV relativeFrom="paragraph">
                  <wp:posOffset>60325</wp:posOffset>
                </wp:positionV>
                <wp:extent cx="2181225" cy="990600"/>
                <wp:effectExtent l="0" t="0" r="28575" b="19050"/>
                <wp:wrapNone/>
                <wp:docPr id="1" name="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990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66D34" id="Obdélník 1" o:spid="_x0000_s1026" style="position:absolute;margin-left:317.9pt;margin-top:4.75pt;width:171.75pt;height: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"/>
            </w:pict>
          </mc:Fallback>
        </mc:AlternateContent>
      </w:r>
      <w:r>
        <w:rPr>
          <w:rFonts w:asciiTheme="minorHAnsi" w:hAnsiTheme="minorHAnsi" w:cstheme="minorHAnsi"/>
          <w:sz w:val="22"/>
          <w:szCs w:val="22"/>
          <w:u w:val="single"/>
        </w:rPr>
        <w:t xml:space="preserve">ZA </w:t>
      </w:r>
      <w:r>
        <w:rPr>
          <w:rFonts w:asciiTheme="minorHAnsi" w:hAnsiTheme="minorHAnsi" w:cstheme="minorHAnsi"/>
          <w:b/>
          <w:sz w:val="22"/>
          <w:szCs w:val="22"/>
          <w:u w:val="single"/>
        </w:rPr>
        <w:t>DODAVATELE</w:t>
      </w:r>
      <w:r>
        <w:rPr>
          <w:rFonts w:asciiTheme="minorHAnsi" w:hAnsiTheme="minorHAnsi" w:cstheme="minorHAnsi"/>
          <w:sz w:val="22"/>
          <w:szCs w:val="22"/>
          <w:u w:val="single"/>
        </w:rPr>
        <w:t xml:space="preserve"> předal: </w:t>
      </w:r>
    </w:p>
    <w:p w14:paraId="6776D648" w14:textId="77777777" w:rsidR="00597214" w:rsidRDefault="00597214" w:rsidP="00597214">
      <w:pPr>
        <w:pBdr>
          <w:bottom w:val="dashed" w:sz="4" w:space="1" w:color="auto"/>
        </w:pBdr>
        <w:spacing w:before="120"/>
        <w:rPr>
          <w:rFonts w:asciiTheme="minorHAnsi" w:hAnsiTheme="minorHAnsi" w:cstheme="minorHAnsi"/>
          <w:b/>
          <w:sz w:val="22"/>
          <w:szCs w:val="22"/>
        </w:rPr>
      </w:pPr>
    </w:p>
    <w:p w14:paraId="55076AFC" w14:textId="77777777" w:rsidR="00597214" w:rsidRDefault="00597214" w:rsidP="00597214">
      <w:pPr>
        <w:pBdr>
          <w:bottom w:val="dashed" w:sz="4" w:space="1" w:color="auto"/>
        </w:pBdr>
        <w:spacing w:before="120"/>
        <w:rPr>
          <w:rFonts w:asciiTheme="minorHAnsi" w:hAnsiTheme="minorHAnsi" w:cstheme="minorHAnsi"/>
          <w:b/>
          <w:sz w:val="22"/>
          <w:szCs w:val="22"/>
        </w:rPr>
      </w:pPr>
    </w:p>
    <w:p w14:paraId="18A035CB" w14:textId="77777777" w:rsidR="00597214" w:rsidRDefault="00597214" w:rsidP="00597214">
      <w:pPr>
        <w:pBdr>
          <w:bottom w:val="dashed" w:sz="4" w:space="1" w:color="auto"/>
        </w:pBdr>
        <w:spacing w:before="120"/>
        <w:rPr>
          <w:rFonts w:asciiTheme="minorHAnsi" w:hAnsiTheme="minorHAnsi" w:cstheme="minorHAnsi"/>
          <w:b/>
          <w:sz w:val="22"/>
          <w:szCs w:val="22"/>
        </w:rPr>
      </w:pPr>
    </w:p>
    <w:p w14:paraId="553C63F8" w14:textId="77777777" w:rsidR="00597214" w:rsidRDefault="00597214" w:rsidP="00597214">
      <w:pPr>
        <w:pBdr>
          <w:bottom w:val="dashed" w:sz="4" w:space="1" w:color="auto"/>
        </w:pBdr>
        <w:spacing w:before="120"/>
        <w:rPr>
          <w:rFonts w:asciiTheme="minorHAnsi" w:hAnsiTheme="minorHAnsi" w:cstheme="minorHAnsi"/>
          <w:sz w:val="22"/>
          <w:szCs w:val="22"/>
        </w:rPr>
      </w:pPr>
      <w:r>
        <w:rPr>
          <w:rFonts w:asciiTheme="minorHAnsi" w:hAnsiTheme="minorHAnsi" w:cstheme="minorHAnsi"/>
          <w:sz w:val="22"/>
          <w:szCs w:val="22"/>
        </w:rPr>
        <w:tab/>
      </w:r>
    </w:p>
    <w:p w14:paraId="08D3F5EB" w14:textId="77777777" w:rsidR="00597214" w:rsidRDefault="00597214" w:rsidP="00597214">
      <w:pPr>
        <w:rPr>
          <w:rFonts w:asciiTheme="minorHAnsi" w:hAnsiTheme="minorHAnsi" w:cstheme="minorHAnsi"/>
          <w:sz w:val="22"/>
          <w:szCs w:val="22"/>
        </w:rPr>
      </w:pPr>
      <w:r>
        <w:rPr>
          <w:rFonts w:asciiTheme="minorHAnsi" w:hAnsiTheme="minorHAnsi" w:cstheme="minorHAnsi"/>
          <w:b/>
          <w:sz w:val="22"/>
          <w:szCs w:val="22"/>
        </w:rPr>
        <w:t xml:space="preserve">Jméno a příjmení </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Podpis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razítko</w:t>
      </w:r>
    </w:p>
    <w:p w14:paraId="468DDD29" w14:textId="77777777" w:rsidR="00597214" w:rsidRDefault="00597214">
      <w:pPr>
        <w:suppressAutoHyphens w:val="0"/>
        <w:rPr>
          <w:rFonts w:asciiTheme="minorHAnsi" w:hAnsiTheme="minorHAnsi" w:cs="Times New Roman"/>
          <w:sz w:val="22"/>
          <w:szCs w:val="22"/>
          <w:lang w:eastAsia="cs-CZ"/>
        </w:rPr>
      </w:pPr>
      <w:r>
        <w:rPr>
          <w:rFonts w:asciiTheme="minorHAnsi" w:hAnsiTheme="minorHAnsi"/>
          <w:sz w:val="22"/>
          <w:szCs w:val="22"/>
        </w:rPr>
        <w:br w:type="page"/>
      </w:r>
    </w:p>
    <w:p w14:paraId="4B6A4EDA" w14:textId="77777777" w:rsidR="00666BA6" w:rsidRPr="00706A81" w:rsidRDefault="00666BA6" w:rsidP="00706A81">
      <w:pPr>
        <w:pStyle w:val="Prosttext"/>
        <w:spacing w:line="276" w:lineRule="auto"/>
        <w:rPr>
          <w:rFonts w:asciiTheme="minorHAnsi" w:hAnsiTheme="minorHAnsi"/>
          <w:sz w:val="22"/>
          <w:szCs w:val="22"/>
        </w:rPr>
        <w:sectPr w:rsidR="00666BA6" w:rsidRPr="00706A81">
          <w:headerReference w:type="default" r:id="rId9"/>
          <w:footerReference w:type="even" r:id="rId10"/>
          <w:footnotePr>
            <w:pos w:val="beneathText"/>
          </w:footnotePr>
          <w:pgSz w:w="11906" w:h="16838"/>
          <w:pgMar w:top="1417" w:right="1417" w:bottom="1417" w:left="1417" w:header="708" w:footer="708" w:gutter="0"/>
          <w:cols w:space="708"/>
          <w:docGrid w:linePitch="600" w:charSpace="36864"/>
        </w:sectPr>
      </w:pPr>
    </w:p>
    <w:p w14:paraId="485FDCAF" w14:textId="77777777" w:rsidR="00666BA6" w:rsidRPr="00706A81" w:rsidRDefault="008537AD" w:rsidP="00597214">
      <w:pPr>
        <w:tabs>
          <w:tab w:val="left" w:pos="2040"/>
        </w:tabs>
        <w:spacing w:line="276" w:lineRule="auto"/>
        <w:rPr>
          <w:rFonts w:asciiTheme="minorHAnsi" w:hAnsiTheme="minorHAnsi" w:cs="Arial"/>
          <w:noProof/>
          <w:sz w:val="22"/>
          <w:szCs w:val="22"/>
          <w:lang w:eastAsia="cs-CZ"/>
        </w:rPr>
      </w:pPr>
      <w:r>
        <w:rPr>
          <w:rFonts w:asciiTheme="minorHAnsi" w:hAnsiTheme="minorHAnsi" w:cs="Times New Roman"/>
          <w:b/>
          <w:caps/>
          <w:color w:val="92D050"/>
          <w:sz w:val="22"/>
          <w:szCs w:val="22"/>
          <w:u w:val="single"/>
        </w:rPr>
        <w:lastRenderedPageBreak/>
        <w:t xml:space="preserve">Příloha </w:t>
      </w:r>
      <w:r w:rsidR="00510117">
        <w:rPr>
          <w:rFonts w:asciiTheme="minorHAnsi" w:hAnsiTheme="minorHAnsi" w:cs="Times New Roman"/>
          <w:b/>
          <w:caps/>
          <w:color w:val="92D050"/>
          <w:sz w:val="22"/>
          <w:szCs w:val="22"/>
          <w:u w:val="single"/>
        </w:rPr>
        <w:t>zd</w:t>
      </w:r>
    </w:p>
    <w:p w14:paraId="20A1F719" w14:textId="77777777" w:rsidR="00666BA6" w:rsidRPr="00706A81" w:rsidRDefault="00666BA6" w:rsidP="00706A81">
      <w:pPr>
        <w:suppressAutoHyphens w:val="0"/>
        <w:spacing w:line="276" w:lineRule="auto"/>
        <w:rPr>
          <w:rFonts w:asciiTheme="minorHAnsi" w:hAnsiTheme="minorHAnsi"/>
          <w:sz w:val="22"/>
          <w:szCs w:val="22"/>
        </w:rPr>
      </w:pPr>
    </w:p>
    <w:p w14:paraId="0091458A" w14:textId="77777777" w:rsidR="00706A81" w:rsidRPr="0020169D" w:rsidRDefault="00706A81" w:rsidP="00706A81">
      <w:pPr>
        <w:spacing w:line="276" w:lineRule="auto"/>
        <w:rPr>
          <w:rFonts w:asciiTheme="minorHAnsi" w:hAnsiTheme="minorHAnsi"/>
          <w:b/>
          <w:sz w:val="28"/>
          <w:szCs w:val="22"/>
        </w:rPr>
      </w:pPr>
      <w:r w:rsidRPr="0020169D">
        <w:rPr>
          <w:rFonts w:asciiTheme="minorHAnsi" w:hAnsiTheme="minorHAnsi"/>
          <w:b/>
          <w:sz w:val="28"/>
          <w:szCs w:val="22"/>
          <w:u w:val="single"/>
        </w:rPr>
        <w:t>DODAVATEL</w:t>
      </w:r>
      <w:r w:rsidRPr="0020169D">
        <w:rPr>
          <w:rFonts w:asciiTheme="minorHAnsi" w:hAnsiTheme="minorHAnsi"/>
          <w:b/>
          <w:sz w:val="28"/>
          <w:szCs w:val="22"/>
        </w:rPr>
        <w:t>:</w:t>
      </w:r>
    </w:p>
    <w:p w14:paraId="60256F3C" w14:textId="77777777" w:rsidR="00706A81" w:rsidRPr="0020169D" w:rsidRDefault="00706A81" w:rsidP="00706A81">
      <w:pPr>
        <w:spacing w:line="276" w:lineRule="auto"/>
        <w:rPr>
          <w:rFonts w:asciiTheme="minorHAnsi" w:hAnsiTheme="minorHAnsi"/>
          <w:b/>
          <w:sz w:val="28"/>
          <w:szCs w:val="22"/>
        </w:rPr>
      </w:pPr>
      <w:r w:rsidRPr="0020169D">
        <w:rPr>
          <w:rFonts w:asciiTheme="minorHAnsi" w:hAnsiTheme="minorHAnsi"/>
          <w:b/>
          <w:sz w:val="28"/>
          <w:szCs w:val="22"/>
        </w:rPr>
        <w:fldChar w:fldCharType="begin">
          <w:ffData>
            <w:name w:val="Text1"/>
            <w:enabled/>
            <w:calcOnExit w:val="0"/>
            <w:textInput/>
          </w:ffData>
        </w:fldChar>
      </w:r>
      <w:r w:rsidRPr="0020169D">
        <w:rPr>
          <w:rFonts w:asciiTheme="minorHAnsi" w:hAnsiTheme="minorHAnsi"/>
          <w:b/>
          <w:sz w:val="28"/>
          <w:szCs w:val="22"/>
        </w:rPr>
        <w:instrText xml:space="preserve"> FORMTEXT </w:instrText>
      </w:r>
      <w:r w:rsidRPr="0020169D">
        <w:rPr>
          <w:rFonts w:asciiTheme="minorHAnsi" w:hAnsiTheme="minorHAnsi"/>
          <w:b/>
          <w:sz w:val="28"/>
          <w:szCs w:val="22"/>
        </w:rPr>
      </w:r>
      <w:r w:rsidRPr="0020169D">
        <w:rPr>
          <w:rFonts w:asciiTheme="minorHAnsi" w:hAnsiTheme="minorHAnsi"/>
          <w:b/>
          <w:sz w:val="28"/>
          <w:szCs w:val="22"/>
        </w:rPr>
        <w:fldChar w:fldCharType="separate"/>
      </w:r>
      <w:r w:rsidRPr="0020169D">
        <w:rPr>
          <w:rFonts w:asciiTheme="minorHAnsi" w:hAnsiTheme="minorHAnsi"/>
          <w:b/>
          <w:noProof/>
          <w:sz w:val="28"/>
          <w:szCs w:val="22"/>
        </w:rPr>
        <w:t> </w:t>
      </w:r>
      <w:r w:rsidRPr="0020169D">
        <w:rPr>
          <w:rFonts w:asciiTheme="minorHAnsi" w:hAnsiTheme="minorHAnsi"/>
          <w:b/>
          <w:noProof/>
          <w:sz w:val="28"/>
          <w:szCs w:val="22"/>
        </w:rPr>
        <w:t> </w:t>
      </w:r>
      <w:r w:rsidRPr="0020169D">
        <w:rPr>
          <w:rFonts w:asciiTheme="minorHAnsi" w:hAnsiTheme="minorHAnsi"/>
          <w:b/>
          <w:noProof/>
          <w:sz w:val="28"/>
          <w:szCs w:val="22"/>
        </w:rPr>
        <w:t> </w:t>
      </w:r>
      <w:r w:rsidRPr="0020169D">
        <w:rPr>
          <w:rFonts w:asciiTheme="minorHAnsi" w:hAnsiTheme="minorHAnsi"/>
          <w:b/>
          <w:noProof/>
          <w:sz w:val="28"/>
          <w:szCs w:val="22"/>
        </w:rPr>
        <w:t> </w:t>
      </w:r>
      <w:r w:rsidRPr="0020169D">
        <w:rPr>
          <w:rFonts w:asciiTheme="minorHAnsi" w:hAnsiTheme="minorHAnsi"/>
          <w:b/>
          <w:noProof/>
          <w:sz w:val="28"/>
          <w:szCs w:val="22"/>
        </w:rPr>
        <w:t> </w:t>
      </w:r>
      <w:r w:rsidRPr="0020169D">
        <w:rPr>
          <w:rFonts w:asciiTheme="minorHAnsi" w:hAnsiTheme="minorHAnsi"/>
          <w:b/>
          <w:sz w:val="28"/>
          <w:szCs w:val="22"/>
        </w:rPr>
        <w:fldChar w:fldCharType="end"/>
      </w:r>
    </w:p>
    <w:p w14:paraId="1729422B" w14:textId="77777777" w:rsidR="00706A81" w:rsidRPr="0020169D" w:rsidRDefault="00706A81" w:rsidP="00706A81">
      <w:pPr>
        <w:spacing w:line="276" w:lineRule="auto"/>
        <w:rPr>
          <w:rFonts w:asciiTheme="minorHAnsi" w:hAnsiTheme="minorHAnsi"/>
          <w:sz w:val="28"/>
          <w:szCs w:val="22"/>
        </w:rPr>
      </w:pPr>
      <w:r w:rsidRPr="0020169D">
        <w:rPr>
          <w:rFonts w:asciiTheme="minorHAnsi" w:hAnsiTheme="minorHAnsi"/>
          <w:sz w:val="28"/>
          <w:szCs w:val="22"/>
        </w:rPr>
        <w:fldChar w:fldCharType="begin">
          <w:ffData>
            <w:name w:val="Text2"/>
            <w:enabled/>
            <w:calcOnExit w:val="0"/>
            <w:textInput/>
          </w:ffData>
        </w:fldChar>
      </w:r>
      <w:r w:rsidRPr="0020169D">
        <w:rPr>
          <w:rFonts w:asciiTheme="minorHAnsi" w:hAnsiTheme="minorHAnsi"/>
          <w:sz w:val="28"/>
          <w:szCs w:val="22"/>
        </w:rPr>
        <w:instrText xml:space="preserve"> FORMTEXT </w:instrText>
      </w:r>
      <w:r w:rsidRPr="0020169D">
        <w:rPr>
          <w:rFonts w:asciiTheme="minorHAnsi" w:hAnsiTheme="minorHAnsi"/>
          <w:sz w:val="28"/>
          <w:szCs w:val="22"/>
        </w:rPr>
      </w:r>
      <w:r w:rsidRPr="0020169D">
        <w:rPr>
          <w:rFonts w:asciiTheme="minorHAnsi" w:hAnsiTheme="minorHAnsi"/>
          <w:sz w:val="28"/>
          <w:szCs w:val="22"/>
        </w:rPr>
        <w:fldChar w:fldCharType="separate"/>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sz w:val="28"/>
          <w:szCs w:val="22"/>
        </w:rPr>
        <w:fldChar w:fldCharType="end"/>
      </w:r>
    </w:p>
    <w:p w14:paraId="24DC23BF" w14:textId="77777777" w:rsidR="00706A81" w:rsidRPr="0020169D" w:rsidRDefault="00706A81" w:rsidP="00706A81">
      <w:pPr>
        <w:spacing w:line="276" w:lineRule="auto"/>
        <w:rPr>
          <w:rFonts w:asciiTheme="minorHAnsi" w:hAnsiTheme="minorHAnsi"/>
          <w:sz w:val="28"/>
          <w:szCs w:val="22"/>
        </w:rPr>
      </w:pPr>
      <w:r w:rsidRPr="0020169D">
        <w:rPr>
          <w:rFonts w:asciiTheme="minorHAnsi" w:hAnsiTheme="minorHAnsi"/>
          <w:sz w:val="28"/>
          <w:szCs w:val="22"/>
        </w:rPr>
        <w:fldChar w:fldCharType="begin">
          <w:ffData>
            <w:name w:val="Text3"/>
            <w:enabled/>
            <w:calcOnExit w:val="0"/>
            <w:textInput/>
          </w:ffData>
        </w:fldChar>
      </w:r>
      <w:r w:rsidRPr="0020169D">
        <w:rPr>
          <w:rFonts w:asciiTheme="minorHAnsi" w:hAnsiTheme="minorHAnsi"/>
          <w:sz w:val="28"/>
          <w:szCs w:val="22"/>
        </w:rPr>
        <w:instrText xml:space="preserve"> FORMTEXT </w:instrText>
      </w:r>
      <w:r w:rsidRPr="0020169D">
        <w:rPr>
          <w:rFonts w:asciiTheme="minorHAnsi" w:hAnsiTheme="minorHAnsi"/>
          <w:sz w:val="28"/>
          <w:szCs w:val="22"/>
        </w:rPr>
      </w:r>
      <w:r w:rsidRPr="0020169D">
        <w:rPr>
          <w:rFonts w:asciiTheme="minorHAnsi" w:hAnsiTheme="minorHAnsi"/>
          <w:sz w:val="28"/>
          <w:szCs w:val="22"/>
        </w:rPr>
        <w:fldChar w:fldCharType="separate"/>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sz w:val="28"/>
          <w:szCs w:val="22"/>
        </w:rPr>
        <w:fldChar w:fldCharType="end"/>
      </w:r>
    </w:p>
    <w:p w14:paraId="2C540BBD" w14:textId="77777777" w:rsidR="00706A81" w:rsidRPr="0020169D" w:rsidRDefault="00706A81" w:rsidP="00706A81">
      <w:pPr>
        <w:spacing w:line="276" w:lineRule="auto"/>
        <w:rPr>
          <w:rFonts w:asciiTheme="minorHAnsi" w:hAnsiTheme="minorHAnsi"/>
          <w:b/>
          <w:sz w:val="28"/>
          <w:szCs w:val="22"/>
        </w:rPr>
      </w:pPr>
      <w:r w:rsidRPr="0020169D">
        <w:rPr>
          <w:rFonts w:asciiTheme="minorHAnsi" w:hAnsiTheme="minorHAnsi"/>
          <w:b/>
          <w:sz w:val="28"/>
          <w:szCs w:val="22"/>
        </w:rPr>
        <w:t xml:space="preserve">IČ: </w:t>
      </w:r>
      <w:r w:rsidRPr="0020169D">
        <w:rPr>
          <w:rFonts w:asciiTheme="minorHAnsi" w:hAnsiTheme="minorHAnsi"/>
          <w:sz w:val="28"/>
          <w:szCs w:val="22"/>
        </w:rPr>
        <w:fldChar w:fldCharType="begin">
          <w:ffData>
            <w:name w:val="Text3"/>
            <w:enabled/>
            <w:calcOnExit w:val="0"/>
            <w:textInput/>
          </w:ffData>
        </w:fldChar>
      </w:r>
      <w:r w:rsidRPr="0020169D">
        <w:rPr>
          <w:rFonts w:asciiTheme="minorHAnsi" w:hAnsiTheme="minorHAnsi"/>
          <w:sz w:val="28"/>
          <w:szCs w:val="22"/>
        </w:rPr>
        <w:instrText xml:space="preserve"> FORMTEXT </w:instrText>
      </w:r>
      <w:r w:rsidRPr="0020169D">
        <w:rPr>
          <w:rFonts w:asciiTheme="minorHAnsi" w:hAnsiTheme="minorHAnsi"/>
          <w:sz w:val="28"/>
          <w:szCs w:val="22"/>
        </w:rPr>
      </w:r>
      <w:r w:rsidRPr="0020169D">
        <w:rPr>
          <w:rFonts w:asciiTheme="minorHAnsi" w:hAnsiTheme="minorHAnsi"/>
          <w:sz w:val="28"/>
          <w:szCs w:val="22"/>
        </w:rPr>
        <w:fldChar w:fldCharType="separate"/>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sz w:val="28"/>
          <w:szCs w:val="22"/>
        </w:rPr>
        <w:fldChar w:fldCharType="end"/>
      </w:r>
    </w:p>
    <w:p w14:paraId="2F5311BA" w14:textId="77777777" w:rsidR="00706A81" w:rsidRPr="0020169D" w:rsidRDefault="00706A81" w:rsidP="00706A81">
      <w:pPr>
        <w:spacing w:line="276" w:lineRule="auto"/>
        <w:rPr>
          <w:rFonts w:asciiTheme="minorHAnsi" w:hAnsiTheme="minorHAnsi"/>
          <w:b/>
          <w:sz w:val="28"/>
          <w:szCs w:val="22"/>
        </w:rPr>
      </w:pPr>
    </w:p>
    <w:p w14:paraId="20DBCBAA" w14:textId="77777777" w:rsidR="00706A81" w:rsidRPr="0020169D" w:rsidRDefault="00706A81" w:rsidP="00706A81">
      <w:pPr>
        <w:spacing w:line="276" w:lineRule="auto"/>
        <w:rPr>
          <w:rFonts w:asciiTheme="minorHAnsi" w:hAnsiTheme="minorHAnsi"/>
          <w:b/>
          <w:sz w:val="28"/>
          <w:szCs w:val="22"/>
        </w:rPr>
      </w:pPr>
    </w:p>
    <w:p w14:paraId="2B20E9FD" w14:textId="77777777" w:rsidR="00706A81" w:rsidRPr="0020169D" w:rsidRDefault="00706A81" w:rsidP="00706A81">
      <w:pPr>
        <w:spacing w:line="276" w:lineRule="auto"/>
        <w:rPr>
          <w:rFonts w:asciiTheme="minorHAnsi" w:hAnsiTheme="minorHAnsi"/>
          <w:b/>
          <w:sz w:val="28"/>
          <w:szCs w:val="22"/>
        </w:rPr>
      </w:pPr>
    </w:p>
    <w:p w14:paraId="28BD4F5A" w14:textId="77777777" w:rsidR="00706A81" w:rsidRPr="0020169D" w:rsidRDefault="00706A81" w:rsidP="00706A81">
      <w:pPr>
        <w:spacing w:line="276" w:lineRule="auto"/>
        <w:jc w:val="center"/>
        <w:rPr>
          <w:rFonts w:asciiTheme="minorHAnsi" w:hAnsiTheme="minorHAnsi" w:cs="Tahoma"/>
          <w:b/>
          <w:sz w:val="36"/>
          <w:szCs w:val="22"/>
        </w:rPr>
      </w:pPr>
      <w:r w:rsidRPr="0020169D">
        <w:rPr>
          <w:rFonts w:asciiTheme="minorHAnsi" w:hAnsiTheme="minorHAnsi" w:cs="Tahoma"/>
          <w:b/>
          <w:sz w:val="36"/>
          <w:szCs w:val="22"/>
        </w:rPr>
        <w:t>VÝBĚROVÉ ŘÍZENÍ – NEOTVÍRAT</w:t>
      </w:r>
    </w:p>
    <w:p w14:paraId="0199EB44" w14:textId="77777777" w:rsidR="00706A81" w:rsidRPr="0020169D" w:rsidRDefault="00706A81" w:rsidP="00706A81">
      <w:pPr>
        <w:spacing w:line="276" w:lineRule="auto"/>
        <w:jc w:val="center"/>
        <w:rPr>
          <w:rFonts w:asciiTheme="minorHAnsi" w:hAnsiTheme="minorHAnsi" w:cs="Tahoma"/>
          <w:b/>
          <w:sz w:val="36"/>
          <w:szCs w:val="22"/>
        </w:rPr>
      </w:pPr>
    </w:p>
    <w:tbl>
      <w:tblPr>
        <w:tblW w:w="14166"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109"/>
        <w:gridCol w:w="11057"/>
      </w:tblGrid>
      <w:tr w:rsidR="00510117" w:rsidRPr="0020169D" w14:paraId="491EECDC" w14:textId="77777777" w:rsidTr="00906B0F">
        <w:trPr>
          <w:trHeight w:val="973"/>
        </w:trPr>
        <w:tc>
          <w:tcPr>
            <w:tcW w:w="3109" w:type="dxa"/>
            <w:tcBorders>
              <w:top w:val="single" w:sz="8" w:space="0" w:color="FFFFFF"/>
              <w:left w:val="single" w:sz="8" w:space="0" w:color="FFFFFF"/>
              <w:bottom w:val="single" w:sz="24" w:space="0" w:color="FFFFFF"/>
              <w:right w:val="single" w:sz="8" w:space="0" w:color="FFFFFF"/>
            </w:tcBorders>
            <w:shd w:val="clear" w:color="auto" w:fill="92D050"/>
            <w:vAlign w:val="center"/>
          </w:tcPr>
          <w:p w14:paraId="08E352B1" w14:textId="77777777" w:rsidR="00510117" w:rsidRPr="0020169D" w:rsidRDefault="00510117" w:rsidP="00510117">
            <w:pPr>
              <w:spacing w:line="276" w:lineRule="auto"/>
              <w:jc w:val="center"/>
              <w:rPr>
                <w:rFonts w:asciiTheme="minorHAnsi" w:hAnsiTheme="minorHAnsi" w:cs="Tahoma"/>
                <w:b/>
                <w:bCs/>
                <w:sz w:val="36"/>
                <w:szCs w:val="22"/>
                <w:u w:val="single"/>
              </w:rPr>
            </w:pPr>
            <w:r w:rsidRPr="0020169D">
              <w:rPr>
                <w:rFonts w:asciiTheme="minorHAnsi" w:hAnsiTheme="minorHAnsi" w:cs="Tahoma"/>
                <w:b/>
                <w:bCs/>
                <w:color w:val="FFFFFF" w:themeColor="background1"/>
                <w:sz w:val="36"/>
                <w:szCs w:val="22"/>
                <w:u w:val="single"/>
              </w:rPr>
              <w:t>NÁZEV ZAKÁZKY</w:t>
            </w:r>
            <w:r w:rsidRPr="0020169D">
              <w:rPr>
                <w:rFonts w:asciiTheme="minorHAnsi" w:hAnsiTheme="minorHAnsi" w:cs="Tahoma"/>
                <w:b/>
                <w:bCs/>
                <w:color w:val="FFFFFF" w:themeColor="background1"/>
                <w:sz w:val="36"/>
                <w:szCs w:val="22"/>
              </w:rPr>
              <w:t>:</w:t>
            </w:r>
          </w:p>
        </w:tc>
        <w:tc>
          <w:tcPr>
            <w:tcW w:w="11057" w:type="dxa"/>
            <w:tcBorders>
              <w:top w:val="single" w:sz="8" w:space="0" w:color="FFFFFF"/>
              <w:left w:val="single" w:sz="8" w:space="0" w:color="FFFFFF"/>
              <w:bottom w:val="single" w:sz="24" w:space="0" w:color="FFFFFF"/>
              <w:right w:val="single" w:sz="8" w:space="0" w:color="FFFFFF"/>
            </w:tcBorders>
            <w:shd w:val="clear" w:color="auto" w:fill="92D050"/>
            <w:vAlign w:val="center"/>
          </w:tcPr>
          <w:p w14:paraId="13E8129E" w14:textId="7FE2FF29" w:rsidR="00510117" w:rsidRPr="00510117" w:rsidRDefault="00510117" w:rsidP="00510117">
            <w:pPr>
              <w:pStyle w:val="Bezmezer"/>
              <w:spacing w:line="276" w:lineRule="auto"/>
              <w:jc w:val="center"/>
              <w:rPr>
                <w:b/>
                <w:color w:val="FFFFFF" w:themeColor="background1"/>
                <w:sz w:val="36"/>
                <w:lang w:eastAsia="ar-SA"/>
              </w:rPr>
            </w:pPr>
            <w:r w:rsidRPr="00510117">
              <w:rPr>
                <w:b/>
                <w:color w:val="FFFFFF" w:themeColor="background1"/>
                <w:sz w:val="36"/>
                <w:lang w:eastAsia="ar-SA"/>
              </w:rPr>
              <w:t xml:space="preserve">Rekonstrukce stáje pro masné krávy </w:t>
            </w:r>
            <w:r w:rsidR="00393787">
              <w:rPr>
                <w:b/>
                <w:color w:val="FFFFFF" w:themeColor="background1"/>
                <w:sz w:val="36"/>
                <w:lang w:eastAsia="ar-SA"/>
              </w:rPr>
              <w:t xml:space="preserve">II </w:t>
            </w:r>
            <w:r w:rsidR="00717C36">
              <w:rPr>
                <w:b/>
                <w:color w:val="FFFFFF" w:themeColor="background1"/>
                <w:sz w:val="36"/>
                <w:lang w:eastAsia="ar-SA"/>
              </w:rPr>
              <w:t>–</w:t>
            </w:r>
            <w:r w:rsidRPr="00510117">
              <w:rPr>
                <w:b/>
                <w:color w:val="FFFFFF" w:themeColor="background1"/>
                <w:sz w:val="36"/>
                <w:lang w:eastAsia="ar-SA"/>
              </w:rPr>
              <w:t xml:space="preserve"> EKOAREA s.r.o.</w:t>
            </w:r>
          </w:p>
        </w:tc>
      </w:tr>
    </w:tbl>
    <w:p w14:paraId="4271919F" w14:textId="77777777" w:rsidR="00706A81" w:rsidRPr="0020169D" w:rsidRDefault="00706A81" w:rsidP="00706A81">
      <w:pPr>
        <w:spacing w:line="276" w:lineRule="auto"/>
        <w:rPr>
          <w:rFonts w:asciiTheme="minorHAnsi" w:hAnsiTheme="minorHAnsi"/>
          <w:b/>
          <w:sz w:val="28"/>
          <w:szCs w:val="22"/>
        </w:rPr>
      </w:pPr>
    </w:p>
    <w:p w14:paraId="19EC4CE4" w14:textId="77777777" w:rsidR="00706A81" w:rsidRPr="0020169D" w:rsidRDefault="00706A81" w:rsidP="00706A81">
      <w:pPr>
        <w:spacing w:line="276" w:lineRule="auto"/>
        <w:ind w:firstLine="9923"/>
        <w:rPr>
          <w:rFonts w:asciiTheme="minorHAnsi" w:hAnsiTheme="minorHAnsi"/>
          <w:b/>
          <w:sz w:val="28"/>
          <w:szCs w:val="22"/>
        </w:rPr>
      </w:pPr>
    </w:p>
    <w:p w14:paraId="194E8F49" w14:textId="77777777" w:rsidR="00706A81" w:rsidRPr="0020169D" w:rsidRDefault="00706A81" w:rsidP="00706A81">
      <w:pPr>
        <w:spacing w:line="276" w:lineRule="auto"/>
        <w:ind w:firstLine="9923"/>
        <w:rPr>
          <w:rFonts w:asciiTheme="minorHAnsi" w:hAnsiTheme="minorHAnsi"/>
          <w:b/>
          <w:sz w:val="28"/>
          <w:szCs w:val="22"/>
        </w:rPr>
      </w:pPr>
    </w:p>
    <w:p w14:paraId="75DBAFCB" w14:textId="77777777" w:rsidR="00706A81" w:rsidRPr="0020169D" w:rsidRDefault="00706A81" w:rsidP="00706A81">
      <w:pPr>
        <w:spacing w:line="276" w:lineRule="auto"/>
        <w:ind w:firstLine="8789"/>
        <w:rPr>
          <w:rFonts w:asciiTheme="minorHAnsi" w:hAnsiTheme="minorHAnsi"/>
          <w:b/>
          <w:sz w:val="28"/>
          <w:szCs w:val="22"/>
        </w:rPr>
      </w:pPr>
      <w:r w:rsidRPr="0020169D">
        <w:rPr>
          <w:rFonts w:asciiTheme="minorHAnsi" w:hAnsiTheme="minorHAnsi"/>
          <w:b/>
          <w:sz w:val="28"/>
          <w:szCs w:val="22"/>
          <w:u w:val="single"/>
        </w:rPr>
        <w:t>ADRESA PRO PODÁNÍ NABÍDKY</w:t>
      </w:r>
      <w:r w:rsidRPr="0020169D">
        <w:rPr>
          <w:rFonts w:asciiTheme="minorHAnsi" w:hAnsiTheme="minorHAnsi"/>
          <w:b/>
          <w:sz w:val="28"/>
          <w:szCs w:val="22"/>
        </w:rPr>
        <w:t>:</w:t>
      </w:r>
    </w:p>
    <w:p w14:paraId="07F3FB81" w14:textId="58CC6A97" w:rsidR="00706A81" w:rsidRPr="002A76FE" w:rsidRDefault="002A76FE" w:rsidP="00706A81">
      <w:pPr>
        <w:spacing w:line="276" w:lineRule="auto"/>
        <w:ind w:firstLine="8789"/>
        <w:rPr>
          <w:rFonts w:asciiTheme="minorHAnsi" w:hAnsiTheme="minorHAnsi" w:cstheme="minorHAnsi"/>
          <w:b/>
          <w:sz w:val="28"/>
          <w:szCs w:val="28"/>
        </w:rPr>
      </w:pPr>
      <w:r w:rsidRPr="002A76FE">
        <w:rPr>
          <w:rFonts w:asciiTheme="minorHAnsi" w:hAnsiTheme="minorHAnsi" w:cstheme="minorHAnsi"/>
          <w:b/>
          <w:sz w:val="28"/>
          <w:szCs w:val="28"/>
        </w:rPr>
        <w:t>EKOAREA s.r.o.</w:t>
      </w:r>
    </w:p>
    <w:p w14:paraId="360447F9" w14:textId="57733A22" w:rsidR="00706A81" w:rsidRPr="002A76FE" w:rsidRDefault="002A76FE" w:rsidP="00706A81">
      <w:pPr>
        <w:spacing w:line="276" w:lineRule="auto"/>
        <w:ind w:firstLine="8789"/>
        <w:rPr>
          <w:rFonts w:asciiTheme="minorHAnsi" w:hAnsiTheme="minorHAnsi" w:cstheme="minorHAnsi"/>
          <w:sz w:val="28"/>
          <w:szCs w:val="28"/>
        </w:rPr>
      </w:pPr>
      <w:proofErr w:type="spellStart"/>
      <w:r w:rsidRPr="002A76FE">
        <w:rPr>
          <w:rFonts w:asciiTheme="minorHAnsi" w:hAnsiTheme="minorHAnsi" w:cstheme="minorHAnsi"/>
          <w:sz w:val="28"/>
          <w:szCs w:val="28"/>
        </w:rPr>
        <w:t>Světví</w:t>
      </w:r>
      <w:proofErr w:type="spellEnd"/>
      <w:r w:rsidRPr="002A76FE">
        <w:rPr>
          <w:rFonts w:asciiTheme="minorHAnsi" w:hAnsiTheme="minorHAnsi" w:cstheme="minorHAnsi"/>
          <w:sz w:val="28"/>
          <w:szCs w:val="28"/>
        </w:rPr>
        <w:t xml:space="preserve"> 19</w:t>
      </w:r>
    </w:p>
    <w:p w14:paraId="5D49F991" w14:textId="642F76DF" w:rsidR="00706A81" w:rsidRPr="002A76FE" w:rsidRDefault="002A76FE" w:rsidP="00706A81">
      <w:pPr>
        <w:spacing w:line="276" w:lineRule="auto"/>
        <w:ind w:firstLine="8789"/>
        <w:rPr>
          <w:rFonts w:asciiTheme="minorHAnsi" w:hAnsiTheme="minorHAnsi" w:cstheme="minorHAnsi"/>
          <w:sz w:val="28"/>
          <w:szCs w:val="28"/>
        </w:rPr>
      </w:pPr>
      <w:r w:rsidRPr="002A76FE">
        <w:rPr>
          <w:rFonts w:asciiTheme="minorHAnsi" w:hAnsiTheme="minorHAnsi" w:cstheme="minorHAnsi"/>
          <w:sz w:val="28"/>
          <w:szCs w:val="28"/>
        </w:rPr>
        <w:t>374 01 Horní Stropnice</w:t>
      </w:r>
    </w:p>
    <w:p w14:paraId="79F80EE8" w14:textId="77777777" w:rsidR="008F39C7" w:rsidRPr="00706A81" w:rsidRDefault="008F39C7" w:rsidP="00706A81">
      <w:pPr>
        <w:spacing w:line="276" w:lineRule="auto"/>
        <w:rPr>
          <w:rFonts w:asciiTheme="minorHAnsi" w:hAnsiTheme="minorHAnsi"/>
          <w:sz w:val="22"/>
          <w:szCs w:val="22"/>
          <w:highlight w:val="yellow"/>
        </w:rPr>
      </w:pPr>
    </w:p>
    <w:sectPr w:rsidR="008F39C7" w:rsidRPr="00706A81" w:rsidSect="00666BA6">
      <w:footnotePr>
        <w:pos w:val="beneathText"/>
      </w:footnotePr>
      <w:pgSz w:w="16838" w:h="11906" w:orient="landscape"/>
      <w:pgMar w:top="1417" w:right="1417" w:bottom="1417" w:left="1417" w:header="708" w:footer="708"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1F0D93" w14:textId="77777777" w:rsidR="00F90917" w:rsidRDefault="00F90917" w:rsidP="0003055D">
      <w:r>
        <w:separator/>
      </w:r>
    </w:p>
  </w:endnote>
  <w:endnote w:type="continuationSeparator" w:id="0">
    <w:p w14:paraId="1F55F761" w14:textId="77777777" w:rsidR="00F90917" w:rsidRDefault="00F90917" w:rsidP="00030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ont288">
    <w:altName w:val="Times New Roman"/>
    <w:panose1 w:val="00000000000000000000"/>
    <w:charset w:val="EE"/>
    <w:family w:val="auto"/>
    <w:notTrueType/>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12D55" w14:textId="77777777" w:rsidR="0005668A" w:rsidRDefault="0005668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27500F5" w14:textId="77777777" w:rsidR="0005668A" w:rsidRDefault="0005668A"/>
  <w:p w14:paraId="5DB259D8" w14:textId="77777777" w:rsidR="0005668A" w:rsidRDefault="0005668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0D25F4" w14:textId="77777777" w:rsidR="00F90917" w:rsidRDefault="00F90917" w:rsidP="0003055D">
      <w:r>
        <w:separator/>
      </w:r>
    </w:p>
  </w:footnote>
  <w:footnote w:type="continuationSeparator" w:id="0">
    <w:p w14:paraId="67B44366" w14:textId="77777777" w:rsidR="00F90917" w:rsidRDefault="00F90917" w:rsidP="000305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8706A" w14:textId="77777777" w:rsidR="0005668A" w:rsidRDefault="0005668A">
    <w:pPr>
      <w:pStyle w:val="Zhlav"/>
      <w:jc w:val="right"/>
    </w:pPr>
    <w:r>
      <w:rPr>
        <w:rFonts w:ascii="Arial" w:hAnsi="Arial" w:cs="Arial"/>
        <w:i/>
        <w:sz w:val="16"/>
      </w:rPr>
      <w:t xml:space="preserve">      </w:t>
    </w:r>
  </w:p>
  <w:p w14:paraId="24DD721E" w14:textId="77777777" w:rsidR="0005668A" w:rsidRDefault="0005668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DFF0BF9A"/>
    <w:lvl w:ilvl="0">
      <w:start w:val="1"/>
      <w:numFmt w:val="upperRoman"/>
      <w:lvlText w:val="%1."/>
      <w:lvlJc w:val="right"/>
      <w:pPr>
        <w:tabs>
          <w:tab w:val="num" w:pos="180"/>
        </w:tabs>
        <w:ind w:left="180" w:hanging="180"/>
      </w:pPr>
      <w:rPr>
        <w:rFonts w:ascii="Verdana" w:hAnsi="Verdana" w:hint="default"/>
        <w:b/>
        <w:i w:val="0"/>
        <w:color w:val="0070C0"/>
        <w:sz w:val="18"/>
      </w:rPr>
    </w:lvl>
    <w:lvl w:ilvl="1">
      <w:start w:val="1"/>
      <w:numFmt w:val="decimal"/>
      <w:lvlText w:val="%1.%2."/>
      <w:lvlJc w:val="left"/>
      <w:pPr>
        <w:tabs>
          <w:tab w:val="num" w:pos="792"/>
        </w:tabs>
        <w:ind w:left="792" w:hanging="432"/>
      </w:pPr>
      <w:rPr>
        <w:rFonts w:ascii="Arial" w:eastAsia="Times New Roman" w:hAnsi="Arial" w:cs="Times New Roman" w:hint="default"/>
        <w:b w:val="0"/>
        <w:sz w:val="22"/>
        <w:szCs w:val="22"/>
      </w:rPr>
    </w:lvl>
    <w:lvl w:ilvl="2">
      <w:start w:val="1"/>
      <w:numFmt w:val="decimal"/>
      <w:lvlText w:val="%1.%2.%3."/>
      <w:lvlJc w:val="left"/>
      <w:pPr>
        <w:tabs>
          <w:tab w:val="num" w:pos="1440"/>
        </w:tabs>
        <w:ind w:left="1224" w:hanging="504"/>
      </w:pPr>
      <w:rPr>
        <w:rFonts w:ascii="Arial" w:eastAsia="Times New Roman" w:hAnsi="Arial" w:cs="Times New Roman" w:hint="default"/>
        <w:b w:val="0"/>
        <w:sz w:val="22"/>
        <w:szCs w:val="22"/>
      </w:rPr>
    </w:lvl>
    <w:lvl w:ilvl="3">
      <w:start w:val="1"/>
      <w:numFmt w:val="decimal"/>
      <w:lvlText w:val="%1.%2.%3.%4."/>
      <w:lvlJc w:val="left"/>
      <w:pPr>
        <w:tabs>
          <w:tab w:val="num" w:pos="1800"/>
        </w:tabs>
        <w:ind w:left="1728" w:hanging="648"/>
      </w:pPr>
      <w:rPr>
        <w:rFonts w:ascii="Arial" w:eastAsia="Times New Roman" w:hAnsi="Arial" w:cs="Times New Roman" w:hint="default"/>
        <w:b w:val="0"/>
        <w:sz w:val="22"/>
        <w:szCs w:val="22"/>
      </w:rPr>
    </w:lvl>
    <w:lvl w:ilvl="4">
      <w:start w:val="1"/>
      <w:numFmt w:val="decimal"/>
      <w:lvlText w:val="%1.%2.%3.%4.%5."/>
      <w:lvlJc w:val="left"/>
      <w:pPr>
        <w:tabs>
          <w:tab w:val="num" w:pos="2520"/>
        </w:tabs>
        <w:ind w:left="2232" w:hanging="792"/>
      </w:pPr>
      <w:rPr>
        <w:rFonts w:ascii="Arial" w:eastAsia="Times New Roman" w:hAnsi="Arial" w:cs="Times New Roman" w:hint="default"/>
        <w:b w:val="0"/>
        <w:sz w:val="22"/>
        <w:szCs w:val="22"/>
      </w:rPr>
    </w:lvl>
    <w:lvl w:ilvl="5">
      <w:start w:val="1"/>
      <w:numFmt w:val="decimal"/>
      <w:lvlText w:val="%1.%2.%3.%4.%5.%6."/>
      <w:lvlJc w:val="left"/>
      <w:pPr>
        <w:tabs>
          <w:tab w:val="num" w:pos="2880"/>
        </w:tabs>
        <w:ind w:left="2736" w:hanging="936"/>
      </w:pPr>
      <w:rPr>
        <w:rFonts w:ascii="Arial" w:eastAsia="Times New Roman" w:hAnsi="Arial" w:cs="Times New Roman" w:hint="default"/>
        <w:b w:val="0"/>
        <w:sz w:val="22"/>
        <w:szCs w:val="22"/>
      </w:rPr>
    </w:lvl>
    <w:lvl w:ilvl="6">
      <w:start w:val="1"/>
      <w:numFmt w:val="decimal"/>
      <w:lvlText w:val="%1.%2.%3.%4.%5.%6.%7."/>
      <w:lvlJc w:val="left"/>
      <w:pPr>
        <w:tabs>
          <w:tab w:val="num" w:pos="3600"/>
        </w:tabs>
        <w:ind w:left="3240" w:hanging="1080"/>
      </w:pPr>
      <w:rPr>
        <w:rFonts w:ascii="Arial" w:eastAsia="Times New Roman" w:hAnsi="Arial" w:cs="Times New Roman" w:hint="default"/>
        <w:b w:val="0"/>
        <w:sz w:val="22"/>
        <w:szCs w:val="22"/>
      </w:rPr>
    </w:lvl>
    <w:lvl w:ilvl="7">
      <w:start w:val="1"/>
      <w:numFmt w:val="decimal"/>
      <w:lvlText w:val="%1.%2.%3.%4.%5.%6.%7.%8."/>
      <w:lvlJc w:val="left"/>
      <w:pPr>
        <w:tabs>
          <w:tab w:val="num" w:pos="3960"/>
        </w:tabs>
        <w:ind w:left="3744" w:hanging="1224"/>
      </w:pPr>
      <w:rPr>
        <w:rFonts w:ascii="Arial" w:eastAsia="Times New Roman" w:hAnsi="Arial" w:cs="Times New Roman" w:hint="default"/>
        <w:b w:val="0"/>
        <w:sz w:val="22"/>
        <w:szCs w:val="22"/>
      </w:rPr>
    </w:lvl>
    <w:lvl w:ilvl="8">
      <w:start w:val="1"/>
      <w:numFmt w:val="decimal"/>
      <w:lvlText w:val="%1.%2.%3.%4.%5.%6.%7.%8.%9."/>
      <w:lvlJc w:val="left"/>
      <w:pPr>
        <w:tabs>
          <w:tab w:val="num" w:pos="4680"/>
        </w:tabs>
        <w:ind w:left="4320" w:hanging="1440"/>
      </w:pPr>
      <w:rPr>
        <w:rFonts w:ascii="Arial" w:eastAsia="Times New Roman" w:hAnsi="Arial" w:cs="Times New Roman" w:hint="default"/>
        <w:b w:val="0"/>
        <w:sz w:val="22"/>
        <w:szCs w:val="22"/>
      </w:rPr>
    </w:lvl>
  </w:abstractNum>
  <w:abstractNum w:abstractNumId="1" w15:restartNumberingAfterBreak="0">
    <w:nsid w:val="00000002"/>
    <w:multiLevelType w:val="multilevel"/>
    <w:tmpl w:val="08DAEDF4"/>
    <w:name w:val="WW8Num2"/>
    <w:lvl w:ilvl="0">
      <w:start w:val="1"/>
      <w:numFmt w:val="decimal"/>
      <w:lvlText w:val="%1"/>
      <w:lvlJc w:val="left"/>
      <w:pPr>
        <w:tabs>
          <w:tab w:val="num" w:pos="360"/>
        </w:tabs>
        <w:ind w:left="360" w:hanging="360"/>
      </w:pPr>
      <w:rPr>
        <w:rFonts w:ascii="Arial" w:hAnsi="Arial" w:hint="default"/>
        <w:b/>
        <w:i w:val="0"/>
        <w:sz w:val="22"/>
      </w:rPr>
    </w:lvl>
    <w:lvl w:ilvl="1">
      <w:start w:val="1"/>
      <w:numFmt w:val="decimal"/>
      <w:lvlText w:val="%1.%2"/>
      <w:lvlJc w:val="left"/>
      <w:pPr>
        <w:tabs>
          <w:tab w:val="num" w:pos="720"/>
        </w:tabs>
        <w:ind w:left="720" w:hanging="360"/>
      </w:pPr>
      <w:rPr>
        <w:rFonts w:ascii="Arial" w:hAnsi="Arial" w:hint="default"/>
        <w:b/>
        <w:i w:val="0"/>
        <w:sz w:val="22"/>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00000003"/>
    <w:multiLevelType w:val="multilevel"/>
    <w:tmpl w:val="00000003"/>
    <w:name w:val="WW8Num3"/>
    <w:lvl w:ilvl="0">
      <w:start w:val="1"/>
      <w:numFmt w:val="lowerLetter"/>
      <w:lvlText w:val="%1)"/>
      <w:lvlJc w:val="left"/>
      <w:pPr>
        <w:tabs>
          <w:tab w:val="num" w:pos="0"/>
        </w:tabs>
        <w:ind w:left="1068" w:hanging="360"/>
      </w:pPr>
      <w:rPr>
        <w:rFonts w:ascii="Arial" w:hAnsi="Arial" w:cs="Arial"/>
      </w:rPr>
    </w:lvl>
    <w:lvl w:ilvl="1">
      <w:start w:val="1"/>
      <w:numFmt w:val="lowerLetter"/>
      <w:lvlText w:val="%2."/>
      <w:lvlJc w:val="left"/>
      <w:pPr>
        <w:tabs>
          <w:tab w:val="num" w:pos="0"/>
        </w:tabs>
        <w:ind w:left="1788" w:hanging="360"/>
      </w:pPr>
      <w:rPr>
        <w:rFonts w:ascii="Times New Roman" w:eastAsia="Times New Roman" w:hAnsi="Times New Roman" w:cs="Times New Roman"/>
        <w:szCs w:val="20"/>
      </w:rPr>
    </w:lvl>
    <w:lvl w:ilvl="2">
      <w:start w:val="1"/>
      <w:numFmt w:val="lowerRoman"/>
      <w:lvlText w:val="%2.%3."/>
      <w:lvlJc w:val="right"/>
      <w:pPr>
        <w:tabs>
          <w:tab w:val="num" w:pos="0"/>
        </w:tabs>
        <w:ind w:left="2508" w:hanging="180"/>
      </w:pPr>
      <w:rPr>
        <w:rFonts w:ascii="Wingdings" w:hAnsi="Wingdings" w:cs="Wingdings"/>
      </w:rPr>
    </w:lvl>
    <w:lvl w:ilvl="3">
      <w:start w:val="1"/>
      <w:numFmt w:val="decimal"/>
      <w:lvlText w:val="%2.%3.%4."/>
      <w:lvlJc w:val="left"/>
      <w:pPr>
        <w:tabs>
          <w:tab w:val="num" w:pos="0"/>
        </w:tabs>
        <w:ind w:left="3228" w:hanging="360"/>
      </w:pPr>
      <w:rPr>
        <w:rFonts w:ascii="Symbol" w:hAnsi="Symbol" w:cs="Symbol"/>
      </w:rPr>
    </w:lvl>
    <w:lvl w:ilvl="4">
      <w:start w:val="1"/>
      <w:numFmt w:val="lowerLetter"/>
      <w:lvlText w:val="%2.%3.%4.%5."/>
      <w:lvlJc w:val="left"/>
      <w:pPr>
        <w:tabs>
          <w:tab w:val="num" w:pos="0"/>
        </w:tabs>
        <w:ind w:left="3948" w:hanging="360"/>
      </w:pPr>
      <w:rPr>
        <w:rFonts w:ascii="Courier New" w:hAnsi="Courier New" w:cs="Courier New"/>
      </w:r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00" w:hanging="360"/>
      </w:pPr>
      <w:rPr>
        <w:rFonts w:ascii="Arial" w:hAnsi="Arial" w:cs="Symbol"/>
      </w:rPr>
    </w:lvl>
    <w:lvl w:ilvl="1">
      <w:start w:val="1"/>
      <w:numFmt w:val="bullet"/>
      <w:lvlText w:val="-"/>
      <w:lvlJc w:val="left"/>
      <w:pPr>
        <w:tabs>
          <w:tab w:val="num" w:pos="0"/>
        </w:tabs>
        <w:ind w:left="1420" w:hanging="360"/>
      </w:pPr>
      <w:rPr>
        <w:rFonts w:ascii="Times New Roman" w:hAnsi="Times New Roman" w:cs="Courier New"/>
        <w:szCs w:val="20"/>
      </w:rPr>
    </w:lvl>
    <w:lvl w:ilvl="2">
      <w:start w:val="1"/>
      <w:numFmt w:val="bullet"/>
      <w:lvlText w:val=""/>
      <w:lvlJc w:val="left"/>
      <w:pPr>
        <w:tabs>
          <w:tab w:val="num" w:pos="0"/>
        </w:tabs>
        <w:ind w:left="2140" w:hanging="360"/>
      </w:pPr>
      <w:rPr>
        <w:rFonts w:ascii="Wingdings" w:hAnsi="Wingdings" w:cs="Wingdings"/>
      </w:rPr>
    </w:lvl>
    <w:lvl w:ilvl="3">
      <w:start w:val="1"/>
      <w:numFmt w:val="bullet"/>
      <w:lvlText w:val=""/>
      <w:lvlJc w:val="left"/>
      <w:pPr>
        <w:tabs>
          <w:tab w:val="num" w:pos="0"/>
        </w:tabs>
        <w:ind w:left="2860" w:hanging="360"/>
      </w:pPr>
      <w:rPr>
        <w:rFonts w:ascii="Symbol" w:hAnsi="Symbol" w:cs="Symbol"/>
      </w:rPr>
    </w:lvl>
    <w:lvl w:ilvl="4">
      <w:start w:val="1"/>
      <w:numFmt w:val="bullet"/>
      <w:lvlText w:val="o"/>
      <w:lvlJc w:val="left"/>
      <w:pPr>
        <w:tabs>
          <w:tab w:val="num" w:pos="0"/>
        </w:tabs>
        <w:ind w:left="3580" w:hanging="360"/>
      </w:pPr>
      <w:rPr>
        <w:rFonts w:ascii="Courier New" w:hAnsi="Courier New" w:cs="Courier New"/>
      </w:rPr>
    </w:lvl>
    <w:lvl w:ilvl="5">
      <w:start w:val="1"/>
      <w:numFmt w:val="bullet"/>
      <w:lvlText w:val=""/>
      <w:lvlJc w:val="left"/>
      <w:pPr>
        <w:tabs>
          <w:tab w:val="num" w:pos="0"/>
        </w:tabs>
        <w:ind w:left="4300" w:hanging="360"/>
      </w:pPr>
      <w:rPr>
        <w:rFonts w:ascii="Wingdings" w:hAnsi="Wingdings" w:cs="Wingdings"/>
      </w:rPr>
    </w:lvl>
    <w:lvl w:ilvl="6">
      <w:start w:val="1"/>
      <w:numFmt w:val="bullet"/>
      <w:lvlText w:val=""/>
      <w:lvlJc w:val="left"/>
      <w:pPr>
        <w:tabs>
          <w:tab w:val="num" w:pos="0"/>
        </w:tabs>
        <w:ind w:left="5020" w:hanging="360"/>
      </w:pPr>
      <w:rPr>
        <w:rFonts w:ascii="Symbol" w:hAnsi="Symbol" w:cs="Symbol"/>
      </w:rPr>
    </w:lvl>
    <w:lvl w:ilvl="7">
      <w:start w:val="1"/>
      <w:numFmt w:val="bullet"/>
      <w:lvlText w:val="o"/>
      <w:lvlJc w:val="left"/>
      <w:pPr>
        <w:tabs>
          <w:tab w:val="num" w:pos="0"/>
        </w:tabs>
        <w:ind w:left="5740" w:hanging="360"/>
      </w:pPr>
      <w:rPr>
        <w:rFonts w:ascii="Courier New" w:hAnsi="Courier New" w:cs="Courier New"/>
      </w:rPr>
    </w:lvl>
    <w:lvl w:ilvl="8">
      <w:start w:val="1"/>
      <w:numFmt w:val="bullet"/>
      <w:lvlText w:val=""/>
      <w:lvlJc w:val="left"/>
      <w:pPr>
        <w:tabs>
          <w:tab w:val="num" w:pos="0"/>
        </w:tabs>
        <w:ind w:left="6460" w:hanging="360"/>
      </w:pPr>
      <w:rPr>
        <w:rFonts w:ascii="Wingdings" w:hAnsi="Wingdings" w:cs="Wingdings"/>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927"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927"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Arial"/>
        <w:sz w:val="24"/>
        <w:szCs w:val="20"/>
        <w:shd w:val="clear" w:color="auto" w:fill="00FF0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927" w:hanging="360"/>
      </w:pPr>
      <w:rPr>
        <w:rFonts w:ascii="Wingdings" w:hAnsi="Wingdings" w:cs="Wingdings"/>
      </w:rPr>
    </w:lvl>
    <w:lvl w:ilvl="3">
      <w:start w:val="1"/>
      <w:numFmt w:val="bullet"/>
      <w:lvlText w:val=""/>
      <w:lvlJc w:val="left"/>
      <w:pPr>
        <w:tabs>
          <w:tab w:val="num" w:pos="0"/>
        </w:tabs>
        <w:ind w:left="2880" w:hanging="360"/>
      </w:pPr>
      <w:rPr>
        <w:rFonts w:ascii="Symbol" w:hAnsi="Symbol" w:cs="Arial"/>
        <w:sz w:val="24"/>
        <w:szCs w:val="20"/>
        <w:shd w:val="clear" w:color="auto" w:fill="00FF0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sz w:val="24"/>
        <w:szCs w:val="20"/>
        <w:shd w:val="clear" w:color="auto" w:fill="00FF0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A5C4E478"/>
    <w:name w:val="WW8Num8"/>
    <w:lvl w:ilvl="0">
      <w:start w:val="1"/>
      <w:numFmt w:val="none"/>
      <w:lvlText w:val=""/>
      <w:lvlJc w:val="left"/>
      <w:pPr>
        <w:tabs>
          <w:tab w:val="num" w:pos="1425"/>
        </w:tabs>
        <w:ind w:left="1425" w:hanging="360"/>
      </w:pPr>
      <w:rPr>
        <w:rFonts w:ascii="Arial" w:eastAsia="Times New Roman"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927"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00000009"/>
    <w:multiLevelType w:val="multilevel"/>
    <w:tmpl w:val="00000009"/>
    <w:name w:val="WW8Num9"/>
    <w:lvl w:ilvl="0">
      <w:start w:val="1"/>
      <w:numFmt w:val="lowerLetter"/>
      <w:lvlText w:val="%1)"/>
      <w:lvlJc w:val="left"/>
      <w:pPr>
        <w:tabs>
          <w:tab w:val="num" w:pos="1425"/>
        </w:tabs>
        <w:ind w:left="1425" w:hanging="360"/>
      </w:pPr>
      <w:rPr>
        <w:rFonts w:ascii="Arial" w:eastAsia="Times New Roman" w:hAnsi="Arial" w:cs="Arial"/>
        <w:b/>
        <w:shd w:val="clear" w:color="auto" w:fill="66FF66"/>
      </w:rPr>
    </w:lvl>
    <w:lvl w:ilvl="1">
      <w:start w:val="1"/>
      <w:numFmt w:val="bullet"/>
      <w:lvlText w:val="o"/>
      <w:lvlJc w:val="left"/>
      <w:pPr>
        <w:tabs>
          <w:tab w:val="num" w:pos="0"/>
        </w:tabs>
        <w:ind w:left="1440" w:hanging="360"/>
      </w:pPr>
      <w:rPr>
        <w:rFonts w:ascii="Courier New" w:hAnsi="Courier New" w:cs="Times New Roman"/>
        <w:b w:val="0"/>
      </w:rPr>
    </w:lvl>
    <w:lvl w:ilvl="2">
      <w:start w:val="1"/>
      <w:numFmt w:val="bullet"/>
      <w:lvlText w:val=""/>
      <w:lvlJc w:val="left"/>
      <w:pPr>
        <w:tabs>
          <w:tab w:val="num" w:pos="0"/>
        </w:tabs>
        <w:ind w:left="927"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Times New Roman"/>
        <w:b w:val="0"/>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Times New Roman"/>
        <w:b w:val="0"/>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multilevel"/>
    <w:tmpl w:val="0000000A"/>
    <w:name w:val="WW8Num10"/>
    <w:lvl w:ilvl="0">
      <w:start w:val="1"/>
      <w:numFmt w:val="bullet"/>
      <w:lvlText w:val=""/>
      <w:lvlJc w:val="left"/>
      <w:pPr>
        <w:tabs>
          <w:tab w:val="num" w:pos="0"/>
        </w:tabs>
        <w:ind w:left="1146" w:hanging="360"/>
      </w:pPr>
      <w:rPr>
        <w:rFonts w:ascii="Symbol" w:hAnsi="Symbol" w:cs="Symbol"/>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10" w15:restartNumberingAfterBreak="0">
    <w:nsid w:val="0000000B"/>
    <w:multiLevelType w:val="multilevel"/>
    <w:tmpl w:val="DC22883A"/>
    <w:name w:val="WW8Num11"/>
    <w:lvl w:ilvl="0">
      <w:start w:val="1"/>
      <w:numFmt w:val="lowerLetter"/>
      <w:lvlText w:val="%1)"/>
      <w:lvlJc w:val="left"/>
      <w:pPr>
        <w:tabs>
          <w:tab w:val="num" w:pos="1069"/>
        </w:tabs>
        <w:ind w:left="1069" w:hanging="360"/>
      </w:pPr>
      <w:rPr>
        <w:rFonts w:ascii="Verdana" w:hAnsi="Verdana" w:hint="default"/>
        <w:b w:val="0"/>
        <w:i w:val="0"/>
        <w:sz w:val="16"/>
      </w:rPr>
    </w:lvl>
    <w:lvl w:ilvl="1">
      <w:start w:val="1"/>
      <w:numFmt w:val="lowerLetter"/>
      <w:lvlText w:val="%2."/>
      <w:lvlJc w:val="left"/>
      <w:pPr>
        <w:tabs>
          <w:tab w:val="num" w:pos="0"/>
        </w:tabs>
        <w:ind w:left="1789" w:hanging="360"/>
      </w:pPr>
      <w:rPr>
        <w:rFonts w:hint="default"/>
        <w:b w:val="0"/>
        <w:sz w:val="22"/>
        <w:szCs w:val="22"/>
      </w:rPr>
    </w:lvl>
    <w:lvl w:ilvl="2">
      <w:start w:val="1"/>
      <w:numFmt w:val="lowerRoman"/>
      <w:lvlText w:val="%2.%3."/>
      <w:lvlJc w:val="right"/>
      <w:pPr>
        <w:tabs>
          <w:tab w:val="num" w:pos="0"/>
        </w:tabs>
        <w:ind w:left="2509" w:hanging="180"/>
      </w:pPr>
      <w:rPr>
        <w:rFonts w:hint="default"/>
      </w:rPr>
    </w:lvl>
    <w:lvl w:ilvl="3">
      <w:start w:val="1"/>
      <w:numFmt w:val="decimal"/>
      <w:lvlText w:val="%2.%3.%4."/>
      <w:lvlJc w:val="left"/>
      <w:pPr>
        <w:tabs>
          <w:tab w:val="num" w:pos="0"/>
        </w:tabs>
        <w:ind w:left="3229" w:hanging="360"/>
      </w:pPr>
      <w:rPr>
        <w:rFonts w:hint="default"/>
      </w:rPr>
    </w:lvl>
    <w:lvl w:ilvl="4">
      <w:start w:val="1"/>
      <w:numFmt w:val="lowerLetter"/>
      <w:lvlText w:val="%2.%3.%4.%5."/>
      <w:lvlJc w:val="left"/>
      <w:pPr>
        <w:tabs>
          <w:tab w:val="num" w:pos="0"/>
        </w:tabs>
        <w:ind w:left="3949" w:hanging="360"/>
      </w:pPr>
      <w:rPr>
        <w:rFonts w:hint="default"/>
      </w:rPr>
    </w:lvl>
    <w:lvl w:ilvl="5">
      <w:start w:val="1"/>
      <w:numFmt w:val="lowerRoman"/>
      <w:lvlText w:val="%2.%3.%4.%5.%6."/>
      <w:lvlJc w:val="right"/>
      <w:pPr>
        <w:tabs>
          <w:tab w:val="num" w:pos="0"/>
        </w:tabs>
        <w:ind w:left="4669" w:hanging="180"/>
      </w:pPr>
      <w:rPr>
        <w:rFonts w:hint="default"/>
      </w:rPr>
    </w:lvl>
    <w:lvl w:ilvl="6">
      <w:start w:val="1"/>
      <w:numFmt w:val="decimal"/>
      <w:lvlText w:val="%2.%3.%4.%5.%6.%7."/>
      <w:lvlJc w:val="left"/>
      <w:pPr>
        <w:tabs>
          <w:tab w:val="num" w:pos="0"/>
        </w:tabs>
        <w:ind w:left="5389" w:hanging="360"/>
      </w:pPr>
      <w:rPr>
        <w:rFonts w:hint="default"/>
      </w:rPr>
    </w:lvl>
    <w:lvl w:ilvl="7">
      <w:start w:val="1"/>
      <w:numFmt w:val="lowerLetter"/>
      <w:lvlText w:val="%2.%3.%4.%5.%6.%7.%8."/>
      <w:lvlJc w:val="left"/>
      <w:pPr>
        <w:tabs>
          <w:tab w:val="num" w:pos="0"/>
        </w:tabs>
        <w:ind w:left="6109" w:hanging="360"/>
      </w:pPr>
      <w:rPr>
        <w:rFonts w:hint="default"/>
      </w:rPr>
    </w:lvl>
    <w:lvl w:ilvl="8">
      <w:start w:val="1"/>
      <w:numFmt w:val="lowerRoman"/>
      <w:lvlText w:val="%2.%3.%4.%5.%6.%7.%8.%9."/>
      <w:lvlJc w:val="right"/>
      <w:pPr>
        <w:tabs>
          <w:tab w:val="num" w:pos="0"/>
        </w:tabs>
        <w:ind w:left="6829" w:hanging="180"/>
      </w:pPr>
      <w:rPr>
        <w:rFonts w:hint="default"/>
      </w:rPr>
    </w:lvl>
  </w:abstractNum>
  <w:abstractNum w:abstractNumId="11" w15:restartNumberingAfterBreak="0">
    <w:nsid w:val="0000000C"/>
    <w:multiLevelType w:val="multilevel"/>
    <w:tmpl w:val="0000000C"/>
    <w:name w:val="WW8Num12"/>
    <w:lvl w:ilvl="0">
      <w:start w:val="5"/>
      <w:numFmt w:val="decimal"/>
      <w:lvlText w:val="%1"/>
      <w:lvlJc w:val="left"/>
      <w:pPr>
        <w:tabs>
          <w:tab w:val="num" w:pos="360"/>
        </w:tabs>
        <w:ind w:left="360" w:hanging="360"/>
      </w:pPr>
      <w:rPr>
        <w:rFonts w:ascii="Arial" w:eastAsia="Times New Roman" w:hAnsi="Arial" w:cs="Times New Roman"/>
        <w:b/>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0000000D"/>
    <w:multiLevelType w:val="multilevel"/>
    <w:tmpl w:val="CC64A350"/>
    <w:name w:val="WW8Num13"/>
    <w:lvl w:ilvl="0">
      <w:start w:val="5"/>
      <w:numFmt w:val="decimal"/>
      <w:lvlText w:val="%1"/>
      <w:lvlJc w:val="left"/>
      <w:pPr>
        <w:tabs>
          <w:tab w:val="num" w:pos="360"/>
        </w:tabs>
        <w:ind w:left="360" w:hanging="360"/>
      </w:pPr>
      <w:rPr>
        <w:rFonts w:ascii="Arial" w:hAnsi="Arial" w:hint="default"/>
        <w:b/>
        <w:i w:val="0"/>
        <w:sz w:val="22"/>
      </w:rPr>
    </w:lvl>
    <w:lvl w:ilvl="1">
      <w:start w:val="1"/>
      <w:numFmt w:val="decimal"/>
      <w:lvlText w:val="%1.%2"/>
      <w:lvlJc w:val="left"/>
      <w:pPr>
        <w:tabs>
          <w:tab w:val="num" w:pos="720"/>
        </w:tabs>
        <w:ind w:left="720" w:hanging="360"/>
      </w:pPr>
      <w:rPr>
        <w:rFonts w:ascii="Arial" w:hAnsi="Arial" w:hint="default"/>
        <w:b/>
        <w:i w:val="0"/>
        <w:sz w:val="22"/>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0000000E"/>
    <w:multiLevelType w:val="multilevel"/>
    <w:tmpl w:val="0000000E"/>
    <w:name w:val="WW8Num14"/>
    <w:lvl w:ilvl="0">
      <w:start w:val="4"/>
      <w:numFmt w:val="decimal"/>
      <w:lvlText w:val="%1"/>
      <w:lvlJc w:val="left"/>
      <w:pPr>
        <w:tabs>
          <w:tab w:val="num" w:pos="360"/>
        </w:tabs>
        <w:ind w:left="360" w:hanging="360"/>
      </w:pPr>
      <w:rPr>
        <w:rFonts w:cs="Times New Roman"/>
        <w:b/>
      </w:rPr>
    </w:lvl>
    <w:lvl w:ilvl="1">
      <w:start w:val="1"/>
      <w:numFmt w:val="decimal"/>
      <w:lvlText w:val="%1.%2"/>
      <w:lvlJc w:val="left"/>
      <w:pPr>
        <w:tabs>
          <w:tab w:val="num" w:pos="360"/>
        </w:tabs>
        <w:ind w:left="360" w:hanging="360"/>
      </w:pPr>
      <w:rPr>
        <w:rFonts w:cs="Times New Roman"/>
        <w:b/>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14" w15:restartNumberingAfterBreak="0">
    <w:nsid w:val="0000000F"/>
    <w:multiLevelType w:val="singleLevel"/>
    <w:tmpl w:val="89AAB0B6"/>
    <w:name w:val="WW8Num15"/>
    <w:lvl w:ilvl="0">
      <w:start w:val="1"/>
      <w:numFmt w:val="lowerLetter"/>
      <w:lvlText w:val="%1)"/>
      <w:lvlJc w:val="left"/>
      <w:pPr>
        <w:tabs>
          <w:tab w:val="num" w:pos="0"/>
        </w:tabs>
        <w:ind w:left="2100" w:hanging="360"/>
      </w:pPr>
      <w:rPr>
        <w:rFonts w:ascii="Verdana" w:hAnsi="Verdana" w:cs="Arial" w:hint="default"/>
        <w:b w:val="0"/>
        <w:sz w:val="22"/>
        <w:szCs w:val="16"/>
      </w:rPr>
    </w:lvl>
  </w:abstractNum>
  <w:abstractNum w:abstractNumId="15" w15:restartNumberingAfterBreak="0">
    <w:nsid w:val="00000010"/>
    <w:multiLevelType w:val="multilevel"/>
    <w:tmpl w:val="00000010"/>
    <w:name w:val="WW8Num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08"/>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00000011"/>
    <w:multiLevelType w:val="singleLevel"/>
    <w:tmpl w:val="00000011"/>
    <w:name w:val="WW8Num17"/>
    <w:lvl w:ilvl="0">
      <w:start w:val="1"/>
      <w:numFmt w:val="lowerLetter"/>
      <w:lvlText w:val="%1)"/>
      <w:lvlJc w:val="left"/>
      <w:pPr>
        <w:tabs>
          <w:tab w:val="num" w:pos="0"/>
        </w:tabs>
        <w:ind w:left="780" w:hanging="360"/>
      </w:pPr>
      <w:rPr>
        <w:rFonts w:cs="Arial" w:hint="default"/>
      </w:rPr>
    </w:lvl>
  </w:abstractNum>
  <w:abstractNum w:abstractNumId="17" w15:restartNumberingAfterBreak="0">
    <w:nsid w:val="00000012"/>
    <w:multiLevelType w:val="singleLevel"/>
    <w:tmpl w:val="00000012"/>
    <w:name w:val="WW8Num18"/>
    <w:lvl w:ilvl="0">
      <w:start w:val="1"/>
      <w:numFmt w:val="lowerLetter"/>
      <w:lvlText w:val="%1)"/>
      <w:lvlJc w:val="left"/>
      <w:pPr>
        <w:tabs>
          <w:tab w:val="num" w:pos="1069"/>
        </w:tabs>
        <w:ind w:left="1069" w:hanging="360"/>
      </w:pPr>
      <w:rPr>
        <w:rFonts w:ascii="Arial" w:eastAsia="Times New Roman" w:hAnsi="Arial" w:cs="Arial" w:hint="default"/>
      </w:rPr>
    </w:lvl>
  </w:abstractNum>
  <w:abstractNum w:abstractNumId="18" w15:restartNumberingAfterBreak="0">
    <w:nsid w:val="00000013"/>
    <w:multiLevelType w:val="singleLevel"/>
    <w:tmpl w:val="00000013"/>
    <w:name w:val="WW8Num19"/>
    <w:lvl w:ilvl="0">
      <w:start w:val="1"/>
      <w:numFmt w:val="bullet"/>
      <w:lvlText w:val=""/>
      <w:lvlJc w:val="left"/>
      <w:pPr>
        <w:tabs>
          <w:tab w:val="num" w:pos="0"/>
        </w:tabs>
        <w:ind w:left="780" w:hanging="360"/>
      </w:pPr>
      <w:rPr>
        <w:rFonts w:ascii="Symbol" w:hAnsi="Symbol" w:cs="Arial" w:hint="default"/>
        <w:b w:val="0"/>
        <w:sz w:val="22"/>
        <w:szCs w:val="20"/>
      </w:rPr>
    </w:lvl>
  </w:abstractNum>
  <w:abstractNum w:abstractNumId="19" w15:restartNumberingAfterBreak="0">
    <w:nsid w:val="00000014"/>
    <w:multiLevelType w:val="multilevel"/>
    <w:tmpl w:val="00000014"/>
    <w:name w:val="WW8Num20"/>
    <w:lvl w:ilvl="0">
      <w:start w:val="5"/>
      <w:numFmt w:val="decimal"/>
      <w:lvlText w:val="%1."/>
      <w:lvlJc w:val="left"/>
      <w:pPr>
        <w:tabs>
          <w:tab w:val="num" w:pos="720"/>
        </w:tabs>
        <w:ind w:left="720" w:hanging="360"/>
      </w:pPr>
      <w:rPr>
        <w:rFonts w:hint="default"/>
      </w:rPr>
    </w:lvl>
    <w:lvl w:ilvl="1">
      <w:start w:val="6"/>
      <w:numFmt w:val="decimal"/>
      <w:lvlText w:val="%1.%2"/>
      <w:lvlJc w:val="left"/>
      <w:pPr>
        <w:tabs>
          <w:tab w:val="num" w:pos="1080"/>
        </w:tabs>
        <w:ind w:left="1080" w:hanging="360"/>
      </w:pPr>
      <w:rPr>
        <w:rFonts w:ascii="Arial" w:eastAsia="Times New Roman" w:hAnsi="Arial" w:cs="Arial"/>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15:restartNumberingAfterBreak="0">
    <w:nsid w:val="00000015"/>
    <w:multiLevelType w:val="multilevel"/>
    <w:tmpl w:val="FEB4FFC8"/>
    <w:name w:val="WW8Num21"/>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Verdana" w:hAnsi="Verdana" w:hint="default"/>
        <w:b/>
        <w:i w:val="0"/>
        <w:sz w:val="1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00000016"/>
    <w:multiLevelType w:val="multilevel"/>
    <w:tmpl w:val="493011EC"/>
    <w:name w:val="WW8Num2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Verdana" w:hAnsi="Verdana" w:hint="default"/>
        <w:b/>
        <w:i w:val="0"/>
        <w:sz w:val="1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00000017"/>
    <w:multiLevelType w:val="multilevel"/>
    <w:tmpl w:val="F31AD6DE"/>
    <w:name w:val="WW8Num23"/>
    <w:lvl w:ilvl="0">
      <w:start w:val="12"/>
      <w:numFmt w:val="decimal"/>
      <w:lvlText w:val="%1"/>
      <w:lvlJc w:val="left"/>
      <w:pPr>
        <w:tabs>
          <w:tab w:val="num" w:pos="420"/>
        </w:tabs>
        <w:ind w:left="420" w:hanging="420"/>
      </w:pPr>
      <w:rPr>
        <w:rFonts w:ascii="Arial" w:eastAsia="Times New Roman" w:hAnsi="Arial" w:cs="Arial" w:hint="default"/>
        <w:b w:val="0"/>
        <w:sz w:val="22"/>
        <w:szCs w:val="20"/>
      </w:rPr>
    </w:lvl>
    <w:lvl w:ilvl="1">
      <w:start w:val="1"/>
      <w:numFmt w:val="decimal"/>
      <w:lvlText w:val="%1.%2"/>
      <w:lvlJc w:val="left"/>
      <w:pPr>
        <w:tabs>
          <w:tab w:val="num" w:pos="420"/>
        </w:tabs>
        <w:ind w:left="420" w:hanging="420"/>
      </w:pPr>
      <w:rPr>
        <w:rFonts w:ascii="Verdana" w:hAnsi="Verdana" w:cs="Arial" w:hint="default"/>
        <w:b/>
        <w:i w:val="0"/>
        <w:sz w:val="16"/>
        <w:szCs w:val="20"/>
      </w:rPr>
    </w:lvl>
    <w:lvl w:ilvl="2">
      <w:start w:val="1"/>
      <w:numFmt w:val="decimal"/>
      <w:lvlText w:val="%1.%2.%3"/>
      <w:lvlJc w:val="left"/>
      <w:pPr>
        <w:tabs>
          <w:tab w:val="num" w:pos="720"/>
        </w:tabs>
        <w:ind w:left="720" w:hanging="720"/>
      </w:pPr>
      <w:rPr>
        <w:rFonts w:ascii="Arial" w:eastAsia="Times New Roman" w:hAnsi="Arial" w:cs="Arial" w:hint="default"/>
        <w:b w:val="0"/>
        <w:sz w:val="22"/>
        <w:szCs w:val="20"/>
      </w:rPr>
    </w:lvl>
    <w:lvl w:ilvl="3">
      <w:start w:val="1"/>
      <w:numFmt w:val="decimal"/>
      <w:lvlText w:val="%1.%2.%3.%4"/>
      <w:lvlJc w:val="left"/>
      <w:pPr>
        <w:tabs>
          <w:tab w:val="num" w:pos="720"/>
        </w:tabs>
        <w:ind w:left="720" w:hanging="720"/>
      </w:pPr>
      <w:rPr>
        <w:rFonts w:ascii="Arial" w:eastAsia="Times New Roman" w:hAnsi="Arial" w:cs="Arial" w:hint="default"/>
        <w:b w:val="0"/>
        <w:sz w:val="22"/>
        <w:szCs w:val="20"/>
      </w:rPr>
    </w:lvl>
    <w:lvl w:ilvl="4">
      <w:start w:val="1"/>
      <w:numFmt w:val="decimal"/>
      <w:lvlText w:val="%1.%2.%3.%4.%5"/>
      <w:lvlJc w:val="left"/>
      <w:pPr>
        <w:tabs>
          <w:tab w:val="num" w:pos="720"/>
        </w:tabs>
        <w:ind w:left="720" w:hanging="720"/>
      </w:pPr>
      <w:rPr>
        <w:rFonts w:ascii="Arial" w:eastAsia="Times New Roman" w:hAnsi="Arial" w:cs="Arial" w:hint="default"/>
        <w:b w:val="0"/>
        <w:sz w:val="22"/>
        <w:szCs w:val="20"/>
      </w:rPr>
    </w:lvl>
    <w:lvl w:ilvl="5">
      <w:start w:val="1"/>
      <w:numFmt w:val="decimal"/>
      <w:lvlText w:val="%1.%2.%3.%4.%5.%6"/>
      <w:lvlJc w:val="left"/>
      <w:pPr>
        <w:tabs>
          <w:tab w:val="num" w:pos="1080"/>
        </w:tabs>
        <w:ind w:left="1080" w:hanging="1080"/>
      </w:pPr>
      <w:rPr>
        <w:rFonts w:ascii="Arial" w:eastAsia="Times New Roman" w:hAnsi="Arial" w:cs="Arial" w:hint="default"/>
        <w:b w:val="0"/>
        <w:sz w:val="22"/>
        <w:szCs w:val="20"/>
      </w:rPr>
    </w:lvl>
    <w:lvl w:ilvl="6">
      <w:start w:val="1"/>
      <w:numFmt w:val="decimal"/>
      <w:lvlText w:val="%1.%2.%3.%4.%5.%6.%7"/>
      <w:lvlJc w:val="left"/>
      <w:pPr>
        <w:tabs>
          <w:tab w:val="num" w:pos="1080"/>
        </w:tabs>
        <w:ind w:left="1080" w:hanging="1080"/>
      </w:pPr>
      <w:rPr>
        <w:rFonts w:ascii="Arial" w:eastAsia="Times New Roman" w:hAnsi="Arial" w:cs="Arial" w:hint="default"/>
        <w:b w:val="0"/>
        <w:sz w:val="22"/>
        <w:szCs w:val="20"/>
      </w:rPr>
    </w:lvl>
    <w:lvl w:ilvl="7">
      <w:start w:val="1"/>
      <w:numFmt w:val="decimal"/>
      <w:lvlText w:val="%1.%2.%3.%4.%5.%6.%7.%8"/>
      <w:lvlJc w:val="left"/>
      <w:pPr>
        <w:tabs>
          <w:tab w:val="num" w:pos="1440"/>
        </w:tabs>
        <w:ind w:left="1440" w:hanging="1440"/>
      </w:pPr>
      <w:rPr>
        <w:rFonts w:ascii="Arial" w:eastAsia="Times New Roman" w:hAnsi="Arial" w:cs="Arial" w:hint="default"/>
        <w:b w:val="0"/>
        <w:sz w:val="22"/>
        <w:szCs w:val="20"/>
      </w:rPr>
    </w:lvl>
    <w:lvl w:ilvl="8">
      <w:start w:val="1"/>
      <w:numFmt w:val="decimal"/>
      <w:lvlText w:val="%1.%2.%3.%4.%5.%6.%7.%8.%9"/>
      <w:lvlJc w:val="left"/>
      <w:pPr>
        <w:tabs>
          <w:tab w:val="num" w:pos="1440"/>
        </w:tabs>
        <w:ind w:left="1440" w:hanging="1440"/>
      </w:pPr>
      <w:rPr>
        <w:rFonts w:ascii="Arial" w:eastAsia="Times New Roman" w:hAnsi="Arial" w:cs="Arial" w:hint="default"/>
        <w:b w:val="0"/>
        <w:sz w:val="22"/>
        <w:szCs w:val="20"/>
      </w:rPr>
    </w:lvl>
  </w:abstractNum>
  <w:abstractNum w:abstractNumId="23" w15:restartNumberingAfterBreak="0">
    <w:nsid w:val="00000018"/>
    <w:multiLevelType w:val="multilevel"/>
    <w:tmpl w:val="C040D7D0"/>
    <w:name w:val="WW8Num24"/>
    <w:lvl w:ilvl="0">
      <w:start w:val="13"/>
      <w:numFmt w:val="decimal"/>
      <w:lvlText w:val="%1"/>
      <w:lvlJc w:val="left"/>
      <w:pPr>
        <w:tabs>
          <w:tab w:val="num" w:pos="420"/>
        </w:tabs>
        <w:ind w:left="420" w:hanging="420"/>
      </w:pPr>
      <w:rPr>
        <w:rFonts w:ascii="Arial" w:eastAsia="Times New Roman" w:hAnsi="Arial" w:cs="Arial" w:hint="default"/>
        <w:szCs w:val="20"/>
      </w:rPr>
    </w:lvl>
    <w:lvl w:ilvl="1">
      <w:start w:val="1"/>
      <w:numFmt w:val="decimal"/>
      <w:lvlText w:val="%1.%2"/>
      <w:lvlJc w:val="left"/>
      <w:pPr>
        <w:tabs>
          <w:tab w:val="num" w:pos="420"/>
        </w:tabs>
        <w:ind w:left="420" w:hanging="420"/>
      </w:pPr>
      <w:rPr>
        <w:rFonts w:ascii="Verdana" w:hAnsi="Verdana" w:cs="Arial" w:hint="default"/>
        <w:b/>
        <w:i w:val="0"/>
        <w:sz w:val="16"/>
        <w:szCs w:val="20"/>
      </w:rPr>
    </w:lvl>
    <w:lvl w:ilvl="2">
      <w:start w:val="1"/>
      <w:numFmt w:val="decimal"/>
      <w:lvlText w:val="%1.%2.%3"/>
      <w:lvlJc w:val="left"/>
      <w:pPr>
        <w:tabs>
          <w:tab w:val="num" w:pos="720"/>
        </w:tabs>
        <w:ind w:left="720" w:hanging="720"/>
      </w:pPr>
      <w:rPr>
        <w:rFonts w:ascii="Arial" w:eastAsia="Times New Roman" w:hAnsi="Arial" w:cs="Arial" w:hint="default"/>
        <w:szCs w:val="20"/>
      </w:rPr>
    </w:lvl>
    <w:lvl w:ilvl="3">
      <w:start w:val="1"/>
      <w:numFmt w:val="decimal"/>
      <w:lvlText w:val="%1.%2.%3.%4"/>
      <w:lvlJc w:val="left"/>
      <w:pPr>
        <w:tabs>
          <w:tab w:val="num" w:pos="720"/>
        </w:tabs>
        <w:ind w:left="720" w:hanging="720"/>
      </w:pPr>
      <w:rPr>
        <w:rFonts w:ascii="Arial" w:eastAsia="Times New Roman" w:hAnsi="Arial" w:cs="Arial" w:hint="default"/>
        <w:szCs w:val="20"/>
      </w:rPr>
    </w:lvl>
    <w:lvl w:ilvl="4">
      <w:start w:val="1"/>
      <w:numFmt w:val="decimal"/>
      <w:lvlText w:val="%1.%2.%3.%4.%5"/>
      <w:lvlJc w:val="left"/>
      <w:pPr>
        <w:tabs>
          <w:tab w:val="num" w:pos="1080"/>
        </w:tabs>
        <w:ind w:left="1080" w:hanging="1080"/>
      </w:pPr>
      <w:rPr>
        <w:rFonts w:ascii="Arial" w:eastAsia="Times New Roman" w:hAnsi="Arial" w:cs="Arial" w:hint="default"/>
        <w:szCs w:val="20"/>
      </w:rPr>
    </w:lvl>
    <w:lvl w:ilvl="5">
      <w:start w:val="1"/>
      <w:numFmt w:val="decimal"/>
      <w:lvlText w:val="%1.%2.%3.%4.%5.%6"/>
      <w:lvlJc w:val="left"/>
      <w:pPr>
        <w:tabs>
          <w:tab w:val="num" w:pos="1080"/>
        </w:tabs>
        <w:ind w:left="1080" w:hanging="1080"/>
      </w:pPr>
      <w:rPr>
        <w:rFonts w:ascii="Arial" w:eastAsia="Times New Roman" w:hAnsi="Arial" w:cs="Arial" w:hint="default"/>
        <w:szCs w:val="20"/>
      </w:rPr>
    </w:lvl>
    <w:lvl w:ilvl="6">
      <w:start w:val="1"/>
      <w:numFmt w:val="decimal"/>
      <w:lvlText w:val="%1.%2.%3.%4.%5.%6.%7"/>
      <w:lvlJc w:val="left"/>
      <w:pPr>
        <w:tabs>
          <w:tab w:val="num" w:pos="1440"/>
        </w:tabs>
        <w:ind w:left="1440" w:hanging="1440"/>
      </w:pPr>
      <w:rPr>
        <w:rFonts w:ascii="Arial" w:eastAsia="Times New Roman" w:hAnsi="Arial" w:cs="Arial" w:hint="default"/>
        <w:szCs w:val="20"/>
      </w:rPr>
    </w:lvl>
    <w:lvl w:ilvl="7">
      <w:start w:val="1"/>
      <w:numFmt w:val="decimal"/>
      <w:lvlText w:val="%1.%2.%3.%4.%5.%6.%7.%8"/>
      <w:lvlJc w:val="left"/>
      <w:pPr>
        <w:tabs>
          <w:tab w:val="num" w:pos="1440"/>
        </w:tabs>
        <w:ind w:left="1440" w:hanging="1440"/>
      </w:pPr>
      <w:rPr>
        <w:rFonts w:ascii="Arial" w:eastAsia="Times New Roman" w:hAnsi="Arial" w:cs="Arial" w:hint="default"/>
        <w:szCs w:val="20"/>
      </w:rPr>
    </w:lvl>
    <w:lvl w:ilvl="8">
      <w:start w:val="1"/>
      <w:numFmt w:val="decimal"/>
      <w:lvlText w:val="%1.%2.%3.%4.%5.%6.%7.%8.%9"/>
      <w:lvlJc w:val="left"/>
      <w:pPr>
        <w:tabs>
          <w:tab w:val="num" w:pos="1800"/>
        </w:tabs>
        <w:ind w:left="1800" w:hanging="1800"/>
      </w:pPr>
      <w:rPr>
        <w:rFonts w:ascii="Arial" w:eastAsia="Times New Roman" w:hAnsi="Arial" w:cs="Arial" w:hint="default"/>
        <w:szCs w:val="20"/>
      </w:rPr>
    </w:lvl>
  </w:abstractNum>
  <w:abstractNum w:abstractNumId="24" w15:restartNumberingAfterBreak="0">
    <w:nsid w:val="00000019"/>
    <w:multiLevelType w:val="multilevel"/>
    <w:tmpl w:val="6356664C"/>
    <w:name w:val="WW8Num25"/>
    <w:lvl w:ilvl="0">
      <w:start w:val="1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ascii="Verdana" w:hAnsi="Verdana" w:cs="Arial" w:hint="default"/>
        <w:b/>
        <w:i w:val="0"/>
        <w:sz w:val="16"/>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0000001A"/>
    <w:multiLevelType w:val="multilevel"/>
    <w:tmpl w:val="0000001A"/>
    <w:name w:val="WW8Num26"/>
    <w:lvl w:ilvl="0">
      <w:start w:val="7"/>
      <w:numFmt w:val="decimal"/>
      <w:lvlText w:val="%1"/>
      <w:lvlJc w:val="left"/>
      <w:pPr>
        <w:tabs>
          <w:tab w:val="num" w:pos="360"/>
        </w:tabs>
        <w:ind w:left="360" w:hanging="360"/>
      </w:pPr>
      <w:rPr>
        <w:rFonts w:ascii="Arial" w:eastAsia="Times New Roman" w:hAnsi="Arial" w:cs="Arial" w:hint="default"/>
        <w:szCs w:val="20"/>
      </w:rPr>
    </w:lvl>
    <w:lvl w:ilvl="1">
      <w:start w:val="1"/>
      <w:numFmt w:val="decimal"/>
      <w:lvlText w:val="%1.%2"/>
      <w:lvlJc w:val="left"/>
      <w:pPr>
        <w:tabs>
          <w:tab w:val="num" w:pos="360"/>
        </w:tabs>
        <w:ind w:left="360" w:hanging="360"/>
      </w:pPr>
      <w:rPr>
        <w:rFonts w:ascii="Arial" w:hAnsi="Arial" w:cs="Arial" w:hint="default"/>
        <w:b w:val="0"/>
        <w:i w:val="0"/>
        <w:sz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0000001B"/>
    <w:multiLevelType w:val="multilevel"/>
    <w:tmpl w:val="40DA3ABC"/>
    <w:name w:val="WW8Num27"/>
    <w:lvl w:ilvl="0">
      <w:start w:val="14"/>
      <w:numFmt w:val="decimal"/>
      <w:lvlText w:val="%1"/>
      <w:lvlJc w:val="left"/>
      <w:pPr>
        <w:tabs>
          <w:tab w:val="num" w:pos="420"/>
        </w:tabs>
        <w:ind w:left="420" w:hanging="420"/>
      </w:pPr>
      <w:rPr>
        <w:rFonts w:ascii="Arial" w:hAnsi="Arial" w:cs="Arial" w:hint="default"/>
        <w:b/>
        <w:i w:val="0"/>
        <w:sz w:val="22"/>
      </w:rPr>
    </w:lvl>
    <w:lvl w:ilvl="1">
      <w:start w:val="1"/>
      <w:numFmt w:val="decimal"/>
      <w:lvlText w:val="%1.%2"/>
      <w:lvlJc w:val="left"/>
      <w:pPr>
        <w:tabs>
          <w:tab w:val="num" w:pos="562"/>
        </w:tabs>
        <w:ind w:left="562" w:hanging="420"/>
      </w:pPr>
      <w:rPr>
        <w:rFonts w:ascii="Verdana" w:hAnsi="Verdana" w:cs="Arial" w:hint="default"/>
        <w:b/>
        <w:i w:val="0"/>
        <w:kern w:val="22"/>
        <w:sz w:val="22"/>
        <w:szCs w:val="18"/>
      </w:rPr>
    </w:lvl>
    <w:lvl w:ilvl="2">
      <w:start w:val="1"/>
      <w:numFmt w:val="decimal"/>
      <w:lvlText w:val="%1.%2.%3"/>
      <w:lvlJc w:val="left"/>
      <w:pPr>
        <w:tabs>
          <w:tab w:val="num" w:pos="720"/>
        </w:tabs>
        <w:ind w:left="720" w:hanging="720"/>
      </w:pPr>
      <w:rPr>
        <w:rFonts w:ascii="Arial" w:hAnsi="Arial" w:cs="Arial" w:hint="default"/>
        <w:b/>
        <w:i w:val="0"/>
        <w:sz w:val="22"/>
      </w:rPr>
    </w:lvl>
    <w:lvl w:ilvl="3">
      <w:start w:val="1"/>
      <w:numFmt w:val="decimal"/>
      <w:lvlText w:val="%1.%2.%3.%4"/>
      <w:lvlJc w:val="left"/>
      <w:pPr>
        <w:tabs>
          <w:tab w:val="num" w:pos="720"/>
        </w:tabs>
        <w:ind w:left="720" w:hanging="720"/>
      </w:pPr>
      <w:rPr>
        <w:rFonts w:ascii="Arial" w:hAnsi="Arial" w:cs="Arial" w:hint="default"/>
        <w:b/>
        <w:i w:val="0"/>
        <w:sz w:val="22"/>
      </w:rPr>
    </w:lvl>
    <w:lvl w:ilvl="4">
      <w:start w:val="1"/>
      <w:numFmt w:val="decimal"/>
      <w:lvlText w:val="%1.%2.%3.%4.%5"/>
      <w:lvlJc w:val="left"/>
      <w:pPr>
        <w:tabs>
          <w:tab w:val="num" w:pos="1080"/>
        </w:tabs>
        <w:ind w:left="1080" w:hanging="1080"/>
      </w:pPr>
      <w:rPr>
        <w:rFonts w:ascii="Arial" w:hAnsi="Arial" w:cs="Arial" w:hint="default"/>
        <w:b/>
        <w:i w:val="0"/>
        <w:sz w:val="22"/>
      </w:rPr>
    </w:lvl>
    <w:lvl w:ilvl="5">
      <w:start w:val="1"/>
      <w:numFmt w:val="decimal"/>
      <w:lvlText w:val="%1.%2.%3.%4.%5.%6"/>
      <w:lvlJc w:val="left"/>
      <w:pPr>
        <w:tabs>
          <w:tab w:val="num" w:pos="1080"/>
        </w:tabs>
        <w:ind w:left="1080" w:hanging="1080"/>
      </w:pPr>
      <w:rPr>
        <w:rFonts w:ascii="Arial" w:hAnsi="Arial" w:cs="Arial" w:hint="default"/>
        <w:b/>
        <w:i w:val="0"/>
        <w:sz w:val="22"/>
      </w:rPr>
    </w:lvl>
    <w:lvl w:ilvl="6">
      <w:start w:val="1"/>
      <w:numFmt w:val="decimal"/>
      <w:lvlText w:val="%1.%2.%3.%4.%5.%6.%7"/>
      <w:lvlJc w:val="left"/>
      <w:pPr>
        <w:tabs>
          <w:tab w:val="num" w:pos="1440"/>
        </w:tabs>
        <w:ind w:left="1440" w:hanging="1440"/>
      </w:pPr>
      <w:rPr>
        <w:rFonts w:ascii="Arial" w:hAnsi="Arial" w:cs="Arial" w:hint="default"/>
        <w:b/>
        <w:i w:val="0"/>
        <w:sz w:val="22"/>
      </w:rPr>
    </w:lvl>
    <w:lvl w:ilvl="7">
      <w:start w:val="1"/>
      <w:numFmt w:val="decimal"/>
      <w:lvlText w:val="%1.%2.%3.%4.%5.%6.%7.%8"/>
      <w:lvlJc w:val="left"/>
      <w:pPr>
        <w:tabs>
          <w:tab w:val="num" w:pos="1440"/>
        </w:tabs>
        <w:ind w:left="1440" w:hanging="1440"/>
      </w:pPr>
      <w:rPr>
        <w:rFonts w:ascii="Arial" w:hAnsi="Arial" w:cs="Arial" w:hint="default"/>
        <w:b/>
        <w:i w:val="0"/>
        <w:sz w:val="22"/>
      </w:rPr>
    </w:lvl>
    <w:lvl w:ilvl="8">
      <w:start w:val="1"/>
      <w:numFmt w:val="decimal"/>
      <w:lvlText w:val="%1.%2.%3.%4.%5.%6.%7.%8.%9"/>
      <w:lvlJc w:val="left"/>
      <w:pPr>
        <w:tabs>
          <w:tab w:val="num" w:pos="1800"/>
        </w:tabs>
        <w:ind w:left="1800" w:hanging="1800"/>
      </w:pPr>
      <w:rPr>
        <w:rFonts w:ascii="Arial" w:hAnsi="Arial" w:cs="Arial" w:hint="default"/>
        <w:b/>
        <w:i w:val="0"/>
        <w:sz w:val="22"/>
      </w:rPr>
    </w:lvl>
  </w:abstractNum>
  <w:abstractNum w:abstractNumId="27" w15:restartNumberingAfterBreak="0">
    <w:nsid w:val="0000001C"/>
    <w:multiLevelType w:val="multilevel"/>
    <w:tmpl w:val="DD3020BA"/>
    <w:name w:val="WW8Num28"/>
    <w:lvl w:ilvl="0">
      <w:start w:val="9"/>
      <w:numFmt w:val="decimal"/>
      <w:lvlText w:val="%1"/>
      <w:lvlJc w:val="left"/>
      <w:pPr>
        <w:tabs>
          <w:tab w:val="num" w:pos="360"/>
        </w:tabs>
        <w:ind w:left="360" w:hanging="360"/>
      </w:pPr>
      <w:rPr>
        <w:rFonts w:ascii="Arial" w:eastAsia="Times New Roman" w:hAnsi="Arial" w:cs="Arial" w:hint="default"/>
      </w:rPr>
    </w:lvl>
    <w:lvl w:ilvl="1">
      <w:start w:val="1"/>
      <w:numFmt w:val="decimal"/>
      <w:lvlText w:val="%1.%2"/>
      <w:lvlJc w:val="left"/>
      <w:pPr>
        <w:tabs>
          <w:tab w:val="num" w:pos="360"/>
        </w:tabs>
        <w:ind w:left="360" w:hanging="360"/>
      </w:pPr>
      <w:rPr>
        <w:rFonts w:ascii="Verdana" w:hAnsi="Verdana" w:hint="default"/>
        <w:b/>
        <w:i w:val="0"/>
        <w:sz w:val="16"/>
      </w:rPr>
    </w:lvl>
    <w:lvl w:ilvl="2">
      <w:start w:val="1"/>
      <w:numFmt w:val="decimal"/>
      <w:lvlText w:val="%1.%2.%3"/>
      <w:lvlJc w:val="left"/>
      <w:pPr>
        <w:tabs>
          <w:tab w:val="num" w:pos="720"/>
        </w:tabs>
        <w:ind w:left="720" w:hanging="720"/>
      </w:pPr>
      <w:rPr>
        <w:rFonts w:ascii="Arial" w:eastAsia="Times New Roman" w:hAnsi="Arial" w:cs="Arial" w:hint="default"/>
      </w:rPr>
    </w:lvl>
    <w:lvl w:ilvl="3">
      <w:start w:val="1"/>
      <w:numFmt w:val="decimal"/>
      <w:lvlText w:val="%1.%2.%3.%4"/>
      <w:lvlJc w:val="left"/>
      <w:pPr>
        <w:tabs>
          <w:tab w:val="num" w:pos="720"/>
        </w:tabs>
        <w:ind w:left="720" w:hanging="720"/>
      </w:pPr>
      <w:rPr>
        <w:rFonts w:ascii="Arial" w:eastAsia="Times New Roman" w:hAnsi="Arial" w:cs="Arial" w:hint="default"/>
      </w:rPr>
    </w:lvl>
    <w:lvl w:ilvl="4">
      <w:start w:val="1"/>
      <w:numFmt w:val="decimal"/>
      <w:lvlText w:val="%1.%2.%3.%4.%5"/>
      <w:lvlJc w:val="left"/>
      <w:pPr>
        <w:tabs>
          <w:tab w:val="num" w:pos="1080"/>
        </w:tabs>
        <w:ind w:left="1080" w:hanging="1080"/>
      </w:pPr>
      <w:rPr>
        <w:rFonts w:ascii="Arial" w:eastAsia="Times New Roman" w:hAnsi="Arial" w:cs="Arial" w:hint="default"/>
      </w:rPr>
    </w:lvl>
    <w:lvl w:ilvl="5">
      <w:start w:val="1"/>
      <w:numFmt w:val="decimal"/>
      <w:lvlText w:val="%1.%2.%3.%4.%5.%6"/>
      <w:lvlJc w:val="left"/>
      <w:pPr>
        <w:tabs>
          <w:tab w:val="num" w:pos="1080"/>
        </w:tabs>
        <w:ind w:left="1080" w:hanging="1080"/>
      </w:pPr>
      <w:rPr>
        <w:rFonts w:ascii="Arial" w:eastAsia="Times New Roman" w:hAnsi="Arial" w:cs="Arial" w:hint="default"/>
      </w:rPr>
    </w:lvl>
    <w:lvl w:ilvl="6">
      <w:start w:val="1"/>
      <w:numFmt w:val="decimal"/>
      <w:lvlText w:val="%1.%2.%3.%4.%5.%6.%7"/>
      <w:lvlJc w:val="left"/>
      <w:pPr>
        <w:tabs>
          <w:tab w:val="num" w:pos="1440"/>
        </w:tabs>
        <w:ind w:left="1440" w:hanging="1440"/>
      </w:pPr>
      <w:rPr>
        <w:rFonts w:ascii="Arial" w:eastAsia="Times New Roman" w:hAnsi="Arial" w:cs="Arial" w:hint="default"/>
      </w:rPr>
    </w:lvl>
    <w:lvl w:ilvl="7">
      <w:start w:val="1"/>
      <w:numFmt w:val="decimal"/>
      <w:lvlText w:val="%1.%2.%3.%4.%5.%6.%7.%8"/>
      <w:lvlJc w:val="left"/>
      <w:pPr>
        <w:tabs>
          <w:tab w:val="num" w:pos="1440"/>
        </w:tabs>
        <w:ind w:left="1440" w:hanging="1440"/>
      </w:pPr>
      <w:rPr>
        <w:rFonts w:ascii="Arial" w:eastAsia="Times New Roman" w:hAnsi="Arial" w:cs="Arial" w:hint="default"/>
      </w:rPr>
    </w:lvl>
    <w:lvl w:ilvl="8">
      <w:start w:val="1"/>
      <w:numFmt w:val="decimal"/>
      <w:lvlText w:val="%1.%2.%3.%4.%5.%6.%7.%8.%9"/>
      <w:lvlJc w:val="left"/>
      <w:pPr>
        <w:tabs>
          <w:tab w:val="num" w:pos="1800"/>
        </w:tabs>
        <w:ind w:left="1800" w:hanging="1800"/>
      </w:pPr>
      <w:rPr>
        <w:rFonts w:ascii="Arial" w:eastAsia="Times New Roman" w:hAnsi="Arial" w:cs="Arial" w:hint="default"/>
      </w:rPr>
    </w:lvl>
  </w:abstractNum>
  <w:abstractNum w:abstractNumId="28" w15:restartNumberingAfterBreak="0">
    <w:nsid w:val="028E2CC9"/>
    <w:multiLevelType w:val="hybridMultilevel"/>
    <w:tmpl w:val="0F047914"/>
    <w:lvl w:ilvl="0" w:tplc="C43843E4">
      <w:start w:val="1"/>
      <w:numFmt w:val="upperRoman"/>
      <w:lvlText w:val="%1."/>
      <w:lvlJc w:val="left"/>
      <w:pPr>
        <w:ind w:left="1080" w:hanging="720"/>
      </w:pPr>
      <w:rPr>
        <w:rFonts w:cs="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0A5D3809"/>
    <w:multiLevelType w:val="hybridMultilevel"/>
    <w:tmpl w:val="FF66BB66"/>
    <w:lvl w:ilvl="0" w:tplc="0405000D">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0" w15:restartNumberingAfterBreak="0">
    <w:nsid w:val="11F81C12"/>
    <w:multiLevelType w:val="hybridMultilevel"/>
    <w:tmpl w:val="51EC27AC"/>
    <w:lvl w:ilvl="0" w:tplc="38F8F57E">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11FE0230"/>
    <w:multiLevelType w:val="multilevel"/>
    <w:tmpl w:val="8AC89F50"/>
    <w:lvl w:ilvl="0">
      <w:start w:val="7"/>
      <w:numFmt w:val="decimal"/>
      <w:lvlText w:val="%1"/>
      <w:lvlJc w:val="left"/>
      <w:pPr>
        <w:tabs>
          <w:tab w:val="num" w:pos="360"/>
        </w:tabs>
        <w:ind w:left="360" w:hanging="360"/>
      </w:pPr>
      <w:rPr>
        <w:rFonts w:hint="default"/>
        <w:b/>
        <w:color w:val="000000"/>
        <w:sz w:val="18"/>
      </w:rPr>
    </w:lvl>
    <w:lvl w:ilvl="1">
      <w:start w:val="1"/>
      <w:numFmt w:val="decimal"/>
      <w:lvlText w:val="%1.%2"/>
      <w:lvlJc w:val="left"/>
      <w:pPr>
        <w:tabs>
          <w:tab w:val="num" w:pos="360"/>
        </w:tabs>
        <w:ind w:left="360" w:hanging="360"/>
      </w:pPr>
      <w:rPr>
        <w:rFonts w:ascii="Verdana" w:hAnsi="Verdana" w:hint="default"/>
        <w:b/>
        <w:i w:val="0"/>
        <w:color w:val="000000"/>
        <w:sz w:val="16"/>
      </w:rPr>
    </w:lvl>
    <w:lvl w:ilvl="2">
      <w:start w:val="1"/>
      <w:numFmt w:val="decimal"/>
      <w:lvlText w:val="%1.%2.%3"/>
      <w:lvlJc w:val="left"/>
      <w:pPr>
        <w:tabs>
          <w:tab w:val="num" w:pos="720"/>
        </w:tabs>
        <w:ind w:left="720" w:hanging="720"/>
      </w:pPr>
      <w:rPr>
        <w:rFonts w:hint="default"/>
        <w:b/>
        <w:color w:val="000000"/>
        <w:sz w:val="18"/>
      </w:rPr>
    </w:lvl>
    <w:lvl w:ilvl="3">
      <w:start w:val="1"/>
      <w:numFmt w:val="decimal"/>
      <w:lvlText w:val="%1.%2.%3.%4"/>
      <w:lvlJc w:val="left"/>
      <w:pPr>
        <w:tabs>
          <w:tab w:val="num" w:pos="720"/>
        </w:tabs>
        <w:ind w:left="720" w:hanging="720"/>
      </w:pPr>
      <w:rPr>
        <w:rFonts w:hint="default"/>
        <w:b/>
        <w:color w:val="000000"/>
        <w:sz w:val="18"/>
      </w:rPr>
    </w:lvl>
    <w:lvl w:ilvl="4">
      <w:start w:val="1"/>
      <w:numFmt w:val="decimal"/>
      <w:lvlText w:val="%1.%2.%3.%4.%5"/>
      <w:lvlJc w:val="left"/>
      <w:pPr>
        <w:tabs>
          <w:tab w:val="num" w:pos="1080"/>
        </w:tabs>
        <w:ind w:left="1080" w:hanging="1080"/>
      </w:pPr>
      <w:rPr>
        <w:rFonts w:hint="default"/>
        <w:b/>
        <w:color w:val="000000"/>
        <w:sz w:val="18"/>
      </w:rPr>
    </w:lvl>
    <w:lvl w:ilvl="5">
      <w:start w:val="1"/>
      <w:numFmt w:val="decimal"/>
      <w:lvlText w:val="%1.%2.%3.%4.%5.%6"/>
      <w:lvlJc w:val="left"/>
      <w:pPr>
        <w:tabs>
          <w:tab w:val="num" w:pos="1080"/>
        </w:tabs>
        <w:ind w:left="1080" w:hanging="1080"/>
      </w:pPr>
      <w:rPr>
        <w:rFonts w:hint="default"/>
        <w:b/>
        <w:color w:val="000000"/>
        <w:sz w:val="18"/>
      </w:rPr>
    </w:lvl>
    <w:lvl w:ilvl="6">
      <w:start w:val="1"/>
      <w:numFmt w:val="decimal"/>
      <w:lvlText w:val="%1.%2.%3.%4.%5.%6.%7"/>
      <w:lvlJc w:val="left"/>
      <w:pPr>
        <w:tabs>
          <w:tab w:val="num" w:pos="1440"/>
        </w:tabs>
        <w:ind w:left="1440" w:hanging="1440"/>
      </w:pPr>
      <w:rPr>
        <w:rFonts w:hint="default"/>
        <w:b/>
        <w:color w:val="000000"/>
        <w:sz w:val="18"/>
      </w:rPr>
    </w:lvl>
    <w:lvl w:ilvl="7">
      <w:start w:val="1"/>
      <w:numFmt w:val="decimal"/>
      <w:lvlText w:val="%1.%2.%3.%4.%5.%6.%7.%8"/>
      <w:lvlJc w:val="left"/>
      <w:pPr>
        <w:tabs>
          <w:tab w:val="num" w:pos="1440"/>
        </w:tabs>
        <w:ind w:left="1440" w:hanging="1440"/>
      </w:pPr>
      <w:rPr>
        <w:rFonts w:hint="default"/>
        <w:b/>
        <w:color w:val="000000"/>
        <w:sz w:val="18"/>
      </w:rPr>
    </w:lvl>
    <w:lvl w:ilvl="8">
      <w:start w:val="1"/>
      <w:numFmt w:val="decimal"/>
      <w:lvlText w:val="%1.%2.%3.%4.%5.%6.%7.%8.%9"/>
      <w:lvlJc w:val="left"/>
      <w:pPr>
        <w:tabs>
          <w:tab w:val="num" w:pos="1800"/>
        </w:tabs>
        <w:ind w:left="1800" w:hanging="1800"/>
      </w:pPr>
      <w:rPr>
        <w:rFonts w:hint="default"/>
        <w:b/>
        <w:color w:val="000000"/>
        <w:sz w:val="18"/>
      </w:rPr>
    </w:lvl>
  </w:abstractNum>
  <w:abstractNum w:abstractNumId="32" w15:restartNumberingAfterBreak="0">
    <w:nsid w:val="13ED2134"/>
    <w:multiLevelType w:val="hybridMultilevel"/>
    <w:tmpl w:val="EFE6F6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1B455008"/>
    <w:multiLevelType w:val="multilevel"/>
    <w:tmpl w:val="C4104FF8"/>
    <w:name w:val="WW8Num242"/>
    <w:lvl w:ilvl="0">
      <w:start w:val="13"/>
      <w:numFmt w:val="decimal"/>
      <w:lvlText w:val="%1"/>
      <w:lvlJc w:val="left"/>
      <w:pPr>
        <w:tabs>
          <w:tab w:val="num" w:pos="420"/>
        </w:tabs>
        <w:ind w:left="420" w:hanging="420"/>
      </w:pPr>
      <w:rPr>
        <w:rFonts w:ascii="Arial" w:eastAsia="Times New Roman" w:hAnsi="Arial" w:cs="Arial" w:hint="default"/>
        <w:szCs w:val="20"/>
      </w:rPr>
    </w:lvl>
    <w:lvl w:ilvl="1">
      <w:start w:val="1"/>
      <w:numFmt w:val="decimal"/>
      <w:lvlText w:val="%1.%2"/>
      <w:lvlJc w:val="left"/>
      <w:pPr>
        <w:tabs>
          <w:tab w:val="num" w:pos="420"/>
        </w:tabs>
        <w:ind w:left="420" w:hanging="420"/>
      </w:pPr>
      <w:rPr>
        <w:rFonts w:ascii="Arial" w:hAnsi="Arial" w:cs="Arial" w:hint="default"/>
        <w:b/>
        <w:i w:val="0"/>
        <w:sz w:val="22"/>
        <w:szCs w:val="20"/>
      </w:rPr>
    </w:lvl>
    <w:lvl w:ilvl="2">
      <w:start w:val="1"/>
      <w:numFmt w:val="decimal"/>
      <w:lvlText w:val="%1.%2.%3"/>
      <w:lvlJc w:val="left"/>
      <w:pPr>
        <w:tabs>
          <w:tab w:val="num" w:pos="720"/>
        </w:tabs>
        <w:ind w:left="720" w:hanging="720"/>
      </w:pPr>
      <w:rPr>
        <w:rFonts w:ascii="Arial" w:eastAsia="Times New Roman" w:hAnsi="Arial" w:cs="Arial" w:hint="default"/>
        <w:szCs w:val="20"/>
      </w:rPr>
    </w:lvl>
    <w:lvl w:ilvl="3">
      <w:start w:val="1"/>
      <w:numFmt w:val="decimal"/>
      <w:lvlText w:val="%1.%2.%3.%4"/>
      <w:lvlJc w:val="left"/>
      <w:pPr>
        <w:tabs>
          <w:tab w:val="num" w:pos="720"/>
        </w:tabs>
        <w:ind w:left="720" w:hanging="720"/>
      </w:pPr>
      <w:rPr>
        <w:rFonts w:ascii="Arial" w:eastAsia="Times New Roman" w:hAnsi="Arial" w:cs="Arial" w:hint="default"/>
        <w:szCs w:val="20"/>
      </w:rPr>
    </w:lvl>
    <w:lvl w:ilvl="4">
      <w:start w:val="1"/>
      <w:numFmt w:val="decimal"/>
      <w:lvlText w:val="%1.%2.%3.%4.%5"/>
      <w:lvlJc w:val="left"/>
      <w:pPr>
        <w:tabs>
          <w:tab w:val="num" w:pos="1080"/>
        </w:tabs>
        <w:ind w:left="1080" w:hanging="1080"/>
      </w:pPr>
      <w:rPr>
        <w:rFonts w:ascii="Arial" w:eastAsia="Times New Roman" w:hAnsi="Arial" w:cs="Arial" w:hint="default"/>
        <w:szCs w:val="20"/>
      </w:rPr>
    </w:lvl>
    <w:lvl w:ilvl="5">
      <w:start w:val="1"/>
      <w:numFmt w:val="decimal"/>
      <w:lvlText w:val="%1.%2.%3.%4.%5.%6"/>
      <w:lvlJc w:val="left"/>
      <w:pPr>
        <w:tabs>
          <w:tab w:val="num" w:pos="1080"/>
        </w:tabs>
        <w:ind w:left="1080" w:hanging="1080"/>
      </w:pPr>
      <w:rPr>
        <w:rFonts w:ascii="Arial" w:eastAsia="Times New Roman" w:hAnsi="Arial" w:cs="Arial" w:hint="default"/>
        <w:szCs w:val="20"/>
      </w:rPr>
    </w:lvl>
    <w:lvl w:ilvl="6">
      <w:start w:val="1"/>
      <w:numFmt w:val="decimal"/>
      <w:lvlText w:val="%1.%2.%3.%4.%5.%6.%7"/>
      <w:lvlJc w:val="left"/>
      <w:pPr>
        <w:tabs>
          <w:tab w:val="num" w:pos="1440"/>
        </w:tabs>
        <w:ind w:left="1440" w:hanging="1440"/>
      </w:pPr>
      <w:rPr>
        <w:rFonts w:ascii="Arial" w:eastAsia="Times New Roman" w:hAnsi="Arial" w:cs="Arial" w:hint="default"/>
        <w:szCs w:val="20"/>
      </w:rPr>
    </w:lvl>
    <w:lvl w:ilvl="7">
      <w:start w:val="1"/>
      <w:numFmt w:val="decimal"/>
      <w:lvlText w:val="%1.%2.%3.%4.%5.%6.%7.%8"/>
      <w:lvlJc w:val="left"/>
      <w:pPr>
        <w:tabs>
          <w:tab w:val="num" w:pos="1440"/>
        </w:tabs>
        <w:ind w:left="1440" w:hanging="1440"/>
      </w:pPr>
      <w:rPr>
        <w:rFonts w:ascii="Arial" w:eastAsia="Times New Roman" w:hAnsi="Arial" w:cs="Arial" w:hint="default"/>
        <w:szCs w:val="20"/>
      </w:rPr>
    </w:lvl>
    <w:lvl w:ilvl="8">
      <w:start w:val="1"/>
      <w:numFmt w:val="decimal"/>
      <w:lvlText w:val="%1.%2.%3.%4.%5.%6.%7.%8.%9"/>
      <w:lvlJc w:val="left"/>
      <w:pPr>
        <w:tabs>
          <w:tab w:val="num" w:pos="1800"/>
        </w:tabs>
        <w:ind w:left="1800" w:hanging="1800"/>
      </w:pPr>
      <w:rPr>
        <w:rFonts w:ascii="Arial" w:eastAsia="Times New Roman" w:hAnsi="Arial" w:cs="Arial" w:hint="default"/>
        <w:szCs w:val="20"/>
      </w:rPr>
    </w:lvl>
  </w:abstractNum>
  <w:abstractNum w:abstractNumId="34" w15:restartNumberingAfterBreak="0">
    <w:nsid w:val="1F2E51E1"/>
    <w:multiLevelType w:val="hybridMultilevel"/>
    <w:tmpl w:val="A06614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21130330"/>
    <w:multiLevelType w:val="hybridMultilevel"/>
    <w:tmpl w:val="08DE84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236E603C"/>
    <w:multiLevelType w:val="hybridMultilevel"/>
    <w:tmpl w:val="2F96D31E"/>
    <w:lvl w:ilvl="0" w:tplc="E88CDC98">
      <w:start w:val="13"/>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280A4BC0"/>
    <w:multiLevelType w:val="multilevel"/>
    <w:tmpl w:val="C3B811D4"/>
    <w:lvl w:ilvl="0">
      <w:start w:val="3"/>
      <w:numFmt w:val="decimal"/>
      <w:lvlText w:val="%1"/>
      <w:lvlJc w:val="left"/>
      <w:pPr>
        <w:tabs>
          <w:tab w:val="num" w:pos="360"/>
        </w:tabs>
        <w:ind w:left="360" w:hanging="360"/>
      </w:pPr>
      <w:rPr>
        <w:rFonts w:ascii="Arial" w:hAnsi="Arial" w:hint="default"/>
        <w:b/>
        <w:i w:val="0"/>
        <w:sz w:val="22"/>
      </w:rPr>
    </w:lvl>
    <w:lvl w:ilvl="1">
      <w:start w:val="1"/>
      <w:numFmt w:val="decimal"/>
      <w:lvlText w:val="%1.%2"/>
      <w:lvlJc w:val="left"/>
      <w:pPr>
        <w:tabs>
          <w:tab w:val="num" w:pos="720"/>
        </w:tabs>
        <w:ind w:left="720" w:hanging="360"/>
      </w:pPr>
      <w:rPr>
        <w:rFonts w:ascii="Verdana" w:hAnsi="Verdana" w:hint="default"/>
        <w:b/>
        <w:i w:val="0"/>
        <w:sz w:val="16"/>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8" w15:restartNumberingAfterBreak="0">
    <w:nsid w:val="283A63E6"/>
    <w:multiLevelType w:val="hybridMultilevel"/>
    <w:tmpl w:val="159094EE"/>
    <w:lvl w:ilvl="0" w:tplc="0405000F">
      <w:start w:val="1"/>
      <w:numFmt w:val="decimal"/>
      <w:lvlText w:val="%1."/>
      <w:lvlJc w:val="left"/>
      <w:pPr>
        <w:ind w:left="1020" w:hanging="360"/>
      </w:pPr>
    </w:lvl>
    <w:lvl w:ilvl="1" w:tplc="04050019" w:tentative="1">
      <w:start w:val="1"/>
      <w:numFmt w:val="lowerLetter"/>
      <w:lvlText w:val="%2."/>
      <w:lvlJc w:val="left"/>
      <w:pPr>
        <w:ind w:left="1740" w:hanging="360"/>
      </w:pPr>
    </w:lvl>
    <w:lvl w:ilvl="2" w:tplc="0405001B" w:tentative="1">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39" w15:restartNumberingAfterBreak="0">
    <w:nsid w:val="2871314E"/>
    <w:multiLevelType w:val="multilevel"/>
    <w:tmpl w:val="3836C9F6"/>
    <w:lvl w:ilvl="0">
      <w:start w:val="6"/>
      <w:numFmt w:val="decimal"/>
      <w:lvlText w:val="%1"/>
      <w:lvlJc w:val="left"/>
      <w:pPr>
        <w:tabs>
          <w:tab w:val="num" w:pos="360"/>
        </w:tabs>
        <w:ind w:left="360" w:hanging="360"/>
      </w:pPr>
      <w:rPr>
        <w:rFonts w:ascii="Arial" w:hAnsi="Arial" w:hint="default"/>
        <w:b/>
        <w:i w:val="0"/>
        <w:sz w:val="22"/>
      </w:rPr>
    </w:lvl>
    <w:lvl w:ilvl="1">
      <w:start w:val="1"/>
      <w:numFmt w:val="decimal"/>
      <w:lvlText w:val="%1.%2"/>
      <w:lvlJc w:val="left"/>
      <w:pPr>
        <w:tabs>
          <w:tab w:val="num" w:pos="720"/>
        </w:tabs>
        <w:ind w:left="720" w:hanging="360"/>
      </w:pPr>
      <w:rPr>
        <w:rFonts w:ascii="Verdana" w:hAnsi="Verdana" w:hint="default"/>
        <w:b/>
        <w:i w:val="0"/>
        <w:sz w:val="16"/>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0" w15:restartNumberingAfterBreak="0">
    <w:nsid w:val="29EB610F"/>
    <w:multiLevelType w:val="hybridMultilevel"/>
    <w:tmpl w:val="A6687D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2A6A659A"/>
    <w:multiLevelType w:val="hybridMultilevel"/>
    <w:tmpl w:val="1D9662F0"/>
    <w:lvl w:ilvl="0" w:tplc="04050009">
      <w:start w:val="1"/>
      <w:numFmt w:val="bullet"/>
      <w:lvlText w:val=""/>
      <w:lvlJc w:val="left"/>
      <w:pPr>
        <w:ind w:left="709" w:hanging="360"/>
      </w:pPr>
      <w:rPr>
        <w:rFonts w:ascii="Wingdings" w:hAnsi="Wingdings" w:hint="default"/>
      </w:rPr>
    </w:lvl>
    <w:lvl w:ilvl="1" w:tplc="04050003" w:tentative="1">
      <w:start w:val="1"/>
      <w:numFmt w:val="bullet"/>
      <w:lvlText w:val="o"/>
      <w:lvlJc w:val="left"/>
      <w:pPr>
        <w:ind w:left="1429" w:hanging="360"/>
      </w:pPr>
      <w:rPr>
        <w:rFonts w:ascii="Courier New" w:hAnsi="Courier New" w:cs="Courier New" w:hint="default"/>
      </w:rPr>
    </w:lvl>
    <w:lvl w:ilvl="2" w:tplc="04050005" w:tentative="1">
      <w:start w:val="1"/>
      <w:numFmt w:val="bullet"/>
      <w:lvlText w:val=""/>
      <w:lvlJc w:val="left"/>
      <w:pPr>
        <w:ind w:left="2149" w:hanging="360"/>
      </w:pPr>
      <w:rPr>
        <w:rFonts w:ascii="Wingdings" w:hAnsi="Wingdings" w:hint="default"/>
      </w:rPr>
    </w:lvl>
    <w:lvl w:ilvl="3" w:tplc="04050001" w:tentative="1">
      <w:start w:val="1"/>
      <w:numFmt w:val="bullet"/>
      <w:lvlText w:val=""/>
      <w:lvlJc w:val="left"/>
      <w:pPr>
        <w:ind w:left="2869" w:hanging="360"/>
      </w:pPr>
      <w:rPr>
        <w:rFonts w:ascii="Symbol" w:hAnsi="Symbol" w:hint="default"/>
      </w:rPr>
    </w:lvl>
    <w:lvl w:ilvl="4" w:tplc="04050003" w:tentative="1">
      <w:start w:val="1"/>
      <w:numFmt w:val="bullet"/>
      <w:lvlText w:val="o"/>
      <w:lvlJc w:val="left"/>
      <w:pPr>
        <w:ind w:left="3589" w:hanging="360"/>
      </w:pPr>
      <w:rPr>
        <w:rFonts w:ascii="Courier New" w:hAnsi="Courier New" w:cs="Courier New" w:hint="default"/>
      </w:rPr>
    </w:lvl>
    <w:lvl w:ilvl="5" w:tplc="04050005" w:tentative="1">
      <w:start w:val="1"/>
      <w:numFmt w:val="bullet"/>
      <w:lvlText w:val=""/>
      <w:lvlJc w:val="left"/>
      <w:pPr>
        <w:ind w:left="4309" w:hanging="360"/>
      </w:pPr>
      <w:rPr>
        <w:rFonts w:ascii="Wingdings" w:hAnsi="Wingdings" w:hint="default"/>
      </w:rPr>
    </w:lvl>
    <w:lvl w:ilvl="6" w:tplc="04050001" w:tentative="1">
      <w:start w:val="1"/>
      <w:numFmt w:val="bullet"/>
      <w:lvlText w:val=""/>
      <w:lvlJc w:val="left"/>
      <w:pPr>
        <w:ind w:left="5029" w:hanging="360"/>
      </w:pPr>
      <w:rPr>
        <w:rFonts w:ascii="Symbol" w:hAnsi="Symbol" w:hint="default"/>
      </w:rPr>
    </w:lvl>
    <w:lvl w:ilvl="7" w:tplc="04050003" w:tentative="1">
      <w:start w:val="1"/>
      <w:numFmt w:val="bullet"/>
      <w:lvlText w:val="o"/>
      <w:lvlJc w:val="left"/>
      <w:pPr>
        <w:ind w:left="5749" w:hanging="360"/>
      </w:pPr>
      <w:rPr>
        <w:rFonts w:ascii="Courier New" w:hAnsi="Courier New" w:cs="Courier New" w:hint="default"/>
      </w:rPr>
    </w:lvl>
    <w:lvl w:ilvl="8" w:tplc="04050005" w:tentative="1">
      <w:start w:val="1"/>
      <w:numFmt w:val="bullet"/>
      <w:lvlText w:val=""/>
      <w:lvlJc w:val="left"/>
      <w:pPr>
        <w:ind w:left="6469" w:hanging="360"/>
      </w:pPr>
      <w:rPr>
        <w:rFonts w:ascii="Wingdings" w:hAnsi="Wingdings" w:hint="default"/>
      </w:rPr>
    </w:lvl>
  </w:abstractNum>
  <w:abstractNum w:abstractNumId="42" w15:restartNumberingAfterBreak="0">
    <w:nsid w:val="2E470ABD"/>
    <w:multiLevelType w:val="hybridMultilevel"/>
    <w:tmpl w:val="1132E950"/>
    <w:lvl w:ilvl="0" w:tplc="04050017">
      <w:start w:val="1"/>
      <w:numFmt w:val="lowerLetter"/>
      <w:lvlText w:val="%1)"/>
      <w:lvlJc w:val="left"/>
      <w:pPr>
        <w:ind w:left="720" w:hanging="360"/>
      </w:pPr>
      <w:rPr>
        <w:rFonts w:hint="default"/>
      </w:rPr>
    </w:lvl>
    <w:lvl w:ilvl="1" w:tplc="48B25234">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2F186D68"/>
    <w:multiLevelType w:val="hybridMultilevel"/>
    <w:tmpl w:val="CD326CA6"/>
    <w:lvl w:ilvl="0" w:tplc="0405000F">
      <w:start w:val="1"/>
      <w:numFmt w:val="decimal"/>
      <w:lvlText w:val="%1."/>
      <w:lvlJc w:val="left"/>
      <w:pPr>
        <w:ind w:left="1020" w:hanging="360"/>
      </w:pPr>
    </w:lvl>
    <w:lvl w:ilvl="1" w:tplc="04050019" w:tentative="1">
      <w:start w:val="1"/>
      <w:numFmt w:val="lowerLetter"/>
      <w:lvlText w:val="%2."/>
      <w:lvlJc w:val="left"/>
      <w:pPr>
        <w:ind w:left="1740" w:hanging="360"/>
      </w:pPr>
    </w:lvl>
    <w:lvl w:ilvl="2" w:tplc="0405001B" w:tentative="1">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44" w15:restartNumberingAfterBreak="0">
    <w:nsid w:val="399F46C0"/>
    <w:multiLevelType w:val="hybridMultilevel"/>
    <w:tmpl w:val="EC3438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39CB5C2D"/>
    <w:multiLevelType w:val="hybridMultilevel"/>
    <w:tmpl w:val="C680D32C"/>
    <w:lvl w:ilvl="0" w:tplc="67A6EBFC">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46" w15:restartNumberingAfterBreak="0">
    <w:nsid w:val="3A157798"/>
    <w:multiLevelType w:val="multilevel"/>
    <w:tmpl w:val="D1A2CAB4"/>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493C574E"/>
    <w:multiLevelType w:val="hybridMultilevel"/>
    <w:tmpl w:val="334683E8"/>
    <w:lvl w:ilvl="0" w:tplc="E88CDC98">
      <w:start w:val="13"/>
      <w:numFmt w:val="upp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8" w15:restartNumberingAfterBreak="0">
    <w:nsid w:val="4E751DAE"/>
    <w:multiLevelType w:val="hybridMultilevel"/>
    <w:tmpl w:val="8DE2A4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4F826534"/>
    <w:multiLevelType w:val="hybridMultilevel"/>
    <w:tmpl w:val="5106E544"/>
    <w:lvl w:ilvl="0" w:tplc="5600CA8E">
      <w:start w:val="13"/>
      <w:numFmt w:val="upperRoman"/>
      <w:lvlText w:val="%1."/>
      <w:lvlJc w:val="left"/>
      <w:pPr>
        <w:ind w:left="2007" w:hanging="720"/>
      </w:pPr>
      <w:rPr>
        <w:rFonts w:hint="default"/>
      </w:rPr>
    </w:lvl>
    <w:lvl w:ilvl="1" w:tplc="04050019" w:tentative="1">
      <w:start w:val="1"/>
      <w:numFmt w:val="lowerLetter"/>
      <w:lvlText w:val="%2."/>
      <w:lvlJc w:val="left"/>
      <w:pPr>
        <w:ind w:left="2367" w:hanging="360"/>
      </w:pPr>
    </w:lvl>
    <w:lvl w:ilvl="2" w:tplc="0405001B" w:tentative="1">
      <w:start w:val="1"/>
      <w:numFmt w:val="lowerRoman"/>
      <w:lvlText w:val="%3."/>
      <w:lvlJc w:val="right"/>
      <w:pPr>
        <w:ind w:left="3087" w:hanging="180"/>
      </w:pPr>
    </w:lvl>
    <w:lvl w:ilvl="3" w:tplc="0405000F" w:tentative="1">
      <w:start w:val="1"/>
      <w:numFmt w:val="decimal"/>
      <w:lvlText w:val="%4."/>
      <w:lvlJc w:val="left"/>
      <w:pPr>
        <w:ind w:left="3807" w:hanging="360"/>
      </w:pPr>
    </w:lvl>
    <w:lvl w:ilvl="4" w:tplc="04050019" w:tentative="1">
      <w:start w:val="1"/>
      <w:numFmt w:val="lowerLetter"/>
      <w:lvlText w:val="%5."/>
      <w:lvlJc w:val="left"/>
      <w:pPr>
        <w:ind w:left="4527" w:hanging="360"/>
      </w:pPr>
    </w:lvl>
    <w:lvl w:ilvl="5" w:tplc="0405001B" w:tentative="1">
      <w:start w:val="1"/>
      <w:numFmt w:val="lowerRoman"/>
      <w:lvlText w:val="%6."/>
      <w:lvlJc w:val="right"/>
      <w:pPr>
        <w:ind w:left="5247" w:hanging="180"/>
      </w:pPr>
    </w:lvl>
    <w:lvl w:ilvl="6" w:tplc="0405000F" w:tentative="1">
      <w:start w:val="1"/>
      <w:numFmt w:val="decimal"/>
      <w:lvlText w:val="%7."/>
      <w:lvlJc w:val="left"/>
      <w:pPr>
        <w:ind w:left="5967" w:hanging="360"/>
      </w:pPr>
    </w:lvl>
    <w:lvl w:ilvl="7" w:tplc="04050019" w:tentative="1">
      <w:start w:val="1"/>
      <w:numFmt w:val="lowerLetter"/>
      <w:lvlText w:val="%8."/>
      <w:lvlJc w:val="left"/>
      <w:pPr>
        <w:ind w:left="6687" w:hanging="360"/>
      </w:pPr>
    </w:lvl>
    <w:lvl w:ilvl="8" w:tplc="0405001B" w:tentative="1">
      <w:start w:val="1"/>
      <w:numFmt w:val="lowerRoman"/>
      <w:lvlText w:val="%9."/>
      <w:lvlJc w:val="right"/>
      <w:pPr>
        <w:ind w:left="7407" w:hanging="180"/>
      </w:pPr>
    </w:lvl>
  </w:abstractNum>
  <w:abstractNum w:abstractNumId="50" w15:restartNumberingAfterBreak="0">
    <w:nsid w:val="50BA2DA9"/>
    <w:multiLevelType w:val="hybridMultilevel"/>
    <w:tmpl w:val="58BA4F14"/>
    <w:lvl w:ilvl="0" w:tplc="0405000F">
      <w:start w:val="1"/>
      <w:numFmt w:val="decimal"/>
      <w:lvlText w:val="%1."/>
      <w:lvlJc w:val="left"/>
      <w:pPr>
        <w:ind w:left="1200" w:hanging="360"/>
      </w:pPr>
    </w:lvl>
    <w:lvl w:ilvl="1" w:tplc="04050019" w:tentative="1">
      <w:start w:val="1"/>
      <w:numFmt w:val="lowerLetter"/>
      <w:lvlText w:val="%2."/>
      <w:lvlJc w:val="left"/>
      <w:pPr>
        <w:ind w:left="1920" w:hanging="360"/>
      </w:pPr>
    </w:lvl>
    <w:lvl w:ilvl="2" w:tplc="0405001B" w:tentative="1">
      <w:start w:val="1"/>
      <w:numFmt w:val="lowerRoman"/>
      <w:lvlText w:val="%3."/>
      <w:lvlJc w:val="right"/>
      <w:pPr>
        <w:ind w:left="2640" w:hanging="180"/>
      </w:pPr>
    </w:lvl>
    <w:lvl w:ilvl="3" w:tplc="0405000F" w:tentative="1">
      <w:start w:val="1"/>
      <w:numFmt w:val="decimal"/>
      <w:lvlText w:val="%4."/>
      <w:lvlJc w:val="left"/>
      <w:pPr>
        <w:ind w:left="3360" w:hanging="360"/>
      </w:pPr>
    </w:lvl>
    <w:lvl w:ilvl="4" w:tplc="04050019" w:tentative="1">
      <w:start w:val="1"/>
      <w:numFmt w:val="lowerLetter"/>
      <w:lvlText w:val="%5."/>
      <w:lvlJc w:val="left"/>
      <w:pPr>
        <w:ind w:left="4080" w:hanging="360"/>
      </w:pPr>
    </w:lvl>
    <w:lvl w:ilvl="5" w:tplc="0405001B" w:tentative="1">
      <w:start w:val="1"/>
      <w:numFmt w:val="lowerRoman"/>
      <w:lvlText w:val="%6."/>
      <w:lvlJc w:val="right"/>
      <w:pPr>
        <w:ind w:left="4800" w:hanging="180"/>
      </w:pPr>
    </w:lvl>
    <w:lvl w:ilvl="6" w:tplc="0405000F" w:tentative="1">
      <w:start w:val="1"/>
      <w:numFmt w:val="decimal"/>
      <w:lvlText w:val="%7."/>
      <w:lvlJc w:val="left"/>
      <w:pPr>
        <w:ind w:left="5520" w:hanging="360"/>
      </w:pPr>
    </w:lvl>
    <w:lvl w:ilvl="7" w:tplc="04050019" w:tentative="1">
      <w:start w:val="1"/>
      <w:numFmt w:val="lowerLetter"/>
      <w:lvlText w:val="%8."/>
      <w:lvlJc w:val="left"/>
      <w:pPr>
        <w:ind w:left="6240" w:hanging="360"/>
      </w:pPr>
    </w:lvl>
    <w:lvl w:ilvl="8" w:tplc="0405001B" w:tentative="1">
      <w:start w:val="1"/>
      <w:numFmt w:val="lowerRoman"/>
      <w:lvlText w:val="%9."/>
      <w:lvlJc w:val="right"/>
      <w:pPr>
        <w:ind w:left="6960" w:hanging="180"/>
      </w:pPr>
    </w:lvl>
  </w:abstractNum>
  <w:abstractNum w:abstractNumId="51" w15:restartNumberingAfterBreak="0">
    <w:nsid w:val="542422DC"/>
    <w:multiLevelType w:val="hybridMultilevel"/>
    <w:tmpl w:val="1E9EF37C"/>
    <w:lvl w:ilvl="0" w:tplc="0405000F">
      <w:start w:val="1"/>
      <w:numFmt w:val="decimal"/>
      <w:lvlText w:val="%1."/>
      <w:lvlJc w:val="left"/>
      <w:pPr>
        <w:ind w:left="1020" w:hanging="360"/>
      </w:pPr>
    </w:lvl>
    <w:lvl w:ilvl="1" w:tplc="04050019" w:tentative="1">
      <w:start w:val="1"/>
      <w:numFmt w:val="lowerLetter"/>
      <w:lvlText w:val="%2."/>
      <w:lvlJc w:val="left"/>
      <w:pPr>
        <w:ind w:left="1740" w:hanging="360"/>
      </w:pPr>
    </w:lvl>
    <w:lvl w:ilvl="2" w:tplc="0405001B" w:tentative="1">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52" w15:restartNumberingAfterBreak="0">
    <w:nsid w:val="54370EFA"/>
    <w:multiLevelType w:val="hybridMultilevel"/>
    <w:tmpl w:val="141601E0"/>
    <w:lvl w:ilvl="0" w:tplc="AC0238DE">
      <w:start w:val="1"/>
      <w:numFmt w:val="upperRoman"/>
      <w:lvlText w:val="(%1.)"/>
      <w:lvlJc w:val="left"/>
      <w:pPr>
        <w:tabs>
          <w:tab w:val="num" w:pos="1146"/>
        </w:tabs>
        <w:ind w:left="1146" w:hanging="720"/>
      </w:pPr>
      <w:rPr>
        <w:rFonts w:hint="default"/>
      </w:rPr>
    </w:lvl>
    <w:lvl w:ilvl="1" w:tplc="3C40C09E">
      <w:start w:val="1"/>
      <w:numFmt w:val="lowerLetter"/>
      <w:lvlText w:val="%2)"/>
      <w:lvlJc w:val="left"/>
      <w:pPr>
        <w:tabs>
          <w:tab w:val="num" w:pos="1506"/>
        </w:tabs>
        <w:ind w:left="1506" w:hanging="360"/>
      </w:pPr>
      <w:rPr>
        <w:rFonts w:hint="default"/>
      </w:r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53" w15:restartNumberingAfterBreak="0">
    <w:nsid w:val="547B4625"/>
    <w:multiLevelType w:val="hybridMultilevel"/>
    <w:tmpl w:val="01B8445C"/>
    <w:lvl w:ilvl="0" w:tplc="2DA6A5AA">
      <w:start w:val="6"/>
      <w:numFmt w:val="bullet"/>
      <w:lvlText w:val="-"/>
      <w:lvlJc w:val="left"/>
      <w:pPr>
        <w:ind w:left="705" w:hanging="360"/>
      </w:pPr>
      <w:rPr>
        <w:rFonts w:ascii="Verdana" w:eastAsia="Times New Roman" w:hAnsi="Verdana" w:cs="Times New Roman" w:hint="default"/>
      </w:rPr>
    </w:lvl>
    <w:lvl w:ilvl="1" w:tplc="04050003" w:tentative="1">
      <w:start w:val="1"/>
      <w:numFmt w:val="bullet"/>
      <w:lvlText w:val="o"/>
      <w:lvlJc w:val="left"/>
      <w:pPr>
        <w:ind w:left="1425" w:hanging="360"/>
      </w:pPr>
      <w:rPr>
        <w:rFonts w:ascii="Courier New" w:hAnsi="Courier New" w:cs="Courier New" w:hint="default"/>
      </w:rPr>
    </w:lvl>
    <w:lvl w:ilvl="2" w:tplc="04050005" w:tentative="1">
      <w:start w:val="1"/>
      <w:numFmt w:val="bullet"/>
      <w:lvlText w:val=""/>
      <w:lvlJc w:val="left"/>
      <w:pPr>
        <w:ind w:left="2145" w:hanging="360"/>
      </w:pPr>
      <w:rPr>
        <w:rFonts w:ascii="Wingdings" w:hAnsi="Wingdings" w:hint="default"/>
      </w:rPr>
    </w:lvl>
    <w:lvl w:ilvl="3" w:tplc="04050001" w:tentative="1">
      <w:start w:val="1"/>
      <w:numFmt w:val="bullet"/>
      <w:lvlText w:val=""/>
      <w:lvlJc w:val="left"/>
      <w:pPr>
        <w:ind w:left="2865" w:hanging="360"/>
      </w:pPr>
      <w:rPr>
        <w:rFonts w:ascii="Symbol" w:hAnsi="Symbol" w:hint="default"/>
      </w:rPr>
    </w:lvl>
    <w:lvl w:ilvl="4" w:tplc="04050003" w:tentative="1">
      <w:start w:val="1"/>
      <w:numFmt w:val="bullet"/>
      <w:lvlText w:val="o"/>
      <w:lvlJc w:val="left"/>
      <w:pPr>
        <w:ind w:left="3585" w:hanging="360"/>
      </w:pPr>
      <w:rPr>
        <w:rFonts w:ascii="Courier New" w:hAnsi="Courier New" w:cs="Courier New" w:hint="default"/>
      </w:rPr>
    </w:lvl>
    <w:lvl w:ilvl="5" w:tplc="04050005" w:tentative="1">
      <w:start w:val="1"/>
      <w:numFmt w:val="bullet"/>
      <w:lvlText w:val=""/>
      <w:lvlJc w:val="left"/>
      <w:pPr>
        <w:ind w:left="4305" w:hanging="360"/>
      </w:pPr>
      <w:rPr>
        <w:rFonts w:ascii="Wingdings" w:hAnsi="Wingdings" w:hint="default"/>
      </w:rPr>
    </w:lvl>
    <w:lvl w:ilvl="6" w:tplc="04050001" w:tentative="1">
      <w:start w:val="1"/>
      <w:numFmt w:val="bullet"/>
      <w:lvlText w:val=""/>
      <w:lvlJc w:val="left"/>
      <w:pPr>
        <w:ind w:left="5025" w:hanging="360"/>
      </w:pPr>
      <w:rPr>
        <w:rFonts w:ascii="Symbol" w:hAnsi="Symbol" w:hint="default"/>
      </w:rPr>
    </w:lvl>
    <w:lvl w:ilvl="7" w:tplc="04050003" w:tentative="1">
      <w:start w:val="1"/>
      <w:numFmt w:val="bullet"/>
      <w:lvlText w:val="o"/>
      <w:lvlJc w:val="left"/>
      <w:pPr>
        <w:ind w:left="5745" w:hanging="360"/>
      </w:pPr>
      <w:rPr>
        <w:rFonts w:ascii="Courier New" w:hAnsi="Courier New" w:cs="Courier New" w:hint="default"/>
      </w:rPr>
    </w:lvl>
    <w:lvl w:ilvl="8" w:tplc="04050005" w:tentative="1">
      <w:start w:val="1"/>
      <w:numFmt w:val="bullet"/>
      <w:lvlText w:val=""/>
      <w:lvlJc w:val="left"/>
      <w:pPr>
        <w:ind w:left="6465" w:hanging="360"/>
      </w:pPr>
      <w:rPr>
        <w:rFonts w:ascii="Wingdings" w:hAnsi="Wingdings" w:hint="default"/>
      </w:rPr>
    </w:lvl>
  </w:abstractNum>
  <w:abstractNum w:abstractNumId="54" w15:restartNumberingAfterBreak="0">
    <w:nsid w:val="600153AD"/>
    <w:multiLevelType w:val="hybridMultilevel"/>
    <w:tmpl w:val="F70881A6"/>
    <w:lvl w:ilvl="0" w:tplc="7BF01F1C">
      <w:start w:val="1"/>
      <w:numFmt w:val="upperRoman"/>
      <w:lvlText w:val="%1."/>
      <w:lvlJc w:val="left"/>
      <w:pPr>
        <w:ind w:left="1080" w:hanging="720"/>
      </w:pPr>
      <w:rPr>
        <w:rFonts w:cs="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631747A8"/>
    <w:multiLevelType w:val="hybridMultilevel"/>
    <w:tmpl w:val="9CB08230"/>
    <w:lvl w:ilvl="0" w:tplc="E88CDC98">
      <w:start w:val="13"/>
      <w:numFmt w:val="upperRoman"/>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56" w15:restartNumberingAfterBreak="0">
    <w:nsid w:val="674D44A7"/>
    <w:multiLevelType w:val="multilevel"/>
    <w:tmpl w:val="73388516"/>
    <w:lvl w:ilvl="0">
      <w:start w:val="5"/>
      <w:numFmt w:val="decimal"/>
      <w:lvlText w:val="%1"/>
      <w:lvlJc w:val="left"/>
      <w:pPr>
        <w:tabs>
          <w:tab w:val="num" w:pos="360"/>
        </w:tabs>
        <w:ind w:left="360" w:hanging="360"/>
      </w:pPr>
      <w:rPr>
        <w:rFonts w:ascii="Arial" w:hAnsi="Arial" w:hint="default"/>
        <w:b/>
        <w:i w:val="0"/>
        <w:sz w:val="22"/>
      </w:rPr>
    </w:lvl>
    <w:lvl w:ilvl="1">
      <w:start w:val="1"/>
      <w:numFmt w:val="decimal"/>
      <w:lvlText w:val="%1.%2"/>
      <w:lvlJc w:val="left"/>
      <w:pPr>
        <w:tabs>
          <w:tab w:val="num" w:pos="720"/>
        </w:tabs>
        <w:ind w:left="720" w:hanging="360"/>
      </w:pPr>
      <w:rPr>
        <w:rFonts w:ascii="Verdana" w:hAnsi="Verdana" w:hint="default"/>
        <w:b/>
        <w:i w:val="0"/>
        <w:sz w:val="16"/>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7" w15:restartNumberingAfterBreak="0">
    <w:nsid w:val="6D4A03EE"/>
    <w:multiLevelType w:val="hybridMultilevel"/>
    <w:tmpl w:val="D6587702"/>
    <w:lvl w:ilvl="0" w:tplc="0405000D">
      <w:start w:val="1"/>
      <w:numFmt w:val="bullet"/>
      <w:lvlText w:val=""/>
      <w:lvlJc w:val="left"/>
      <w:pPr>
        <w:ind w:left="786" w:hanging="360"/>
      </w:pPr>
      <w:rPr>
        <w:rFonts w:ascii="Wingdings" w:hAnsi="Wingdings"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58" w15:restartNumberingAfterBreak="0">
    <w:nsid w:val="70250946"/>
    <w:multiLevelType w:val="hybridMultilevel"/>
    <w:tmpl w:val="C3784A76"/>
    <w:lvl w:ilvl="0" w:tplc="B5F2B136">
      <w:start w:val="1"/>
      <w:numFmt w:val="bullet"/>
      <w:lvlText w:val="-"/>
      <w:lvlJc w:val="left"/>
      <w:pPr>
        <w:ind w:left="1003" w:hanging="360"/>
      </w:pPr>
      <w:rPr>
        <w:rFonts w:ascii="Verdana" w:hAnsi="Verdana" w:hint="default"/>
      </w:rPr>
    </w:lvl>
    <w:lvl w:ilvl="1" w:tplc="04050003" w:tentative="1">
      <w:start w:val="1"/>
      <w:numFmt w:val="bullet"/>
      <w:lvlText w:val="o"/>
      <w:lvlJc w:val="left"/>
      <w:pPr>
        <w:ind w:left="1723" w:hanging="360"/>
      </w:pPr>
      <w:rPr>
        <w:rFonts w:ascii="Courier New" w:hAnsi="Courier New" w:cs="Courier New" w:hint="default"/>
      </w:rPr>
    </w:lvl>
    <w:lvl w:ilvl="2" w:tplc="04050005" w:tentative="1">
      <w:start w:val="1"/>
      <w:numFmt w:val="bullet"/>
      <w:lvlText w:val=""/>
      <w:lvlJc w:val="left"/>
      <w:pPr>
        <w:ind w:left="2443" w:hanging="360"/>
      </w:pPr>
      <w:rPr>
        <w:rFonts w:ascii="Wingdings" w:hAnsi="Wingdings" w:hint="default"/>
      </w:rPr>
    </w:lvl>
    <w:lvl w:ilvl="3" w:tplc="04050001" w:tentative="1">
      <w:start w:val="1"/>
      <w:numFmt w:val="bullet"/>
      <w:lvlText w:val=""/>
      <w:lvlJc w:val="left"/>
      <w:pPr>
        <w:ind w:left="3163" w:hanging="360"/>
      </w:pPr>
      <w:rPr>
        <w:rFonts w:ascii="Symbol" w:hAnsi="Symbol" w:hint="default"/>
      </w:rPr>
    </w:lvl>
    <w:lvl w:ilvl="4" w:tplc="04050003" w:tentative="1">
      <w:start w:val="1"/>
      <w:numFmt w:val="bullet"/>
      <w:lvlText w:val="o"/>
      <w:lvlJc w:val="left"/>
      <w:pPr>
        <w:ind w:left="3883" w:hanging="360"/>
      </w:pPr>
      <w:rPr>
        <w:rFonts w:ascii="Courier New" w:hAnsi="Courier New" w:cs="Courier New" w:hint="default"/>
      </w:rPr>
    </w:lvl>
    <w:lvl w:ilvl="5" w:tplc="04050005" w:tentative="1">
      <w:start w:val="1"/>
      <w:numFmt w:val="bullet"/>
      <w:lvlText w:val=""/>
      <w:lvlJc w:val="left"/>
      <w:pPr>
        <w:ind w:left="4603" w:hanging="360"/>
      </w:pPr>
      <w:rPr>
        <w:rFonts w:ascii="Wingdings" w:hAnsi="Wingdings" w:hint="default"/>
      </w:rPr>
    </w:lvl>
    <w:lvl w:ilvl="6" w:tplc="04050001" w:tentative="1">
      <w:start w:val="1"/>
      <w:numFmt w:val="bullet"/>
      <w:lvlText w:val=""/>
      <w:lvlJc w:val="left"/>
      <w:pPr>
        <w:ind w:left="5323" w:hanging="360"/>
      </w:pPr>
      <w:rPr>
        <w:rFonts w:ascii="Symbol" w:hAnsi="Symbol" w:hint="default"/>
      </w:rPr>
    </w:lvl>
    <w:lvl w:ilvl="7" w:tplc="04050003" w:tentative="1">
      <w:start w:val="1"/>
      <w:numFmt w:val="bullet"/>
      <w:lvlText w:val="o"/>
      <w:lvlJc w:val="left"/>
      <w:pPr>
        <w:ind w:left="6043" w:hanging="360"/>
      </w:pPr>
      <w:rPr>
        <w:rFonts w:ascii="Courier New" w:hAnsi="Courier New" w:cs="Courier New" w:hint="default"/>
      </w:rPr>
    </w:lvl>
    <w:lvl w:ilvl="8" w:tplc="04050005" w:tentative="1">
      <w:start w:val="1"/>
      <w:numFmt w:val="bullet"/>
      <w:lvlText w:val=""/>
      <w:lvlJc w:val="left"/>
      <w:pPr>
        <w:ind w:left="6763" w:hanging="360"/>
      </w:pPr>
      <w:rPr>
        <w:rFonts w:ascii="Wingdings" w:hAnsi="Wingdings" w:hint="default"/>
      </w:rPr>
    </w:lvl>
  </w:abstractNum>
  <w:abstractNum w:abstractNumId="59" w15:restartNumberingAfterBreak="0">
    <w:nsid w:val="72265960"/>
    <w:multiLevelType w:val="hybridMultilevel"/>
    <w:tmpl w:val="EC3438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15:restartNumberingAfterBreak="0">
    <w:nsid w:val="79575A51"/>
    <w:multiLevelType w:val="hybridMultilevel"/>
    <w:tmpl w:val="3EA487B6"/>
    <w:lvl w:ilvl="0" w:tplc="E88CDC98">
      <w:start w:val="13"/>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15:restartNumberingAfterBreak="0">
    <w:nsid w:val="7E696443"/>
    <w:multiLevelType w:val="hybridMultilevel"/>
    <w:tmpl w:val="9B823C6E"/>
    <w:lvl w:ilvl="0" w:tplc="C658C96E">
      <w:start w:val="1"/>
      <w:numFmt w:val="decimal"/>
      <w:lvlText w:val="%1."/>
      <w:lvlJc w:val="left"/>
      <w:pPr>
        <w:ind w:left="960" w:hanging="360"/>
      </w:pPr>
      <w:rPr>
        <w:b w:val="0"/>
      </w:rPr>
    </w:lvl>
    <w:lvl w:ilvl="1" w:tplc="04050019" w:tentative="1">
      <w:start w:val="1"/>
      <w:numFmt w:val="lowerLetter"/>
      <w:lvlText w:val="%2."/>
      <w:lvlJc w:val="left"/>
      <w:pPr>
        <w:ind w:left="1680" w:hanging="360"/>
      </w:pPr>
    </w:lvl>
    <w:lvl w:ilvl="2" w:tplc="0405001B" w:tentative="1">
      <w:start w:val="1"/>
      <w:numFmt w:val="lowerRoman"/>
      <w:lvlText w:val="%3."/>
      <w:lvlJc w:val="right"/>
      <w:pPr>
        <w:ind w:left="2400" w:hanging="180"/>
      </w:pPr>
    </w:lvl>
    <w:lvl w:ilvl="3" w:tplc="0405000F" w:tentative="1">
      <w:start w:val="1"/>
      <w:numFmt w:val="decimal"/>
      <w:lvlText w:val="%4."/>
      <w:lvlJc w:val="left"/>
      <w:pPr>
        <w:ind w:left="3120" w:hanging="360"/>
      </w:pPr>
    </w:lvl>
    <w:lvl w:ilvl="4" w:tplc="04050019" w:tentative="1">
      <w:start w:val="1"/>
      <w:numFmt w:val="lowerLetter"/>
      <w:lvlText w:val="%5."/>
      <w:lvlJc w:val="left"/>
      <w:pPr>
        <w:ind w:left="3840" w:hanging="360"/>
      </w:pPr>
    </w:lvl>
    <w:lvl w:ilvl="5" w:tplc="0405001B" w:tentative="1">
      <w:start w:val="1"/>
      <w:numFmt w:val="lowerRoman"/>
      <w:lvlText w:val="%6."/>
      <w:lvlJc w:val="right"/>
      <w:pPr>
        <w:ind w:left="4560" w:hanging="180"/>
      </w:pPr>
    </w:lvl>
    <w:lvl w:ilvl="6" w:tplc="0405000F" w:tentative="1">
      <w:start w:val="1"/>
      <w:numFmt w:val="decimal"/>
      <w:lvlText w:val="%7."/>
      <w:lvlJc w:val="left"/>
      <w:pPr>
        <w:ind w:left="5280" w:hanging="360"/>
      </w:pPr>
    </w:lvl>
    <w:lvl w:ilvl="7" w:tplc="04050019" w:tentative="1">
      <w:start w:val="1"/>
      <w:numFmt w:val="lowerLetter"/>
      <w:lvlText w:val="%8."/>
      <w:lvlJc w:val="left"/>
      <w:pPr>
        <w:ind w:left="6000" w:hanging="360"/>
      </w:pPr>
    </w:lvl>
    <w:lvl w:ilvl="8" w:tplc="0405001B" w:tentative="1">
      <w:start w:val="1"/>
      <w:numFmt w:val="lowerRoman"/>
      <w:lvlText w:val="%9."/>
      <w:lvlJc w:val="right"/>
      <w:pPr>
        <w:ind w:left="6720" w:hanging="180"/>
      </w:pPr>
    </w:lvl>
  </w:abstractNum>
  <w:num w:numId="1">
    <w:abstractNumId w:val="30"/>
  </w:num>
  <w:num w:numId="2">
    <w:abstractNumId w:val="0"/>
  </w:num>
  <w:num w:numId="3">
    <w:abstractNumId w:val="2"/>
  </w:num>
  <w:num w:numId="4">
    <w:abstractNumId w:val="3"/>
  </w:num>
  <w:num w:numId="5">
    <w:abstractNumId w:val="4"/>
  </w:num>
  <w:num w:numId="6">
    <w:abstractNumId w:val="7"/>
  </w:num>
  <w:num w:numId="7">
    <w:abstractNumId w:val="9"/>
  </w:num>
  <w:num w:numId="8">
    <w:abstractNumId w:val="10"/>
  </w:num>
  <w:num w:numId="9">
    <w:abstractNumId w:val="13"/>
  </w:num>
  <w:num w:numId="10">
    <w:abstractNumId w:val="15"/>
  </w:num>
  <w:num w:numId="11">
    <w:abstractNumId w:val="16"/>
  </w:num>
  <w:num w:numId="12">
    <w:abstractNumId w:val="20"/>
  </w:num>
  <w:num w:numId="13">
    <w:abstractNumId w:val="21"/>
  </w:num>
  <w:num w:numId="14">
    <w:abstractNumId w:val="22"/>
  </w:num>
  <w:num w:numId="15">
    <w:abstractNumId w:val="23"/>
  </w:num>
  <w:num w:numId="16">
    <w:abstractNumId w:val="24"/>
  </w:num>
  <w:num w:numId="17">
    <w:abstractNumId w:val="27"/>
  </w:num>
  <w:num w:numId="18">
    <w:abstractNumId w:val="45"/>
  </w:num>
  <w:num w:numId="19">
    <w:abstractNumId w:val="37"/>
  </w:num>
  <w:num w:numId="20">
    <w:abstractNumId w:val="56"/>
  </w:num>
  <w:num w:numId="21">
    <w:abstractNumId w:val="52"/>
  </w:num>
  <w:num w:numId="22">
    <w:abstractNumId w:val="39"/>
  </w:num>
  <w:num w:numId="23">
    <w:abstractNumId w:val="31"/>
  </w:num>
  <w:num w:numId="24">
    <w:abstractNumId w:val="47"/>
  </w:num>
  <w:num w:numId="25">
    <w:abstractNumId w:val="49"/>
  </w:num>
  <w:num w:numId="26">
    <w:abstractNumId w:val="36"/>
  </w:num>
  <w:num w:numId="27">
    <w:abstractNumId w:val="54"/>
  </w:num>
  <w:num w:numId="28">
    <w:abstractNumId w:val="28"/>
  </w:num>
  <w:num w:numId="29">
    <w:abstractNumId w:val="60"/>
  </w:num>
  <w:num w:numId="30">
    <w:abstractNumId w:val="55"/>
  </w:num>
  <w:num w:numId="31">
    <w:abstractNumId w:val="34"/>
  </w:num>
  <w:num w:numId="32">
    <w:abstractNumId w:val="32"/>
  </w:num>
  <w:num w:numId="33">
    <w:abstractNumId w:val="44"/>
  </w:num>
  <w:num w:numId="34">
    <w:abstractNumId w:val="61"/>
  </w:num>
  <w:num w:numId="35">
    <w:abstractNumId w:val="51"/>
  </w:num>
  <w:num w:numId="36">
    <w:abstractNumId w:val="43"/>
  </w:num>
  <w:num w:numId="37">
    <w:abstractNumId w:val="50"/>
  </w:num>
  <w:num w:numId="38">
    <w:abstractNumId w:val="38"/>
  </w:num>
  <w:num w:numId="39">
    <w:abstractNumId w:val="42"/>
  </w:num>
  <w:num w:numId="40">
    <w:abstractNumId w:val="53"/>
  </w:num>
  <w:num w:numId="41">
    <w:abstractNumId w:val="41"/>
  </w:num>
  <w:num w:numId="42">
    <w:abstractNumId w:val="46"/>
  </w:num>
  <w:num w:numId="43">
    <w:abstractNumId w:val="59"/>
  </w:num>
  <w:num w:numId="44">
    <w:abstractNumId w:val="35"/>
  </w:num>
  <w:num w:numId="45">
    <w:abstractNumId w:val="57"/>
  </w:num>
  <w:num w:numId="46">
    <w:abstractNumId w:val="58"/>
  </w:num>
  <w:num w:numId="47">
    <w:abstractNumId w:val="40"/>
  </w:num>
  <w:num w:numId="48">
    <w:abstractNumId w:val="48"/>
  </w:num>
  <w:num w:numId="49">
    <w:abstractNumId w:val="2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8193"/>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55D"/>
    <w:rsid w:val="0000500F"/>
    <w:rsid w:val="00006959"/>
    <w:rsid w:val="00006DD9"/>
    <w:rsid w:val="000111FB"/>
    <w:rsid w:val="00013D18"/>
    <w:rsid w:val="0002083C"/>
    <w:rsid w:val="0003055D"/>
    <w:rsid w:val="00041AD4"/>
    <w:rsid w:val="00042B03"/>
    <w:rsid w:val="00050911"/>
    <w:rsid w:val="000534EA"/>
    <w:rsid w:val="00053B73"/>
    <w:rsid w:val="00053C47"/>
    <w:rsid w:val="00054455"/>
    <w:rsid w:val="0005668A"/>
    <w:rsid w:val="00064682"/>
    <w:rsid w:val="00072E5B"/>
    <w:rsid w:val="000779C6"/>
    <w:rsid w:val="0008145C"/>
    <w:rsid w:val="000831C3"/>
    <w:rsid w:val="00086073"/>
    <w:rsid w:val="000A11DD"/>
    <w:rsid w:val="000C0B0D"/>
    <w:rsid w:val="000C401A"/>
    <w:rsid w:val="000C6A10"/>
    <w:rsid w:val="000C6BFD"/>
    <w:rsid w:val="000C726B"/>
    <w:rsid w:val="000D2BD6"/>
    <w:rsid w:val="000E1C2D"/>
    <w:rsid w:val="000E2B68"/>
    <w:rsid w:val="000E37FF"/>
    <w:rsid w:val="000F6FAB"/>
    <w:rsid w:val="001052F8"/>
    <w:rsid w:val="001151F1"/>
    <w:rsid w:val="00117BD7"/>
    <w:rsid w:val="00124A0A"/>
    <w:rsid w:val="00130BA4"/>
    <w:rsid w:val="00132866"/>
    <w:rsid w:val="00155A1B"/>
    <w:rsid w:val="001608EF"/>
    <w:rsid w:val="00161466"/>
    <w:rsid w:val="00167DEF"/>
    <w:rsid w:val="00183126"/>
    <w:rsid w:val="00186320"/>
    <w:rsid w:val="001B1D84"/>
    <w:rsid w:val="001B7787"/>
    <w:rsid w:val="001C292F"/>
    <w:rsid w:val="001C3D32"/>
    <w:rsid w:val="001D16B9"/>
    <w:rsid w:val="001D1B62"/>
    <w:rsid w:val="001E12B9"/>
    <w:rsid w:val="001E5FED"/>
    <w:rsid w:val="001E77F6"/>
    <w:rsid w:val="001F41E9"/>
    <w:rsid w:val="001F63C2"/>
    <w:rsid w:val="00200D4D"/>
    <w:rsid w:val="00200F0C"/>
    <w:rsid w:val="00210BB6"/>
    <w:rsid w:val="00210FD0"/>
    <w:rsid w:val="00216070"/>
    <w:rsid w:val="00220A0F"/>
    <w:rsid w:val="00224CEE"/>
    <w:rsid w:val="00250909"/>
    <w:rsid w:val="00251674"/>
    <w:rsid w:val="002558A8"/>
    <w:rsid w:val="0027030C"/>
    <w:rsid w:val="002749C3"/>
    <w:rsid w:val="00291D50"/>
    <w:rsid w:val="00297D6A"/>
    <w:rsid w:val="002A482C"/>
    <w:rsid w:val="002A76FE"/>
    <w:rsid w:val="002B4F64"/>
    <w:rsid w:val="002B664F"/>
    <w:rsid w:val="002D1A26"/>
    <w:rsid w:val="002E319E"/>
    <w:rsid w:val="002E6128"/>
    <w:rsid w:val="002F120C"/>
    <w:rsid w:val="002F663B"/>
    <w:rsid w:val="002F77B9"/>
    <w:rsid w:val="0031685C"/>
    <w:rsid w:val="00320CD9"/>
    <w:rsid w:val="0032351B"/>
    <w:rsid w:val="00324D31"/>
    <w:rsid w:val="003520BE"/>
    <w:rsid w:val="00362260"/>
    <w:rsid w:val="0036246F"/>
    <w:rsid w:val="00380621"/>
    <w:rsid w:val="00392E95"/>
    <w:rsid w:val="00393787"/>
    <w:rsid w:val="003A4E0A"/>
    <w:rsid w:val="003A733D"/>
    <w:rsid w:val="003B20CA"/>
    <w:rsid w:val="003B2105"/>
    <w:rsid w:val="003E6944"/>
    <w:rsid w:val="003F14AB"/>
    <w:rsid w:val="003F1BDD"/>
    <w:rsid w:val="003F278E"/>
    <w:rsid w:val="003F3229"/>
    <w:rsid w:val="00401710"/>
    <w:rsid w:val="00402267"/>
    <w:rsid w:val="00406F60"/>
    <w:rsid w:val="00407584"/>
    <w:rsid w:val="004214AC"/>
    <w:rsid w:val="00435120"/>
    <w:rsid w:val="0044098E"/>
    <w:rsid w:val="00441476"/>
    <w:rsid w:val="00461A2C"/>
    <w:rsid w:val="00461FF9"/>
    <w:rsid w:val="00462360"/>
    <w:rsid w:val="00462F72"/>
    <w:rsid w:val="00464C61"/>
    <w:rsid w:val="00466633"/>
    <w:rsid w:val="00486B8D"/>
    <w:rsid w:val="00496749"/>
    <w:rsid w:val="004A51B8"/>
    <w:rsid w:val="004A783E"/>
    <w:rsid w:val="004B3C52"/>
    <w:rsid w:val="004B74FC"/>
    <w:rsid w:val="004C26FA"/>
    <w:rsid w:val="004D69DA"/>
    <w:rsid w:val="004E480C"/>
    <w:rsid w:val="0050106A"/>
    <w:rsid w:val="005014C1"/>
    <w:rsid w:val="00501694"/>
    <w:rsid w:val="00510117"/>
    <w:rsid w:val="00522316"/>
    <w:rsid w:val="00532248"/>
    <w:rsid w:val="0053334C"/>
    <w:rsid w:val="00542C45"/>
    <w:rsid w:val="005453B5"/>
    <w:rsid w:val="00556E57"/>
    <w:rsid w:val="00560A5A"/>
    <w:rsid w:val="00563DAA"/>
    <w:rsid w:val="00572058"/>
    <w:rsid w:val="00573718"/>
    <w:rsid w:val="005919E9"/>
    <w:rsid w:val="00597214"/>
    <w:rsid w:val="005A13F8"/>
    <w:rsid w:val="005B40A2"/>
    <w:rsid w:val="005B5933"/>
    <w:rsid w:val="005B7C33"/>
    <w:rsid w:val="005C7B78"/>
    <w:rsid w:val="005D0140"/>
    <w:rsid w:val="005D5E49"/>
    <w:rsid w:val="005E1476"/>
    <w:rsid w:val="005E3ABA"/>
    <w:rsid w:val="005E4C02"/>
    <w:rsid w:val="005E676D"/>
    <w:rsid w:val="005F3A5F"/>
    <w:rsid w:val="005F5084"/>
    <w:rsid w:val="005F52D7"/>
    <w:rsid w:val="0060424C"/>
    <w:rsid w:val="00607EB7"/>
    <w:rsid w:val="00611870"/>
    <w:rsid w:val="00612524"/>
    <w:rsid w:val="00624A35"/>
    <w:rsid w:val="0062734C"/>
    <w:rsid w:val="00635292"/>
    <w:rsid w:val="006441EC"/>
    <w:rsid w:val="00647F6E"/>
    <w:rsid w:val="0066386D"/>
    <w:rsid w:val="00664818"/>
    <w:rsid w:val="00666BA6"/>
    <w:rsid w:val="006718E8"/>
    <w:rsid w:val="00672905"/>
    <w:rsid w:val="0068700D"/>
    <w:rsid w:val="00687824"/>
    <w:rsid w:val="00694B26"/>
    <w:rsid w:val="006A0465"/>
    <w:rsid w:val="006A224F"/>
    <w:rsid w:val="006A5D6B"/>
    <w:rsid w:val="006B0EB7"/>
    <w:rsid w:val="006C53FE"/>
    <w:rsid w:val="006C66B9"/>
    <w:rsid w:val="006C7BA1"/>
    <w:rsid w:val="006D56AC"/>
    <w:rsid w:val="006D614D"/>
    <w:rsid w:val="006F25D4"/>
    <w:rsid w:val="0070116D"/>
    <w:rsid w:val="007023C5"/>
    <w:rsid w:val="00706A81"/>
    <w:rsid w:val="007159C0"/>
    <w:rsid w:val="00717C36"/>
    <w:rsid w:val="00735041"/>
    <w:rsid w:val="00745128"/>
    <w:rsid w:val="00750B1B"/>
    <w:rsid w:val="007633C7"/>
    <w:rsid w:val="007665EB"/>
    <w:rsid w:val="0076757E"/>
    <w:rsid w:val="007706D0"/>
    <w:rsid w:val="00782BA6"/>
    <w:rsid w:val="00785FB3"/>
    <w:rsid w:val="00794C6A"/>
    <w:rsid w:val="00796CED"/>
    <w:rsid w:val="00797A42"/>
    <w:rsid w:val="007A4A0F"/>
    <w:rsid w:val="007B2DC2"/>
    <w:rsid w:val="007B45D5"/>
    <w:rsid w:val="007B56DE"/>
    <w:rsid w:val="007C0864"/>
    <w:rsid w:val="007C173F"/>
    <w:rsid w:val="007D2DFA"/>
    <w:rsid w:val="007D32E8"/>
    <w:rsid w:val="007D7D85"/>
    <w:rsid w:val="007E3AE1"/>
    <w:rsid w:val="007F1279"/>
    <w:rsid w:val="007F6C15"/>
    <w:rsid w:val="00813AE2"/>
    <w:rsid w:val="00823C91"/>
    <w:rsid w:val="00835037"/>
    <w:rsid w:val="00841711"/>
    <w:rsid w:val="008537AD"/>
    <w:rsid w:val="00857819"/>
    <w:rsid w:val="00861236"/>
    <w:rsid w:val="00861740"/>
    <w:rsid w:val="00867803"/>
    <w:rsid w:val="00880263"/>
    <w:rsid w:val="0088398D"/>
    <w:rsid w:val="008852D9"/>
    <w:rsid w:val="00894D5F"/>
    <w:rsid w:val="00896B64"/>
    <w:rsid w:val="00896DC0"/>
    <w:rsid w:val="008A2317"/>
    <w:rsid w:val="008A5F0E"/>
    <w:rsid w:val="008B185E"/>
    <w:rsid w:val="008B3406"/>
    <w:rsid w:val="008B5F23"/>
    <w:rsid w:val="008C27C2"/>
    <w:rsid w:val="008D07CB"/>
    <w:rsid w:val="008F39C7"/>
    <w:rsid w:val="008F5B39"/>
    <w:rsid w:val="009134FD"/>
    <w:rsid w:val="00913FB5"/>
    <w:rsid w:val="00936708"/>
    <w:rsid w:val="009422FC"/>
    <w:rsid w:val="009572CB"/>
    <w:rsid w:val="00961F92"/>
    <w:rsid w:val="00973842"/>
    <w:rsid w:val="009755D5"/>
    <w:rsid w:val="00981952"/>
    <w:rsid w:val="009842E2"/>
    <w:rsid w:val="00986B77"/>
    <w:rsid w:val="00990391"/>
    <w:rsid w:val="0099197C"/>
    <w:rsid w:val="00995A5F"/>
    <w:rsid w:val="00995A97"/>
    <w:rsid w:val="0099758D"/>
    <w:rsid w:val="009A0213"/>
    <w:rsid w:val="009A4536"/>
    <w:rsid w:val="009D3CCE"/>
    <w:rsid w:val="009D6CEB"/>
    <w:rsid w:val="009E0F3D"/>
    <w:rsid w:val="009E4F32"/>
    <w:rsid w:val="00A0073F"/>
    <w:rsid w:val="00A10E96"/>
    <w:rsid w:val="00A17F45"/>
    <w:rsid w:val="00A57F8A"/>
    <w:rsid w:val="00A62A4E"/>
    <w:rsid w:val="00A64784"/>
    <w:rsid w:val="00A67EA5"/>
    <w:rsid w:val="00A73BF4"/>
    <w:rsid w:val="00A744E1"/>
    <w:rsid w:val="00A750D4"/>
    <w:rsid w:val="00A76DE0"/>
    <w:rsid w:val="00A803F1"/>
    <w:rsid w:val="00A8115C"/>
    <w:rsid w:val="00A8116B"/>
    <w:rsid w:val="00A83698"/>
    <w:rsid w:val="00A90C47"/>
    <w:rsid w:val="00A95669"/>
    <w:rsid w:val="00A97BE8"/>
    <w:rsid w:val="00AA190F"/>
    <w:rsid w:val="00AA1F13"/>
    <w:rsid w:val="00AC02D0"/>
    <w:rsid w:val="00AC7459"/>
    <w:rsid w:val="00AD6A60"/>
    <w:rsid w:val="00AF3070"/>
    <w:rsid w:val="00AF3297"/>
    <w:rsid w:val="00B05F13"/>
    <w:rsid w:val="00B151D2"/>
    <w:rsid w:val="00B201CD"/>
    <w:rsid w:val="00B20923"/>
    <w:rsid w:val="00B23ED1"/>
    <w:rsid w:val="00B36A41"/>
    <w:rsid w:val="00B5434A"/>
    <w:rsid w:val="00B627A6"/>
    <w:rsid w:val="00B73638"/>
    <w:rsid w:val="00B74755"/>
    <w:rsid w:val="00B8281C"/>
    <w:rsid w:val="00B86E4A"/>
    <w:rsid w:val="00B918AB"/>
    <w:rsid w:val="00B92979"/>
    <w:rsid w:val="00BA41FE"/>
    <w:rsid w:val="00BB3319"/>
    <w:rsid w:val="00BB594F"/>
    <w:rsid w:val="00BE20FE"/>
    <w:rsid w:val="00BF2A7B"/>
    <w:rsid w:val="00BF35AC"/>
    <w:rsid w:val="00C11422"/>
    <w:rsid w:val="00C12984"/>
    <w:rsid w:val="00C173BB"/>
    <w:rsid w:val="00C37AF3"/>
    <w:rsid w:val="00C45C3C"/>
    <w:rsid w:val="00C62FC1"/>
    <w:rsid w:val="00C66627"/>
    <w:rsid w:val="00C70D8B"/>
    <w:rsid w:val="00C80AF9"/>
    <w:rsid w:val="00C948CE"/>
    <w:rsid w:val="00CB4CD7"/>
    <w:rsid w:val="00CB5F86"/>
    <w:rsid w:val="00CC5E06"/>
    <w:rsid w:val="00CC6243"/>
    <w:rsid w:val="00CC6495"/>
    <w:rsid w:val="00CE1A2A"/>
    <w:rsid w:val="00CF1696"/>
    <w:rsid w:val="00CF356F"/>
    <w:rsid w:val="00D10680"/>
    <w:rsid w:val="00D130F7"/>
    <w:rsid w:val="00D170ED"/>
    <w:rsid w:val="00D20967"/>
    <w:rsid w:val="00D320FC"/>
    <w:rsid w:val="00D32543"/>
    <w:rsid w:val="00D400B2"/>
    <w:rsid w:val="00D63A51"/>
    <w:rsid w:val="00D66E84"/>
    <w:rsid w:val="00D86047"/>
    <w:rsid w:val="00D86346"/>
    <w:rsid w:val="00D9084D"/>
    <w:rsid w:val="00D92552"/>
    <w:rsid w:val="00D95357"/>
    <w:rsid w:val="00DA6A30"/>
    <w:rsid w:val="00DB5108"/>
    <w:rsid w:val="00DC2DC3"/>
    <w:rsid w:val="00DC6952"/>
    <w:rsid w:val="00DD4D76"/>
    <w:rsid w:val="00DF22C8"/>
    <w:rsid w:val="00DF4EED"/>
    <w:rsid w:val="00E144B6"/>
    <w:rsid w:val="00E22CE2"/>
    <w:rsid w:val="00E2457E"/>
    <w:rsid w:val="00E26829"/>
    <w:rsid w:val="00E2765D"/>
    <w:rsid w:val="00E3789E"/>
    <w:rsid w:val="00E461E2"/>
    <w:rsid w:val="00E54F45"/>
    <w:rsid w:val="00E57DA3"/>
    <w:rsid w:val="00E6012A"/>
    <w:rsid w:val="00E61B83"/>
    <w:rsid w:val="00E61D13"/>
    <w:rsid w:val="00E622E8"/>
    <w:rsid w:val="00E63CEA"/>
    <w:rsid w:val="00E711A1"/>
    <w:rsid w:val="00E75F7D"/>
    <w:rsid w:val="00E83793"/>
    <w:rsid w:val="00E84A71"/>
    <w:rsid w:val="00E85DE0"/>
    <w:rsid w:val="00E966F7"/>
    <w:rsid w:val="00E97E3D"/>
    <w:rsid w:val="00EA6CB6"/>
    <w:rsid w:val="00EB13BF"/>
    <w:rsid w:val="00EC607A"/>
    <w:rsid w:val="00ED2F73"/>
    <w:rsid w:val="00ED57C5"/>
    <w:rsid w:val="00ED5F48"/>
    <w:rsid w:val="00EE1432"/>
    <w:rsid w:val="00F0223A"/>
    <w:rsid w:val="00F037F8"/>
    <w:rsid w:val="00F1101E"/>
    <w:rsid w:val="00F1254C"/>
    <w:rsid w:val="00F15DF5"/>
    <w:rsid w:val="00F30854"/>
    <w:rsid w:val="00F309A7"/>
    <w:rsid w:val="00F3157C"/>
    <w:rsid w:val="00F326D3"/>
    <w:rsid w:val="00F36EB5"/>
    <w:rsid w:val="00F470A9"/>
    <w:rsid w:val="00F7039A"/>
    <w:rsid w:val="00F72A3B"/>
    <w:rsid w:val="00F743D1"/>
    <w:rsid w:val="00F8220C"/>
    <w:rsid w:val="00F90917"/>
    <w:rsid w:val="00F9544B"/>
    <w:rsid w:val="00FB3A61"/>
    <w:rsid w:val="00FB75A0"/>
    <w:rsid w:val="00FC5B8B"/>
    <w:rsid w:val="00FD18EA"/>
    <w:rsid w:val="00FD64E4"/>
    <w:rsid w:val="00FD7901"/>
    <w:rsid w:val="00FE1892"/>
    <w:rsid w:val="00FF7995"/>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AAF2A1"/>
  <w15:docId w15:val="{8A74A2C2-9580-4289-B01E-220C18DA5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966F7"/>
    <w:pPr>
      <w:suppressAutoHyphens/>
    </w:pPr>
    <w:rPr>
      <w:rFonts w:ascii="Times New Roman" w:eastAsia="Times New Roman" w:hAnsi="Times New Roman" w:cs="Calibri"/>
      <w:sz w:val="24"/>
      <w:szCs w:val="24"/>
      <w:lang w:eastAsia="ar-SA"/>
    </w:rPr>
  </w:style>
  <w:style w:type="paragraph" w:styleId="Nadpis1">
    <w:name w:val="heading 1"/>
    <w:basedOn w:val="Normln"/>
    <w:next w:val="Normln"/>
    <w:link w:val="Nadpis1Char"/>
    <w:qFormat/>
    <w:rsid w:val="0025090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qFormat/>
    <w:rsid w:val="00250909"/>
    <w:pPr>
      <w:keepNext/>
      <w:spacing w:before="240" w:after="60" w:line="276" w:lineRule="auto"/>
      <w:outlineLvl w:val="1"/>
    </w:pPr>
    <w:rPr>
      <w:rFonts w:ascii="Arial" w:eastAsia="SimSun" w:hAnsi="Arial" w:cs="Arial"/>
      <w:b/>
      <w:bCs/>
      <w:i/>
      <w:iCs/>
      <w:kern w:val="1"/>
      <w:sz w:val="28"/>
      <w:szCs w:val="28"/>
    </w:rPr>
  </w:style>
  <w:style w:type="paragraph" w:styleId="Nadpis3">
    <w:name w:val="heading 3"/>
    <w:basedOn w:val="Normln"/>
    <w:next w:val="Normln"/>
    <w:link w:val="Nadpis3Char"/>
    <w:unhideWhenUsed/>
    <w:qFormat/>
    <w:rsid w:val="00250909"/>
    <w:pPr>
      <w:keepNext/>
      <w:keepLines/>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
    <w:next w:val="Normln"/>
    <w:link w:val="Nadpis4Char"/>
    <w:unhideWhenUsed/>
    <w:qFormat/>
    <w:rsid w:val="00250909"/>
    <w:pPr>
      <w:keepNext/>
      <w:keepLines/>
      <w:spacing w:before="40"/>
      <w:outlineLvl w:val="3"/>
    </w:pPr>
    <w:rPr>
      <w:rFonts w:asciiTheme="majorHAnsi" w:eastAsiaTheme="majorEastAsia" w:hAnsiTheme="majorHAnsi" w:cstheme="majorBidi"/>
      <w:i/>
      <w:iCs/>
      <w:color w:val="2E74B5" w:themeColor="accent1" w:themeShade="BF"/>
    </w:rPr>
  </w:style>
  <w:style w:type="paragraph" w:styleId="Nadpis7">
    <w:name w:val="heading 7"/>
    <w:basedOn w:val="Normln"/>
    <w:next w:val="Normln"/>
    <w:link w:val="Nadpis7Char"/>
    <w:uiPriority w:val="99"/>
    <w:qFormat/>
    <w:rsid w:val="001608EF"/>
    <w:pPr>
      <w:keepNext/>
      <w:suppressAutoHyphens w:val="0"/>
      <w:outlineLvl w:val="6"/>
    </w:pPr>
    <w:rPr>
      <w:rFonts w:cs="Times New Roman"/>
      <w:b/>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uiPriority w:val="99"/>
    <w:rsid w:val="0003055D"/>
    <w:rPr>
      <w:vertAlign w:val="superscript"/>
    </w:rPr>
  </w:style>
  <w:style w:type="paragraph" w:styleId="Zpat">
    <w:name w:val="footer"/>
    <w:basedOn w:val="Normln"/>
    <w:link w:val="ZpatChar"/>
    <w:rsid w:val="0003055D"/>
    <w:pPr>
      <w:tabs>
        <w:tab w:val="center" w:pos="4536"/>
        <w:tab w:val="right" w:pos="9072"/>
      </w:tabs>
    </w:pPr>
    <w:rPr>
      <w:rFonts w:cs="Times New Roman"/>
      <w:lang w:val="x-none"/>
    </w:rPr>
  </w:style>
  <w:style w:type="character" w:customStyle="1" w:styleId="ZpatChar">
    <w:name w:val="Zápatí Char"/>
    <w:link w:val="Zpat"/>
    <w:rsid w:val="0003055D"/>
    <w:rPr>
      <w:rFonts w:ascii="Times New Roman" w:eastAsia="Times New Roman" w:hAnsi="Times New Roman" w:cs="Calibri"/>
      <w:sz w:val="24"/>
      <w:szCs w:val="24"/>
      <w:lang w:eastAsia="ar-SA"/>
    </w:rPr>
  </w:style>
  <w:style w:type="paragraph" w:styleId="Textpoznpodarou">
    <w:name w:val="footnote text"/>
    <w:basedOn w:val="Normln"/>
    <w:link w:val="TextpoznpodarouChar"/>
    <w:uiPriority w:val="99"/>
    <w:rsid w:val="0003055D"/>
    <w:rPr>
      <w:rFonts w:cs="Times New Roman"/>
      <w:sz w:val="20"/>
      <w:szCs w:val="20"/>
      <w:lang w:val="x-none"/>
    </w:rPr>
  </w:style>
  <w:style w:type="character" w:customStyle="1" w:styleId="TextpoznpodarouChar">
    <w:name w:val="Text pozn. pod čarou Char"/>
    <w:link w:val="Textpoznpodarou"/>
    <w:uiPriority w:val="99"/>
    <w:rsid w:val="0003055D"/>
    <w:rPr>
      <w:rFonts w:ascii="Times New Roman" w:eastAsia="Times New Roman" w:hAnsi="Times New Roman" w:cs="Calibri"/>
      <w:sz w:val="20"/>
      <w:szCs w:val="20"/>
      <w:lang w:eastAsia="ar-SA"/>
    </w:rPr>
  </w:style>
  <w:style w:type="paragraph" w:styleId="Nzev">
    <w:name w:val="Title"/>
    <w:basedOn w:val="Normln"/>
    <w:next w:val="Podnadpis"/>
    <w:link w:val="NzevChar"/>
    <w:qFormat/>
    <w:rsid w:val="0003055D"/>
    <w:pPr>
      <w:jc w:val="center"/>
    </w:pPr>
    <w:rPr>
      <w:rFonts w:cs="Times New Roman"/>
      <w:b/>
      <w:bCs/>
      <w:sz w:val="28"/>
      <w:lang w:val="x-none"/>
    </w:rPr>
  </w:style>
  <w:style w:type="character" w:customStyle="1" w:styleId="NzevChar">
    <w:name w:val="Název Char"/>
    <w:link w:val="Nzev"/>
    <w:rsid w:val="0003055D"/>
    <w:rPr>
      <w:rFonts w:ascii="Times New Roman" w:eastAsia="Times New Roman" w:hAnsi="Times New Roman" w:cs="Calibri"/>
      <w:b/>
      <w:bCs/>
      <w:sz w:val="28"/>
      <w:szCs w:val="24"/>
      <w:lang w:eastAsia="ar-SA"/>
    </w:rPr>
  </w:style>
  <w:style w:type="paragraph" w:styleId="Zhlav">
    <w:name w:val="header"/>
    <w:basedOn w:val="Normln"/>
    <w:link w:val="ZhlavChar"/>
    <w:uiPriority w:val="99"/>
    <w:rsid w:val="0003055D"/>
    <w:pPr>
      <w:suppressLineNumbers/>
      <w:tabs>
        <w:tab w:val="center" w:pos="4819"/>
        <w:tab w:val="right" w:pos="9638"/>
      </w:tabs>
    </w:pPr>
    <w:rPr>
      <w:rFonts w:cs="Times New Roman"/>
      <w:lang w:val="x-none"/>
    </w:rPr>
  </w:style>
  <w:style w:type="character" w:customStyle="1" w:styleId="ZhlavChar">
    <w:name w:val="Záhlaví Char"/>
    <w:link w:val="Zhlav"/>
    <w:uiPriority w:val="99"/>
    <w:rsid w:val="0003055D"/>
    <w:rPr>
      <w:rFonts w:ascii="Times New Roman" w:eastAsia="Times New Roman" w:hAnsi="Times New Roman" w:cs="Times New Roman"/>
      <w:sz w:val="24"/>
      <w:szCs w:val="24"/>
      <w:lang w:val="x-none" w:eastAsia="ar-SA"/>
    </w:rPr>
  </w:style>
  <w:style w:type="character" w:styleId="Hypertextovodkaz">
    <w:name w:val="Hyperlink"/>
    <w:rsid w:val="0003055D"/>
    <w:rPr>
      <w:color w:val="0000FF"/>
      <w:u w:val="single"/>
    </w:rPr>
  </w:style>
  <w:style w:type="paragraph" w:styleId="Podnadpis">
    <w:name w:val="Subtitle"/>
    <w:basedOn w:val="Normln"/>
    <w:next w:val="Normln"/>
    <w:link w:val="PodnadpisChar"/>
    <w:uiPriority w:val="11"/>
    <w:qFormat/>
    <w:rsid w:val="0003055D"/>
    <w:pPr>
      <w:numPr>
        <w:ilvl w:val="1"/>
      </w:numPr>
    </w:pPr>
    <w:rPr>
      <w:rFonts w:ascii="Cambria" w:hAnsi="Cambria" w:cs="Times New Roman"/>
      <w:i/>
      <w:iCs/>
      <w:color w:val="4F81BD"/>
      <w:spacing w:val="15"/>
      <w:lang w:val="x-none"/>
    </w:rPr>
  </w:style>
  <w:style w:type="character" w:customStyle="1" w:styleId="PodnadpisChar">
    <w:name w:val="Podnadpis Char"/>
    <w:link w:val="Podnadpis"/>
    <w:uiPriority w:val="11"/>
    <w:rsid w:val="0003055D"/>
    <w:rPr>
      <w:rFonts w:ascii="Cambria" w:eastAsia="Times New Roman" w:hAnsi="Cambria" w:cs="Times New Roman"/>
      <w:i/>
      <w:iCs/>
      <w:color w:val="4F81BD"/>
      <w:spacing w:val="15"/>
      <w:sz w:val="24"/>
      <w:szCs w:val="24"/>
      <w:lang w:eastAsia="ar-SA"/>
    </w:rPr>
  </w:style>
  <w:style w:type="table" w:customStyle="1" w:styleId="Tmavtabulkasmkou5zvraznn21">
    <w:name w:val="Tmavá tabulka s mřížkou 5 – zvýraznění 21"/>
    <w:basedOn w:val="Normlntabulka"/>
    <w:uiPriority w:val="50"/>
    <w:rsid w:val="00461FF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Stednmka3zvraznn2">
    <w:name w:val="Medium Grid 3 Accent 2"/>
    <w:basedOn w:val="Normlntabulka"/>
    <w:uiPriority w:val="69"/>
    <w:rsid w:val="00694B2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paragraph" w:styleId="Odstavecseseznamem">
    <w:name w:val="List Paragraph"/>
    <w:basedOn w:val="Normln"/>
    <w:qFormat/>
    <w:rsid w:val="004D69DA"/>
    <w:pPr>
      <w:suppressAutoHyphens w:val="0"/>
      <w:ind w:left="720"/>
      <w:contextualSpacing/>
    </w:pPr>
    <w:rPr>
      <w:rFonts w:ascii="Arial" w:eastAsia="Calibri" w:hAnsi="Arial" w:cs="Arial"/>
      <w:lang w:eastAsia="en-US"/>
    </w:rPr>
  </w:style>
  <w:style w:type="paragraph" w:styleId="Zkladntext">
    <w:name w:val="Body Text"/>
    <w:basedOn w:val="Normln"/>
    <w:link w:val="ZkladntextChar"/>
    <w:rsid w:val="00006DD9"/>
    <w:pPr>
      <w:spacing w:after="120"/>
    </w:pPr>
    <w:rPr>
      <w:rFonts w:cs="Times New Roman"/>
      <w:lang w:val="x-none"/>
    </w:rPr>
  </w:style>
  <w:style w:type="character" w:customStyle="1" w:styleId="ZkladntextChar">
    <w:name w:val="Základní text Char"/>
    <w:link w:val="Zkladntext"/>
    <w:rsid w:val="00006DD9"/>
    <w:rPr>
      <w:rFonts w:ascii="Times New Roman" w:eastAsia="Times New Roman" w:hAnsi="Times New Roman"/>
      <w:sz w:val="24"/>
      <w:szCs w:val="24"/>
      <w:lang w:val="x-none" w:eastAsia="ar-SA"/>
    </w:rPr>
  </w:style>
  <w:style w:type="paragraph" w:styleId="Zkladntext2">
    <w:name w:val="Body Text 2"/>
    <w:basedOn w:val="Normln"/>
    <w:link w:val="Zkladntext2Char"/>
    <w:uiPriority w:val="99"/>
    <w:semiHidden/>
    <w:unhideWhenUsed/>
    <w:rsid w:val="001608EF"/>
    <w:pPr>
      <w:spacing w:after="120" w:line="480" w:lineRule="auto"/>
    </w:pPr>
  </w:style>
  <w:style w:type="character" w:customStyle="1" w:styleId="Zkladntext2Char">
    <w:name w:val="Základní text 2 Char"/>
    <w:link w:val="Zkladntext2"/>
    <w:uiPriority w:val="99"/>
    <w:semiHidden/>
    <w:rsid w:val="001608EF"/>
    <w:rPr>
      <w:rFonts w:ascii="Times New Roman" w:eastAsia="Times New Roman" w:hAnsi="Times New Roman" w:cs="Calibri"/>
      <w:sz w:val="24"/>
      <w:szCs w:val="24"/>
      <w:lang w:eastAsia="ar-SA"/>
    </w:rPr>
  </w:style>
  <w:style w:type="paragraph" w:styleId="Zkladntext3">
    <w:name w:val="Body Text 3"/>
    <w:basedOn w:val="Normln"/>
    <w:link w:val="Zkladntext3Char"/>
    <w:uiPriority w:val="99"/>
    <w:semiHidden/>
    <w:unhideWhenUsed/>
    <w:rsid w:val="001608EF"/>
    <w:pPr>
      <w:spacing w:after="120"/>
    </w:pPr>
    <w:rPr>
      <w:sz w:val="16"/>
      <w:szCs w:val="16"/>
    </w:rPr>
  </w:style>
  <w:style w:type="character" w:customStyle="1" w:styleId="Zkladntext3Char">
    <w:name w:val="Základní text 3 Char"/>
    <w:link w:val="Zkladntext3"/>
    <w:uiPriority w:val="99"/>
    <w:semiHidden/>
    <w:rsid w:val="001608EF"/>
    <w:rPr>
      <w:rFonts w:ascii="Times New Roman" w:eastAsia="Times New Roman" w:hAnsi="Times New Roman" w:cs="Calibri"/>
      <w:sz w:val="16"/>
      <w:szCs w:val="16"/>
      <w:lang w:eastAsia="ar-SA"/>
    </w:rPr>
  </w:style>
  <w:style w:type="character" w:customStyle="1" w:styleId="Nadpis7Char">
    <w:name w:val="Nadpis 7 Char"/>
    <w:link w:val="Nadpis7"/>
    <w:uiPriority w:val="99"/>
    <w:rsid w:val="001608EF"/>
    <w:rPr>
      <w:rFonts w:ascii="Times New Roman" w:eastAsia="Times New Roman" w:hAnsi="Times New Roman"/>
      <w:b/>
      <w:sz w:val="24"/>
    </w:rPr>
  </w:style>
  <w:style w:type="paragraph" w:customStyle="1" w:styleId="Default">
    <w:name w:val="Default"/>
    <w:uiPriority w:val="99"/>
    <w:rsid w:val="001608EF"/>
    <w:pPr>
      <w:autoSpaceDE w:val="0"/>
      <w:autoSpaceDN w:val="0"/>
      <w:adjustRightInd w:val="0"/>
    </w:pPr>
    <w:rPr>
      <w:rFonts w:ascii="Arial" w:eastAsia="Times New Roman" w:hAnsi="Arial" w:cs="Arial"/>
      <w:color w:val="000000"/>
      <w:sz w:val="24"/>
      <w:szCs w:val="24"/>
    </w:rPr>
  </w:style>
  <w:style w:type="paragraph" w:styleId="Textbubliny">
    <w:name w:val="Balloon Text"/>
    <w:basedOn w:val="Normln"/>
    <w:link w:val="TextbublinyChar"/>
    <w:unhideWhenUsed/>
    <w:rsid w:val="00E61B83"/>
    <w:rPr>
      <w:rFonts w:ascii="Segoe UI" w:hAnsi="Segoe UI" w:cs="Segoe UI"/>
      <w:sz w:val="18"/>
      <w:szCs w:val="18"/>
    </w:rPr>
  </w:style>
  <w:style w:type="character" w:customStyle="1" w:styleId="TextbublinyChar">
    <w:name w:val="Text bubliny Char"/>
    <w:link w:val="Textbubliny"/>
    <w:rsid w:val="00E61B83"/>
    <w:rPr>
      <w:rFonts w:ascii="Segoe UI" w:eastAsia="Times New Roman" w:hAnsi="Segoe UI" w:cs="Segoe UI"/>
      <w:sz w:val="18"/>
      <w:szCs w:val="18"/>
      <w:lang w:eastAsia="ar-SA"/>
    </w:rPr>
  </w:style>
  <w:style w:type="table" w:styleId="Tmavtabulkasmkou5zvraznn6">
    <w:name w:val="Grid Table 5 Dark Accent 6"/>
    <w:basedOn w:val="Normlntabulka"/>
    <w:uiPriority w:val="50"/>
    <w:rsid w:val="001E12B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Nadpis1Char">
    <w:name w:val="Nadpis 1 Char"/>
    <w:basedOn w:val="Standardnpsmoodstavce"/>
    <w:link w:val="Nadpis1"/>
    <w:uiPriority w:val="9"/>
    <w:rsid w:val="00250909"/>
    <w:rPr>
      <w:rFonts w:asciiTheme="majorHAnsi" w:eastAsiaTheme="majorEastAsia" w:hAnsiTheme="majorHAnsi" w:cstheme="majorBidi"/>
      <w:color w:val="2E74B5" w:themeColor="accent1" w:themeShade="BF"/>
      <w:sz w:val="32"/>
      <w:szCs w:val="32"/>
      <w:lang w:eastAsia="ar-SA"/>
    </w:rPr>
  </w:style>
  <w:style w:type="character" w:customStyle="1" w:styleId="Nadpis3Char">
    <w:name w:val="Nadpis 3 Char"/>
    <w:basedOn w:val="Standardnpsmoodstavce"/>
    <w:link w:val="Nadpis3"/>
    <w:uiPriority w:val="9"/>
    <w:semiHidden/>
    <w:rsid w:val="00250909"/>
    <w:rPr>
      <w:rFonts w:asciiTheme="majorHAnsi" w:eastAsiaTheme="majorEastAsia" w:hAnsiTheme="majorHAnsi" w:cstheme="majorBidi"/>
      <w:color w:val="1F4D78" w:themeColor="accent1" w:themeShade="7F"/>
      <w:sz w:val="24"/>
      <w:szCs w:val="24"/>
      <w:lang w:eastAsia="ar-SA"/>
    </w:rPr>
  </w:style>
  <w:style w:type="character" w:customStyle="1" w:styleId="Nadpis4Char">
    <w:name w:val="Nadpis 4 Char"/>
    <w:basedOn w:val="Standardnpsmoodstavce"/>
    <w:link w:val="Nadpis4"/>
    <w:uiPriority w:val="9"/>
    <w:semiHidden/>
    <w:rsid w:val="00250909"/>
    <w:rPr>
      <w:rFonts w:asciiTheme="majorHAnsi" w:eastAsiaTheme="majorEastAsia" w:hAnsiTheme="majorHAnsi" w:cstheme="majorBidi"/>
      <w:i/>
      <w:iCs/>
      <w:color w:val="2E74B5" w:themeColor="accent1" w:themeShade="BF"/>
      <w:sz w:val="24"/>
      <w:szCs w:val="24"/>
      <w:lang w:eastAsia="ar-SA"/>
    </w:rPr>
  </w:style>
  <w:style w:type="paragraph" w:styleId="Zkladntextodsazen">
    <w:name w:val="Body Text Indent"/>
    <w:basedOn w:val="Normln"/>
    <w:link w:val="ZkladntextodsazenChar"/>
    <w:unhideWhenUsed/>
    <w:rsid w:val="00250909"/>
    <w:pPr>
      <w:spacing w:after="120"/>
      <w:ind w:left="283"/>
    </w:pPr>
  </w:style>
  <w:style w:type="character" w:customStyle="1" w:styleId="ZkladntextodsazenChar">
    <w:name w:val="Základní text odsazený Char"/>
    <w:basedOn w:val="Standardnpsmoodstavce"/>
    <w:link w:val="Zkladntextodsazen"/>
    <w:uiPriority w:val="99"/>
    <w:rsid w:val="00250909"/>
    <w:rPr>
      <w:rFonts w:ascii="Times New Roman" w:eastAsia="Times New Roman" w:hAnsi="Times New Roman" w:cs="Calibri"/>
      <w:sz w:val="24"/>
      <w:szCs w:val="24"/>
      <w:lang w:eastAsia="ar-SA"/>
    </w:rPr>
  </w:style>
  <w:style w:type="paragraph" w:styleId="Zkladntextodsazen2">
    <w:name w:val="Body Text Indent 2"/>
    <w:basedOn w:val="Normln"/>
    <w:link w:val="Zkladntextodsazen2Char"/>
    <w:semiHidden/>
    <w:unhideWhenUsed/>
    <w:rsid w:val="00250909"/>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250909"/>
    <w:rPr>
      <w:rFonts w:ascii="Times New Roman" w:eastAsia="Times New Roman" w:hAnsi="Times New Roman" w:cs="Calibri"/>
      <w:sz w:val="24"/>
      <w:szCs w:val="24"/>
      <w:lang w:eastAsia="ar-SA"/>
    </w:rPr>
  </w:style>
  <w:style w:type="paragraph" w:styleId="Zkladntextodsazen3">
    <w:name w:val="Body Text Indent 3"/>
    <w:basedOn w:val="Normln"/>
    <w:link w:val="Zkladntextodsazen3Char"/>
    <w:semiHidden/>
    <w:unhideWhenUsed/>
    <w:rsid w:val="00250909"/>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250909"/>
    <w:rPr>
      <w:rFonts w:ascii="Times New Roman" w:eastAsia="Times New Roman" w:hAnsi="Times New Roman" w:cs="Calibri"/>
      <w:sz w:val="16"/>
      <w:szCs w:val="16"/>
      <w:lang w:eastAsia="ar-SA"/>
    </w:rPr>
  </w:style>
  <w:style w:type="character" w:customStyle="1" w:styleId="Nadpis2Char">
    <w:name w:val="Nadpis 2 Char"/>
    <w:basedOn w:val="Standardnpsmoodstavce"/>
    <w:link w:val="Nadpis2"/>
    <w:rsid w:val="00250909"/>
    <w:rPr>
      <w:rFonts w:ascii="Arial" w:eastAsia="SimSun" w:hAnsi="Arial" w:cs="Arial"/>
      <w:b/>
      <w:bCs/>
      <w:i/>
      <w:iCs/>
      <w:kern w:val="1"/>
      <w:sz w:val="28"/>
      <w:szCs w:val="28"/>
      <w:lang w:eastAsia="ar-SA"/>
    </w:rPr>
  </w:style>
  <w:style w:type="character" w:customStyle="1" w:styleId="WW8Num1z0">
    <w:name w:val="WW8Num1z0"/>
    <w:rsid w:val="00250909"/>
  </w:style>
  <w:style w:type="character" w:customStyle="1" w:styleId="WW8Num1z1">
    <w:name w:val="WW8Num1z1"/>
    <w:rsid w:val="00250909"/>
    <w:rPr>
      <w:rFonts w:ascii="Arial" w:eastAsia="Times New Roman" w:hAnsi="Arial" w:cs="Times New Roman"/>
      <w:b w:val="0"/>
      <w:sz w:val="22"/>
      <w:szCs w:val="22"/>
    </w:rPr>
  </w:style>
  <w:style w:type="character" w:customStyle="1" w:styleId="WW8Num2z0">
    <w:name w:val="WW8Num2z0"/>
    <w:rsid w:val="00250909"/>
  </w:style>
  <w:style w:type="character" w:customStyle="1" w:styleId="WW8Num2z1">
    <w:name w:val="WW8Num2z1"/>
    <w:rsid w:val="00250909"/>
  </w:style>
  <w:style w:type="character" w:customStyle="1" w:styleId="WW8Num2z2">
    <w:name w:val="WW8Num2z2"/>
    <w:rsid w:val="00250909"/>
  </w:style>
  <w:style w:type="character" w:customStyle="1" w:styleId="WW8Num2z3">
    <w:name w:val="WW8Num2z3"/>
    <w:rsid w:val="00250909"/>
  </w:style>
  <w:style w:type="character" w:customStyle="1" w:styleId="WW8Num2z4">
    <w:name w:val="WW8Num2z4"/>
    <w:rsid w:val="00250909"/>
  </w:style>
  <w:style w:type="character" w:customStyle="1" w:styleId="WW8Num2z5">
    <w:name w:val="WW8Num2z5"/>
    <w:rsid w:val="00250909"/>
  </w:style>
  <w:style w:type="character" w:customStyle="1" w:styleId="WW8Num2z6">
    <w:name w:val="WW8Num2z6"/>
    <w:rsid w:val="00250909"/>
  </w:style>
  <w:style w:type="character" w:customStyle="1" w:styleId="WW8Num2z7">
    <w:name w:val="WW8Num2z7"/>
    <w:rsid w:val="00250909"/>
  </w:style>
  <w:style w:type="character" w:customStyle="1" w:styleId="WW8Num2z8">
    <w:name w:val="WW8Num2z8"/>
    <w:rsid w:val="00250909"/>
  </w:style>
  <w:style w:type="character" w:customStyle="1" w:styleId="WW8Num3z0">
    <w:name w:val="WW8Num3z0"/>
    <w:rsid w:val="00250909"/>
    <w:rPr>
      <w:rFonts w:ascii="Arial" w:hAnsi="Arial" w:cs="Arial"/>
    </w:rPr>
  </w:style>
  <w:style w:type="character" w:customStyle="1" w:styleId="WW8Num3z1">
    <w:name w:val="WW8Num3z1"/>
    <w:rsid w:val="00250909"/>
    <w:rPr>
      <w:rFonts w:ascii="Times New Roman" w:eastAsia="Times New Roman" w:hAnsi="Times New Roman" w:cs="Times New Roman"/>
      <w:szCs w:val="20"/>
    </w:rPr>
  </w:style>
  <w:style w:type="character" w:customStyle="1" w:styleId="WW8Num3z2">
    <w:name w:val="WW8Num3z2"/>
    <w:rsid w:val="00250909"/>
    <w:rPr>
      <w:rFonts w:ascii="Wingdings" w:hAnsi="Wingdings" w:cs="Wingdings"/>
    </w:rPr>
  </w:style>
  <w:style w:type="character" w:customStyle="1" w:styleId="WW8Num3z3">
    <w:name w:val="WW8Num3z3"/>
    <w:rsid w:val="00250909"/>
    <w:rPr>
      <w:rFonts w:ascii="Symbol" w:hAnsi="Symbol" w:cs="Symbol"/>
    </w:rPr>
  </w:style>
  <w:style w:type="character" w:customStyle="1" w:styleId="WW8Num3z4">
    <w:name w:val="WW8Num3z4"/>
    <w:rsid w:val="00250909"/>
    <w:rPr>
      <w:rFonts w:ascii="Courier New" w:hAnsi="Courier New" w:cs="Courier New"/>
    </w:rPr>
  </w:style>
  <w:style w:type="character" w:customStyle="1" w:styleId="WW8Num3z5">
    <w:name w:val="WW8Num3z5"/>
    <w:rsid w:val="00250909"/>
  </w:style>
  <w:style w:type="character" w:customStyle="1" w:styleId="WW8Num3z6">
    <w:name w:val="WW8Num3z6"/>
    <w:rsid w:val="00250909"/>
  </w:style>
  <w:style w:type="character" w:customStyle="1" w:styleId="WW8Num3z7">
    <w:name w:val="WW8Num3z7"/>
    <w:rsid w:val="00250909"/>
  </w:style>
  <w:style w:type="character" w:customStyle="1" w:styleId="WW8Num3z8">
    <w:name w:val="WW8Num3z8"/>
    <w:rsid w:val="00250909"/>
  </w:style>
  <w:style w:type="character" w:customStyle="1" w:styleId="WW8Num4z0">
    <w:name w:val="WW8Num4z0"/>
    <w:rsid w:val="00250909"/>
    <w:rPr>
      <w:rFonts w:ascii="Symbol" w:hAnsi="Symbol" w:cs="Symbol"/>
    </w:rPr>
  </w:style>
  <w:style w:type="character" w:customStyle="1" w:styleId="WW8Num4z1">
    <w:name w:val="WW8Num4z1"/>
    <w:rsid w:val="00250909"/>
    <w:rPr>
      <w:rFonts w:ascii="Courier New" w:hAnsi="Courier New" w:cs="Courier New"/>
      <w:szCs w:val="20"/>
    </w:rPr>
  </w:style>
  <w:style w:type="character" w:customStyle="1" w:styleId="WW8Num4z2">
    <w:name w:val="WW8Num4z2"/>
    <w:rsid w:val="00250909"/>
    <w:rPr>
      <w:rFonts w:ascii="Wingdings" w:hAnsi="Wingdings" w:cs="Wingdings"/>
    </w:rPr>
  </w:style>
  <w:style w:type="character" w:customStyle="1" w:styleId="WW8Num4z3">
    <w:name w:val="WW8Num4z3"/>
    <w:rsid w:val="00250909"/>
    <w:rPr>
      <w:rFonts w:ascii="Symbol" w:hAnsi="Symbol" w:cs="Symbol"/>
    </w:rPr>
  </w:style>
  <w:style w:type="character" w:customStyle="1" w:styleId="WW8Num4z4">
    <w:name w:val="WW8Num4z4"/>
    <w:rsid w:val="00250909"/>
    <w:rPr>
      <w:rFonts w:ascii="Courier New" w:hAnsi="Courier New" w:cs="Courier New"/>
    </w:rPr>
  </w:style>
  <w:style w:type="character" w:customStyle="1" w:styleId="WW8Num5z0">
    <w:name w:val="WW8Num5z0"/>
    <w:rsid w:val="00250909"/>
    <w:rPr>
      <w:rFonts w:ascii="Symbol" w:hAnsi="Symbol" w:cs="Symbol"/>
    </w:rPr>
  </w:style>
  <w:style w:type="character" w:customStyle="1" w:styleId="WW8Num5z1">
    <w:name w:val="WW8Num5z1"/>
    <w:rsid w:val="00250909"/>
    <w:rPr>
      <w:rFonts w:ascii="Courier New" w:hAnsi="Courier New" w:cs="Courier New"/>
    </w:rPr>
  </w:style>
  <w:style w:type="character" w:customStyle="1" w:styleId="WW8Num5z2">
    <w:name w:val="WW8Num5z2"/>
    <w:rsid w:val="00250909"/>
    <w:rPr>
      <w:rFonts w:ascii="Wingdings" w:hAnsi="Wingdings" w:cs="Wingdings"/>
    </w:rPr>
  </w:style>
  <w:style w:type="character" w:customStyle="1" w:styleId="WW8Num6z0">
    <w:name w:val="WW8Num6z0"/>
    <w:rsid w:val="00250909"/>
    <w:rPr>
      <w:rFonts w:ascii="Symbol" w:hAnsi="Symbol" w:cs="Symbol"/>
    </w:rPr>
  </w:style>
  <w:style w:type="character" w:customStyle="1" w:styleId="WW8Num6z1">
    <w:name w:val="WW8Num6z1"/>
    <w:rsid w:val="00250909"/>
    <w:rPr>
      <w:rFonts w:ascii="Courier New" w:hAnsi="Courier New" w:cs="Courier New"/>
    </w:rPr>
  </w:style>
  <w:style w:type="character" w:customStyle="1" w:styleId="WW8Num6z2">
    <w:name w:val="WW8Num6z2"/>
    <w:rsid w:val="00250909"/>
    <w:rPr>
      <w:rFonts w:ascii="Wingdings" w:hAnsi="Wingdings" w:cs="Wingdings"/>
    </w:rPr>
  </w:style>
  <w:style w:type="character" w:customStyle="1" w:styleId="WW8Num7z0">
    <w:name w:val="WW8Num7z0"/>
    <w:rsid w:val="00250909"/>
    <w:rPr>
      <w:rFonts w:ascii="Arial" w:eastAsia="Times New Roman" w:hAnsi="Arial" w:cs="Arial"/>
      <w:sz w:val="24"/>
      <w:szCs w:val="20"/>
      <w:shd w:val="clear" w:color="auto" w:fill="00FF00"/>
    </w:rPr>
  </w:style>
  <w:style w:type="character" w:customStyle="1" w:styleId="WW8Num7z1">
    <w:name w:val="WW8Num7z1"/>
    <w:rsid w:val="00250909"/>
    <w:rPr>
      <w:rFonts w:ascii="Courier New" w:hAnsi="Courier New" w:cs="Courier New"/>
    </w:rPr>
  </w:style>
  <w:style w:type="character" w:customStyle="1" w:styleId="WW8Num7z2">
    <w:name w:val="WW8Num7z2"/>
    <w:rsid w:val="00250909"/>
    <w:rPr>
      <w:rFonts w:ascii="Wingdings" w:hAnsi="Wingdings" w:cs="Wingdings"/>
    </w:rPr>
  </w:style>
  <w:style w:type="character" w:customStyle="1" w:styleId="WW8Num8z0">
    <w:name w:val="WW8Num8z0"/>
    <w:rsid w:val="00250909"/>
    <w:rPr>
      <w:rFonts w:ascii="Arial" w:eastAsia="Times New Roman" w:hAnsi="Arial" w:cs="Arial"/>
      <w:shd w:val="clear" w:color="auto" w:fill="66FF66"/>
    </w:rPr>
  </w:style>
  <w:style w:type="character" w:customStyle="1" w:styleId="WW8Num8z1">
    <w:name w:val="WW8Num8z1"/>
    <w:rsid w:val="00250909"/>
    <w:rPr>
      <w:rFonts w:ascii="Courier New" w:hAnsi="Courier New" w:cs="Courier New"/>
    </w:rPr>
  </w:style>
  <w:style w:type="character" w:customStyle="1" w:styleId="WW8Num8z2">
    <w:name w:val="WW8Num8z2"/>
    <w:rsid w:val="00250909"/>
    <w:rPr>
      <w:rFonts w:ascii="Wingdings" w:hAnsi="Wingdings" w:cs="Wingdings"/>
    </w:rPr>
  </w:style>
  <w:style w:type="character" w:customStyle="1" w:styleId="WW8Num8z3">
    <w:name w:val="WW8Num8z3"/>
    <w:rsid w:val="00250909"/>
    <w:rPr>
      <w:rFonts w:ascii="Symbol" w:hAnsi="Symbol" w:cs="Symbol"/>
    </w:rPr>
  </w:style>
  <w:style w:type="character" w:customStyle="1" w:styleId="WW8Num9z0">
    <w:name w:val="WW8Num9z0"/>
    <w:rsid w:val="00250909"/>
    <w:rPr>
      <w:rFonts w:ascii="Arial" w:eastAsia="Times New Roman" w:hAnsi="Arial" w:cs="Arial"/>
      <w:b/>
      <w:shd w:val="clear" w:color="auto" w:fill="66FF66"/>
    </w:rPr>
  </w:style>
  <w:style w:type="character" w:customStyle="1" w:styleId="WW8Num9z1">
    <w:name w:val="WW8Num9z1"/>
    <w:rsid w:val="00250909"/>
    <w:rPr>
      <w:rFonts w:cs="Times New Roman"/>
      <w:b w:val="0"/>
    </w:rPr>
  </w:style>
  <w:style w:type="character" w:customStyle="1" w:styleId="WW8Num9z2">
    <w:name w:val="WW8Num9z2"/>
    <w:rsid w:val="00250909"/>
  </w:style>
  <w:style w:type="character" w:customStyle="1" w:styleId="WW8Num9z3">
    <w:name w:val="WW8Num9z3"/>
    <w:rsid w:val="00250909"/>
  </w:style>
  <w:style w:type="character" w:customStyle="1" w:styleId="WW8Num10z0">
    <w:name w:val="WW8Num10z0"/>
    <w:rsid w:val="00250909"/>
    <w:rPr>
      <w:rFonts w:ascii="Symbol" w:hAnsi="Symbol" w:cs="Symbol"/>
    </w:rPr>
  </w:style>
  <w:style w:type="character" w:customStyle="1" w:styleId="WW8Num10z1">
    <w:name w:val="WW8Num10z1"/>
    <w:rsid w:val="00250909"/>
    <w:rPr>
      <w:rFonts w:ascii="Courier New" w:hAnsi="Courier New" w:cs="Courier New"/>
    </w:rPr>
  </w:style>
  <w:style w:type="character" w:customStyle="1" w:styleId="WW8Num10z2">
    <w:name w:val="WW8Num10z2"/>
    <w:rsid w:val="00250909"/>
    <w:rPr>
      <w:rFonts w:ascii="Wingdings" w:hAnsi="Wingdings" w:cs="Wingdings"/>
    </w:rPr>
  </w:style>
  <w:style w:type="character" w:customStyle="1" w:styleId="WW8Num11z0">
    <w:name w:val="WW8Num11z0"/>
    <w:rsid w:val="00250909"/>
    <w:rPr>
      <w:b/>
      <w:sz w:val="20"/>
    </w:rPr>
  </w:style>
  <w:style w:type="character" w:customStyle="1" w:styleId="WW8Num11z1">
    <w:name w:val="WW8Num11z1"/>
    <w:rsid w:val="00250909"/>
    <w:rPr>
      <w:b w:val="0"/>
      <w:sz w:val="22"/>
      <w:szCs w:val="22"/>
    </w:rPr>
  </w:style>
  <w:style w:type="character" w:customStyle="1" w:styleId="WW8Num11z2">
    <w:name w:val="WW8Num11z2"/>
    <w:rsid w:val="00250909"/>
  </w:style>
  <w:style w:type="character" w:customStyle="1" w:styleId="WW8Num11z3">
    <w:name w:val="WW8Num11z3"/>
    <w:rsid w:val="00250909"/>
  </w:style>
  <w:style w:type="character" w:customStyle="1" w:styleId="WW8Num11z4">
    <w:name w:val="WW8Num11z4"/>
    <w:rsid w:val="00250909"/>
  </w:style>
  <w:style w:type="character" w:customStyle="1" w:styleId="WW8Num11z5">
    <w:name w:val="WW8Num11z5"/>
    <w:rsid w:val="00250909"/>
  </w:style>
  <w:style w:type="character" w:customStyle="1" w:styleId="WW8Num11z6">
    <w:name w:val="WW8Num11z6"/>
    <w:rsid w:val="00250909"/>
  </w:style>
  <w:style w:type="character" w:customStyle="1" w:styleId="WW8Num11z7">
    <w:name w:val="WW8Num11z7"/>
    <w:rsid w:val="00250909"/>
  </w:style>
  <w:style w:type="character" w:customStyle="1" w:styleId="WW8Num11z8">
    <w:name w:val="WW8Num11z8"/>
    <w:rsid w:val="00250909"/>
  </w:style>
  <w:style w:type="character" w:customStyle="1" w:styleId="WW8Num12z0">
    <w:name w:val="WW8Num12z0"/>
    <w:rsid w:val="00250909"/>
    <w:rPr>
      <w:rFonts w:ascii="Arial" w:eastAsia="Times New Roman" w:hAnsi="Arial" w:cs="Times New Roman"/>
      <w:b/>
      <w:sz w:val="20"/>
      <w:szCs w:val="20"/>
    </w:rPr>
  </w:style>
  <w:style w:type="character" w:customStyle="1" w:styleId="WW8Num12z1">
    <w:name w:val="WW8Num12z1"/>
    <w:rsid w:val="00250909"/>
  </w:style>
  <w:style w:type="character" w:customStyle="1" w:styleId="WW8Num12z2">
    <w:name w:val="WW8Num12z2"/>
    <w:rsid w:val="00250909"/>
  </w:style>
  <w:style w:type="character" w:customStyle="1" w:styleId="WW8Num12z3">
    <w:name w:val="WW8Num12z3"/>
    <w:rsid w:val="00250909"/>
  </w:style>
  <w:style w:type="character" w:customStyle="1" w:styleId="WW8Num12z4">
    <w:name w:val="WW8Num12z4"/>
    <w:rsid w:val="00250909"/>
  </w:style>
  <w:style w:type="character" w:customStyle="1" w:styleId="WW8Num12z5">
    <w:name w:val="WW8Num12z5"/>
    <w:rsid w:val="00250909"/>
  </w:style>
  <w:style w:type="character" w:customStyle="1" w:styleId="WW8Num12z6">
    <w:name w:val="WW8Num12z6"/>
    <w:rsid w:val="00250909"/>
  </w:style>
  <w:style w:type="character" w:customStyle="1" w:styleId="WW8Num12z7">
    <w:name w:val="WW8Num12z7"/>
    <w:rsid w:val="00250909"/>
  </w:style>
  <w:style w:type="character" w:customStyle="1" w:styleId="WW8Num12z8">
    <w:name w:val="WW8Num12z8"/>
    <w:rsid w:val="00250909"/>
  </w:style>
  <w:style w:type="character" w:customStyle="1" w:styleId="WW8Num13z0">
    <w:name w:val="WW8Num13z0"/>
    <w:rsid w:val="00250909"/>
  </w:style>
  <w:style w:type="character" w:customStyle="1" w:styleId="WW8Num13z1">
    <w:name w:val="WW8Num13z1"/>
    <w:rsid w:val="00250909"/>
    <w:rPr>
      <w:rFonts w:cs="Arial"/>
    </w:rPr>
  </w:style>
  <w:style w:type="character" w:customStyle="1" w:styleId="WW8Num14z0">
    <w:name w:val="WW8Num14z0"/>
    <w:rsid w:val="00250909"/>
    <w:rPr>
      <w:rFonts w:cs="Times New Roman"/>
      <w:b/>
    </w:rPr>
  </w:style>
  <w:style w:type="character" w:customStyle="1" w:styleId="WW8Num15z0">
    <w:name w:val="WW8Num15z0"/>
    <w:rsid w:val="00250909"/>
    <w:rPr>
      <w:rFonts w:ascii="Arial" w:hAnsi="Arial" w:cs="Arial" w:hint="default"/>
      <w:b w:val="0"/>
      <w:sz w:val="22"/>
    </w:rPr>
  </w:style>
  <w:style w:type="character" w:customStyle="1" w:styleId="WW8Num16z0">
    <w:name w:val="WW8Num16z0"/>
    <w:rsid w:val="00250909"/>
    <w:rPr>
      <w:rFonts w:hint="default"/>
    </w:rPr>
  </w:style>
  <w:style w:type="character" w:customStyle="1" w:styleId="WW8Num17z0">
    <w:name w:val="WW8Num17z0"/>
    <w:rsid w:val="00250909"/>
    <w:rPr>
      <w:rFonts w:cs="Arial" w:hint="default"/>
    </w:rPr>
  </w:style>
  <w:style w:type="character" w:customStyle="1" w:styleId="WW8Num18z0">
    <w:name w:val="WW8Num18z0"/>
    <w:rsid w:val="00250909"/>
    <w:rPr>
      <w:rFonts w:ascii="Arial" w:eastAsia="Times New Roman" w:hAnsi="Arial" w:cs="Arial" w:hint="default"/>
    </w:rPr>
  </w:style>
  <w:style w:type="character" w:customStyle="1" w:styleId="WW8Num19z0">
    <w:name w:val="WW8Num19z0"/>
    <w:rsid w:val="00250909"/>
    <w:rPr>
      <w:rFonts w:ascii="Arial" w:eastAsia="SimSun" w:hAnsi="Arial" w:cs="Arial" w:hint="default"/>
      <w:b w:val="0"/>
      <w:sz w:val="22"/>
      <w:szCs w:val="20"/>
    </w:rPr>
  </w:style>
  <w:style w:type="character" w:customStyle="1" w:styleId="WW8Num20z0">
    <w:name w:val="WW8Num20z0"/>
    <w:rsid w:val="00250909"/>
    <w:rPr>
      <w:rFonts w:hint="default"/>
    </w:rPr>
  </w:style>
  <w:style w:type="character" w:customStyle="1" w:styleId="WW8Num20z1">
    <w:name w:val="WW8Num20z1"/>
    <w:rsid w:val="00250909"/>
    <w:rPr>
      <w:rFonts w:ascii="Arial" w:eastAsia="Times New Roman" w:hAnsi="Arial" w:cs="Arial"/>
      <w:szCs w:val="20"/>
    </w:rPr>
  </w:style>
  <w:style w:type="character" w:customStyle="1" w:styleId="WW8Num20z2">
    <w:name w:val="WW8Num20z2"/>
    <w:rsid w:val="00250909"/>
  </w:style>
  <w:style w:type="character" w:customStyle="1" w:styleId="WW8Num20z3">
    <w:name w:val="WW8Num20z3"/>
    <w:rsid w:val="00250909"/>
  </w:style>
  <w:style w:type="character" w:customStyle="1" w:styleId="WW8Num20z4">
    <w:name w:val="WW8Num20z4"/>
    <w:rsid w:val="00250909"/>
  </w:style>
  <w:style w:type="character" w:customStyle="1" w:styleId="WW8Num20z5">
    <w:name w:val="WW8Num20z5"/>
    <w:rsid w:val="00250909"/>
  </w:style>
  <w:style w:type="character" w:customStyle="1" w:styleId="WW8Num20z6">
    <w:name w:val="WW8Num20z6"/>
    <w:rsid w:val="00250909"/>
  </w:style>
  <w:style w:type="character" w:customStyle="1" w:styleId="WW8Num20z7">
    <w:name w:val="WW8Num20z7"/>
    <w:rsid w:val="00250909"/>
  </w:style>
  <w:style w:type="character" w:customStyle="1" w:styleId="WW8Num20z8">
    <w:name w:val="WW8Num20z8"/>
    <w:rsid w:val="00250909"/>
  </w:style>
  <w:style w:type="character" w:customStyle="1" w:styleId="WW8Num21z0">
    <w:name w:val="WW8Num21z0"/>
    <w:rsid w:val="00250909"/>
    <w:rPr>
      <w:rFonts w:hint="default"/>
    </w:rPr>
  </w:style>
  <w:style w:type="character" w:customStyle="1" w:styleId="WW8Num22z0">
    <w:name w:val="WW8Num22z0"/>
    <w:rsid w:val="00250909"/>
    <w:rPr>
      <w:rFonts w:hint="default"/>
    </w:rPr>
  </w:style>
  <w:style w:type="character" w:customStyle="1" w:styleId="WW8Num23z0">
    <w:name w:val="WW8Num23z0"/>
    <w:rsid w:val="00250909"/>
    <w:rPr>
      <w:rFonts w:ascii="Arial" w:eastAsia="Times New Roman" w:hAnsi="Arial" w:cs="Arial" w:hint="default"/>
      <w:b w:val="0"/>
      <w:sz w:val="22"/>
      <w:szCs w:val="20"/>
    </w:rPr>
  </w:style>
  <w:style w:type="character" w:customStyle="1" w:styleId="WW8Num24z0">
    <w:name w:val="WW8Num24z0"/>
    <w:rsid w:val="00250909"/>
    <w:rPr>
      <w:rFonts w:ascii="Arial" w:eastAsia="Times New Roman" w:hAnsi="Arial" w:cs="Arial" w:hint="default"/>
      <w:szCs w:val="20"/>
    </w:rPr>
  </w:style>
  <w:style w:type="character" w:customStyle="1" w:styleId="WW8Num25z0">
    <w:name w:val="WW8Num25z0"/>
    <w:rsid w:val="00250909"/>
    <w:rPr>
      <w:rFonts w:hint="default"/>
    </w:rPr>
  </w:style>
  <w:style w:type="character" w:customStyle="1" w:styleId="WW8Num25z1">
    <w:name w:val="WW8Num25z1"/>
    <w:rsid w:val="00250909"/>
    <w:rPr>
      <w:rFonts w:ascii="Arial" w:eastAsia="Times New Roman" w:hAnsi="Arial" w:cs="Arial" w:hint="default"/>
      <w:b w:val="0"/>
      <w:i w:val="0"/>
      <w:sz w:val="22"/>
      <w:szCs w:val="20"/>
    </w:rPr>
  </w:style>
  <w:style w:type="character" w:customStyle="1" w:styleId="WW8Num26z0">
    <w:name w:val="WW8Num26z0"/>
    <w:rsid w:val="00250909"/>
    <w:rPr>
      <w:rFonts w:ascii="Arial" w:eastAsia="Times New Roman" w:hAnsi="Arial" w:cs="Arial" w:hint="default"/>
      <w:szCs w:val="20"/>
    </w:rPr>
  </w:style>
  <w:style w:type="character" w:customStyle="1" w:styleId="WW8Num26z1">
    <w:name w:val="WW8Num26z1"/>
    <w:rsid w:val="00250909"/>
    <w:rPr>
      <w:rFonts w:ascii="Arial" w:hAnsi="Arial" w:cs="Arial" w:hint="default"/>
      <w:b w:val="0"/>
      <w:i w:val="0"/>
      <w:sz w:val="22"/>
    </w:rPr>
  </w:style>
  <w:style w:type="character" w:customStyle="1" w:styleId="WW8Num26z2">
    <w:name w:val="WW8Num26z2"/>
    <w:rsid w:val="00250909"/>
  </w:style>
  <w:style w:type="character" w:customStyle="1" w:styleId="WW8Num26z3">
    <w:name w:val="WW8Num26z3"/>
    <w:rsid w:val="00250909"/>
  </w:style>
  <w:style w:type="character" w:customStyle="1" w:styleId="WW8Num26z4">
    <w:name w:val="WW8Num26z4"/>
    <w:rsid w:val="00250909"/>
  </w:style>
  <w:style w:type="character" w:customStyle="1" w:styleId="WW8Num26z5">
    <w:name w:val="WW8Num26z5"/>
    <w:rsid w:val="00250909"/>
  </w:style>
  <w:style w:type="character" w:customStyle="1" w:styleId="WW8Num26z6">
    <w:name w:val="WW8Num26z6"/>
    <w:rsid w:val="00250909"/>
  </w:style>
  <w:style w:type="character" w:customStyle="1" w:styleId="WW8Num26z7">
    <w:name w:val="WW8Num26z7"/>
    <w:rsid w:val="00250909"/>
  </w:style>
  <w:style w:type="character" w:customStyle="1" w:styleId="WW8Num26z8">
    <w:name w:val="WW8Num26z8"/>
    <w:rsid w:val="00250909"/>
  </w:style>
  <w:style w:type="character" w:customStyle="1" w:styleId="WW8Num27z0">
    <w:name w:val="WW8Num27z0"/>
    <w:rsid w:val="00250909"/>
    <w:rPr>
      <w:rFonts w:ascii="Arial" w:hAnsi="Arial" w:cs="Arial" w:hint="default"/>
      <w:b/>
      <w:i w:val="0"/>
      <w:sz w:val="22"/>
    </w:rPr>
  </w:style>
  <w:style w:type="character" w:customStyle="1" w:styleId="WW8Num28z0">
    <w:name w:val="WW8Num28z0"/>
    <w:rsid w:val="00250909"/>
    <w:rPr>
      <w:rFonts w:ascii="Arial" w:eastAsia="Times New Roman" w:hAnsi="Arial" w:cs="Arial"/>
    </w:rPr>
  </w:style>
  <w:style w:type="character" w:customStyle="1" w:styleId="WW8Num28z1">
    <w:name w:val="WW8Num28z1"/>
    <w:rsid w:val="00250909"/>
  </w:style>
  <w:style w:type="character" w:customStyle="1" w:styleId="WW8Num13z2">
    <w:name w:val="WW8Num13z2"/>
    <w:rsid w:val="00250909"/>
  </w:style>
  <w:style w:type="character" w:customStyle="1" w:styleId="WW8Num13z3">
    <w:name w:val="WW8Num13z3"/>
    <w:rsid w:val="00250909"/>
  </w:style>
  <w:style w:type="character" w:customStyle="1" w:styleId="WW8Num13z4">
    <w:name w:val="WW8Num13z4"/>
    <w:rsid w:val="00250909"/>
  </w:style>
  <w:style w:type="character" w:customStyle="1" w:styleId="WW8Num13z5">
    <w:name w:val="WW8Num13z5"/>
    <w:rsid w:val="00250909"/>
  </w:style>
  <w:style w:type="character" w:customStyle="1" w:styleId="WW8Num13z6">
    <w:name w:val="WW8Num13z6"/>
    <w:rsid w:val="00250909"/>
  </w:style>
  <w:style w:type="character" w:customStyle="1" w:styleId="WW8Num13z7">
    <w:name w:val="WW8Num13z7"/>
    <w:rsid w:val="00250909"/>
  </w:style>
  <w:style w:type="character" w:customStyle="1" w:styleId="WW8Num13z8">
    <w:name w:val="WW8Num13z8"/>
    <w:rsid w:val="00250909"/>
  </w:style>
  <w:style w:type="character" w:customStyle="1" w:styleId="WW8Num14z1">
    <w:name w:val="WW8Num14z1"/>
    <w:rsid w:val="00250909"/>
    <w:rPr>
      <w:rFonts w:ascii="Arial" w:eastAsia="Times New Roman" w:hAnsi="Arial" w:cs="Arial" w:hint="default"/>
      <w:b w:val="0"/>
      <w:sz w:val="24"/>
      <w:szCs w:val="20"/>
    </w:rPr>
  </w:style>
  <w:style w:type="character" w:customStyle="1" w:styleId="WW8Num16z1">
    <w:name w:val="WW8Num16z1"/>
    <w:rsid w:val="00250909"/>
    <w:rPr>
      <w:rFonts w:ascii="Arial" w:hAnsi="Arial" w:cs="Arial" w:hint="default"/>
      <w:b w:val="0"/>
      <w:i w:val="0"/>
      <w:color w:val="000000"/>
      <w:sz w:val="22"/>
    </w:rPr>
  </w:style>
  <w:style w:type="character" w:customStyle="1" w:styleId="WW8Num21z1">
    <w:name w:val="WW8Num21z1"/>
    <w:rsid w:val="00250909"/>
    <w:rPr>
      <w:rFonts w:ascii="Arial" w:eastAsia="Times New Roman" w:hAnsi="Arial" w:cs="Arial" w:hint="default"/>
      <w:b w:val="0"/>
      <w:i w:val="0"/>
      <w:sz w:val="22"/>
      <w:szCs w:val="20"/>
    </w:rPr>
  </w:style>
  <w:style w:type="character" w:customStyle="1" w:styleId="WW8Num23z1">
    <w:name w:val="WW8Num23z1"/>
    <w:rsid w:val="00250909"/>
    <w:rPr>
      <w:rFonts w:ascii="Arial" w:hAnsi="Arial" w:cs="Arial" w:hint="default"/>
      <w:b w:val="0"/>
      <w:i w:val="0"/>
      <w:sz w:val="22"/>
    </w:rPr>
  </w:style>
  <w:style w:type="character" w:customStyle="1" w:styleId="WW8Num29z0">
    <w:name w:val="WW8Num29z0"/>
    <w:rsid w:val="00250909"/>
    <w:rPr>
      <w:rFonts w:ascii="Arial" w:hAnsi="Arial" w:cs="Arial" w:hint="default"/>
      <w:b w:val="0"/>
      <w:sz w:val="22"/>
    </w:rPr>
  </w:style>
  <w:style w:type="character" w:customStyle="1" w:styleId="WW8Num29z1">
    <w:name w:val="WW8Num29z1"/>
    <w:rsid w:val="00250909"/>
    <w:rPr>
      <w:rFonts w:ascii="Arial" w:eastAsia="Times New Roman" w:hAnsi="Arial" w:cs="Arial"/>
      <w:szCs w:val="20"/>
    </w:rPr>
  </w:style>
  <w:style w:type="character" w:customStyle="1" w:styleId="WW8Num29z2">
    <w:name w:val="WW8Num29z2"/>
    <w:rsid w:val="00250909"/>
  </w:style>
  <w:style w:type="character" w:customStyle="1" w:styleId="WW8Num29z3">
    <w:name w:val="WW8Num29z3"/>
    <w:rsid w:val="00250909"/>
  </w:style>
  <w:style w:type="character" w:customStyle="1" w:styleId="WW8Num29z4">
    <w:name w:val="WW8Num29z4"/>
    <w:rsid w:val="00250909"/>
  </w:style>
  <w:style w:type="character" w:customStyle="1" w:styleId="WW8Num29z5">
    <w:name w:val="WW8Num29z5"/>
    <w:rsid w:val="00250909"/>
  </w:style>
  <w:style w:type="character" w:customStyle="1" w:styleId="WW8Num29z6">
    <w:name w:val="WW8Num29z6"/>
    <w:rsid w:val="00250909"/>
  </w:style>
  <w:style w:type="character" w:customStyle="1" w:styleId="WW8Num29z7">
    <w:name w:val="WW8Num29z7"/>
    <w:rsid w:val="00250909"/>
  </w:style>
  <w:style w:type="character" w:customStyle="1" w:styleId="WW8Num29z8">
    <w:name w:val="WW8Num29z8"/>
    <w:rsid w:val="00250909"/>
  </w:style>
  <w:style w:type="character" w:customStyle="1" w:styleId="WW8Num30z0">
    <w:name w:val="WW8Num30z0"/>
    <w:rsid w:val="00250909"/>
    <w:rPr>
      <w:rFonts w:hint="default"/>
    </w:rPr>
  </w:style>
  <w:style w:type="character" w:customStyle="1" w:styleId="WW8Num31z0">
    <w:name w:val="WW8Num31z0"/>
    <w:rsid w:val="00250909"/>
    <w:rPr>
      <w:rFonts w:ascii="Arial" w:eastAsia="Times New Roman" w:hAnsi="Arial" w:cs="Arial" w:hint="default"/>
      <w:b/>
      <w:color w:val="000000"/>
      <w:sz w:val="20"/>
    </w:rPr>
  </w:style>
  <w:style w:type="character" w:customStyle="1" w:styleId="WW8Num32z0">
    <w:name w:val="WW8Num32z0"/>
    <w:rsid w:val="00250909"/>
    <w:rPr>
      <w:rFonts w:ascii="Arial" w:eastAsia="Times New Roman" w:hAnsi="Arial" w:cs="Arial" w:hint="default"/>
      <w:b w:val="0"/>
      <w:sz w:val="22"/>
      <w:szCs w:val="20"/>
    </w:rPr>
  </w:style>
  <w:style w:type="character" w:customStyle="1" w:styleId="WW8Num33z0">
    <w:name w:val="WW8Num33z0"/>
    <w:rsid w:val="00250909"/>
    <w:rPr>
      <w:rFonts w:ascii="Times New Roman" w:eastAsia="Times New Roman" w:hAnsi="Times New Roman" w:cs="Times New Roman" w:hint="default"/>
    </w:rPr>
  </w:style>
  <w:style w:type="character" w:customStyle="1" w:styleId="WW8Num34z0">
    <w:name w:val="WW8Num34z0"/>
    <w:rsid w:val="00250909"/>
    <w:rPr>
      <w:rFonts w:hint="default"/>
    </w:rPr>
  </w:style>
  <w:style w:type="character" w:customStyle="1" w:styleId="WW8Num34z1">
    <w:name w:val="WW8Num34z1"/>
    <w:rsid w:val="00250909"/>
    <w:rPr>
      <w:rFonts w:ascii="Arial" w:eastAsia="Times New Roman" w:hAnsi="Arial" w:cs="Arial" w:hint="default"/>
      <w:b w:val="0"/>
      <w:i w:val="0"/>
      <w:sz w:val="22"/>
      <w:szCs w:val="20"/>
    </w:rPr>
  </w:style>
  <w:style w:type="character" w:customStyle="1" w:styleId="WW8Num35z0">
    <w:name w:val="WW8Num35z0"/>
    <w:rsid w:val="00250909"/>
  </w:style>
  <w:style w:type="character" w:customStyle="1" w:styleId="WW8Num36z0">
    <w:name w:val="WW8Num36z0"/>
    <w:rsid w:val="00250909"/>
    <w:rPr>
      <w:rFonts w:ascii="Arial" w:eastAsia="Times New Roman" w:hAnsi="Arial" w:cs="Arial" w:hint="default"/>
      <w:szCs w:val="20"/>
    </w:rPr>
  </w:style>
  <w:style w:type="character" w:customStyle="1" w:styleId="WW8Num37z0">
    <w:name w:val="WW8Num37z0"/>
    <w:rsid w:val="00250909"/>
    <w:rPr>
      <w:rFonts w:hint="default"/>
    </w:rPr>
  </w:style>
  <w:style w:type="character" w:customStyle="1" w:styleId="WW8Num37z1">
    <w:name w:val="WW8Num37z1"/>
    <w:rsid w:val="00250909"/>
    <w:rPr>
      <w:rFonts w:ascii="Arial" w:hAnsi="Arial" w:cs="Arial" w:hint="default"/>
      <w:b w:val="0"/>
      <w:i w:val="0"/>
      <w:color w:val="000000"/>
      <w:sz w:val="22"/>
    </w:rPr>
  </w:style>
  <w:style w:type="character" w:customStyle="1" w:styleId="WW8Num1z2">
    <w:name w:val="WW8Num1z2"/>
    <w:rsid w:val="00250909"/>
  </w:style>
  <w:style w:type="character" w:customStyle="1" w:styleId="WW8Num1z3">
    <w:name w:val="WW8Num1z3"/>
    <w:rsid w:val="00250909"/>
  </w:style>
  <w:style w:type="character" w:customStyle="1" w:styleId="WW8Num1z4">
    <w:name w:val="WW8Num1z4"/>
    <w:rsid w:val="00250909"/>
  </w:style>
  <w:style w:type="character" w:customStyle="1" w:styleId="WW8Num1z5">
    <w:name w:val="WW8Num1z5"/>
    <w:rsid w:val="00250909"/>
  </w:style>
  <w:style w:type="character" w:customStyle="1" w:styleId="WW8Num1z6">
    <w:name w:val="WW8Num1z6"/>
    <w:rsid w:val="00250909"/>
  </w:style>
  <w:style w:type="character" w:customStyle="1" w:styleId="WW8Num1z7">
    <w:name w:val="WW8Num1z7"/>
    <w:rsid w:val="00250909"/>
  </w:style>
  <w:style w:type="character" w:customStyle="1" w:styleId="WW8Num1z8">
    <w:name w:val="WW8Num1z8"/>
    <w:rsid w:val="00250909"/>
  </w:style>
  <w:style w:type="character" w:customStyle="1" w:styleId="WW8Num7z3">
    <w:name w:val="WW8Num7z3"/>
    <w:rsid w:val="00250909"/>
    <w:rPr>
      <w:rFonts w:ascii="Symbol" w:hAnsi="Symbol" w:cs="Symbol"/>
    </w:rPr>
  </w:style>
  <w:style w:type="character" w:customStyle="1" w:styleId="WW8Num9z4">
    <w:name w:val="WW8Num9z4"/>
    <w:rsid w:val="00250909"/>
  </w:style>
  <w:style w:type="character" w:customStyle="1" w:styleId="WW8Num9z5">
    <w:name w:val="WW8Num9z5"/>
    <w:rsid w:val="00250909"/>
  </w:style>
  <w:style w:type="character" w:customStyle="1" w:styleId="WW8Num9z6">
    <w:name w:val="WW8Num9z6"/>
    <w:rsid w:val="00250909"/>
  </w:style>
  <w:style w:type="character" w:customStyle="1" w:styleId="WW8Num9z7">
    <w:name w:val="WW8Num9z7"/>
    <w:rsid w:val="00250909"/>
  </w:style>
  <w:style w:type="character" w:customStyle="1" w:styleId="WW8Num9z8">
    <w:name w:val="WW8Num9z8"/>
    <w:rsid w:val="00250909"/>
  </w:style>
  <w:style w:type="character" w:customStyle="1" w:styleId="WW8Num14z2">
    <w:name w:val="WW8Num14z2"/>
    <w:rsid w:val="00250909"/>
    <w:rPr>
      <w:rFonts w:hint="default"/>
    </w:rPr>
  </w:style>
  <w:style w:type="character" w:customStyle="1" w:styleId="WW8Num17z1">
    <w:name w:val="WW8Num17z1"/>
    <w:rsid w:val="00250909"/>
    <w:rPr>
      <w:rFonts w:ascii="Arial" w:eastAsia="Times New Roman" w:hAnsi="Arial" w:cs="Arial" w:hint="default"/>
      <w:b w:val="0"/>
      <w:i w:val="0"/>
      <w:sz w:val="22"/>
      <w:szCs w:val="20"/>
    </w:rPr>
  </w:style>
  <w:style w:type="character" w:customStyle="1" w:styleId="WW8Num18z1">
    <w:name w:val="WW8Num18z1"/>
    <w:rsid w:val="00250909"/>
    <w:rPr>
      <w:rFonts w:ascii="Arial" w:hAnsi="Arial" w:cs="Arial" w:hint="default"/>
      <w:b w:val="0"/>
      <w:i w:val="0"/>
      <w:sz w:val="22"/>
    </w:rPr>
  </w:style>
  <w:style w:type="character" w:customStyle="1" w:styleId="WW8Num22z1">
    <w:name w:val="WW8Num22z1"/>
    <w:rsid w:val="00250909"/>
    <w:rPr>
      <w:rFonts w:ascii="Arial" w:hAnsi="Arial" w:cs="Arial" w:hint="default"/>
      <w:b w:val="0"/>
      <w:i w:val="0"/>
      <w:sz w:val="22"/>
    </w:rPr>
  </w:style>
  <w:style w:type="character" w:customStyle="1" w:styleId="WW8Num24z1">
    <w:name w:val="WW8Num24z1"/>
    <w:rsid w:val="00250909"/>
    <w:rPr>
      <w:rFonts w:ascii="Arial" w:hAnsi="Arial" w:cs="Arial" w:hint="default"/>
      <w:b w:val="0"/>
      <w:i w:val="0"/>
      <w:color w:val="000000"/>
      <w:sz w:val="22"/>
    </w:rPr>
  </w:style>
  <w:style w:type="character" w:customStyle="1" w:styleId="WW8Num27z1">
    <w:name w:val="WW8Num27z1"/>
    <w:rsid w:val="00250909"/>
    <w:rPr>
      <w:rFonts w:hint="default"/>
    </w:rPr>
  </w:style>
  <w:style w:type="character" w:customStyle="1" w:styleId="WW8Num28z2">
    <w:name w:val="WW8Num28z2"/>
    <w:rsid w:val="00250909"/>
  </w:style>
  <w:style w:type="character" w:customStyle="1" w:styleId="WW8Num28z3">
    <w:name w:val="WW8Num28z3"/>
    <w:rsid w:val="00250909"/>
  </w:style>
  <w:style w:type="character" w:customStyle="1" w:styleId="WW8Num28z4">
    <w:name w:val="WW8Num28z4"/>
    <w:rsid w:val="00250909"/>
  </w:style>
  <w:style w:type="character" w:customStyle="1" w:styleId="WW8Num28z5">
    <w:name w:val="WW8Num28z5"/>
    <w:rsid w:val="00250909"/>
  </w:style>
  <w:style w:type="character" w:customStyle="1" w:styleId="WW8Num28z6">
    <w:name w:val="WW8Num28z6"/>
    <w:rsid w:val="00250909"/>
  </w:style>
  <w:style w:type="character" w:customStyle="1" w:styleId="WW8Num28z7">
    <w:name w:val="WW8Num28z7"/>
    <w:rsid w:val="00250909"/>
  </w:style>
  <w:style w:type="character" w:customStyle="1" w:styleId="WW8Num28z8">
    <w:name w:val="WW8Num28z8"/>
    <w:rsid w:val="00250909"/>
  </w:style>
  <w:style w:type="character" w:customStyle="1" w:styleId="WW8Num31z1">
    <w:name w:val="WW8Num31z1"/>
    <w:rsid w:val="00250909"/>
    <w:rPr>
      <w:rFonts w:ascii="Arial" w:eastAsia="Times New Roman" w:hAnsi="Arial" w:cs="Arial" w:hint="default"/>
      <w:b w:val="0"/>
      <w:i w:val="0"/>
      <w:sz w:val="22"/>
      <w:szCs w:val="20"/>
    </w:rPr>
  </w:style>
  <w:style w:type="character" w:customStyle="1" w:styleId="WW8Num33z1">
    <w:name w:val="WW8Num33z1"/>
    <w:rsid w:val="00250909"/>
    <w:rPr>
      <w:rFonts w:ascii="Courier New" w:hAnsi="Courier New" w:cs="Courier New" w:hint="default"/>
    </w:rPr>
  </w:style>
  <w:style w:type="character" w:customStyle="1" w:styleId="WW8Num33z2">
    <w:name w:val="WW8Num33z2"/>
    <w:rsid w:val="00250909"/>
    <w:rPr>
      <w:rFonts w:ascii="Wingdings" w:hAnsi="Wingdings" w:cs="Wingdings" w:hint="default"/>
    </w:rPr>
  </w:style>
  <w:style w:type="character" w:customStyle="1" w:styleId="WW8Num33z3">
    <w:name w:val="WW8Num33z3"/>
    <w:rsid w:val="00250909"/>
    <w:rPr>
      <w:rFonts w:ascii="Symbol" w:hAnsi="Symbol" w:cs="Symbol" w:hint="default"/>
    </w:rPr>
  </w:style>
  <w:style w:type="character" w:customStyle="1" w:styleId="WW8Num35z1">
    <w:name w:val="WW8Num35z1"/>
    <w:rsid w:val="00250909"/>
    <w:rPr>
      <w:rFonts w:hint="default"/>
      <w:b/>
    </w:rPr>
  </w:style>
  <w:style w:type="character" w:customStyle="1" w:styleId="WW8Num36z1">
    <w:name w:val="WW8Num36z1"/>
    <w:rsid w:val="00250909"/>
    <w:rPr>
      <w:rFonts w:ascii="Courier New" w:hAnsi="Courier New" w:cs="Courier New" w:hint="default"/>
    </w:rPr>
  </w:style>
  <w:style w:type="character" w:customStyle="1" w:styleId="WW8Num36z2">
    <w:name w:val="WW8Num36z2"/>
    <w:rsid w:val="00250909"/>
    <w:rPr>
      <w:rFonts w:ascii="Wingdings" w:hAnsi="Wingdings" w:cs="Wingdings" w:hint="default"/>
    </w:rPr>
  </w:style>
  <w:style w:type="character" w:customStyle="1" w:styleId="WW8Num36z3">
    <w:name w:val="WW8Num36z3"/>
    <w:rsid w:val="00250909"/>
    <w:rPr>
      <w:rFonts w:ascii="Symbol" w:hAnsi="Symbol" w:cs="Symbol" w:hint="default"/>
    </w:rPr>
  </w:style>
  <w:style w:type="character" w:customStyle="1" w:styleId="WW8Num38z0">
    <w:name w:val="WW8Num38z0"/>
    <w:rsid w:val="00250909"/>
    <w:rPr>
      <w:rFonts w:ascii="Arial" w:eastAsia="Times New Roman" w:hAnsi="Arial" w:cs="Arial" w:hint="default"/>
      <w:szCs w:val="20"/>
    </w:rPr>
  </w:style>
  <w:style w:type="character" w:customStyle="1" w:styleId="WW8Num38z1">
    <w:name w:val="WW8Num38z1"/>
    <w:rsid w:val="00250909"/>
  </w:style>
  <w:style w:type="character" w:customStyle="1" w:styleId="WW8Num38z2">
    <w:name w:val="WW8Num38z2"/>
    <w:rsid w:val="00250909"/>
  </w:style>
  <w:style w:type="character" w:customStyle="1" w:styleId="WW8Num38z3">
    <w:name w:val="WW8Num38z3"/>
    <w:rsid w:val="00250909"/>
  </w:style>
  <w:style w:type="character" w:customStyle="1" w:styleId="WW8Num38z4">
    <w:name w:val="WW8Num38z4"/>
    <w:rsid w:val="00250909"/>
  </w:style>
  <w:style w:type="character" w:customStyle="1" w:styleId="WW8Num38z5">
    <w:name w:val="WW8Num38z5"/>
    <w:rsid w:val="00250909"/>
  </w:style>
  <w:style w:type="character" w:customStyle="1" w:styleId="WW8Num38z6">
    <w:name w:val="WW8Num38z6"/>
    <w:rsid w:val="00250909"/>
  </w:style>
  <w:style w:type="character" w:customStyle="1" w:styleId="WW8Num38z7">
    <w:name w:val="WW8Num38z7"/>
    <w:rsid w:val="00250909"/>
  </w:style>
  <w:style w:type="character" w:customStyle="1" w:styleId="WW8Num38z8">
    <w:name w:val="WW8Num38z8"/>
    <w:rsid w:val="00250909"/>
  </w:style>
  <w:style w:type="character" w:customStyle="1" w:styleId="WW8Num39z0">
    <w:name w:val="WW8Num39z0"/>
    <w:rsid w:val="00250909"/>
    <w:rPr>
      <w:rFonts w:ascii="Arial" w:eastAsia="Times New Roman" w:hAnsi="Arial" w:cs="Arial" w:hint="default"/>
    </w:rPr>
  </w:style>
  <w:style w:type="character" w:customStyle="1" w:styleId="WW8Num39z1">
    <w:name w:val="WW8Num39z1"/>
    <w:rsid w:val="00250909"/>
    <w:rPr>
      <w:rFonts w:ascii="Courier New" w:hAnsi="Courier New" w:cs="Courier New" w:hint="default"/>
    </w:rPr>
  </w:style>
  <w:style w:type="character" w:customStyle="1" w:styleId="WW8Num39z2">
    <w:name w:val="WW8Num39z2"/>
    <w:rsid w:val="00250909"/>
    <w:rPr>
      <w:rFonts w:ascii="Wingdings" w:hAnsi="Wingdings" w:cs="Wingdings" w:hint="default"/>
    </w:rPr>
  </w:style>
  <w:style w:type="character" w:customStyle="1" w:styleId="WW8Num39z3">
    <w:name w:val="WW8Num39z3"/>
    <w:rsid w:val="00250909"/>
    <w:rPr>
      <w:rFonts w:ascii="Symbol" w:hAnsi="Symbol" w:cs="Symbol" w:hint="default"/>
    </w:rPr>
  </w:style>
  <w:style w:type="character" w:customStyle="1" w:styleId="WW8Num40z0">
    <w:name w:val="WW8Num40z0"/>
    <w:rsid w:val="00250909"/>
    <w:rPr>
      <w:rFonts w:ascii="Symbol" w:hAnsi="Symbol" w:cs="Symbol" w:hint="default"/>
    </w:rPr>
  </w:style>
  <w:style w:type="character" w:customStyle="1" w:styleId="WW8Num40z1">
    <w:name w:val="WW8Num40z1"/>
    <w:rsid w:val="00250909"/>
    <w:rPr>
      <w:rFonts w:ascii="Courier New" w:hAnsi="Courier New" w:cs="Courier New" w:hint="default"/>
    </w:rPr>
  </w:style>
  <w:style w:type="character" w:customStyle="1" w:styleId="WW8Num40z2">
    <w:name w:val="WW8Num40z2"/>
    <w:rsid w:val="00250909"/>
    <w:rPr>
      <w:rFonts w:ascii="Wingdings" w:hAnsi="Wingdings" w:cs="Wingdings" w:hint="default"/>
    </w:rPr>
  </w:style>
  <w:style w:type="character" w:customStyle="1" w:styleId="WW8Num41z0">
    <w:name w:val="WW8Num41z0"/>
    <w:rsid w:val="00250909"/>
    <w:rPr>
      <w:rFonts w:ascii="Arial" w:eastAsia="Times New Roman" w:hAnsi="Arial" w:cs="Arial" w:hint="default"/>
      <w:szCs w:val="20"/>
    </w:rPr>
  </w:style>
  <w:style w:type="character" w:customStyle="1" w:styleId="WW8Num42z0">
    <w:name w:val="WW8Num42z0"/>
    <w:rsid w:val="00250909"/>
    <w:rPr>
      <w:rFonts w:ascii="Arial" w:hAnsi="Arial" w:cs="Arial" w:hint="default"/>
      <w:b w:val="0"/>
      <w:sz w:val="22"/>
    </w:rPr>
  </w:style>
  <w:style w:type="character" w:customStyle="1" w:styleId="WW-Standardnpsmoodstavce">
    <w:name w:val="WW-Standardní písmo odstavce"/>
    <w:rsid w:val="00250909"/>
  </w:style>
  <w:style w:type="character" w:customStyle="1" w:styleId="Standardnpsmoodstavce1">
    <w:name w:val="Standardní písmo odstavce1"/>
    <w:rsid w:val="00250909"/>
  </w:style>
  <w:style w:type="character" w:customStyle="1" w:styleId="ListLabel1">
    <w:name w:val="ListLabel 1"/>
    <w:rsid w:val="00250909"/>
    <w:rPr>
      <w:b w:val="0"/>
      <w:sz w:val="22"/>
      <w:szCs w:val="22"/>
    </w:rPr>
  </w:style>
  <w:style w:type="character" w:customStyle="1" w:styleId="ListLabel2">
    <w:name w:val="ListLabel 2"/>
    <w:rsid w:val="00250909"/>
    <w:rPr>
      <w:rFonts w:eastAsia="Times New Roman" w:cs="Arial"/>
    </w:rPr>
  </w:style>
  <w:style w:type="character" w:customStyle="1" w:styleId="ListLabel3">
    <w:name w:val="ListLabel 3"/>
    <w:rsid w:val="00250909"/>
    <w:rPr>
      <w:rFonts w:cs="Courier New"/>
    </w:rPr>
  </w:style>
  <w:style w:type="character" w:customStyle="1" w:styleId="ListLabel4">
    <w:name w:val="ListLabel 4"/>
    <w:rsid w:val="00250909"/>
    <w:rPr>
      <w:b/>
    </w:rPr>
  </w:style>
  <w:style w:type="character" w:customStyle="1" w:styleId="ListLabel5">
    <w:name w:val="ListLabel 5"/>
    <w:rsid w:val="00250909"/>
    <w:rPr>
      <w:b w:val="0"/>
    </w:rPr>
  </w:style>
  <w:style w:type="character" w:customStyle="1" w:styleId="ListLabel6">
    <w:name w:val="ListLabel 6"/>
    <w:rsid w:val="00250909"/>
    <w:rPr>
      <w:rFonts w:cs="Arial"/>
      <w:b w:val="0"/>
      <w:sz w:val="22"/>
    </w:rPr>
  </w:style>
  <w:style w:type="character" w:customStyle="1" w:styleId="Symbolyproslovn">
    <w:name w:val="Symboly pro číslování"/>
    <w:rsid w:val="00250909"/>
  </w:style>
  <w:style w:type="paragraph" w:customStyle="1" w:styleId="Nadpis">
    <w:name w:val="Nadpis"/>
    <w:basedOn w:val="Normln"/>
    <w:next w:val="Zkladntext"/>
    <w:rsid w:val="00250909"/>
    <w:pPr>
      <w:keepNext/>
      <w:spacing w:before="240" w:after="120" w:line="276" w:lineRule="auto"/>
    </w:pPr>
    <w:rPr>
      <w:rFonts w:ascii="Arial" w:eastAsia="Microsoft YaHei" w:hAnsi="Arial" w:cs="Mangal"/>
      <w:kern w:val="1"/>
      <w:sz w:val="28"/>
      <w:szCs w:val="28"/>
    </w:rPr>
  </w:style>
  <w:style w:type="paragraph" w:styleId="Seznam">
    <w:name w:val="List"/>
    <w:basedOn w:val="Zkladntext"/>
    <w:semiHidden/>
    <w:rsid w:val="00250909"/>
    <w:pPr>
      <w:spacing w:line="276" w:lineRule="auto"/>
    </w:pPr>
    <w:rPr>
      <w:rFonts w:ascii="Calibri" w:eastAsia="SimSun" w:hAnsi="Calibri" w:cs="Mangal"/>
      <w:kern w:val="1"/>
      <w:sz w:val="22"/>
      <w:szCs w:val="22"/>
      <w:lang w:val="cs-CZ"/>
    </w:rPr>
  </w:style>
  <w:style w:type="paragraph" w:customStyle="1" w:styleId="Popisek">
    <w:name w:val="Popisek"/>
    <w:basedOn w:val="Normln"/>
    <w:rsid w:val="00250909"/>
    <w:pPr>
      <w:suppressLineNumbers/>
      <w:spacing w:before="120" w:after="120" w:line="276" w:lineRule="auto"/>
    </w:pPr>
    <w:rPr>
      <w:rFonts w:ascii="Calibri" w:eastAsia="SimSun" w:hAnsi="Calibri" w:cs="Mangal"/>
      <w:i/>
      <w:iCs/>
      <w:kern w:val="1"/>
    </w:rPr>
  </w:style>
  <w:style w:type="paragraph" w:customStyle="1" w:styleId="Rejstk">
    <w:name w:val="Rejstřík"/>
    <w:basedOn w:val="Normln"/>
    <w:rsid w:val="00250909"/>
    <w:pPr>
      <w:suppressLineNumbers/>
      <w:spacing w:after="200" w:line="276" w:lineRule="auto"/>
    </w:pPr>
    <w:rPr>
      <w:rFonts w:ascii="Calibri" w:eastAsia="SimSun" w:hAnsi="Calibri" w:cs="Mangal"/>
      <w:kern w:val="1"/>
      <w:sz w:val="22"/>
      <w:szCs w:val="22"/>
    </w:rPr>
  </w:style>
  <w:style w:type="paragraph" w:customStyle="1" w:styleId="Obsahtabulky">
    <w:name w:val="Obsah tabulky"/>
    <w:basedOn w:val="Normln"/>
    <w:rsid w:val="00250909"/>
    <w:pPr>
      <w:suppressLineNumbers/>
      <w:spacing w:after="200" w:line="276" w:lineRule="auto"/>
    </w:pPr>
    <w:rPr>
      <w:rFonts w:ascii="Calibri" w:eastAsia="SimSun" w:hAnsi="Calibri" w:cs="font288"/>
      <w:kern w:val="1"/>
      <w:sz w:val="22"/>
      <w:szCs w:val="22"/>
    </w:rPr>
  </w:style>
  <w:style w:type="paragraph" w:customStyle="1" w:styleId="Nadpistabulky">
    <w:name w:val="Nadpis tabulky"/>
    <w:basedOn w:val="Obsahtabulky"/>
    <w:rsid w:val="00250909"/>
    <w:pPr>
      <w:jc w:val="center"/>
    </w:pPr>
    <w:rPr>
      <w:b/>
      <w:bCs/>
    </w:rPr>
  </w:style>
  <w:style w:type="character" w:styleId="slostrnky">
    <w:name w:val="page number"/>
    <w:basedOn w:val="Standardnpsmoodstavce"/>
    <w:semiHidden/>
    <w:rsid w:val="00250909"/>
  </w:style>
  <w:style w:type="paragraph" w:customStyle="1" w:styleId="Prosttext1">
    <w:name w:val="Prostý text1"/>
    <w:basedOn w:val="Normln"/>
    <w:uiPriority w:val="99"/>
    <w:rsid w:val="005F3A5F"/>
    <w:pPr>
      <w:spacing w:after="200" w:line="276" w:lineRule="auto"/>
    </w:pPr>
    <w:rPr>
      <w:rFonts w:ascii="Courier New" w:hAnsi="Courier New" w:cs="Courier New"/>
      <w:sz w:val="22"/>
      <w:szCs w:val="22"/>
      <w:lang w:val="en-US" w:eastAsia="en-US"/>
    </w:rPr>
  </w:style>
  <w:style w:type="table" w:styleId="Mkatabulky">
    <w:name w:val="Table Grid"/>
    <w:basedOn w:val="Normlntabulka"/>
    <w:uiPriority w:val="39"/>
    <w:rsid w:val="00A803F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osttext">
    <w:name w:val="Plain Text"/>
    <w:basedOn w:val="Normln"/>
    <w:link w:val="ProsttextChar"/>
    <w:rsid w:val="00C173BB"/>
    <w:pPr>
      <w:suppressAutoHyphens w:val="0"/>
    </w:pPr>
    <w:rPr>
      <w:rFonts w:ascii="Courier New" w:hAnsi="Courier New" w:cs="Times New Roman"/>
      <w:sz w:val="20"/>
      <w:szCs w:val="20"/>
      <w:lang w:eastAsia="cs-CZ"/>
    </w:rPr>
  </w:style>
  <w:style w:type="character" w:customStyle="1" w:styleId="ProsttextChar">
    <w:name w:val="Prostý text Char"/>
    <w:basedOn w:val="Standardnpsmoodstavce"/>
    <w:link w:val="Prosttext"/>
    <w:rsid w:val="00C173BB"/>
    <w:rPr>
      <w:rFonts w:ascii="Courier New" w:eastAsia="Times New Roman" w:hAnsi="Courier New"/>
    </w:rPr>
  </w:style>
  <w:style w:type="character" w:customStyle="1" w:styleId="data">
    <w:name w:val="data"/>
    <w:basedOn w:val="Standardnpsmoodstavce"/>
    <w:rsid w:val="0050106A"/>
  </w:style>
  <w:style w:type="paragraph" w:styleId="Bezmezer">
    <w:name w:val="No Spacing"/>
    <w:uiPriority w:val="1"/>
    <w:qFormat/>
    <w:rsid w:val="00510117"/>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26299">
      <w:bodyDiv w:val="1"/>
      <w:marLeft w:val="0"/>
      <w:marRight w:val="0"/>
      <w:marTop w:val="0"/>
      <w:marBottom w:val="0"/>
      <w:divBdr>
        <w:top w:val="none" w:sz="0" w:space="0" w:color="auto"/>
        <w:left w:val="none" w:sz="0" w:space="0" w:color="auto"/>
        <w:bottom w:val="none" w:sz="0" w:space="0" w:color="auto"/>
        <w:right w:val="none" w:sz="0" w:space="0" w:color="auto"/>
      </w:divBdr>
    </w:div>
    <w:div w:id="319315869">
      <w:bodyDiv w:val="1"/>
      <w:marLeft w:val="0"/>
      <w:marRight w:val="0"/>
      <w:marTop w:val="0"/>
      <w:marBottom w:val="0"/>
      <w:divBdr>
        <w:top w:val="none" w:sz="0" w:space="0" w:color="auto"/>
        <w:left w:val="none" w:sz="0" w:space="0" w:color="auto"/>
        <w:bottom w:val="none" w:sz="0" w:space="0" w:color="auto"/>
        <w:right w:val="none" w:sz="0" w:space="0" w:color="auto"/>
      </w:divBdr>
    </w:div>
    <w:div w:id="716705017">
      <w:bodyDiv w:val="1"/>
      <w:marLeft w:val="0"/>
      <w:marRight w:val="0"/>
      <w:marTop w:val="0"/>
      <w:marBottom w:val="0"/>
      <w:divBdr>
        <w:top w:val="none" w:sz="0" w:space="0" w:color="auto"/>
        <w:left w:val="none" w:sz="0" w:space="0" w:color="auto"/>
        <w:bottom w:val="none" w:sz="0" w:space="0" w:color="auto"/>
        <w:right w:val="none" w:sz="0" w:space="0" w:color="auto"/>
      </w:divBdr>
    </w:div>
    <w:div w:id="750590159">
      <w:bodyDiv w:val="1"/>
      <w:marLeft w:val="0"/>
      <w:marRight w:val="0"/>
      <w:marTop w:val="0"/>
      <w:marBottom w:val="0"/>
      <w:divBdr>
        <w:top w:val="none" w:sz="0" w:space="0" w:color="auto"/>
        <w:left w:val="none" w:sz="0" w:space="0" w:color="auto"/>
        <w:bottom w:val="none" w:sz="0" w:space="0" w:color="auto"/>
        <w:right w:val="none" w:sz="0" w:space="0" w:color="auto"/>
      </w:divBdr>
    </w:div>
    <w:div w:id="773478037">
      <w:bodyDiv w:val="1"/>
      <w:marLeft w:val="0"/>
      <w:marRight w:val="0"/>
      <w:marTop w:val="0"/>
      <w:marBottom w:val="0"/>
      <w:divBdr>
        <w:top w:val="none" w:sz="0" w:space="0" w:color="auto"/>
        <w:left w:val="none" w:sz="0" w:space="0" w:color="auto"/>
        <w:bottom w:val="none" w:sz="0" w:space="0" w:color="auto"/>
        <w:right w:val="none" w:sz="0" w:space="0" w:color="auto"/>
      </w:divBdr>
    </w:div>
    <w:div w:id="866479677">
      <w:bodyDiv w:val="1"/>
      <w:marLeft w:val="0"/>
      <w:marRight w:val="0"/>
      <w:marTop w:val="0"/>
      <w:marBottom w:val="0"/>
      <w:divBdr>
        <w:top w:val="none" w:sz="0" w:space="0" w:color="auto"/>
        <w:left w:val="none" w:sz="0" w:space="0" w:color="auto"/>
        <w:bottom w:val="none" w:sz="0" w:space="0" w:color="auto"/>
        <w:right w:val="none" w:sz="0" w:space="0" w:color="auto"/>
      </w:divBdr>
    </w:div>
    <w:div w:id="969018985">
      <w:bodyDiv w:val="1"/>
      <w:marLeft w:val="0"/>
      <w:marRight w:val="0"/>
      <w:marTop w:val="0"/>
      <w:marBottom w:val="0"/>
      <w:divBdr>
        <w:top w:val="none" w:sz="0" w:space="0" w:color="auto"/>
        <w:left w:val="none" w:sz="0" w:space="0" w:color="auto"/>
        <w:bottom w:val="none" w:sz="0" w:space="0" w:color="auto"/>
        <w:right w:val="none" w:sz="0" w:space="0" w:color="auto"/>
      </w:divBdr>
    </w:div>
    <w:div w:id="1003824400">
      <w:bodyDiv w:val="1"/>
      <w:marLeft w:val="0"/>
      <w:marRight w:val="0"/>
      <w:marTop w:val="0"/>
      <w:marBottom w:val="0"/>
      <w:divBdr>
        <w:top w:val="none" w:sz="0" w:space="0" w:color="auto"/>
        <w:left w:val="none" w:sz="0" w:space="0" w:color="auto"/>
        <w:bottom w:val="none" w:sz="0" w:space="0" w:color="auto"/>
        <w:right w:val="none" w:sz="0" w:space="0" w:color="auto"/>
      </w:divBdr>
    </w:div>
    <w:div w:id="1128623755">
      <w:bodyDiv w:val="1"/>
      <w:marLeft w:val="0"/>
      <w:marRight w:val="0"/>
      <w:marTop w:val="0"/>
      <w:marBottom w:val="0"/>
      <w:divBdr>
        <w:top w:val="none" w:sz="0" w:space="0" w:color="auto"/>
        <w:left w:val="none" w:sz="0" w:space="0" w:color="auto"/>
        <w:bottom w:val="none" w:sz="0" w:space="0" w:color="auto"/>
        <w:right w:val="none" w:sz="0" w:space="0" w:color="auto"/>
      </w:divBdr>
    </w:div>
    <w:div w:id="1344362289">
      <w:bodyDiv w:val="1"/>
      <w:marLeft w:val="0"/>
      <w:marRight w:val="0"/>
      <w:marTop w:val="0"/>
      <w:marBottom w:val="0"/>
      <w:divBdr>
        <w:top w:val="none" w:sz="0" w:space="0" w:color="auto"/>
        <w:left w:val="none" w:sz="0" w:space="0" w:color="auto"/>
        <w:bottom w:val="none" w:sz="0" w:space="0" w:color="auto"/>
        <w:right w:val="none" w:sz="0" w:space="0" w:color="auto"/>
      </w:divBdr>
    </w:div>
    <w:div w:id="1649555904">
      <w:bodyDiv w:val="1"/>
      <w:marLeft w:val="0"/>
      <w:marRight w:val="0"/>
      <w:marTop w:val="0"/>
      <w:marBottom w:val="0"/>
      <w:divBdr>
        <w:top w:val="none" w:sz="0" w:space="0" w:color="auto"/>
        <w:left w:val="none" w:sz="0" w:space="0" w:color="auto"/>
        <w:bottom w:val="none" w:sz="0" w:space="0" w:color="auto"/>
        <w:right w:val="none" w:sz="0" w:space="0" w:color="auto"/>
      </w:divBdr>
    </w:div>
    <w:div w:id="1967662341">
      <w:bodyDiv w:val="1"/>
      <w:marLeft w:val="0"/>
      <w:marRight w:val="0"/>
      <w:marTop w:val="0"/>
      <w:marBottom w:val="0"/>
      <w:divBdr>
        <w:top w:val="none" w:sz="0" w:space="0" w:color="auto"/>
        <w:left w:val="none" w:sz="0" w:space="0" w:color="auto"/>
        <w:bottom w:val="none" w:sz="0" w:space="0" w:color="auto"/>
        <w:right w:val="none" w:sz="0" w:space="0" w:color="auto"/>
      </w:divBdr>
    </w:div>
    <w:div w:id="1982615099">
      <w:bodyDiv w:val="1"/>
      <w:marLeft w:val="0"/>
      <w:marRight w:val="0"/>
      <w:marTop w:val="0"/>
      <w:marBottom w:val="0"/>
      <w:divBdr>
        <w:top w:val="none" w:sz="0" w:space="0" w:color="auto"/>
        <w:left w:val="none" w:sz="0" w:space="0" w:color="auto"/>
        <w:bottom w:val="none" w:sz="0" w:space="0" w:color="auto"/>
        <w:right w:val="none" w:sz="0" w:space="0" w:color="auto"/>
      </w:divBdr>
    </w:div>
    <w:div w:id="2072844734">
      <w:bodyDiv w:val="1"/>
      <w:marLeft w:val="0"/>
      <w:marRight w:val="0"/>
      <w:marTop w:val="0"/>
      <w:marBottom w:val="0"/>
      <w:divBdr>
        <w:top w:val="none" w:sz="0" w:space="0" w:color="auto"/>
        <w:left w:val="none" w:sz="0" w:space="0" w:color="auto"/>
        <w:bottom w:val="none" w:sz="0" w:space="0" w:color="auto"/>
        <w:right w:val="none" w:sz="0" w:space="0" w:color="auto"/>
      </w:divBdr>
    </w:div>
    <w:div w:id="208807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if.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BEC46-B841-4187-A49F-EF81DD2F2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12</Pages>
  <Words>2971</Words>
  <Characters>17531</Characters>
  <Application>Microsoft Office Word</Application>
  <DocSecurity>0</DocSecurity>
  <Lines>146</Lines>
  <Paragraphs>40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20462</CharactersWithSpaces>
  <SharedDoc>false</SharedDoc>
  <HLinks>
    <vt:vector size="6" baseType="variant">
      <vt:variant>
        <vt:i4>5111907</vt:i4>
      </vt:variant>
      <vt:variant>
        <vt:i4>0</vt:i4>
      </vt:variant>
      <vt:variant>
        <vt:i4>0</vt:i4>
      </vt:variant>
      <vt:variant>
        <vt:i4>5</vt:i4>
      </vt:variant>
      <vt:variant>
        <vt:lpwstr>mailto:info@agroteam.cz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Gabriela Hadáčková</cp:lastModifiedBy>
  <cp:revision>24</cp:revision>
  <cp:lastPrinted>2015-12-02T16:00:00Z</cp:lastPrinted>
  <dcterms:created xsi:type="dcterms:W3CDTF">2017-11-21T19:34:00Z</dcterms:created>
  <dcterms:modified xsi:type="dcterms:W3CDTF">2020-03-25T08:51:00Z</dcterms:modified>
</cp:coreProperties>
</file>