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AFCF3" w14:textId="77777777" w:rsidR="00611870" w:rsidRPr="00706A81" w:rsidRDefault="00611870" w:rsidP="00706A81">
      <w:pPr>
        <w:spacing w:line="276" w:lineRule="auto"/>
        <w:rPr>
          <w:rFonts w:asciiTheme="minorHAnsi" w:hAnsiTheme="minorHAnsi" w:cs="Times New Roman"/>
          <w:b/>
          <w:caps/>
          <w:color w:val="92D050"/>
          <w:sz w:val="22"/>
          <w:szCs w:val="22"/>
          <w:u w:val="single"/>
        </w:rPr>
      </w:pPr>
      <w:r w:rsidRPr="00706A81">
        <w:rPr>
          <w:rFonts w:asciiTheme="minorHAnsi" w:hAnsiTheme="minorHAnsi" w:cs="Times New Roman"/>
          <w:b/>
          <w:caps/>
          <w:color w:val="92D050"/>
          <w:sz w:val="22"/>
          <w:szCs w:val="22"/>
          <w:u w:val="single"/>
        </w:rPr>
        <w:t xml:space="preserve">Příloha </w:t>
      </w:r>
      <w:r w:rsidR="00F9544B">
        <w:rPr>
          <w:rFonts w:asciiTheme="minorHAnsi" w:hAnsiTheme="minorHAnsi" w:cs="Times New Roman"/>
          <w:b/>
          <w:caps/>
          <w:color w:val="92D050"/>
          <w:sz w:val="22"/>
          <w:szCs w:val="22"/>
          <w:u w:val="single"/>
        </w:rPr>
        <w:t>zd</w:t>
      </w:r>
    </w:p>
    <w:p w14:paraId="1076E5A0" w14:textId="77777777" w:rsidR="00611870" w:rsidRPr="00706A81" w:rsidRDefault="00611870" w:rsidP="00706A81">
      <w:pPr>
        <w:spacing w:line="276" w:lineRule="auto"/>
        <w:rPr>
          <w:rFonts w:asciiTheme="minorHAnsi" w:hAnsiTheme="minorHAnsi" w:cs="Times New Roman"/>
          <w:b/>
          <w:caps/>
          <w:color w:val="92D050"/>
          <w:sz w:val="22"/>
          <w:szCs w:val="22"/>
        </w:rPr>
      </w:pPr>
    </w:p>
    <w:p w14:paraId="3C53DB74" w14:textId="77777777" w:rsidR="00611870" w:rsidRPr="00706A81" w:rsidRDefault="00611870" w:rsidP="00706A81">
      <w:pPr>
        <w:spacing w:line="276" w:lineRule="auto"/>
        <w:jc w:val="center"/>
        <w:rPr>
          <w:rFonts w:asciiTheme="minorHAnsi" w:hAnsiTheme="minorHAnsi" w:cs="Times New Roman"/>
          <w:b/>
          <w:caps/>
          <w:sz w:val="32"/>
          <w:szCs w:val="22"/>
        </w:rPr>
      </w:pPr>
      <w:r w:rsidRPr="00706A81">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611870" w:rsidRPr="00706A81" w14:paraId="3021BC2B" w14:textId="77777777" w:rsidTr="00611870">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816D10C" w14:textId="77777777"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E5EA662" w14:textId="6CAD5222" w:rsidR="00611870" w:rsidRPr="00F9544B" w:rsidRDefault="00F9544B" w:rsidP="00706A81">
            <w:pPr>
              <w:spacing w:line="276" w:lineRule="auto"/>
              <w:rPr>
                <w:rFonts w:asciiTheme="minorHAnsi" w:hAnsiTheme="minorHAnsi" w:cs="Tahoma"/>
                <w:b/>
                <w:bCs/>
                <w:caps/>
                <w:color w:val="FFFFFF" w:themeColor="background1"/>
                <w:sz w:val="22"/>
                <w:szCs w:val="22"/>
              </w:rPr>
            </w:pPr>
            <w:r w:rsidRPr="00F9544B">
              <w:rPr>
                <w:rFonts w:asciiTheme="minorHAnsi" w:hAnsiTheme="minorHAnsi"/>
                <w:b/>
                <w:color w:val="FFFFFF" w:themeColor="background1"/>
                <w:sz w:val="22"/>
              </w:rPr>
              <w:t>Rekonstrukce stáje pro masné krávy</w:t>
            </w:r>
            <w:r w:rsidR="00393787">
              <w:rPr>
                <w:rFonts w:asciiTheme="minorHAnsi" w:hAnsiTheme="minorHAnsi"/>
                <w:b/>
                <w:color w:val="FFFFFF" w:themeColor="background1"/>
                <w:sz w:val="22"/>
              </w:rPr>
              <w:t xml:space="preserve"> </w:t>
            </w:r>
            <w:r w:rsidR="00DC6952">
              <w:rPr>
                <w:rFonts w:asciiTheme="minorHAnsi" w:hAnsiTheme="minorHAnsi"/>
                <w:b/>
                <w:color w:val="FFFFFF" w:themeColor="background1"/>
                <w:sz w:val="22"/>
              </w:rPr>
              <w:t>–</w:t>
            </w:r>
            <w:r w:rsidRPr="00F9544B">
              <w:rPr>
                <w:rFonts w:asciiTheme="minorHAnsi" w:hAnsiTheme="minorHAnsi"/>
                <w:b/>
                <w:color w:val="FFFFFF" w:themeColor="background1"/>
                <w:sz w:val="22"/>
              </w:rPr>
              <w:t xml:space="preserve"> EKOAREA s.r.o.</w:t>
            </w:r>
          </w:p>
        </w:tc>
      </w:tr>
    </w:tbl>
    <w:p w14:paraId="193C8ACD" w14:textId="77777777" w:rsidR="00611870" w:rsidRPr="00706A81" w:rsidRDefault="00611870" w:rsidP="00706A81">
      <w:pPr>
        <w:spacing w:line="276" w:lineRule="auto"/>
        <w:rPr>
          <w:rFonts w:asciiTheme="minorHAnsi" w:hAnsiTheme="minorHAnsi" w:cs="Times New Roman"/>
          <w:b/>
          <w:caps/>
          <w:sz w:val="22"/>
          <w:szCs w:val="22"/>
        </w:rPr>
      </w:pPr>
    </w:p>
    <w:p w14:paraId="42A59165" w14:textId="77777777" w:rsidR="00611870" w:rsidRPr="00117BD7" w:rsidRDefault="00BE20FE" w:rsidP="00706A81">
      <w:pPr>
        <w:tabs>
          <w:tab w:val="left" w:pos="2835"/>
          <w:tab w:val="left" w:pos="4820"/>
        </w:tabs>
        <w:spacing w:line="276" w:lineRule="auto"/>
        <w:rPr>
          <w:rFonts w:asciiTheme="minorHAnsi" w:hAnsiTheme="minorHAnsi" w:cstheme="minorHAnsi"/>
          <w:b/>
          <w:bCs/>
          <w:color w:val="000000"/>
          <w:sz w:val="22"/>
          <w:szCs w:val="22"/>
        </w:rPr>
      </w:pPr>
      <w:r w:rsidRPr="00706A81">
        <w:rPr>
          <w:rFonts w:asciiTheme="minorHAnsi" w:hAnsiTheme="minorHAnsi" w:cs="Times New Roman"/>
          <w:b/>
          <w:caps/>
          <w:sz w:val="22"/>
          <w:szCs w:val="22"/>
        </w:rPr>
        <w:t xml:space="preserve">Zadavatel: </w:t>
      </w:r>
      <w:r w:rsidRPr="00706A81">
        <w:rPr>
          <w:rFonts w:asciiTheme="minorHAnsi" w:hAnsiTheme="minorHAnsi" w:cs="Times New Roman"/>
          <w:b/>
          <w:caps/>
          <w:sz w:val="22"/>
          <w:szCs w:val="22"/>
        </w:rPr>
        <w:tab/>
      </w:r>
      <w:r w:rsidR="00611870" w:rsidRPr="00706A81">
        <w:rPr>
          <w:rFonts w:asciiTheme="minorHAnsi" w:hAnsiTheme="minorHAnsi" w:cs="Times New Roman"/>
          <w:bCs/>
          <w:color w:val="000000"/>
          <w:sz w:val="22"/>
          <w:szCs w:val="22"/>
        </w:rPr>
        <w:t xml:space="preserve">Název: </w:t>
      </w:r>
      <w:r w:rsidR="00611870" w:rsidRPr="00706A81">
        <w:rPr>
          <w:rFonts w:asciiTheme="minorHAnsi" w:hAnsiTheme="minorHAnsi" w:cs="Times New Roman"/>
          <w:bCs/>
          <w:color w:val="000000"/>
          <w:sz w:val="22"/>
          <w:szCs w:val="22"/>
        </w:rPr>
        <w:tab/>
      </w:r>
      <w:r w:rsidR="00611870" w:rsidRPr="00706A81">
        <w:rPr>
          <w:rFonts w:asciiTheme="minorHAnsi" w:hAnsiTheme="minorHAnsi" w:cs="Times New Roman"/>
          <w:bCs/>
          <w:color w:val="000000"/>
          <w:sz w:val="22"/>
          <w:szCs w:val="22"/>
        </w:rPr>
        <w:tab/>
      </w:r>
      <w:r w:rsidR="00117BD7" w:rsidRPr="00117BD7">
        <w:rPr>
          <w:rFonts w:asciiTheme="minorHAnsi" w:hAnsiTheme="minorHAnsi" w:cstheme="minorHAnsi"/>
          <w:b/>
          <w:sz w:val="22"/>
          <w:szCs w:val="22"/>
        </w:rPr>
        <w:t>EKOAREA s.r.o.</w:t>
      </w:r>
    </w:p>
    <w:p w14:paraId="64C7AF00" w14:textId="77777777" w:rsidR="00611870" w:rsidRPr="00117BD7" w:rsidRDefault="00611870" w:rsidP="00706A81">
      <w:pPr>
        <w:tabs>
          <w:tab w:val="left" w:pos="1560"/>
          <w:tab w:val="left" w:pos="2835"/>
          <w:tab w:val="left" w:pos="4820"/>
        </w:tabs>
        <w:spacing w:line="276" w:lineRule="auto"/>
        <w:rPr>
          <w:rFonts w:asciiTheme="minorHAnsi" w:hAnsiTheme="minorHAnsi" w:cstheme="minorHAnsi"/>
          <w:bCs/>
          <w:color w:val="000000"/>
          <w:sz w:val="22"/>
          <w:szCs w:val="22"/>
        </w:rPr>
      </w:pPr>
      <w:r w:rsidRPr="00117BD7">
        <w:rPr>
          <w:rFonts w:asciiTheme="minorHAnsi" w:hAnsiTheme="minorHAnsi" w:cstheme="minorHAnsi"/>
          <w:sz w:val="22"/>
          <w:szCs w:val="22"/>
        </w:rPr>
        <w:tab/>
      </w:r>
      <w:r w:rsidRPr="00117BD7">
        <w:rPr>
          <w:rFonts w:asciiTheme="minorHAnsi" w:hAnsiTheme="minorHAnsi" w:cstheme="minorHAnsi"/>
          <w:sz w:val="22"/>
          <w:szCs w:val="22"/>
        </w:rPr>
        <w:tab/>
        <w:t>Sídlo:</w:t>
      </w:r>
      <w:r w:rsidRPr="00117BD7">
        <w:rPr>
          <w:rFonts w:asciiTheme="minorHAnsi" w:hAnsiTheme="minorHAnsi" w:cstheme="minorHAnsi"/>
          <w:bCs/>
          <w:color w:val="000000"/>
          <w:sz w:val="22"/>
          <w:szCs w:val="22"/>
        </w:rPr>
        <w:t xml:space="preserve"> </w:t>
      </w:r>
      <w:r w:rsidRPr="00117BD7">
        <w:rPr>
          <w:rFonts w:asciiTheme="minorHAnsi" w:hAnsiTheme="minorHAnsi" w:cstheme="minorHAnsi"/>
          <w:bCs/>
          <w:color w:val="000000"/>
          <w:sz w:val="22"/>
          <w:szCs w:val="22"/>
        </w:rPr>
        <w:tab/>
      </w:r>
      <w:r w:rsidRPr="00117BD7">
        <w:rPr>
          <w:rFonts w:asciiTheme="minorHAnsi" w:hAnsiTheme="minorHAnsi" w:cstheme="minorHAnsi"/>
          <w:bCs/>
          <w:color w:val="000000"/>
          <w:sz w:val="22"/>
          <w:szCs w:val="22"/>
        </w:rPr>
        <w:tab/>
      </w:r>
      <w:proofErr w:type="spellStart"/>
      <w:r w:rsidR="00117BD7" w:rsidRPr="00117BD7">
        <w:rPr>
          <w:rFonts w:asciiTheme="minorHAnsi" w:hAnsiTheme="minorHAnsi" w:cstheme="minorHAnsi"/>
          <w:sz w:val="22"/>
          <w:szCs w:val="22"/>
        </w:rPr>
        <w:t>Světví</w:t>
      </w:r>
      <w:proofErr w:type="spellEnd"/>
      <w:r w:rsidR="00117BD7" w:rsidRPr="00117BD7">
        <w:rPr>
          <w:rFonts w:asciiTheme="minorHAnsi" w:hAnsiTheme="minorHAnsi" w:cstheme="minorHAnsi"/>
          <w:sz w:val="22"/>
          <w:szCs w:val="22"/>
        </w:rPr>
        <w:t xml:space="preserve"> 19, 374 01 Horní Stropnice</w:t>
      </w:r>
    </w:p>
    <w:p w14:paraId="5B916EA3" w14:textId="77777777" w:rsidR="00611870" w:rsidRPr="00117BD7" w:rsidRDefault="00611870" w:rsidP="00706A81">
      <w:pPr>
        <w:tabs>
          <w:tab w:val="left" w:pos="1560"/>
          <w:tab w:val="left" w:pos="2835"/>
          <w:tab w:val="left" w:pos="4820"/>
        </w:tabs>
        <w:spacing w:line="276" w:lineRule="auto"/>
        <w:rPr>
          <w:rFonts w:asciiTheme="minorHAnsi" w:hAnsiTheme="minorHAnsi" w:cstheme="minorHAnsi"/>
          <w:sz w:val="22"/>
          <w:szCs w:val="22"/>
        </w:rPr>
      </w:pPr>
      <w:r w:rsidRPr="00117BD7">
        <w:rPr>
          <w:rFonts w:asciiTheme="minorHAnsi" w:hAnsiTheme="minorHAnsi" w:cstheme="minorHAnsi"/>
          <w:sz w:val="22"/>
          <w:szCs w:val="22"/>
        </w:rPr>
        <w:tab/>
      </w:r>
      <w:r w:rsidRPr="00117BD7">
        <w:rPr>
          <w:rFonts w:asciiTheme="minorHAnsi" w:hAnsiTheme="minorHAnsi" w:cstheme="minorHAnsi"/>
          <w:sz w:val="22"/>
          <w:szCs w:val="22"/>
        </w:rPr>
        <w:tab/>
        <w:t xml:space="preserve">IČ: </w:t>
      </w:r>
      <w:r w:rsidRPr="00117BD7">
        <w:rPr>
          <w:rFonts w:asciiTheme="minorHAnsi" w:hAnsiTheme="minorHAnsi" w:cstheme="minorHAnsi"/>
          <w:sz w:val="22"/>
          <w:szCs w:val="22"/>
        </w:rPr>
        <w:tab/>
      </w:r>
      <w:r w:rsidRPr="00117BD7">
        <w:rPr>
          <w:rFonts w:asciiTheme="minorHAnsi" w:hAnsiTheme="minorHAnsi" w:cstheme="minorHAnsi"/>
          <w:sz w:val="22"/>
          <w:szCs w:val="22"/>
        </w:rPr>
        <w:tab/>
      </w:r>
      <w:r w:rsidR="00117BD7" w:rsidRPr="00117BD7">
        <w:rPr>
          <w:rFonts w:asciiTheme="minorHAnsi" w:hAnsiTheme="minorHAnsi" w:cstheme="minorHAnsi"/>
          <w:sz w:val="22"/>
          <w:szCs w:val="22"/>
        </w:rPr>
        <w:t>28085591</w:t>
      </w:r>
    </w:p>
    <w:p w14:paraId="754E42AC" w14:textId="77777777" w:rsidR="00611870" w:rsidRPr="00117BD7" w:rsidRDefault="00611870" w:rsidP="00706A81">
      <w:pPr>
        <w:tabs>
          <w:tab w:val="left" w:pos="284"/>
          <w:tab w:val="left" w:pos="709"/>
          <w:tab w:val="left" w:pos="1560"/>
          <w:tab w:val="left" w:pos="2835"/>
          <w:tab w:val="left" w:pos="4820"/>
        </w:tabs>
        <w:spacing w:line="276" w:lineRule="auto"/>
        <w:ind w:left="425" w:hanging="425"/>
        <w:rPr>
          <w:rFonts w:asciiTheme="minorHAnsi" w:hAnsiTheme="minorHAnsi" w:cstheme="minorHAnsi"/>
          <w:bCs/>
          <w:sz w:val="22"/>
          <w:szCs w:val="22"/>
        </w:rPr>
      </w:pPr>
      <w:r w:rsidRPr="00117BD7">
        <w:rPr>
          <w:rFonts w:asciiTheme="minorHAnsi" w:hAnsiTheme="minorHAnsi" w:cstheme="minorHAnsi"/>
          <w:sz w:val="22"/>
          <w:szCs w:val="22"/>
        </w:rPr>
        <w:tab/>
      </w:r>
      <w:r w:rsidRPr="00117BD7">
        <w:rPr>
          <w:rFonts w:asciiTheme="minorHAnsi" w:hAnsiTheme="minorHAnsi" w:cstheme="minorHAnsi"/>
          <w:sz w:val="22"/>
          <w:szCs w:val="22"/>
        </w:rPr>
        <w:tab/>
      </w:r>
      <w:r w:rsidRPr="00117BD7">
        <w:rPr>
          <w:rFonts w:asciiTheme="minorHAnsi" w:hAnsiTheme="minorHAnsi" w:cstheme="minorHAnsi"/>
          <w:sz w:val="22"/>
          <w:szCs w:val="22"/>
        </w:rPr>
        <w:tab/>
      </w:r>
      <w:r w:rsidRPr="00117BD7">
        <w:rPr>
          <w:rFonts w:asciiTheme="minorHAnsi" w:hAnsiTheme="minorHAnsi" w:cstheme="minorHAnsi"/>
          <w:sz w:val="22"/>
          <w:szCs w:val="22"/>
        </w:rPr>
        <w:tab/>
      </w:r>
      <w:r w:rsidRPr="00117BD7">
        <w:rPr>
          <w:rFonts w:asciiTheme="minorHAnsi" w:hAnsiTheme="minorHAnsi" w:cstheme="minorHAnsi"/>
          <w:sz w:val="22"/>
          <w:szCs w:val="22"/>
        </w:rPr>
        <w:tab/>
        <w:t xml:space="preserve">DIČ: </w:t>
      </w:r>
      <w:r w:rsidRPr="00117BD7">
        <w:rPr>
          <w:rFonts w:asciiTheme="minorHAnsi" w:hAnsiTheme="minorHAnsi" w:cstheme="minorHAnsi"/>
          <w:sz w:val="22"/>
          <w:szCs w:val="22"/>
        </w:rPr>
        <w:tab/>
      </w:r>
      <w:r w:rsidRPr="00117BD7">
        <w:rPr>
          <w:rFonts w:asciiTheme="minorHAnsi" w:hAnsiTheme="minorHAnsi" w:cstheme="minorHAnsi"/>
          <w:sz w:val="22"/>
          <w:szCs w:val="22"/>
        </w:rPr>
        <w:tab/>
      </w:r>
      <w:r w:rsidR="00117BD7" w:rsidRPr="00117BD7">
        <w:rPr>
          <w:rFonts w:asciiTheme="minorHAnsi" w:hAnsiTheme="minorHAnsi" w:cstheme="minorHAnsi"/>
          <w:sz w:val="22"/>
          <w:szCs w:val="22"/>
        </w:rPr>
        <w:t>CZ28085591</w:t>
      </w:r>
    </w:p>
    <w:p w14:paraId="5660AA0F" w14:textId="77777777" w:rsidR="00611870" w:rsidRPr="00117BD7" w:rsidRDefault="00611870" w:rsidP="00706A81">
      <w:pPr>
        <w:tabs>
          <w:tab w:val="left" w:pos="2835"/>
          <w:tab w:val="left" w:pos="4820"/>
        </w:tabs>
        <w:spacing w:line="276" w:lineRule="auto"/>
        <w:rPr>
          <w:rFonts w:asciiTheme="minorHAnsi" w:hAnsiTheme="minorHAnsi" w:cstheme="minorHAnsi"/>
          <w:i/>
          <w:sz w:val="22"/>
          <w:szCs w:val="22"/>
        </w:rPr>
      </w:pPr>
    </w:p>
    <w:p w14:paraId="5568D8BD" w14:textId="4A77810A" w:rsidR="00611870" w:rsidRPr="00117BD7" w:rsidRDefault="00611870" w:rsidP="00706A81">
      <w:pPr>
        <w:tabs>
          <w:tab w:val="left" w:pos="2835"/>
          <w:tab w:val="left" w:pos="4820"/>
        </w:tabs>
        <w:spacing w:line="276" w:lineRule="auto"/>
        <w:rPr>
          <w:rFonts w:asciiTheme="minorHAnsi" w:hAnsiTheme="minorHAnsi" w:cstheme="minorHAnsi"/>
          <w:i/>
          <w:sz w:val="22"/>
          <w:szCs w:val="22"/>
        </w:rPr>
      </w:pPr>
      <w:r w:rsidRPr="00117BD7">
        <w:rPr>
          <w:rFonts w:asciiTheme="minorHAnsi" w:hAnsiTheme="minorHAnsi" w:cstheme="minorHAnsi"/>
          <w:i/>
          <w:sz w:val="22"/>
          <w:szCs w:val="22"/>
        </w:rPr>
        <w:t>Kontaktní osoba zadavatele</w:t>
      </w:r>
      <w:r w:rsidRPr="00117BD7">
        <w:rPr>
          <w:rFonts w:asciiTheme="minorHAnsi" w:hAnsiTheme="minorHAnsi" w:cstheme="minorHAnsi"/>
          <w:i/>
          <w:sz w:val="22"/>
          <w:szCs w:val="22"/>
        </w:rPr>
        <w:tab/>
      </w:r>
      <w:r w:rsidRPr="00117BD7">
        <w:rPr>
          <w:rFonts w:asciiTheme="minorHAnsi" w:hAnsiTheme="minorHAnsi" w:cstheme="minorHAnsi"/>
          <w:b/>
          <w:sz w:val="22"/>
          <w:szCs w:val="22"/>
        </w:rPr>
        <w:t>Jméno a příjmení:</w:t>
      </w:r>
      <w:r w:rsidRPr="00117BD7">
        <w:rPr>
          <w:rFonts w:asciiTheme="minorHAnsi" w:hAnsiTheme="minorHAnsi" w:cstheme="minorHAnsi"/>
          <w:b/>
          <w:sz w:val="22"/>
          <w:szCs w:val="22"/>
        </w:rPr>
        <w:tab/>
      </w:r>
      <w:r w:rsidR="00BE20FE" w:rsidRPr="00117BD7">
        <w:rPr>
          <w:rFonts w:asciiTheme="minorHAnsi" w:hAnsiTheme="minorHAnsi" w:cstheme="minorHAnsi"/>
          <w:b/>
          <w:sz w:val="22"/>
          <w:szCs w:val="22"/>
        </w:rPr>
        <w:tab/>
      </w:r>
      <w:r w:rsidR="006F2968">
        <w:rPr>
          <w:rFonts w:asciiTheme="minorHAnsi" w:hAnsiTheme="minorHAnsi" w:cstheme="minorHAnsi"/>
          <w:sz w:val="22"/>
          <w:szCs w:val="22"/>
        </w:rPr>
        <w:t>Ing. Marek Pavelec</w:t>
      </w:r>
    </w:p>
    <w:p w14:paraId="324FBBF4" w14:textId="3D23DA02" w:rsidR="00611870" w:rsidRPr="00117BD7" w:rsidRDefault="00611870" w:rsidP="00706A81">
      <w:pPr>
        <w:tabs>
          <w:tab w:val="left" w:pos="2835"/>
          <w:tab w:val="left" w:pos="4820"/>
        </w:tabs>
        <w:spacing w:line="276" w:lineRule="auto"/>
        <w:ind w:left="2124" w:firstLine="708"/>
        <w:rPr>
          <w:rFonts w:asciiTheme="minorHAnsi" w:hAnsiTheme="minorHAnsi" w:cstheme="minorHAnsi"/>
          <w:sz w:val="22"/>
          <w:szCs w:val="22"/>
        </w:rPr>
      </w:pPr>
      <w:r w:rsidRPr="00117BD7">
        <w:rPr>
          <w:rFonts w:asciiTheme="minorHAnsi" w:hAnsiTheme="minorHAnsi" w:cstheme="minorHAnsi"/>
          <w:b/>
          <w:sz w:val="22"/>
          <w:szCs w:val="22"/>
        </w:rPr>
        <w:t xml:space="preserve">Tel. kontakt: </w:t>
      </w:r>
      <w:r w:rsidRPr="00117BD7">
        <w:rPr>
          <w:rFonts w:asciiTheme="minorHAnsi" w:hAnsiTheme="minorHAnsi" w:cstheme="minorHAnsi"/>
          <w:b/>
          <w:sz w:val="22"/>
          <w:szCs w:val="22"/>
        </w:rPr>
        <w:tab/>
      </w:r>
      <w:r w:rsidRPr="00117BD7">
        <w:rPr>
          <w:rFonts w:asciiTheme="minorHAnsi" w:hAnsiTheme="minorHAnsi" w:cstheme="minorHAnsi"/>
          <w:b/>
          <w:sz w:val="22"/>
          <w:szCs w:val="22"/>
        </w:rPr>
        <w:tab/>
      </w:r>
      <w:r w:rsidRPr="00117BD7">
        <w:rPr>
          <w:rFonts w:asciiTheme="minorHAnsi" w:hAnsiTheme="minorHAnsi" w:cstheme="minorHAnsi"/>
          <w:sz w:val="22"/>
          <w:szCs w:val="22"/>
        </w:rPr>
        <w:t>+420</w:t>
      </w:r>
      <w:r w:rsidR="006F2968">
        <w:rPr>
          <w:rFonts w:asciiTheme="minorHAnsi" w:hAnsiTheme="minorHAnsi" w:cstheme="minorHAnsi"/>
          <w:sz w:val="22"/>
          <w:szCs w:val="22"/>
        </w:rPr>
        <w:t> </w:t>
      </w:r>
      <w:r w:rsidR="00117BD7" w:rsidRPr="00117BD7">
        <w:rPr>
          <w:rFonts w:asciiTheme="minorHAnsi" w:hAnsiTheme="minorHAnsi" w:cstheme="minorHAnsi"/>
          <w:sz w:val="22"/>
          <w:szCs w:val="22"/>
        </w:rPr>
        <w:t>7</w:t>
      </w:r>
      <w:r w:rsidR="006F2968">
        <w:rPr>
          <w:rFonts w:asciiTheme="minorHAnsi" w:hAnsiTheme="minorHAnsi" w:cstheme="minorHAnsi"/>
          <w:sz w:val="22"/>
          <w:szCs w:val="22"/>
        </w:rPr>
        <w:t>39 312 759</w:t>
      </w:r>
    </w:p>
    <w:p w14:paraId="37EA4BB2" w14:textId="0DC5C666" w:rsidR="00611870" w:rsidRPr="00117BD7" w:rsidRDefault="00611870" w:rsidP="00706A81">
      <w:pPr>
        <w:tabs>
          <w:tab w:val="left" w:pos="2835"/>
          <w:tab w:val="left" w:pos="4820"/>
        </w:tabs>
        <w:spacing w:line="276" w:lineRule="auto"/>
        <w:ind w:left="2124" w:firstLine="708"/>
        <w:rPr>
          <w:rFonts w:asciiTheme="minorHAnsi" w:hAnsiTheme="minorHAnsi" w:cstheme="minorHAnsi"/>
          <w:b/>
          <w:sz w:val="22"/>
          <w:szCs w:val="22"/>
        </w:rPr>
      </w:pPr>
      <w:r w:rsidRPr="00117BD7">
        <w:rPr>
          <w:rFonts w:asciiTheme="minorHAnsi" w:hAnsiTheme="minorHAnsi" w:cstheme="minorHAnsi"/>
          <w:b/>
          <w:sz w:val="22"/>
          <w:szCs w:val="22"/>
        </w:rPr>
        <w:t xml:space="preserve">E-mail: </w:t>
      </w:r>
      <w:r w:rsidRPr="00117BD7">
        <w:rPr>
          <w:rFonts w:asciiTheme="minorHAnsi" w:hAnsiTheme="minorHAnsi" w:cstheme="minorHAnsi"/>
          <w:b/>
          <w:sz w:val="22"/>
          <w:szCs w:val="22"/>
        </w:rPr>
        <w:tab/>
      </w:r>
      <w:r w:rsidRPr="00117BD7">
        <w:rPr>
          <w:rFonts w:asciiTheme="minorHAnsi" w:hAnsiTheme="minorHAnsi" w:cstheme="minorHAnsi"/>
          <w:b/>
          <w:sz w:val="22"/>
          <w:szCs w:val="22"/>
        </w:rPr>
        <w:tab/>
      </w:r>
      <w:r w:rsidR="006F2968">
        <w:rPr>
          <w:rStyle w:val="Hypertextovodkaz"/>
          <w:rFonts w:asciiTheme="minorHAnsi" w:hAnsiTheme="minorHAnsi" w:cstheme="minorHAnsi"/>
          <w:sz w:val="22"/>
          <w:szCs w:val="22"/>
        </w:rPr>
        <w:t>pavelec</w:t>
      </w:r>
      <w:r w:rsidR="00117BD7" w:rsidRPr="00117BD7">
        <w:rPr>
          <w:rStyle w:val="Hypertextovodkaz"/>
          <w:rFonts w:asciiTheme="minorHAnsi" w:hAnsiTheme="minorHAnsi" w:cstheme="minorHAnsi"/>
          <w:sz w:val="22"/>
          <w:szCs w:val="22"/>
        </w:rPr>
        <w:t>@</w:t>
      </w:r>
      <w:r w:rsidR="006F2968">
        <w:rPr>
          <w:rStyle w:val="Hypertextovodkaz"/>
          <w:rFonts w:asciiTheme="minorHAnsi" w:hAnsiTheme="minorHAnsi" w:cstheme="minorHAnsi"/>
          <w:sz w:val="22"/>
          <w:szCs w:val="22"/>
        </w:rPr>
        <w:t>dotin</w:t>
      </w:r>
      <w:r w:rsidR="00117BD7" w:rsidRPr="00117BD7">
        <w:rPr>
          <w:rStyle w:val="Hypertextovodkaz"/>
          <w:rFonts w:asciiTheme="minorHAnsi" w:hAnsiTheme="minorHAnsi" w:cstheme="minorHAnsi"/>
          <w:sz w:val="22"/>
          <w:szCs w:val="22"/>
        </w:rPr>
        <w:t>.cz</w:t>
      </w:r>
    </w:p>
    <w:p w14:paraId="3266AD27" w14:textId="77777777" w:rsidR="00611870" w:rsidRPr="00706A81" w:rsidRDefault="00611870" w:rsidP="00706A81">
      <w:pPr>
        <w:tabs>
          <w:tab w:val="left" w:pos="2835"/>
          <w:tab w:val="left" w:pos="4820"/>
        </w:tabs>
        <w:spacing w:line="276" w:lineRule="auto"/>
        <w:rPr>
          <w:rFonts w:asciiTheme="minorHAnsi" w:hAnsiTheme="minorHAnsi" w:cs="Times New Roman"/>
          <w:sz w:val="22"/>
          <w:szCs w:val="22"/>
        </w:rPr>
      </w:pPr>
    </w:p>
    <w:p w14:paraId="280D8191" w14:textId="77777777" w:rsidR="00611870" w:rsidRPr="00706A81" w:rsidRDefault="00611870" w:rsidP="00706A81">
      <w:pPr>
        <w:tabs>
          <w:tab w:val="left" w:pos="2835"/>
          <w:tab w:val="left" w:pos="4820"/>
        </w:tabs>
        <w:spacing w:line="276" w:lineRule="auto"/>
        <w:rPr>
          <w:rFonts w:asciiTheme="minorHAnsi" w:hAnsiTheme="minorHAnsi"/>
          <w:b/>
          <w:caps/>
          <w:sz w:val="22"/>
          <w:szCs w:val="22"/>
        </w:rPr>
      </w:pPr>
    </w:p>
    <w:p w14:paraId="29306DB2" w14:textId="77777777" w:rsidR="00611870" w:rsidRPr="00706A81" w:rsidRDefault="008537AD" w:rsidP="00706A81">
      <w:pPr>
        <w:tabs>
          <w:tab w:val="left" w:pos="2835"/>
          <w:tab w:val="left" w:pos="4820"/>
        </w:tabs>
        <w:spacing w:line="276" w:lineRule="auto"/>
        <w:rPr>
          <w:rFonts w:asciiTheme="minorHAnsi" w:hAnsiTheme="minorHAnsi"/>
          <w:bCs/>
          <w:color w:val="000000"/>
          <w:sz w:val="22"/>
          <w:szCs w:val="22"/>
        </w:rPr>
      </w:pPr>
      <w:r>
        <w:rPr>
          <w:rFonts w:asciiTheme="minorHAnsi" w:hAnsiTheme="minorHAnsi"/>
          <w:b/>
          <w:caps/>
          <w:sz w:val="22"/>
          <w:szCs w:val="22"/>
        </w:rPr>
        <w:t>DODAVATEL</w:t>
      </w:r>
      <w:r w:rsidR="00611870" w:rsidRPr="00706A81">
        <w:rPr>
          <w:rFonts w:asciiTheme="minorHAnsi" w:hAnsiTheme="minorHAnsi"/>
          <w:b/>
          <w:caps/>
          <w:sz w:val="22"/>
          <w:szCs w:val="22"/>
        </w:rPr>
        <w:t xml:space="preserve">: </w:t>
      </w:r>
      <w:r w:rsidR="00611870" w:rsidRPr="00706A81">
        <w:rPr>
          <w:rFonts w:asciiTheme="minorHAnsi" w:hAnsiTheme="minorHAnsi"/>
          <w:b/>
          <w:caps/>
          <w:sz w:val="22"/>
          <w:szCs w:val="22"/>
        </w:rPr>
        <w:tab/>
      </w:r>
      <w:r w:rsidR="00611870" w:rsidRPr="00706A81">
        <w:rPr>
          <w:rFonts w:asciiTheme="minorHAnsi" w:hAnsiTheme="minorHAnsi"/>
          <w:bCs/>
          <w:color w:val="000000"/>
          <w:sz w:val="22"/>
          <w:szCs w:val="22"/>
        </w:rPr>
        <w:t>Název:</w:t>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fldChar w:fldCharType="begin">
          <w:ffData>
            <w:name w:val="Text33"/>
            <w:enabled/>
            <w:calcOnExit w:val="0"/>
            <w:textInput/>
          </w:ffData>
        </w:fldChar>
      </w:r>
      <w:bookmarkStart w:id="0" w:name="Text33"/>
      <w:r w:rsidR="00611870" w:rsidRPr="00706A81">
        <w:rPr>
          <w:rFonts w:asciiTheme="minorHAnsi" w:hAnsiTheme="minorHAnsi"/>
          <w:bCs/>
          <w:color w:val="000000"/>
          <w:sz w:val="22"/>
          <w:szCs w:val="22"/>
        </w:rPr>
        <w:instrText xml:space="preserve"> FORMTEXT </w:instrText>
      </w:r>
      <w:r w:rsidR="00611870" w:rsidRPr="00706A81">
        <w:rPr>
          <w:rFonts w:asciiTheme="minorHAnsi" w:hAnsiTheme="minorHAnsi"/>
          <w:bCs/>
          <w:color w:val="000000"/>
          <w:sz w:val="22"/>
          <w:szCs w:val="22"/>
        </w:rPr>
      </w:r>
      <w:r w:rsidR="00611870" w:rsidRPr="00706A81">
        <w:rPr>
          <w:rFonts w:asciiTheme="minorHAnsi" w:hAnsiTheme="minorHAnsi"/>
          <w:bCs/>
          <w:color w:val="000000"/>
          <w:sz w:val="22"/>
          <w:szCs w:val="22"/>
        </w:rPr>
        <w:fldChar w:fldCharType="separate"/>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sz w:val="22"/>
          <w:szCs w:val="22"/>
        </w:rPr>
        <w:fldChar w:fldCharType="end"/>
      </w:r>
      <w:bookmarkEnd w:id="0"/>
    </w:p>
    <w:p w14:paraId="41ED0D39"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Sídlo: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4"/>
            <w:enabled/>
            <w:calcOnExit w:val="0"/>
            <w:textInput/>
          </w:ffData>
        </w:fldChar>
      </w:r>
      <w:bookmarkStart w:id="1" w:name="Text34"/>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1"/>
    </w:p>
    <w:p w14:paraId="3E210917"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5"/>
            <w:enabled/>
            <w:calcOnExit w:val="0"/>
            <w:textInput/>
          </w:ffData>
        </w:fldChar>
      </w:r>
      <w:bookmarkStart w:id="2" w:name="Text35"/>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2"/>
    </w:p>
    <w:p w14:paraId="146698D7"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DIČ: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6"/>
            <w:enabled/>
            <w:calcOnExit w:val="0"/>
            <w:textInput/>
          </w:ffData>
        </w:fldChar>
      </w:r>
      <w:bookmarkStart w:id="3" w:name="Text36"/>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3"/>
    </w:p>
    <w:p w14:paraId="3F022FA5" w14:textId="77777777" w:rsidR="00611870" w:rsidRPr="00706A81" w:rsidRDefault="00611870" w:rsidP="00706A81">
      <w:pPr>
        <w:spacing w:line="276" w:lineRule="auto"/>
        <w:rPr>
          <w:rFonts w:asciiTheme="minorHAnsi" w:hAnsiTheme="minorHAnsi"/>
          <w:i/>
          <w:sz w:val="22"/>
          <w:szCs w:val="22"/>
        </w:rPr>
      </w:pPr>
    </w:p>
    <w:p w14:paraId="51EAA7FA" w14:textId="77777777" w:rsidR="00611870" w:rsidRPr="00706A81" w:rsidRDefault="008537AD" w:rsidP="00706A81">
      <w:pPr>
        <w:spacing w:line="276" w:lineRule="auto"/>
        <w:rPr>
          <w:rFonts w:asciiTheme="minorHAnsi" w:hAnsiTheme="minorHAnsi"/>
          <w:sz w:val="22"/>
          <w:szCs w:val="22"/>
        </w:rPr>
      </w:pPr>
      <w:r>
        <w:rPr>
          <w:rFonts w:asciiTheme="minorHAnsi" w:hAnsiTheme="minorHAnsi"/>
          <w:i/>
          <w:sz w:val="22"/>
          <w:szCs w:val="22"/>
        </w:rPr>
        <w:t>Osoba zastupující dodavatele</w:t>
      </w:r>
      <w:r w:rsidR="00611870" w:rsidRPr="00706A81">
        <w:rPr>
          <w:rFonts w:asciiTheme="minorHAnsi" w:hAnsiTheme="minorHAnsi"/>
          <w:i/>
          <w:sz w:val="22"/>
          <w:szCs w:val="22"/>
        </w:rPr>
        <w:tab/>
      </w:r>
      <w:r w:rsidR="00611870" w:rsidRPr="00706A81">
        <w:rPr>
          <w:rFonts w:asciiTheme="minorHAnsi" w:hAnsiTheme="minorHAnsi"/>
          <w:b/>
          <w:sz w:val="22"/>
          <w:szCs w:val="22"/>
        </w:rPr>
        <w:t>Jméno a příjmení:</w:t>
      </w:r>
      <w:r w:rsidR="00611870" w:rsidRPr="00706A81">
        <w:rPr>
          <w:rFonts w:asciiTheme="minorHAnsi" w:hAnsiTheme="minorHAnsi"/>
          <w:sz w:val="22"/>
          <w:szCs w:val="22"/>
        </w:rPr>
        <w:tab/>
      </w:r>
      <w:r w:rsidR="00611870" w:rsidRPr="00706A81">
        <w:rPr>
          <w:rFonts w:asciiTheme="minorHAnsi" w:hAnsiTheme="minorHAnsi"/>
          <w:sz w:val="22"/>
          <w:szCs w:val="22"/>
        </w:rPr>
        <w:fldChar w:fldCharType="begin">
          <w:ffData>
            <w:name w:val="Text37"/>
            <w:enabled/>
            <w:calcOnExit w:val="0"/>
            <w:textInput/>
          </w:ffData>
        </w:fldChar>
      </w:r>
      <w:bookmarkStart w:id="4" w:name="Text37"/>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sz w:val="22"/>
          <w:szCs w:val="22"/>
        </w:rPr>
        <w:fldChar w:fldCharType="end"/>
      </w:r>
      <w:bookmarkEnd w:id="4"/>
      <w:r w:rsidR="00611870" w:rsidRPr="00706A81">
        <w:rPr>
          <w:rFonts w:asciiTheme="minorHAnsi" w:hAnsiTheme="minorHAnsi"/>
          <w:sz w:val="22"/>
          <w:szCs w:val="22"/>
        </w:rPr>
        <w:tab/>
      </w:r>
    </w:p>
    <w:p w14:paraId="323B1643" w14:textId="77777777" w:rsidR="00611870" w:rsidRPr="00706A81" w:rsidRDefault="00611870" w:rsidP="00706A81">
      <w:pPr>
        <w:tabs>
          <w:tab w:val="left" w:pos="1560"/>
        </w:tabs>
        <w:spacing w:line="276" w:lineRule="auto"/>
        <w:ind w:left="1272" w:firstLine="1560"/>
        <w:jc w:val="both"/>
        <w:rPr>
          <w:rFonts w:asciiTheme="minorHAnsi" w:hAnsiTheme="minorHAnsi"/>
          <w:sz w:val="22"/>
          <w:szCs w:val="22"/>
        </w:rPr>
      </w:pPr>
      <w:r w:rsidRPr="00706A81">
        <w:rPr>
          <w:rFonts w:asciiTheme="minorHAnsi" w:hAnsiTheme="minorHAnsi"/>
          <w:b/>
          <w:sz w:val="22"/>
          <w:szCs w:val="22"/>
        </w:rPr>
        <w:t>Tel. kontakt:</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8"/>
            <w:enabled/>
            <w:calcOnExit w:val="0"/>
            <w:textInput/>
          </w:ffData>
        </w:fldChar>
      </w:r>
      <w:bookmarkStart w:id="5" w:name="Text38"/>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5"/>
    </w:p>
    <w:p w14:paraId="1FD1C628" w14:textId="77777777" w:rsidR="00611870" w:rsidRPr="00706A81" w:rsidRDefault="00611870" w:rsidP="00706A81">
      <w:pPr>
        <w:tabs>
          <w:tab w:val="left" w:pos="1560"/>
        </w:tabs>
        <w:spacing w:line="276" w:lineRule="auto"/>
        <w:rPr>
          <w:rFonts w:asciiTheme="minorHAnsi" w:hAnsiTheme="minorHAnsi"/>
          <w:sz w:val="22"/>
          <w:szCs w:val="22"/>
        </w:rPr>
      </w:pP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b/>
          <w:sz w:val="22"/>
          <w:szCs w:val="22"/>
        </w:rPr>
        <w:t xml:space="preserve">E-mail: </w:t>
      </w:r>
      <w:r w:rsidRPr="00706A81">
        <w:rPr>
          <w:rFonts w:asciiTheme="minorHAnsi" w:hAnsiTheme="minorHAnsi"/>
          <w:b/>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9"/>
            <w:enabled/>
            <w:calcOnExit w:val="0"/>
            <w:textInput/>
          </w:ffData>
        </w:fldChar>
      </w:r>
      <w:bookmarkStart w:id="6" w:name="Text39"/>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6"/>
    </w:p>
    <w:p w14:paraId="4DABC0C0" w14:textId="77777777" w:rsidR="00611870" w:rsidRDefault="00611870" w:rsidP="00706A81">
      <w:pPr>
        <w:spacing w:line="276" w:lineRule="auto"/>
        <w:rPr>
          <w:rFonts w:asciiTheme="minorHAnsi" w:hAnsiTheme="minorHAnsi"/>
          <w:b/>
          <w:caps/>
          <w:sz w:val="22"/>
          <w:szCs w:val="22"/>
        </w:rPr>
      </w:pPr>
    </w:p>
    <w:p w14:paraId="510E65E2" w14:textId="77777777" w:rsidR="00706A81" w:rsidRPr="00706A81" w:rsidRDefault="00706A81" w:rsidP="00706A81">
      <w:pPr>
        <w:spacing w:line="276" w:lineRule="auto"/>
        <w:rPr>
          <w:rFonts w:asciiTheme="minorHAnsi" w:hAnsiTheme="minorHAnsi"/>
          <w:b/>
          <w:caps/>
          <w:sz w:val="22"/>
          <w:szCs w:val="22"/>
        </w:rPr>
      </w:pPr>
    </w:p>
    <w:p w14:paraId="30676AAA" w14:textId="77777777" w:rsidR="00611870" w:rsidRPr="00706A81" w:rsidRDefault="00611870" w:rsidP="00706A81">
      <w:pPr>
        <w:spacing w:line="276" w:lineRule="auto"/>
        <w:rPr>
          <w:rFonts w:asciiTheme="minorHAnsi" w:hAnsiTheme="minorHAnsi"/>
          <w:b/>
          <w:caps/>
          <w:sz w:val="22"/>
          <w:szCs w:val="22"/>
        </w:rPr>
      </w:pPr>
    </w:p>
    <w:p w14:paraId="0A73D440" w14:textId="77777777" w:rsidR="00611870" w:rsidRPr="00706A81" w:rsidRDefault="00611870" w:rsidP="00706A81">
      <w:pPr>
        <w:spacing w:line="276" w:lineRule="auto"/>
        <w:rPr>
          <w:rFonts w:asciiTheme="minorHAnsi" w:hAnsiTheme="minorHAnsi"/>
          <w:b/>
          <w:caps/>
          <w:sz w:val="22"/>
          <w:szCs w:val="22"/>
        </w:rPr>
      </w:pPr>
    </w:p>
    <w:p w14:paraId="18A26296" w14:textId="77777777" w:rsidR="00611870" w:rsidRPr="00706A81" w:rsidRDefault="00611870" w:rsidP="00706A81">
      <w:pPr>
        <w:spacing w:line="276" w:lineRule="auto"/>
        <w:rPr>
          <w:rFonts w:asciiTheme="minorHAnsi" w:hAnsiTheme="minorHAnsi"/>
          <w:b/>
          <w:caps/>
          <w:sz w:val="22"/>
          <w:szCs w:val="22"/>
        </w:rPr>
      </w:pPr>
      <w:r w:rsidRPr="00706A81">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611870" w:rsidRPr="00706A81" w14:paraId="0B425B56" w14:textId="77777777" w:rsidTr="00611870">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28ACC4F9" w14:textId="77777777"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 xml:space="preserve">Nabídková cena </w:t>
            </w:r>
            <w:r w:rsidRPr="00706A81">
              <w:rPr>
                <w:rFonts w:asciiTheme="minorHAnsi" w:hAnsiTheme="minorHAnsi"/>
                <w:b/>
                <w:bCs/>
                <w:i/>
                <w:iCs/>
                <w:sz w:val="22"/>
                <w:szCs w:val="22"/>
              </w:rPr>
              <w:t>CELKEM</w:t>
            </w:r>
            <w:r w:rsidRPr="00706A81">
              <w:rPr>
                <w:rFonts w:asciiTheme="minorHAnsi" w:hAnsiTheme="minorHAnsi"/>
                <w:i/>
                <w:iCs/>
                <w:sz w:val="22"/>
                <w:szCs w:val="22"/>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070D4BF1" w14:textId="77777777"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DPH 21</w:t>
            </w:r>
            <w:r w:rsidR="006A5D6B">
              <w:rPr>
                <w:rFonts w:asciiTheme="minorHAnsi" w:hAnsiTheme="minorHAnsi"/>
                <w:i/>
                <w:iCs/>
                <w:sz w:val="22"/>
                <w:szCs w:val="22"/>
              </w:rPr>
              <w:t xml:space="preserve"> </w:t>
            </w:r>
            <w:r w:rsidRPr="00706A81">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24271AF8" w14:textId="77777777"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 xml:space="preserve">Nabídková cena </w:t>
            </w:r>
            <w:r w:rsidRPr="00706A81">
              <w:rPr>
                <w:rFonts w:asciiTheme="minorHAnsi" w:hAnsiTheme="minorHAnsi"/>
                <w:b/>
                <w:bCs/>
                <w:i/>
                <w:iCs/>
                <w:sz w:val="22"/>
                <w:szCs w:val="22"/>
              </w:rPr>
              <w:t>CELKEM</w:t>
            </w:r>
            <w:r w:rsidRPr="00706A81">
              <w:rPr>
                <w:rFonts w:asciiTheme="minorHAnsi" w:hAnsiTheme="minorHAnsi"/>
                <w:i/>
                <w:iCs/>
                <w:sz w:val="22"/>
                <w:szCs w:val="22"/>
              </w:rPr>
              <w:t xml:space="preserve"> v Kč s DPH</w:t>
            </w:r>
          </w:p>
        </w:tc>
      </w:tr>
      <w:tr w:rsidR="00611870" w:rsidRPr="00706A81" w14:paraId="7B5F17E6" w14:textId="77777777" w:rsidTr="00611870">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0BB6B169" w14:textId="77777777"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7AC0C156" w14:textId="77777777"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1"/>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FC60949" w14:textId="77777777"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2"/>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r>
    </w:tbl>
    <w:p w14:paraId="0A24BF5B" w14:textId="77777777" w:rsidR="00611870" w:rsidRPr="00706A81" w:rsidRDefault="00611870" w:rsidP="00706A81">
      <w:pPr>
        <w:spacing w:line="276" w:lineRule="auto"/>
        <w:rPr>
          <w:rFonts w:asciiTheme="minorHAnsi" w:hAnsiTheme="minorHAnsi"/>
          <w:sz w:val="22"/>
          <w:szCs w:val="22"/>
        </w:rPr>
      </w:pPr>
    </w:p>
    <w:p w14:paraId="3ECDAFA5" w14:textId="77777777" w:rsidR="00611870" w:rsidRPr="00706A81" w:rsidRDefault="00611870" w:rsidP="00706A81">
      <w:pPr>
        <w:spacing w:line="276" w:lineRule="auto"/>
        <w:rPr>
          <w:rFonts w:asciiTheme="minorHAnsi" w:hAnsiTheme="minorHAnsi"/>
          <w:sz w:val="22"/>
          <w:szCs w:val="22"/>
        </w:rPr>
      </w:pPr>
    </w:p>
    <w:p w14:paraId="73D81F82" w14:textId="77777777" w:rsidR="00611870" w:rsidRPr="00706A81" w:rsidRDefault="00611870" w:rsidP="00706A81">
      <w:pPr>
        <w:spacing w:line="276" w:lineRule="auto"/>
        <w:rPr>
          <w:rFonts w:asciiTheme="minorHAnsi" w:hAnsiTheme="minorHAnsi"/>
          <w:sz w:val="22"/>
          <w:szCs w:val="22"/>
        </w:rPr>
      </w:pPr>
      <w:r w:rsidRPr="00706A81">
        <w:rPr>
          <w:rFonts w:asciiTheme="minorHAnsi" w:hAnsiTheme="minorHAnsi"/>
          <w:sz w:val="22"/>
          <w:szCs w:val="22"/>
        </w:rPr>
        <w:t xml:space="preserve">V </w:t>
      </w:r>
      <w:r w:rsidRPr="00706A81">
        <w:rPr>
          <w:rFonts w:asciiTheme="minorHAnsi" w:hAnsiTheme="minorHAnsi"/>
          <w:sz w:val="22"/>
          <w:szCs w:val="22"/>
        </w:rPr>
        <w:fldChar w:fldCharType="begin">
          <w:ffData>
            <w:name w:val="Text43"/>
            <w:enabled/>
            <w:calcOnExit w:val="0"/>
            <w:textInput/>
          </w:ffData>
        </w:fldChar>
      </w:r>
      <w:bookmarkStart w:id="7" w:name="Text4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7"/>
      <w:r w:rsidRPr="00706A81">
        <w:rPr>
          <w:rFonts w:asciiTheme="minorHAnsi" w:hAnsiTheme="minorHAnsi"/>
          <w:sz w:val="22"/>
          <w:szCs w:val="22"/>
        </w:rPr>
        <w:t xml:space="preserve"> dne </w:t>
      </w:r>
      <w:r w:rsidRPr="00706A81">
        <w:rPr>
          <w:rFonts w:asciiTheme="minorHAnsi" w:hAnsiTheme="minorHAnsi"/>
          <w:sz w:val="22"/>
          <w:szCs w:val="22"/>
        </w:rPr>
        <w:fldChar w:fldCharType="begin">
          <w:ffData>
            <w:name w:val="Text44"/>
            <w:enabled/>
            <w:calcOnExit w:val="0"/>
            <w:textInput/>
          </w:ffData>
        </w:fldChar>
      </w:r>
      <w:bookmarkStart w:id="8" w:name="Text44"/>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8"/>
    </w:p>
    <w:p w14:paraId="453DC4DF" w14:textId="77777777" w:rsidR="00611870" w:rsidRPr="00706A81" w:rsidRDefault="00611870" w:rsidP="00706A81">
      <w:pPr>
        <w:spacing w:line="276" w:lineRule="auto"/>
        <w:rPr>
          <w:rFonts w:asciiTheme="minorHAnsi" w:hAnsiTheme="minorHAnsi"/>
          <w:sz w:val="22"/>
          <w:szCs w:val="22"/>
        </w:rPr>
      </w:pPr>
    </w:p>
    <w:p w14:paraId="6DB68895" w14:textId="77777777" w:rsidR="00611870" w:rsidRPr="00706A81" w:rsidRDefault="00611870" w:rsidP="00706A81">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14:paraId="0EA2B9B6" w14:textId="77777777" w:rsidR="00611870" w:rsidRPr="00706A81" w:rsidRDefault="00611870" w:rsidP="00706A81">
      <w:pPr>
        <w:spacing w:line="276" w:lineRule="auto"/>
        <w:ind w:left="4536"/>
        <w:jc w:val="center"/>
        <w:rPr>
          <w:rFonts w:asciiTheme="minorHAnsi" w:hAnsiTheme="minorHAnsi"/>
          <w:i/>
          <w:sz w:val="22"/>
          <w:szCs w:val="22"/>
        </w:rPr>
      </w:pPr>
      <w:r w:rsidRPr="00706A81">
        <w:rPr>
          <w:rFonts w:asciiTheme="minorHAnsi" w:hAnsiTheme="minorHAnsi"/>
          <w:i/>
          <w:sz w:val="22"/>
          <w:szCs w:val="22"/>
        </w:rPr>
        <w:t>Jméno, příjmení, razítko a podpis</w:t>
      </w:r>
    </w:p>
    <w:p w14:paraId="13BB3F15" w14:textId="77777777" w:rsidR="00611870" w:rsidRPr="00706A81" w:rsidRDefault="00611870" w:rsidP="00706A81">
      <w:pPr>
        <w:tabs>
          <w:tab w:val="left" w:pos="3402"/>
        </w:tabs>
        <w:spacing w:line="276" w:lineRule="auto"/>
        <w:ind w:left="4536"/>
        <w:jc w:val="center"/>
        <w:rPr>
          <w:rFonts w:asciiTheme="minorHAnsi" w:hAnsiTheme="minorHAnsi"/>
          <w:i/>
          <w:sz w:val="22"/>
          <w:szCs w:val="22"/>
        </w:rPr>
      </w:pPr>
      <w:r w:rsidRPr="00706A81">
        <w:rPr>
          <w:rFonts w:asciiTheme="minorHAnsi" w:hAnsiTheme="minorHAnsi"/>
          <w:i/>
          <w:sz w:val="22"/>
          <w:szCs w:val="22"/>
        </w:rPr>
        <w:t>osoby oprávněné jednat či zastupovat</w:t>
      </w:r>
    </w:p>
    <w:p w14:paraId="116FB271" w14:textId="77777777" w:rsidR="00611870" w:rsidRPr="00706A81" w:rsidRDefault="00611870" w:rsidP="00706A81">
      <w:pPr>
        <w:spacing w:line="276" w:lineRule="auto"/>
        <w:jc w:val="both"/>
        <w:rPr>
          <w:rFonts w:asciiTheme="minorHAnsi" w:hAnsiTheme="minorHAnsi" w:cs="Times New Roman"/>
          <w:b/>
          <w:caps/>
          <w:color w:val="ED7D31"/>
          <w:sz w:val="22"/>
          <w:szCs w:val="22"/>
          <w:u w:val="single"/>
        </w:rPr>
      </w:pPr>
    </w:p>
    <w:p w14:paraId="051D5A2B" w14:textId="77777777" w:rsidR="00611870" w:rsidRPr="00706A81" w:rsidRDefault="00611870" w:rsidP="00706A81">
      <w:pPr>
        <w:spacing w:line="276" w:lineRule="auto"/>
        <w:jc w:val="both"/>
        <w:rPr>
          <w:rFonts w:asciiTheme="minorHAnsi" w:hAnsiTheme="minorHAnsi" w:cs="Times New Roman"/>
          <w:b/>
          <w:caps/>
          <w:color w:val="92D050"/>
          <w:sz w:val="22"/>
          <w:szCs w:val="22"/>
          <w:u w:val="single"/>
        </w:rPr>
      </w:pPr>
      <w:r w:rsidRPr="00706A81">
        <w:rPr>
          <w:rFonts w:asciiTheme="minorHAnsi" w:hAnsiTheme="minorHAnsi" w:cs="Times New Roman"/>
          <w:b/>
          <w:caps/>
          <w:color w:val="ED7D31"/>
          <w:sz w:val="22"/>
          <w:szCs w:val="22"/>
          <w:u w:val="single"/>
        </w:rPr>
        <w:br w:type="page"/>
      </w:r>
      <w:r w:rsidRPr="00706A81">
        <w:rPr>
          <w:rFonts w:asciiTheme="minorHAnsi" w:hAnsiTheme="minorHAnsi" w:cs="Times New Roman"/>
          <w:b/>
          <w:caps/>
          <w:color w:val="92D050"/>
          <w:sz w:val="22"/>
          <w:szCs w:val="22"/>
          <w:u w:val="single"/>
        </w:rPr>
        <w:lastRenderedPageBreak/>
        <w:t xml:space="preserve">Příloha </w:t>
      </w:r>
      <w:r w:rsidR="00117BD7">
        <w:rPr>
          <w:rFonts w:asciiTheme="minorHAnsi" w:hAnsiTheme="minorHAnsi" w:cs="Times New Roman"/>
          <w:b/>
          <w:caps/>
          <w:color w:val="92D050"/>
          <w:sz w:val="22"/>
          <w:szCs w:val="22"/>
          <w:u w:val="single"/>
        </w:rPr>
        <w:t>zd</w:t>
      </w:r>
    </w:p>
    <w:p w14:paraId="5218D12D" w14:textId="77777777" w:rsidR="00611870" w:rsidRPr="00706A81" w:rsidRDefault="00611870" w:rsidP="00706A81">
      <w:pPr>
        <w:spacing w:line="276" w:lineRule="auto"/>
        <w:jc w:val="both"/>
        <w:rPr>
          <w:rFonts w:asciiTheme="minorHAnsi" w:hAnsiTheme="minorHAnsi" w:cs="Times New Roman"/>
          <w:b/>
          <w:caps/>
          <w:color w:val="ED7D31"/>
          <w:sz w:val="22"/>
          <w:szCs w:val="22"/>
          <w:u w:val="single"/>
        </w:rPr>
      </w:pPr>
    </w:p>
    <w:p w14:paraId="1D1D95F9" w14:textId="77777777" w:rsidR="00611870" w:rsidRPr="00706A81" w:rsidRDefault="00611870" w:rsidP="00706A81">
      <w:pPr>
        <w:tabs>
          <w:tab w:val="left" w:pos="476"/>
          <w:tab w:val="center" w:pos="4762"/>
        </w:tabs>
        <w:spacing w:line="276" w:lineRule="auto"/>
        <w:jc w:val="center"/>
        <w:rPr>
          <w:rFonts w:asciiTheme="minorHAnsi" w:hAnsiTheme="minorHAnsi"/>
          <w:b/>
          <w:caps/>
          <w:sz w:val="32"/>
          <w:szCs w:val="22"/>
        </w:rPr>
      </w:pPr>
      <w:r w:rsidRPr="00706A81">
        <w:rPr>
          <w:rFonts w:asciiTheme="minorHAnsi" w:hAnsiTheme="minorHAnsi"/>
          <w:b/>
          <w:caps/>
          <w:sz w:val="32"/>
          <w:szCs w:val="22"/>
        </w:rPr>
        <w:t xml:space="preserve">Čestné prohlášení </w:t>
      </w:r>
      <w:r w:rsidRPr="00706A81">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611870" w:rsidRPr="00706A81" w14:paraId="612482F5" w14:textId="77777777" w:rsidTr="00611870">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30F3725" w14:textId="77777777"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9C33712" w14:textId="29140093" w:rsidR="00611870" w:rsidRPr="00706A81" w:rsidRDefault="00393787" w:rsidP="00706A81">
            <w:pPr>
              <w:spacing w:line="276" w:lineRule="auto"/>
              <w:rPr>
                <w:rFonts w:asciiTheme="minorHAnsi" w:hAnsiTheme="minorHAnsi" w:cs="Tahoma"/>
                <w:b/>
                <w:bCs/>
                <w:caps/>
                <w:sz w:val="22"/>
                <w:szCs w:val="22"/>
              </w:rPr>
            </w:pPr>
            <w:r w:rsidRPr="00F9544B">
              <w:rPr>
                <w:rFonts w:asciiTheme="minorHAnsi" w:hAnsiTheme="minorHAnsi"/>
                <w:b/>
                <w:color w:val="FFFFFF" w:themeColor="background1"/>
                <w:sz w:val="22"/>
              </w:rPr>
              <w:t>Rekonstrukce stáje pro masné krávy</w:t>
            </w:r>
            <w:r w:rsidR="006F2968">
              <w:rPr>
                <w:rFonts w:asciiTheme="minorHAnsi" w:hAnsiTheme="minorHAnsi"/>
                <w:b/>
                <w:color w:val="FFFFFF" w:themeColor="background1"/>
                <w:sz w:val="22"/>
              </w:rPr>
              <w:t xml:space="preserve"> </w:t>
            </w:r>
            <w:r>
              <w:rPr>
                <w:rFonts w:asciiTheme="minorHAnsi" w:hAnsiTheme="minorHAnsi"/>
                <w:b/>
                <w:color w:val="FFFFFF" w:themeColor="background1"/>
                <w:sz w:val="22"/>
              </w:rPr>
              <w:t>–</w:t>
            </w:r>
            <w:r w:rsidRPr="00F9544B">
              <w:rPr>
                <w:rFonts w:asciiTheme="minorHAnsi" w:hAnsiTheme="minorHAnsi"/>
                <w:b/>
                <w:color w:val="FFFFFF" w:themeColor="background1"/>
                <w:sz w:val="22"/>
              </w:rPr>
              <w:t xml:space="preserve"> EKOAREA s.r.o.</w:t>
            </w:r>
          </w:p>
        </w:tc>
      </w:tr>
    </w:tbl>
    <w:p w14:paraId="50C0CD8A" w14:textId="77777777" w:rsidR="00611870" w:rsidRPr="00706A81" w:rsidRDefault="00611870" w:rsidP="00706A81">
      <w:pPr>
        <w:spacing w:line="276" w:lineRule="auto"/>
        <w:jc w:val="center"/>
        <w:rPr>
          <w:rFonts w:asciiTheme="minorHAnsi" w:hAnsiTheme="minorHAnsi"/>
          <w:b/>
          <w:caps/>
          <w:sz w:val="22"/>
          <w:szCs w:val="22"/>
        </w:rPr>
      </w:pPr>
    </w:p>
    <w:p w14:paraId="0F9A0D7D" w14:textId="77777777" w:rsidR="00611870" w:rsidRPr="00706A81" w:rsidRDefault="008537AD" w:rsidP="00706A81">
      <w:pPr>
        <w:tabs>
          <w:tab w:val="left" w:pos="1701"/>
          <w:tab w:val="left" w:pos="3402"/>
        </w:tabs>
        <w:spacing w:line="276" w:lineRule="auto"/>
        <w:jc w:val="both"/>
        <w:rPr>
          <w:rFonts w:asciiTheme="minorHAnsi" w:hAnsiTheme="minorHAnsi"/>
          <w:sz w:val="22"/>
          <w:szCs w:val="22"/>
        </w:rPr>
      </w:pPr>
      <w:r>
        <w:rPr>
          <w:rFonts w:asciiTheme="minorHAnsi" w:hAnsiTheme="minorHAnsi"/>
          <w:sz w:val="22"/>
          <w:szCs w:val="22"/>
        </w:rPr>
        <w:t xml:space="preserve">Název </w:t>
      </w:r>
      <w:r w:rsidR="007B45D5" w:rsidRPr="00706A81">
        <w:rPr>
          <w:rFonts w:asciiTheme="minorHAnsi" w:hAnsiTheme="minorHAnsi"/>
          <w:sz w:val="22"/>
          <w:szCs w:val="22"/>
        </w:rPr>
        <w:t>dodavatele:</w:t>
      </w:r>
      <w:r w:rsidR="007B45D5" w:rsidRPr="00706A81">
        <w:rPr>
          <w:rFonts w:asciiTheme="minorHAnsi" w:hAnsiTheme="minorHAnsi"/>
          <w:sz w:val="22"/>
          <w:szCs w:val="22"/>
        </w:rPr>
        <w:tab/>
      </w:r>
      <w:r>
        <w:rPr>
          <w:rFonts w:asciiTheme="minorHAnsi" w:hAnsiTheme="minorHAnsi"/>
          <w:sz w:val="22"/>
          <w:szCs w:val="22"/>
        </w:rPr>
        <w:tab/>
      </w:r>
      <w:r w:rsidR="00611870" w:rsidRPr="00706A81">
        <w:rPr>
          <w:rFonts w:asciiTheme="minorHAnsi" w:hAnsiTheme="minorHAnsi"/>
          <w:sz w:val="22"/>
          <w:szCs w:val="22"/>
        </w:rPr>
        <w:fldChar w:fldCharType="begin">
          <w:ffData>
            <w:name w:val="Text1"/>
            <w:enabled/>
            <w:calcOnExit w:val="0"/>
            <w:textInput/>
          </w:ffData>
        </w:fldChar>
      </w:r>
      <w:bookmarkStart w:id="9" w:name="Text1"/>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fldChar w:fldCharType="end"/>
      </w:r>
      <w:bookmarkEnd w:id="9"/>
    </w:p>
    <w:p w14:paraId="24042C89"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Sídlem: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2"/>
            <w:enabled/>
            <w:calcOnExit w:val="0"/>
            <w:textInput/>
          </w:ffData>
        </w:fldChar>
      </w:r>
      <w:bookmarkStart w:id="10" w:name="Text2"/>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0"/>
    </w:p>
    <w:p w14:paraId="4F2D391E"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
            <w:enabled/>
            <w:calcOnExit w:val="0"/>
            <w:textInput/>
          </w:ffData>
        </w:fldChar>
      </w:r>
      <w:bookmarkStart w:id="11" w:name="Text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1"/>
    </w:p>
    <w:p w14:paraId="14F51A54"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proofErr w:type="gramStart"/>
      <w:r w:rsidRPr="00706A81">
        <w:rPr>
          <w:rFonts w:asciiTheme="minorHAnsi" w:hAnsiTheme="minorHAnsi"/>
          <w:sz w:val="22"/>
          <w:szCs w:val="22"/>
        </w:rPr>
        <w:t xml:space="preserve">DIČ:   </w:t>
      </w:r>
      <w:proofErr w:type="gramEnd"/>
      <w:r w:rsidRPr="00706A81">
        <w:rPr>
          <w:rFonts w:asciiTheme="minorHAnsi" w:hAnsiTheme="minorHAnsi"/>
          <w:sz w:val="22"/>
          <w:szCs w:val="22"/>
        </w:rPr>
        <w:t xml:space="preserve">                                                  </w:t>
      </w:r>
      <w:r w:rsidR="00706A81">
        <w:rPr>
          <w:rFonts w:asciiTheme="minorHAnsi" w:hAnsiTheme="minorHAnsi"/>
          <w:sz w:val="22"/>
          <w:szCs w:val="22"/>
        </w:rPr>
        <w:tab/>
      </w:r>
      <w:r w:rsidRPr="00706A81">
        <w:rPr>
          <w:rFonts w:asciiTheme="minorHAnsi" w:hAnsiTheme="minorHAnsi"/>
          <w:sz w:val="22"/>
          <w:szCs w:val="22"/>
        </w:rPr>
        <w:fldChar w:fldCharType="begin">
          <w:ffData>
            <w:name w:val="Text4"/>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p w14:paraId="19FFC79C" w14:textId="77777777" w:rsidR="00611870" w:rsidRPr="00706A81" w:rsidRDefault="00611870" w:rsidP="00706A81">
      <w:pPr>
        <w:pStyle w:val="Nzev"/>
        <w:tabs>
          <w:tab w:val="left" w:pos="3402"/>
        </w:tabs>
        <w:spacing w:line="276" w:lineRule="auto"/>
        <w:jc w:val="left"/>
        <w:rPr>
          <w:rFonts w:asciiTheme="minorHAnsi" w:hAnsiTheme="minorHAnsi" w:cs="Calibri"/>
          <w:b w:val="0"/>
          <w:bCs w:val="0"/>
          <w:sz w:val="22"/>
          <w:szCs w:val="22"/>
          <w:lang w:val="cs-CZ"/>
        </w:rPr>
      </w:pPr>
      <w:r w:rsidRPr="00706A81">
        <w:rPr>
          <w:rFonts w:asciiTheme="minorHAnsi" w:hAnsiTheme="minorHAnsi" w:cs="Calibri"/>
          <w:b w:val="0"/>
          <w:bCs w:val="0"/>
          <w:sz w:val="22"/>
          <w:szCs w:val="22"/>
          <w:lang w:val="cs-CZ"/>
        </w:rPr>
        <w:t>Osoby oprávněné jednat jménem</w:t>
      </w:r>
    </w:p>
    <w:p w14:paraId="04995CE7" w14:textId="77777777" w:rsidR="00611870" w:rsidRPr="00706A81" w:rsidRDefault="008537AD" w:rsidP="00706A81">
      <w:pPr>
        <w:pStyle w:val="Nzev"/>
        <w:tabs>
          <w:tab w:val="left" w:pos="3402"/>
        </w:tabs>
        <w:spacing w:line="276" w:lineRule="auto"/>
        <w:jc w:val="left"/>
        <w:rPr>
          <w:rFonts w:asciiTheme="minorHAnsi" w:hAnsiTheme="minorHAnsi" w:cs="Calibri"/>
          <w:b w:val="0"/>
          <w:bCs w:val="0"/>
          <w:sz w:val="22"/>
          <w:szCs w:val="22"/>
          <w:lang w:val="cs-CZ"/>
        </w:rPr>
      </w:pPr>
      <w:r>
        <w:rPr>
          <w:rFonts w:asciiTheme="minorHAnsi" w:hAnsiTheme="minorHAnsi" w:cs="Calibri"/>
          <w:b w:val="0"/>
          <w:bCs w:val="0"/>
          <w:sz w:val="22"/>
          <w:szCs w:val="22"/>
          <w:lang w:val="cs-CZ"/>
        </w:rPr>
        <w:t>dodavatele</w:t>
      </w:r>
      <w:r w:rsidR="00611870" w:rsidRPr="00706A81">
        <w:rPr>
          <w:rFonts w:asciiTheme="minorHAnsi" w:hAnsiTheme="minorHAnsi" w:cs="Calibri"/>
          <w:b w:val="0"/>
          <w:bCs w:val="0"/>
          <w:sz w:val="22"/>
          <w:szCs w:val="22"/>
          <w:lang w:val="cs-CZ"/>
        </w:rPr>
        <w:t xml:space="preserve"> – jméno, příjmení, funkce</w:t>
      </w:r>
      <w:r w:rsidR="00611870" w:rsidRPr="00706A81">
        <w:rPr>
          <w:rFonts w:asciiTheme="minorHAnsi" w:hAnsiTheme="minorHAnsi" w:cs="Calibri"/>
          <w:b w:val="0"/>
          <w:bCs w:val="0"/>
          <w:sz w:val="22"/>
          <w:szCs w:val="22"/>
          <w:lang w:val="cs-CZ"/>
        </w:rPr>
        <w:tab/>
      </w:r>
      <w:r w:rsidR="00611870" w:rsidRPr="00706A81">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611870" w:rsidRPr="00706A81">
        <w:rPr>
          <w:rFonts w:asciiTheme="minorHAnsi" w:hAnsiTheme="minorHAnsi" w:cs="Calibri"/>
          <w:b w:val="0"/>
          <w:bCs w:val="0"/>
          <w:sz w:val="22"/>
          <w:szCs w:val="22"/>
          <w:lang w:val="cs-CZ"/>
        </w:rPr>
        <w:instrText xml:space="preserve"> FORMTEXT </w:instrText>
      </w:r>
      <w:r w:rsidR="00611870" w:rsidRPr="00706A81">
        <w:rPr>
          <w:rFonts w:asciiTheme="minorHAnsi" w:hAnsiTheme="minorHAnsi" w:cs="Calibri"/>
          <w:b w:val="0"/>
          <w:bCs w:val="0"/>
          <w:sz w:val="22"/>
          <w:szCs w:val="22"/>
          <w:lang w:val="cs-CZ"/>
        </w:rPr>
      </w:r>
      <w:r w:rsidR="00611870" w:rsidRPr="00706A81">
        <w:rPr>
          <w:rFonts w:asciiTheme="minorHAnsi" w:hAnsiTheme="minorHAnsi" w:cs="Calibri"/>
          <w:b w:val="0"/>
          <w:bCs w:val="0"/>
          <w:sz w:val="22"/>
          <w:szCs w:val="22"/>
          <w:lang w:val="cs-CZ"/>
        </w:rPr>
        <w:fldChar w:fldCharType="separate"/>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sz w:val="22"/>
          <w:szCs w:val="22"/>
        </w:rPr>
        <w:fldChar w:fldCharType="end"/>
      </w:r>
      <w:bookmarkEnd w:id="12"/>
    </w:p>
    <w:p w14:paraId="0A8DCA5C"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 xml:space="preserve">(dále jen „dodavatel“) </w:t>
      </w:r>
    </w:p>
    <w:p w14:paraId="7C98E6FD" w14:textId="77777777" w:rsidR="00611870" w:rsidRPr="00706A81" w:rsidRDefault="00611870" w:rsidP="00706A81">
      <w:pPr>
        <w:spacing w:line="276" w:lineRule="auto"/>
        <w:jc w:val="both"/>
        <w:rPr>
          <w:rFonts w:asciiTheme="minorHAnsi" w:hAnsiTheme="minorHAnsi"/>
          <w:sz w:val="22"/>
          <w:szCs w:val="22"/>
        </w:rPr>
      </w:pPr>
    </w:p>
    <w:p w14:paraId="10E26143" w14:textId="77777777" w:rsidR="00611870" w:rsidRPr="00706A81" w:rsidRDefault="00611870" w:rsidP="00706A81">
      <w:pPr>
        <w:spacing w:line="276" w:lineRule="auto"/>
        <w:rPr>
          <w:rFonts w:asciiTheme="minorHAnsi" w:hAnsiTheme="minorHAnsi"/>
          <w:sz w:val="22"/>
          <w:szCs w:val="22"/>
        </w:rPr>
      </w:pPr>
    </w:p>
    <w:p w14:paraId="57BA09CD" w14:textId="77777777" w:rsidR="00611870" w:rsidRPr="00706A81" w:rsidRDefault="00611870" w:rsidP="00706A81">
      <w:pPr>
        <w:spacing w:line="276" w:lineRule="auto"/>
        <w:jc w:val="both"/>
        <w:rPr>
          <w:rFonts w:asciiTheme="minorHAnsi" w:hAnsiTheme="minorHAnsi"/>
          <w:sz w:val="22"/>
          <w:szCs w:val="22"/>
        </w:rPr>
      </w:pPr>
    </w:p>
    <w:p w14:paraId="1716DBBC" w14:textId="77777777" w:rsidR="00611870" w:rsidRPr="00706A81" w:rsidRDefault="00611870" w:rsidP="00706A81">
      <w:pPr>
        <w:spacing w:line="276" w:lineRule="auto"/>
        <w:jc w:val="both"/>
        <w:rPr>
          <w:rFonts w:asciiTheme="minorHAnsi" w:hAnsiTheme="minorHAnsi"/>
          <w:sz w:val="22"/>
          <w:szCs w:val="22"/>
        </w:rPr>
      </w:pPr>
    </w:p>
    <w:p w14:paraId="62F8821A" w14:textId="77777777" w:rsidR="00611870" w:rsidRPr="00706A81" w:rsidRDefault="008537AD" w:rsidP="00706A81">
      <w:pPr>
        <w:spacing w:line="276" w:lineRule="auto"/>
        <w:jc w:val="both"/>
        <w:rPr>
          <w:rFonts w:asciiTheme="minorHAnsi" w:hAnsiTheme="minorHAnsi"/>
          <w:sz w:val="22"/>
          <w:szCs w:val="22"/>
        </w:rPr>
      </w:pPr>
      <w:r w:rsidRPr="00C76F88">
        <w:rPr>
          <w:rFonts w:asciiTheme="minorHAnsi" w:hAnsiTheme="minorHAnsi"/>
          <w:sz w:val="22"/>
          <w:szCs w:val="22"/>
        </w:rPr>
        <w:t>Dodavatel čestně prohlašuje, že v době 3 měsíců přede dnem podání nabídky splňuje základní způsobilost v rozsahu § 74 odst. 1 zákona č. 134/2016 Sb., o zadávání veřejných zakázek, ve znění pozdějších předpisů.</w:t>
      </w:r>
    </w:p>
    <w:p w14:paraId="72A4123C" w14:textId="77777777" w:rsidR="00611870" w:rsidRPr="00706A81" w:rsidRDefault="00611870" w:rsidP="00706A81">
      <w:pPr>
        <w:spacing w:line="276" w:lineRule="auto"/>
        <w:jc w:val="both"/>
        <w:rPr>
          <w:rFonts w:asciiTheme="minorHAnsi" w:hAnsiTheme="minorHAnsi"/>
          <w:sz w:val="22"/>
          <w:szCs w:val="22"/>
        </w:rPr>
      </w:pPr>
    </w:p>
    <w:p w14:paraId="1B5C6C21" w14:textId="77777777" w:rsidR="00611870" w:rsidRPr="00706A81" w:rsidRDefault="00611870" w:rsidP="00706A81">
      <w:pPr>
        <w:spacing w:line="276" w:lineRule="auto"/>
        <w:jc w:val="both"/>
        <w:rPr>
          <w:rFonts w:asciiTheme="minorHAnsi" w:hAnsiTheme="minorHAnsi"/>
          <w:sz w:val="22"/>
          <w:szCs w:val="22"/>
        </w:rPr>
      </w:pPr>
    </w:p>
    <w:p w14:paraId="43ACE9DB" w14:textId="77777777" w:rsidR="00611870" w:rsidRPr="00706A81" w:rsidRDefault="00611870" w:rsidP="00706A81">
      <w:pPr>
        <w:spacing w:line="276" w:lineRule="auto"/>
        <w:jc w:val="both"/>
        <w:rPr>
          <w:rFonts w:asciiTheme="minorHAnsi" w:hAnsiTheme="minorHAnsi"/>
          <w:sz w:val="22"/>
          <w:szCs w:val="22"/>
        </w:rPr>
      </w:pPr>
    </w:p>
    <w:p w14:paraId="5B94556B" w14:textId="77777777" w:rsidR="00611870" w:rsidRPr="00706A81" w:rsidRDefault="00611870" w:rsidP="00706A81">
      <w:pPr>
        <w:spacing w:line="276" w:lineRule="auto"/>
        <w:jc w:val="both"/>
        <w:rPr>
          <w:rFonts w:asciiTheme="minorHAnsi" w:hAnsiTheme="minorHAnsi"/>
          <w:sz w:val="22"/>
          <w:szCs w:val="22"/>
        </w:rPr>
      </w:pPr>
    </w:p>
    <w:p w14:paraId="649DC20F" w14:textId="77777777" w:rsidR="00611870" w:rsidRPr="00706A81" w:rsidRDefault="00611870" w:rsidP="00706A81">
      <w:pPr>
        <w:spacing w:line="276" w:lineRule="auto"/>
        <w:jc w:val="both"/>
        <w:rPr>
          <w:rFonts w:asciiTheme="minorHAnsi" w:hAnsiTheme="minorHAnsi"/>
          <w:sz w:val="22"/>
          <w:szCs w:val="22"/>
        </w:rPr>
      </w:pPr>
    </w:p>
    <w:p w14:paraId="132AB1A3" w14:textId="77777777" w:rsidR="00611870" w:rsidRPr="00706A81" w:rsidRDefault="00611870" w:rsidP="00706A81">
      <w:pPr>
        <w:spacing w:line="276" w:lineRule="auto"/>
        <w:jc w:val="both"/>
        <w:rPr>
          <w:rFonts w:asciiTheme="minorHAnsi" w:hAnsiTheme="minorHAnsi"/>
          <w:sz w:val="22"/>
          <w:szCs w:val="22"/>
        </w:rPr>
      </w:pPr>
    </w:p>
    <w:p w14:paraId="67ED7B2D"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1C9B59B2" w14:textId="77777777" w:rsidR="00611870" w:rsidRPr="00706A81" w:rsidRDefault="00611870" w:rsidP="00706A81">
      <w:pPr>
        <w:spacing w:line="276" w:lineRule="auto"/>
        <w:jc w:val="both"/>
        <w:rPr>
          <w:rFonts w:asciiTheme="minorHAnsi" w:hAnsiTheme="minorHAnsi"/>
          <w:sz w:val="22"/>
          <w:szCs w:val="22"/>
        </w:rPr>
      </w:pPr>
    </w:p>
    <w:p w14:paraId="0ECCCE2B" w14:textId="77777777" w:rsidR="00611870" w:rsidRPr="00706A81" w:rsidRDefault="00611870" w:rsidP="00706A81">
      <w:pPr>
        <w:spacing w:line="276" w:lineRule="auto"/>
        <w:jc w:val="both"/>
        <w:rPr>
          <w:rFonts w:asciiTheme="minorHAnsi" w:hAnsiTheme="minorHAnsi"/>
          <w:sz w:val="22"/>
          <w:szCs w:val="22"/>
        </w:rPr>
      </w:pPr>
    </w:p>
    <w:p w14:paraId="620E0C8E" w14:textId="77777777" w:rsidR="00611870" w:rsidRPr="00706A81" w:rsidRDefault="00611870" w:rsidP="006C53FE">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14:paraId="5004819F" w14:textId="77777777" w:rsidR="00611870" w:rsidRPr="00706A81" w:rsidRDefault="00611870" w:rsidP="006C53FE">
      <w:pPr>
        <w:spacing w:line="276" w:lineRule="auto"/>
        <w:ind w:left="4536"/>
        <w:jc w:val="center"/>
        <w:rPr>
          <w:rFonts w:asciiTheme="minorHAnsi" w:hAnsiTheme="minorHAnsi"/>
          <w:i/>
          <w:sz w:val="22"/>
          <w:szCs w:val="22"/>
        </w:rPr>
      </w:pPr>
      <w:r w:rsidRPr="00706A81">
        <w:rPr>
          <w:rFonts w:asciiTheme="minorHAnsi" w:hAnsiTheme="minorHAnsi"/>
          <w:i/>
          <w:sz w:val="22"/>
          <w:szCs w:val="22"/>
        </w:rPr>
        <w:t>Jméno, příjmení, razítko a podpis osoby oprávněné jednat či zastupovat</w:t>
      </w:r>
    </w:p>
    <w:p w14:paraId="57ED8907" w14:textId="77777777" w:rsidR="00611870" w:rsidRPr="00706A81" w:rsidRDefault="00611870" w:rsidP="00706A81">
      <w:pPr>
        <w:spacing w:line="276" w:lineRule="auto"/>
        <w:jc w:val="both"/>
        <w:rPr>
          <w:rFonts w:asciiTheme="minorHAnsi" w:hAnsiTheme="minorHAnsi"/>
          <w:i/>
          <w:sz w:val="22"/>
          <w:szCs w:val="22"/>
        </w:rPr>
      </w:pPr>
      <w:r w:rsidRPr="00706A81">
        <w:rPr>
          <w:rFonts w:asciiTheme="minorHAnsi" w:hAnsiTheme="minorHAnsi"/>
          <w:i/>
          <w:sz w:val="22"/>
          <w:szCs w:val="22"/>
        </w:rPr>
        <w:br w:type="page"/>
      </w:r>
    </w:p>
    <w:p w14:paraId="4EAEAA55" w14:textId="77777777" w:rsidR="008537AD" w:rsidRPr="00A65250" w:rsidRDefault="008537AD" w:rsidP="008537AD">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lastRenderedPageBreak/>
        <w:t xml:space="preserve">Příloha </w:t>
      </w:r>
      <w:r w:rsidR="00117BD7">
        <w:rPr>
          <w:rFonts w:asciiTheme="minorHAnsi" w:hAnsiTheme="minorHAnsi" w:cs="Times New Roman"/>
          <w:b/>
          <w:caps/>
          <w:color w:val="92D050"/>
          <w:sz w:val="22"/>
          <w:szCs w:val="22"/>
          <w:u w:val="single"/>
        </w:rPr>
        <w:t>zd</w:t>
      </w:r>
    </w:p>
    <w:p w14:paraId="1DC96216" w14:textId="77777777" w:rsidR="008537AD" w:rsidRPr="00C76F88" w:rsidRDefault="008537AD" w:rsidP="008537AD">
      <w:pPr>
        <w:spacing w:line="360" w:lineRule="auto"/>
        <w:jc w:val="both"/>
        <w:rPr>
          <w:rFonts w:asciiTheme="minorHAnsi" w:hAnsiTheme="minorHAnsi" w:cs="Times New Roman"/>
          <w:b/>
          <w:caps/>
          <w:color w:val="ED7D31"/>
          <w:sz w:val="22"/>
          <w:szCs w:val="22"/>
          <w:u w:val="single"/>
        </w:rPr>
      </w:pPr>
    </w:p>
    <w:p w14:paraId="51C4AC59" w14:textId="77777777" w:rsidR="008537AD" w:rsidRPr="00F3421E" w:rsidRDefault="008537AD" w:rsidP="008537AD">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8537AD" w:rsidRPr="00DB5A33" w14:paraId="63F0EE0A" w14:textId="77777777" w:rsidTr="005A6E77">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114C1AE" w14:textId="77777777" w:rsidR="008537AD" w:rsidRPr="00DB5A33" w:rsidRDefault="008537AD" w:rsidP="005A6E77">
            <w:pPr>
              <w:spacing w:line="276" w:lineRule="auto"/>
              <w:rPr>
                <w:rFonts w:asciiTheme="minorHAnsi" w:hAnsiTheme="minorHAnsi" w:cs="Tahoma"/>
                <w:b/>
                <w:bCs/>
                <w:caps/>
                <w:sz w:val="22"/>
                <w:szCs w:val="22"/>
                <w:u w:val="single"/>
              </w:rPr>
            </w:pPr>
            <w:r w:rsidRPr="00117BD7">
              <w:rPr>
                <w:rFonts w:asciiTheme="minorHAnsi" w:hAnsiTheme="minorHAnsi" w:cs="Tahoma"/>
                <w:b/>
                <w:bCs/>
                <w:caps/>
                <w:color w:val="FFFFFF" w:themeColor="background1"/>
                <w:sz w:val="22"/>
                <w:szCs w:val="22"/>
                <w:u w:val="single"/>
              </w:rPr>
              <w:t>název zakázky</w:t>
            </w:r>
            <w:r w:rsidRPr="00117BD7">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456E08B" w14:textId="08ECB787" w:rsidR="008537AD" w:rsidRPr="00DB5A33" w:rsidRDefault="00393787" w:rsidP="005A6E77">
            <w:pPr>
              <w:spacing w:line="276" w:lineRule="auto"/>
              <w:rPr>
                <w:rFonts w:asciiTheme="minorHAnsi" w:hAnsiTheme="minorHAnsi" w:cs="Tahoma"/>
                <w:b/>
                <w:bCs/>
                <w:caps/>
                <w:sz w:val="22"/>
                <w:szCs w:val="22"/>
                <w:highlight w:val="yellow"/>
              </w:rPr>
            </w:pPr>
            <w:r w:rsidRPr="00F9544B">
              <w:rPr>
                <w:rFonts w:asciiTheme="minorHAnsi" w:hAnsiTheme="minorHAnsi"/>
                <w:b/>
                <w:color w:val="FFFFFF" w:themeColor="background1"/>
                <w:sz w:val="22"/>
              </w:rPr>
              <w:t>Rekonstrukce stáje pro masné krávy</w:t>
            </w:r>
            <w:r>
              <w:rPr>
                <w:rFonts w:asciiTheme="minorHAnsi" w:hAnsiTheme="minorHAnsi"/>
                <w:b/>
                <w:color w:val="FFFFFF" w:themeColor="background1"/>
                <w:sz w:val="22"/>
              </w:rPr>
              <w:t xml:space="preserve"> –</w:t>
            </w:r>
            <w:r w:rsidRPr="00F9544B">
              <w:rPr>
                <w:rFonts w:asciiTheme="minorHAnsi" w:hAnsiTheme="minorHAnsi"/>
                <w:b/>
                <w:color w:val="FFFFFF" w:themeColor="background1"/>
                <w:sz w:val="22"/>
              </w:rPr>
              <w:t xml:space="preserve"> EKOAREA s.r.o.</w:t>
            </w:r>
          </w:p>
        </w:tc>
      </w:tr>
    </w:tbl>
    <w:p w14:paraId="2CE8EE28" w14:textId="77777777" w:rsidR="008537AD" w:rsidRPr="00C76F88" w:rsidRDefault="008537AD" w:rsidP="008537AD">
      <w:pPr>
        <w:spacing w:line="360" w:lineRule="auto"/>
        <w:jc w:val="center"/>
        <w:rPr>
          <w:rFonts w:asciiTheme="minorHAnsi" w:hAnsiTheme="minorHAnsi"/>
          <w:b/>
          <w:caps/>
          <w:sz w:val="22"/>
          <w:szCs w:val="22"/>
        </w:rPr>
      </w:pPr>
    </w:p>
    <w:p w14:paraId="7F0541B4"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07B69A0B"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03405105"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5570E90F"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67A9BFC9" w14:textId="77777777" w:rsidR="008537AD" w:rsidRPr="005728B2" w:rsidRDefault="008537AD" w:rsidP="008537AD">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762F82F8" w14:textId="77777777" w:rsidR="008537AD" w:rsidRPr="00C76F88" w:rsidRDefault="008537AD" w:rsidP="008537AD">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17C05517"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488D0389" w14:textId="77777777" w:rsidR="008537AD" w:rsidRPr="00C76F88" w:rsidRDefault="008537AD" w:rsidP="008537AD">
      <w:pPr>
        <w:spacing w:line="360" w:lineRule="auto"/>
        <w:jc w:val="both"/>
        <w:rPr>
          <w:rFonts w:asciiTheme="minorHAnsi" w:hAnsiTheme="minorHAnsi"/>
          <w:sz w:val="22"/>
          <w:szCs w:val="22"/>
        </w:rPr>
      </w:pPr>
    </w:p>
    <w:p w14:paraId="64CD70BD" w14:textId="77777777" w:rsidR="008537AD" w:rsidRPr="00C76F88" w:rsidRDefault="008537AD" w:rsidP="008537AD">
      <w:pPr>
        <w:rPr>
          <w:rFonts w:asciiTheme="minorHAnsi" w:hAnsiTheme="minorHAnsi"/>
          <w:sz w:val="22"/>
          <w:szCs w:val="22"/>
        </w:rPr>
      </w:pPr>
    </w:p>
    <w:p w14:paraId="386AF7EC" w14:textId="77777777" w:rsidR="008537AD" w:rsidRPr="00C76F88" w:rsidRDefault="008537AD" w:rsidP="008537AD">
      <w:pPr>
        <w:spacing w:line="276" w:lineRule="auto"/>
        <w:jc w:val="both"/>
        <w:rPr>
          <w:rFonts w:asciiTheme="minorHAnsi" w:hAnsiTheme="minorHAnsi"/>
          <w:sz w:val="22"/>
          <w:szCs w:val="22"/>
        </w:rPr>
      </w:pPr>
    </w:p>
    <w:p w14:paraId="7AB5FCD6" w14:textId="77777777" w:rsidR="008537AD" w:rsidRPr="00C76F88" w:rsidRDefault="008537AD" w:rsidP="008537AD">
      <w:pPr>
        <w:spacing w:line="276" w:lineRule="auto"/>
        <w:jc w:val="both"/>
        <w:rPr>
          <w:rFonts w:asciiTheme="minorHAnsi" w:hAnsiTheme="minorHAnsi"/>
          <w:sz w:val="22"/>
          <w:szCs w:val="22"/>
        </w:rPr>
      </w:pPr>
    </w:p>
    <w:p w14:paraId="32B1915C"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Dodavatel čestně prohlašuje, že v době 3 měsíců přede dnem podání nabídky splňuje profesní způsobilost pro plnění výše uvedené zakázky.</w:t>
      </w:r>
    </w:p>
    <w:p w14:paraId="61223463" w14:textId="77777777" w:rsidR="008537AD" w:rsidRPr="00C76F88" w:rsidRDefault="008537AD" w:rsidP="008537AD">
      <w:pPr>
        <w:spacing w:line="276" w:lineRule="auto"/>
        <w:jc w:val="both"/>
        <w:rPr>
          <w:rFonts w:asciiTheme="minorHAnsi" w:hAnsiTheme="minorHAnsi"/>
          <w:sz w:val="22"/>
          <w:szCs w:val="22"/>
        </w:rPr>
      </w:pPr>
    </w:p>
    <w:p w14:paraId="78409C1E" w14:textId="77777777" w:rsidR="008537AD" w:rsidRPr="00C76F88" w:rsidRDefault="008537AD" w:rsidP="008537AD">
      <w:pPr>
        <w:spacing w:line="276" w:lineRule="auto"/>
        <w:jc w:val="both"/>
        <w:rPr>
          <w:rFonts w:asciiTheme="minorHAnsi" w:hAnsiTheme="minorHAnsi"/>
          <w:sz w:val="22"/>
          <w:szCs w:val="22"/>
        </w:rPr>
      </w:pPr>
    </w:p>
    <w:p w14:paraId="61B22927" w14:textId="77777777" w:rsidR="008537AD" w:rsidRPr="00C76F88" w:rsidRDefault="008537AD" w:rsidP="008537AD">
      <w:pPr>
        <w:spacing w:line="276" w:lineRule="auto"/>
        <w:jc w:val="both"/>
        <w:rPr>
          <w:rFonts w:asciiTheme="minorHAnsi" w:hAnsiTheme="minorHAnsi"/>
          <w:sz w:val="22"/>
          <w:szCs w:val="22"/>
        </w:rPr>
      </w:pPr>
    </w:p>
    <w:p w14:paraId="0AE1998F" w14:textId="77777777" w:rsidR="008537AD" w:rsidRPr="00C76F88" w:rsidRDefault="008537AD" w:rsidP="008537AD">
      <w:pPr>
        <w:spacing w:line="276" w:lineRule="auto"/>
        <w:jc w:val="both"/>
        <w:rPr>
          <w:rFonts w:asciiTheme="minorHAnsi" w:hAnsiTheme="minorHAnsi"/>
          <w:sz w:val="22"/>
          <w:szCs w:val="22"/>
        </w:rPr>
      </w:pPr>
    </w:p>
    <w:p w14:paraId="0BCCB501" w14:textId="77777777" w:rsidR="008537AD" w:rsidRPr="00C76F88" w:rsidRDefault="008537AD" w:rsidP="008537AD">
      <w:pPr>
        <w:spacing w:line="276" w:lineRule="auto"/>
        <w:jc w:val="both"/>
        <w:rPr>
          <w:rFonts w:asciiTheme="minorHAnsi" w:hAnsiTheme="minorHAnsi"/>
          <w:sz w:val="22"/>
          <w:szCs w:val="22"/>
        </w:rPr>
      </w:pPr>
    </w:p>
    <w:p w14:paraId="4748A7BA" w14:textId="77777777" w:rsidR="008537AD" w:rsidRPr="00C76F88" w:rsidRDefault="008537AD" w:rsidP="008537AD">
      <w:pPr>
        <w:spacing w:line="276" w:lineRule="auto"/>
        <w:jc w:val="both"/>
        <w:rPr>
          <w:rFonts w:asciiTheme="minorHAnsi" w:hAnsiTheme="minorHAnsi"/>
          <w:sz w:val="22"/>
          <w:szCs w:val="22"/>
        </w:rPr>
      </w:pPr>
    </w:p>
    <w:p w14:paraId="49576588"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38DEFFE1" w14:textId="77777777" w:rsidR="008537AD" w:rsidRPr="00C76F88" w:rsidRDefault="008537AD" w:rsidP="008537AD">
      <w:pPr>
        <w:spacing w:line="276" w:lineRule="auto"/>
        <w:jc w:val="both"/>
        <w:rPr>
          <w:rFonts w:asciiTheme="minorHAnsi" w:hAnsiTheme="minorHAnsi"/>
          <w:sz w:val="22"/>
          <w:szCs w:val="22"/>
        </w:rPr>
      </w:pPr>
    </w:p>
    <w:p w14:paraId="5E0B1CAC" w14:textId="77777777" w:rsidR="008537AD" w:rsidRPr="00C76F88" w:rsidRDefault="008537AD" w:rsidP="008537AD">
      <w:pPr>
        <w:spacing w:line="276" w:lineRule="auto"/>
        <w:ind w:left="4536"/>
        <w:jc w:val="center"/>
        <w:rPr>
          <w:rFonts w:asciiTheme="minorHAnsi" w:hAnsiTheme="minorHAnsi"/>
          <w:sz w:val="22"/>
          <w:szCs w:val="22"/>
        </w:rPr>
      </w:pPr>
    </w:p>
    <w:p w14:paraId="6B57ECB1" w14:textId="77777777" w:rsidR="008537AD" w:rsidRPr="00C76F88" w:rsidRDefault="008537AD" w:rsidP="006C53FE">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272025F5" w14:textId="77777777" w:rsidR="008537AD" w:rsidRDefault="008537AD" w:rsidP="006C53FE">
      <w:pPr>
        <w:spacing w:line="276" w:lineRule="auto"/>
        <w:ind w:left="4536"/>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175CF1F6" w14:textId="77777777" w:rsidR="008537AD" w:rsidRDefault="008537AD" w:rsidP="008537AD">
      <w:pPr>
        <w:spacing w:line="276" w:lineRule="auto"/>
        <w:ind w:left="4536" w:firstLine="1"/>
        <w:jc w:val="center"/>
        <w:rPr>
          <w:rFonts w:asciiTheme="minorHAnsi" w:hAnsiTheme="minorHAnsi"/>
          <w:i/>
          <w:sz w:val="22"/>
          <w:szCs w:val="22"/>
        </w:rPr>
      </w:pPr>
    </w:p>
    <w:p w14:paraId="63BB288E" w14:textId="77777777" w:rsidR="008537AD" w:rsidRDefault="008537AD">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14:paraId="1E0FC6A6" w14:textId="77777777" w:rsidR="00250909" w:rsidRDefault="008537AD" w:rsidP="00706A81">
      <w:pPr>
        <w:shd w:val="clear" w:color="auto" w:fill="FFFFFF"/>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 xml:space="preserve">Příloha </w:t>
      </w:r>
      <w:r w:rsidR="00117BD7">
        <w:rPr>
          <w:rFonts w:asciiTheme="minorHAnsi" w:hAnsiTheme="minorHAnsi" w:cs="Times New Roman"/>
          <w:b/>
          <w:caps/>
          <w:color w:val="92D050"/>
          <w:sz w:val="22"/>
          <w:szCs w:val="22"/>
          <w:u w:val="single"/>
        </w:rPr>
        <w:t>zd</w:t>
      </w:r>
    </w:p>
    <w:p w14:paraId="5E4499D5" w14:textId="77777777" w:rsidR="005E3ABA" w:rsidRPr="00706A81" w:rsidRDefault="005E3ABA" w:rsidP="00706A81">
      <w:pPr>
        <w:shd w:val="clear" w:color="auto" w:fill="FFFFFF"/>
        <w:spacing w:line="276" w:lineRule="auto"/>
        <w:jc w:val="both"/>
        <w:rPr>
          <w:rFonts w:asciiTheme="minorHAnsi" w:hAnsiTheme="minorHAnsi" w:cs="Times New Roman"/>
          <w:b/>
          <w:caps/>
          <w:color w:val="92D050"/>
          <w:sz w:val="22"/>
          <w:szCs w:val="22"/>
          <w:u w:val="single"/>
        </w:rPr>
      </w:pPr>
    </w:p>
    <w:p w14:paraId="08CE5DD1" w14:textId="77777777" w:rsidR="004B3C52" w:rsidRPr="00706A81" w:rsidRDefault="004B3C52" w:rsidP="00706A81">
      <w:pPr>
        <w:spacing w:line="276" w:lineRule="auto"/>
        <w:jc w:val="center"/>
        <w:rPr>
          <w:rFonts w:asciiTheme="minorHAnsi" w:hAnsiTheme="minorHAnsi" w:cs="Tahoma"/>
          <w:b/>
          <w:sz w:val="32"/>
          <w:szCs w:val="22"/>
        </w:rPr>
      </w:pPr>
      <w:r w:rsidRPr="00706A81">
        <w:rPr>
          <w:rFonts w:asciiTheme="minorHAnsi" w:hAnsiTheme="minorHAnsi" w:cs="Tahoma"/>
          <w:b/>
          <w:sz w:val="32"/>
          <w:szCs w:val="22"/>
        </w:rPr>
        <w:t xml:space="preserve">VZOR NÁVRHU SMLOUVY O DÍLO pro zakázku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227"/>
        <w:gridCol w:w="6413"/>
      </w:tblGrid>
      <w:tr w:rsidR="00C173BB" w:rsidRPr="00706A81" w14:paraId="5327C880" w14:textId="77777777" w:rsidTr="00A812AB">
        <w:trPr>
          <w:trHeight w:val="546"/>
        </w:trPr>
        <w:tc>
          <w:tcPr>
            <w:tcW w:w="3227" w:type="dxa"/>
            <w:tcBorders>
              <w:top w:val="single" w:sz="8" w:space="0" w:color="FFFFFF"/>
              <w:bottom w:val="single" w:sz="24" w:space="0" w:color="FFFFFF"/>
              <w:right w:val="single" w:sz="8" w:space="0" w:color="FFFFFF"/>
            </w:tcBorders>
            <w:shd w:val="clear" w:color="auto" w:fill="92D050"/>
            <w:vAlign w:val="center"/>
          </w:tcPr>
          <w:p w14:paraId="6FF1E1CE" w14:textId="77777777" w:rsidR="00C173BB" w:rsidRPr="00706A81" w:rsidRDefault="00C173BB"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tcBorders>
            <w:shd w:val="clear" w:color="auto" w:fill="92D050"/>
            <w:vAlign w:val="center"/>
          </w:tcPr>
          <w:p w14:paraId="2D709599" w14:textId="7B7F6572" w:rsidR="00C173BB" w:rsidRPr="00706A81" w:rsidRDefault="00393787" w:rsidP="00706A81">
            <w:pPr>
              <w:spacing w:line="276" w:lineRule="auto"/>
              <w:rPr>
                <w:rFonts w:asciiTheme="minorHAnsi" w:hAnsiTheme="minorHAnsi" w:cs="Tahoma"/>
                <w:b/>
                <w:bCs/>
                <w:caps/>
                <w:sz w:val="22"/>
                <w:szCs w:val="22"/>
              </w:rPr>
            </w:pPr>
            <w:r w:rsidRPr="00F9544B">
              <w:rPr>
                <w:rFonts w:asciiTheme="minorHAnsi" w:hAnsiTheme="minorHAnsi"/>
                <w:b/>
                <w:color w:val="FFFFFF" w:themeColor="background1"/>
                <w:sz w:val="22"/>
              </w:rPr>
              <w:t>Rekonstrukce stáje pro masné krávy</w:t>
            </w:r>
            <w:r>
              <w:rPr>
                <w:rFonts w:asciiTheme="minorHAnsi" w:hAnsiTheme="minorHAnsi"/>
                <w:b/>
                <w:color w:val="FFFFFF" w:themeColor="background1"/>
                <w:sz w:val="22"/>
              </w:rPr>
              <w:t xml:space="preserve"> –</w:t>
            </w:r>
            <w:r w:rsidRPr="00F9544B">
              <w:rPr>
                <w:rFonts w:asciiTheme="minorHAnsi" w:hAnsiTheme="minorHAnsi"/>
                <w:b/>
                <w:color w:val="FFFFFF" w:themeColor="background1"/>
                <w:sz w:val="22"/>
              </w:rPr>
              <w:t xml:space="preserve"> EKOAREA s.r.o.</w:t>
            </w:r>
          </w:p>
        </w:tc>
      </w:tr>
    </w:tbl>
    <w:p w14:paraId="3843C000" w14:textId="77777777" w:rsidR="00C173BB" w:rsidRPr="00706A81" w:rsidRDefault="00706A81" w:rsidP="00706A81">
      <w:pPr>
        <w:pStyle w:val="Prosttext"/>
        <w:spacing w:line="276" w:lineRule="auto"/>
        <w:jc w:val="center"/>
        <w:rPr>
          <w:rFonts w:asciiTheme="minorHAnsi" w:hAnsiTheme="minorHAnsi"/>
          <w:b/>
          <w:sz w:val="22"/>
          <w:szCs w:val="22"/>
        </w:rPr>
      </w:pPr>
      <w:r w:rsidRPr="00DB5A33">
        <w:rPr>
          <w:rFonts w:asciiTheme="minorHAnsi" w:hAnsiTheme="minorHAnsi" w:cs="Arial"/>
          <w:sz w:val="22"/>
          <w:szCs w:val="22"/>
        </w:rPr>
        <w:t>č.</w:t>
      </w:r>
      <w:r w:rsidRPr="0020169D">
        <w:rPr>
          <w:rFonts w:asciiTheme="minorHAnsi" w:hAnsiTheme="minorHAnsi" w:cs="Arial"/>
          <w:b/>
          <w:sz w:val="22"/>
          <w:szCs w:val="22"/>
        </w:rPr>
        <w:t xml:space="preserve"> </w:t>
      </w:r>
      <w:r w:rsidRPr="00DB5A33">
        <w:rPr>
          <w:rFonts w:asciiTheme="minorHAnsi" w:hAnsiTheme="minorHAnsi" w:cs="Arial"/>
          <w:sz w:val="22"/>
          <w:szCs w:val="22"/>
        </w:rPr>
        <w:fldChar w:fldCharType="begin">
          <w:ffData>
            <w:name w:val="Text47"/>
            <w:enabled/>
            <w:calcOnExit w:val="0"/>
            <w:textInput/>
          </w:ffData>
        </w:fldChar>
      </w:r>
      <w:bookmarkStart w:id="13" w:name="Text47"/>
      <w:r w:rsidRPr="00DB5A33">
        <w:rPr>
          <w:rFonts w:asciiTheme="minorHAnsi" w:hAnsiTheme="minorHAnsi" w:cs="Arial"/>
          <w:sz w:val="22"/>
          <w:szCs w:val="22"/>
        </w:rPr>
        <w:instrText xml:space="preserve"> FORMTEXT </w:instrText>
      </w:r>
      <w:r w:rsidRPr="00DB5A33">
        <w:rPr>
          <w:rFonts w:asciiTheme="minorHAnsi" w:hAnsiTheme="minorHAnsi" w:cs="Arial"/>
          <w:sz w:val="22"/>
          <w:szCs w:val="22"/>
        </w:rPr>
      </w:r>
      <w:r w:rsidRPr="00DB5A33">
        <w:rPr>
          <w:rFonts w:asciiTheme="minorHAnsi" w:hAnsiTheme="minorHAnsi" w:cs="Arial"/>
          <w:sz w:val="22"/>
          <w:szCs w:val="22"/>
        </w:rPr>
        <w:fldChar w:fldCharType="separate"/>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sz w:val="22"/>
          <w:szCs w:val="22"/>
        </w:rPr>
        <w:fldChar w:fldCharType="end"/>
      </w:r>
      <w:bookmarkEnd w:id="13"/>
    </w:p>
    <w:p w14:paraId="1A299040"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podle § 2586 a násl. zákona č. 89/2012 Sb., občanský zákoník</w:t>
      </w:r>
    </w:p>
    <w:p w14:paraId="478FAF55"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mezi těmito stranami:</w:t>
      </w:r>
    </w:p>
    <w:p w14:paraId="6E461FAD" w14:textId="77777777" w:rsidR="00C173BB" w:rsidRPr="00706A81" w:rsidRDefault="00C173BB" w:rsidP="00706A81">
      <w:pPr>
        <w:pStyle w:val="Prosttext"/>
        <w:spacing w:line="276" w:lineRule="auto"/>
        <w:rPr>
          <w:rFonts w:asciiTheme="minorHAnsi" w:hAnsiTheme="minorHAnsi"/>
          <w:sz w:val="22"/>
          <w:szCs w:val="22"/>
        </w:rPr>
      </w:pPr>
    </w:p>
    <w:p w14:paraId="133A1AD9" w14:textId="77777777"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sz w:val="22"/>
          <w:szCs w:val="22"/>
        </w:rPr>
        <w:t>OBJEDNATEL:</w:t>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p>
    <w:p w14:paraId="3724B8FF" w14:textId="77777777" w:rsidR="00C173BB" w:rsidRPr="00117BD7" w:rsidRDefault="00C173BB" w:rsidP="00706A81">
      <w:pPr>
        <w:pStyle w:val="Prosttext"/>
        <w:spacing w:line="276" w:lineRule="auto"/>
        <w:rPr>
          <w:rFonts w:asciiTheme="minorHAnsi" w:hAnsiTheme="minorHAnsi" w:cs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117BD7" w:rsidRPr="00117BD7">
        <w:rPr>
          <w:rFonts w:asciiTheme="minorHAnsi" w:hAnsiTheme="minorHAnsi" w:cstheme="minorHAnsi"/>
          <w:b/>
          <w:sz w:val="22"/>
          <w:szCs w:val="22"/>
          <w:lang w:eastAsia="ar-SA"/>
        </w:rPr>
        <w:t>EKOAREA s.r.o.</w:t>
      </w:r>
    </w:p>
    <w:p w14:paraId="16D9D107" w14:textId="77777777" w:rsidR="00C173BB" w:rsidRPr="00117BD7" w:rsidRDefault="00C173BB" w:rsidP="00706A81">
      <w:pPr>
        <w:pStyle w:val="Prosttext"/>
        <w:spacing w:line="276" w:lineRule="auto"/>
        <w:rPr>
          <w:rFonts w:asciiTheme="minorHAnsi" w:hAnsiTheme="minorHAnsi" w:cstheme="minorHAnsi"/>
          <w:sz w:val="22"/>
          <w:szCs w:val="22"/>
        </w:rPr>
      </w:pPr>
      <w:r w:rsidRPr="00117BD7">
        <w:rPr>
          <w:rFonts w:asciiTheme="minorHAnsi" w:hAnsiTheme="minorHAnsi" w:cstheme="minorHAnsi"/>
          <w:sz w:val="22"/>
          <w:szCs w:val="22"/>
        </w:rPr>
        <w:t>Sídlo:</w:t>
      </w:r>
      <w:r w:rsidRPr="00117BD7">
        <w:rPr>
          <w:rFonts w:asciiTheme="minorHAnsi" w:hAnsiTheme="minorHAnsi" w:cstheme="minorHAnsi"/>
          <w:sz w:val="22"/>
          <w:szCs w:val="22"/>
        </w:rPr>
        <w:tab/>
      </w:r>
      <w:r w:rsidRPr="00117BD7">
        <w:rPr>
          <w:rFonts w:asciiTheme="minorHAnsi" w:hAnsiTheme="minorHAnsi" w:cstheme="minorHAnsi"/>
          <w:sz w:val="22"/>
          <w:szCs w:val="22"/>
        </w:rPr>
        <w:tab/>
      </w:r>
      <w:r w:rsidRPr="00117BD7">
        <w:rPr>
          <w:rFonts w:asciiTheme="minorHAnsi" w:hAnsiTheme="minorHAnsi" w:cstheme="minorHAnsi"/>
          <w:sz w:val="22"/>
          <w:szCs w:val="22"/>
        </w:rPr>
        <w:tab/>
      </w:r>
      <w:proofErr w:type="spellStart"/>
      <w:r w:rsidR="00117BD7" w:rsidRPr="00117BD7">
        <w:rPr>
          <w:rFonts w:asciiTheme="minorHAnsi" w:hAnsiTheme="minorHAnsi" w:cstheme="minorHAnsi"/>
          <w:sz w:val="22"/>
          <w:szCs w:val="22"/>
          <w:lang w:eastAsia="ar-SA"/>
        </w:rPr>
        <w:t>Světví</w:t>
      </w:r>
      <w:proofErr w:type="spellEnd"/>
      <w:r w:rsidR="00117BD7" w:rsidRPr="00117BD7">
        <w:rPr>
          <w:rFonts w:asciiTheme="minorHAnsi" w:hAnsiTheme="minorHAnsi" w:cstheme="minorHAnsi"/>
          <w:sz w:val="22"/>
          <w:szCs w:val="22"/>
          <w:lang w:eastAsia="ar-SA"/>
        </w:rPr>
        <w:t xml:space="preserve"> 19, 374 01 Horní Stropnice</w:t>
      </w:r>
    </w:p>
    <w:p w14:paraId="3D34AA79" w14:textId="77777777" w:rsidR="00C173BB" w:rsidRPr="00117BD7" w:rsidRDefault="00C173BB" w:rsidP="00706A81">
      <w:pPr>
        <w:pStyle w:val="Prosttext"/>
        <w:spacing w:line="276" w:lineRule="auto"/>
        <w:rPr>
          <w:rFonts w:asciiTheme="minorHAnsi" w:hAnsiTheme="minorHAnsi" w:cstheme="minorHAnsi"/>
          <w:sz w:val="22"/>
          <w:szCs w:val="22"/>
        </w:rPr>
      </w:pPr>
      <w:proofErr w:type="gramStart"/>
      <w:r w:rsidRPr="00117BD7">
        <w:rPr>
          <w:rFonts w:asciiTheme="minorHAnsi" w:hAnsiTheme="minorHAnsi" w:cstheme="minorHAnsi"/>
          <w:sz w:val="22"/>
          <w:szCs w:val="22"/>
        </w:rPr>
        <w:t xml:space="preserve">IČ:   </w:t>
      </w:r>
      <w:proofErr w:type="gramEnd"/>
      <w:r w:rsidRPr="00117BD7">
        <w:rPr>
          <w:rFonts w:asciiTheme="minorHAnsi" w:hAnsiTheme="minorHAnsi" w:cstheme="minorHAnsi"/>
          <w:sz w:val="22"/>
          <w:szCs w:val="22"/>
        </w:rPr>
        <w:tab/>
      </w:r>
      <w:r w:rsidRPr="00117BD7">
        <w:rPr>
          <w:rFonts w:asciiTheme="minorHAnsi" w:hAnsiTheme="minorHAnsi" w:cstheme="minorHAnsi"/>
          <w:sz w:val="22"/>
          <w:szCs w:val="22"/>
        </w:rPr>
        <w:tab/>
      </w:r>
      <w:r w:rsidRPr="00117BD7">
        <w:rPr>
          <w:rFonts w:asciiTheme="minorHAnsi" w:hAnsiTheme="minorHAnsi" w:cstheme="minorHAnsi"/>
          <w:sz w:val="22"/>
          <w:szCs w:val="22"/>
        </w:rPr>
        <w:tab/>
      </w:r>
      <w:r w:rsidR="00117BD7" w:rsidRPr="00117BD7">
        <w:rPr>
          <w:rFonts w:asciiTheme="minorHAnsi" w:hAnsiTheme="minorHAnsi" w:cstheme="minorHAnsi"/>
          <w:sz w:val="22"/>
          <w:szCs w:val="22"/>
          <w:lang w:eastAsia="ar-SA"/>
        </w:rPr>
        <w:t>28085591</w:t>
      </w:r>
    </w:p>
    <w:p w14:paraId="287CAEE3" w14:textId="77777777" w:rsidR="0050106A" w:rsidRPr="00117BD7" w:rsidRDefault="00C173BB" w:rsidP="00706A81">
      <w:pPr>
        <w:pStyle w:val="Prosttext"/>
        <w:spacing w:line="276" w:lineRule="auto"/>
        <w:rPr>
          <w:rFonts w:asciiTheme="minorHAnsi" w:hAnsiTheme="minorHAnsi" w:cstheme="minorHAnsi"/>
          <w:sz w:val="22"/>
          <w:szCs w:val="22"/>
          <w:lang w:eastAsia="ar-SA"/>
        </w:rPr>
      </w:pPr>
      <w:proofErr w:type="gramStart"/>
      <w:r w:rsidRPr="00117BD7">
        <w:rPr>
          <w:rFonts w:asciiTheme="minorHAnsi" w:hAnsiTheme="minorHAnsi" w:cstheme="minorHAnsi"/>
          <w:sz w:val="22"/>
          <w:szCs w:val="22"/>
        </w:rPr>
        <w:t xml:space="preserve">DIČ:   </w:t>
      </w:r>
      <w:proofErr w:type="gramEnd"/>
      <w:r w:rsidRPr="00117BD7">
        <w:rPr>
          <w:rFonts w:asciiTheme="minorHAnsi" w:hAnsiTheme="minorHAnsi" w:cstheme="minorHAnsi"/>
          <w:sz w:val="22"/>
          <w:szCs w:val="22"/>
        </w:rPr>
        <w:tab/>
      </w:r>
      <w:r w:rsidRPr="00117BD7">
        <w:rPr>
          <w:rFonts w:asciiTheme="minorHAnsi" w:hAnsiTheme="minorHAnsi" w:cstheme="minorHAnsi"/>
          <w:sz w:val="22"/>
          <w:szCs w:val="22"/>
        </w:rPr>
        <w:tab/>
      </w:r>
      <w:r w:rsidRPr="00117BD7">
        <w:rPr>
          <w:rFonts w:asciiTheme="minorHAnsi" w:hAnsiTheme="minorHAnsi" w:cstheme="minorHAnsi"/>
          <w:sz w:val="22"/>
          <w:szCs w:val="22"/>
        </w:rPr>
        <w:tab/>
      </w:r>
      <w:r w:rsidR="00117BD7" w:rsidRPr="00117BD7">
        <w:rPr>
          <w:rFonts w:asciiTheme="minorHAnsi" w:hAnsiTheme="minorHAnsi" w:cstheme="minorHAnsi"/>
          <w:sz w:val="22"/>
          <w:szCs w:val="22"/>
          <w:lang w:eastAsia="ar-SA"/>
        </w:rPr>
        <w:t>CZ28085591</w:t>
      </w:r>
    </w:p>
    <w:p w14:paraId="524E0684" w14:textId="77777777" w:rsidR="00C173BB" w:rsidRPr="00117BD7" w:rsidRDefault="00C173BB" w:rsidP="00706A81">
      <w:pPr>
        <w:pStyle w:val="Prosttext"/>
        <w:spacing w:line="276" w:lineRule="auto"/>
        <w:rPr>
          <w:rFonts w:asciiTheme="minorHAnsi" w:hAnsiTheme="minorHAnsi" w:cstheme="minorHAnsi"/>
          <w:sz w:val="22"/>
          <w:szCs w:val="22"/>
        </w:rPr>
      </w:pPr>
      <w:r w:rsidRPr="00117BD7">
        <w:rPr>
          <w:rFonts w:asciiTheme="minorHAnsi" w:hAnsiTheme="minorHAnsi" w:cstheme="minorHAnsi"/>
          <w:sz w:val="22"/>
          <w:szCs w:val="22"/>
        </w:rPr>
        <w:t>Tel.:</w:t>
      </w:r>
      <w:r w:rsidRPr="00117BD7">
        <w:rPr>
          <w:rFonts w:asciiTheme="minorHAnsi" w:hAnsiTheme="minorHAnsi" w:cstheme="minorHAnsi"/>
          <w:sz w:val="22"/>
          <w:szCs w:val="22"/>
        </w:rPr>
        <w:tab/>
      </w:r>
      <w:r w:rsidRPr="00117BD7">
        <w:rPr>
          <w:rFonts w:asciiTheme="minorHAnsi" w:hAnsiTheme="minorHAnsi" w:cstheme="minorHAnsi"/>
          <w:sz w:val="22"/>
          <w:szCs w:val="22"/>
        </w:rPr>
        <w:tab/>
      </w:r>
      <w:r w:rsidRPr="00117BD7">
        <w:rPr>
          <w:rFonts w:asciiTheme="minorHAnsi" w:hAnsiTheme="minorHAnsi" w:cstheme="minorHAnsi"/>
          <w:sz w:val="22"/>
          <w:szCs w:val="22"/>
        </w:rPr>
        <w:tab/>
        <w:t>+420</w:t>
      </w:r>
      <w:r w:rsidR="0050106A" w:rsidRPr="00117BD7">
        <w:rPr>
          <w:rFonts w:asciiTheme="minorHAnsi" w:hAnsiTheme="minorHAnsi" w:cstheme="minorHAnsi"/>
          <w:sz w:val="22"/>
          <w:szCs w:val="22"/>
        </w:rPr>
        <w:t> </w:t>
      </w:r>
      <w:r w:rsidR="00117BD7" w:rsidRPr="00117BD7">
        <w:rPr>
          <w:rFonts w:asciiTheme="minorHAnsi" w:hAnsiTheme="minorHAnsi" w:cstheme="minorHAnsi"/>
          <w:sz w:val="22"/>
          <w:szCs w:val="22"/>
          <w:lang w:eastAsia="ar-SA"/>
        </w:rPr>
        <w:t>777 732 532</w:t>
      </w:r>
    </w:p>
    <w:p w14:paraId="165CDDCE" w14:textId="77777777" w:rsidR="00C173BB" w:rsidRPr="00117BD7" w:rsidRDefault="00C173BB" w:rsidP="00706A81">
      <w:pPr>
        <w:pStyle w:val="Prosttext"/>
        <w:spacing w:line="276" w:lineRule="auto"/>
        <w:rPr>
          <w:rFonts w:asciiTheme="minorHAnsi" w:hAnsiTheme="minorHAnsi" w:cstheme="minorHAnsi"/>
          <w:sz w:val="22"/>
          <w:szCs w:val="22"/>
        </w:rPr>
      </w:pPr>
      <w:r w:rsidRPr="00117BD7">
        <w:rPr>
          <w:rFonts w:asciiTheme="minorHAnsi" w:hAnsiTheme="minorHAnsi" w:cstheme="minorHAnsi"/>
          <w:sz w:val="22"/>
          <w:szCs w:val="22"/>
        </w:rPr>
        <w:t>E-mail:</w:t>
      </w:r>
      <w:r w:rsidRPr="00117BD7">
        <w:rPr>
          <w:rFonts w:asciiTheme="minorHAnsi" w:hAnsiTheme="minorHAnsi" w:cstheme="minorHAnsi"/>
          <w:sz w:val="22"/>
          <w:szCs w:val="22"/>
        </w:rPr>
        <w:tab/>
      </w:r>
      <w:r w:rsidRPr="00117BD7">
        <w:rPr>
          <w:rFonts w:asciiTheme="minorHAnsi" w:hAnsiTheme="minorHAnsi" w:cstheme="minorHAnsi"/>
          <w:sz w:val="22"/>
          <w:szCs w:val="22"/>
        </w:rPr>
        <w:tab/>
      </w:r>
      <w:r w:rsidRPr="00117BD7">
        <w:rPr>
          <w:rFonts w:asciiTheme="minorHAnsi" w:hAnsiTheme="minorHAnsi" w:cstheme="minorHAnsi"/>
          <w:sz w:val="22"/>
          <w:szCs w:val="22"/>
        </w:rPr>
        <w:tab/>
      </w:r>
      <w:r w:rsidR="00117BD7" w:rsidRPr="00117BD7">
        <w:rPr>
          <w:rStyle w:val="Hypertextovodkaz"/>
          <w:rFonts w:asciiTheme="minorHAnsi" w:hAnsiTheme="minorHAnsi" w:cstheme="minorHAnsi"/>
          <w:sz w:val="22"/>
          <w:szCs w:val="22"/>
        </w:rPr>
        <w:t>farma.pisecne@seznam.cz</w:t>
      </w:r>
    </w:p>
    <w:p w14:paraId="03B5F83D" w14:textId="77777777" w:rsidR="00C173BB" w:rsidRPr="00117BD7" w:rsidRDefault="00C173BB" w:rsidP="00706A81">
      <w:pPr>
        <w:pStyle w:val="Prosttext"/>
        <w:spacing w:line="276" w:lineRule="auto"/>
        <w:rPr>
          <w:rFonts w:asciiTheme="minorHAnsi" w:hAnsiTheme="minorHAnsi" w:cstheme="minorHAnsi"/>
          <w:sz w:val="22"/>
          <w:szCs w:val="22"/>
        </w:rPr>
      </w:pPr>
    </w:p>
    <w:p w14:paraId="7700EBD0" w14:textId="77777777" w:rsidR="00E97E3D" w:rsidRPr="00117BD7" w:rsidRDefault="00C173BB" w:rsidP="00706A81">
      <w:pPr>
        <w:pStyle w:val="Prosttext"/>
        <w:spacing w:line="276" w:lineRule="auto"/>
        <w:rPr>
          <w:rFonts w:asciiTheme="minorHAnsi" w:hAnsiTheme="minorHAnsi" w:cstheme="minorHAnsi"/>
          <w:sz w:val="22"/>
          <w:szCs w:val="22"/>
          <w:lang w:eastAsia="ar-SA"/>
        </w:rPr>
      </w:pPr>
      <w:r w:rsidRPr="00117BD7">
        <w:rPr>
          <w:rFonts w:asciiTheme="minorHAnsi" w:hAnsiTheme="minorHAnsi" w:cstheme="minorHAnsi"/>
          <w:sz w:val="22"/>
          <w:szCs w:val="22"/>
        </w:rPr>
        <w:t>Zástupce objednatele:</w:t>
      </w:r>
      <w:r w:rsidR="00894D5F" w:rsidRPr="00117BD7">
        <w:rPr>
          <w:rFonts w:asciiTheme="minorHAnsi" w:hAnsiTheme="minorHAnsi" w:cstheme="minorHAnsi"/>
          <w:sz w:val="22"/>
          <w:szCs w:val="22"/>
        </w:rPr>
        <w:t xml:space="preserve"> </w:t>
      </w:r>
      <w:r w:rsidR="00894D5F" w:rsidRPr="00117BD7">
        <w:rPr>
          <w:rFonts w:asciiTheme="minorHAnsi" w:hAnsiTheme="minorHAnsi" w:cstheme="minorHAnsi"/>
          <w:sz w:val="22"/>
          <w:szCs w:val="22"/>
        </w:rPr>
        <w:tab/>
      </w:r>
    </w:p>
    <w:p w14:paraId="7963787B" w14:textId="77777777" w:rsidR="00C173BB" w:rsidRPr="00117BD7" w:rsidRDefault="00C173BB" w:rsidP="00706A81">
      <w:pPr>
        <w:pStyle w:val="Prosttext"/>
        <w:spacing w:line="276" w:lineRule="auto"/>
        <w:rPr>
          <w:rFonts w:asciiTheme="minorHAnsi" w:hAnsiTheme="minorHAnsi" w:cstheme="minorHAnsi"/>
          <w:sz w:val="22"/>
          <w:szCs w:val="22"/>
        </w:rPr>
      </w:pPr>
      <w:r w:rsidRPr="00117BD7">
        <w:rPr>
          <w:rFonts w:asciiTheme="minorHAnsi" w:hAnsiTheme="minorHAnsi" w:cstheme="minorHAnsi"/>
          <w:sz w:val="22"/>
          <w:szCs w:val="22"/>
        </w:rPr>
        <w:t xml:space="preserve">Ve věcech smluvních: </w:t>
      </w:r>
      <w:r w:rsidR="00894D5F" w:rsidRPr="00117BD7">
        <w:rPr>
          <w:rFonts w:asciiTheme="minorHAnsi" w:hAnsiTheme="minorHAnsi" w:cstheme="minorHAnsi"/>
          <w:sz w:val="22"/>
          <w:szCs w:val="22"/>
        </w:rPr>
        <w:tab/>
      </w:r>
      <w:r w:rsidR="00117BD7" w:rsidRPr="00117BD7">
        <w:rPr>
          <w:rFonts w:asciiTheme="minorHAnsi" w:hAnsiTheme="minorHAnsi" w:cstheme="minorHAnsi"/>
          <w:sz w:val="22"/>
          <w:szCs w:val="22"/>
          <w:lang w:eastAsia="ar-SA"/>
        </w:rPr>
        <w:t>Jiří Čermák</w:t>
      </w:r>
    </w:p>
    <w:p w14:paraId="7811F281" w14:textId="77777777" w:rsidR="00C173BB" w:rsidRPr="00117BD7" w:rsidRDefault="00C173BB" w:rsidP="00706A81">
      <w:pPr>
        <w:pStyle w:val="Prosttext"/>
        <w:spacing w:line="276" w:lineRule="auto"/>
        <w:rPr>
          <w:rFonts w:asciiTheme="minorHAnsi" w:hAnsiTheme="minorHAnsi" w:cstheme="minorHAnsi"/>
          <w:sz w:val="22"/>
          <w:szCs w:val="22"/>
        </w:rPr>
      </w:pPr>
      <w:r w:rsidRPr="00117BD7">
        <w:rPr>
          <w:rFonts w:asciiTheme="minorHAnsi" w:hAnsiTheme="minorHAnsi" w:cstheme="minorHAnsi"/>
          <w:sz w:val="22"/>
          <w:szCs w:val="22"/>
        </w:rPr>
        <w:t>Ve věcech technických:</w:t>
      </w:r>
      <w:r w:rsidRPr="00117BD7">
        <w:rPr>
          <w:rFonts w:asciiTheme="minorHAnsi" w:hAnsiTheme="minorHAnsi" w:cstheme="minorHAnsi"/>
          <w:sz w:val="22"/>
          <w:szCs w:val="22"/>
        </w:rPr>
        <w:tab/>
      </w:r>
      <w:r w:rsidR="00117BD7" w:rsidRPr="00117BD7">
        <w:rPr>
          <w:rFonts w:asciiTheme="minorHAnsi" w:hAnsiTheme="minorHAnsi" w:cstheme="minorHAnsi"/>
          <w:sz w:val="22"/>
          <w:szCs w:val="22"/>
          <w:lang w:eastAsia="ar-SA"/>
        </w:rPr>
        <w:t>Jiří Čermák</w:t>
      </w:r>
    </w:p>
    <w:p w14:paraId="63912763" w14:textId="77777777" w:rsidR="00C173BB" w:rsidRPr="00706A81" w:rsidRDefault="00C173BB" w:rsidP="00706A81">
      <w:pPr>
        <w:pStyle w:val="Prosttext"/>
        <w:spacing w:line="276" w:lineRule="auto"/>
        <w:rPr>
          <w:rFonts w:asciiTheme="minorHAnsi" w:hAnsiTheme="minorHAnsi"/>
          <w:sz w:val="22"/>
          <w:szCs w:val="22"/>
        </w:rPr>
      </w:pPr>
    </w:p>
    <w:p w14:paraId="52A0E9CA" w14:textId="77777777"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sz w:val="22"/>
          <w:szCs w:val="22"/>
        </w:rPr>
        <w:t>ZHOTOVITEL:</w:t>
      </w:r>
    </w:p>
    <w:p w14:paraId="0235C8A6"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b/>
          <w:sz w:val="22"/>
          <w:szCs w:val="22"/>
        </w:rPr>
        <w:fldChar w:fldCharType="begin">
          <w:ffData>
            <w:name w:val="Text40"/>
            <w:enabled/>
            <w:calcOnExit w:val="0"/>
            <w:textInput/>
          </w:ffData>
        </w:fldChar>
      </w:r>
      <w:r w:rsidR="007B45D5" w:rsidRPr="00706A81">
        <w:rPr>
          <w:rFonts w:asciiTheme="minorHAnsi" w:hAnsiTheme="minorHAnsi"/>
          <w:b/>
          <w:sz w:val="22"/>
          <w:szCs w:val="22"/>
        </w:rPr>
        <w:instrText xml:space="preserve"> FORMTEXT </w:instrText>
      </w:r>
      <w:r w:rsidR="007B45D5" w:rsidRPr="00706A81">
        <w:rPr>
          <w:rFonts w:asciiTheme="minorHAnsi" w:hAnsiTheme="minorHAnsi"/>
          <w:b/>
          <w:sz w:val="22"/>
          <w:szCs w:val="22"/>
        </w:rPr>
      </w:r>
      <w:r w:rsidR="007B45D5" w:rsidRPr="00706A81">
        <w:rPr>
          <w:rFonts w:asciiTheme="minorHAnsi" w:hAnsiTheme="minorHAnsi"/>
          <w:b/>
          <w:sz w:val="22"/>
          <w:szCs w:val="22"/>
        </w:rPr>
        <w:fldChar w:fldCharType="separate"/>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sz w:val="22"/>
          <w:szCs w:val="22"/>
        </w:rPr>
        <w:fldChar w:fldCharType="end"/>
      </w:r>
    </w:p>
    <w:p w14:paraId="645F28BF"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31AB1A2E" w14:textId="77777777" w:rsidR="00C173BB" w:rsidRPr="00706A81" w:rsidRDefault="00C173BB" w:rsidP="00706A81">
      <w:pPr>
        <w:pStyle w:val="Prosttext"/>
        <w:spacing w:line="276" w:lineRule="auto"/>
        <w:rPr>
          <w:rFonts w:asciiTheme="minorHAnsi" w:hAnsiTheme="minorHAnsi"/>
          <w:sz w:val="22"/>
          <w:szCs w:val="22"/>
        </w:rPr>
      </w:pPr>
      <w:proofErr w:type="gramStart"/>
      <w:r w:rsidRPr="00706A81">
        <w:rPr>
          <w:rFonts w:asciiTheme="minorHAnsi" w:hAnsiTheme="minorHAnsi"/>
          <w:sz w:val="22"/>
          <w:szCs w:val="22"/>
        </w:rPr>
        <w:t xml:space="preserve">IČ:   </w:t>
      </w:r>
      <w:proofErr w:type="gramEnd"/>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0C182BAF" w14:textId="77777777" w:rsidR="00C173BB" w:rsidRPr="00706A81" w:rsidRDefault="00C173BB" w:rsidP="00706A81">
      <w:pPr>
        <w:pStyle w:val="Prosttext"/>
        <w:spacing w:line="276" w:lineRule="auto"/>
        <w:rPr>
          <w:rFonts w:asciiTheme="minorHAnsi" w:hAnsiTheme="minorHAnsi"/>
          <w:sz w:val="22"/>
          <w:szCs w:val="22"/>
        </w:rPr>
      </w:pPr>
      <w:proofErr w:type="gramStart"/>
      <w:r w:rsidRPr="00706A81">
        <w:rPr>
          <w:rFonts w:asciiTheme="minorHAnsi" w:hAnsiTheme="minorHAnsi"/>
          <w:sz w:val="22"/>
          <w:szCs w:val="22"/>
        </w:rPr>
        <w:t xml:space="preserve">DIČ:   </w:t>
      </w:r>
      <w:proofErr w:type="gramEnd"/>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16508B4E"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Tel.: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2AFCE1B0"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E-mail: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426AF92D" w14:textId="77777777" w:rsidR="00C173BB" w:rsidRPr="00706A81" w:rsidRDefault="00C173BB" w:rsidP="00706A81">
      <w:pPr>
        <w:pStyle w:val="Prosttext"/>
        <w:spacing w:line="276" w:lineRule="auto"/>
        <w:rPr>
          <w:rFonts w:asciiTheme="minorHAnsi" w:hAnsiTheme="minorHAnsi"/>
          <w:sz w:val="22"/>
          <w:szCs w:val="22"/>
        </w:rPr>
      </w:pPr>
    </w:p>
    <w:p w14:paraId="1CE5FDD4"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Zástupce </w:t>
      </w:r>
      <w:r w:rsidR="000C401A" w:rsidRPr="00706A81">
        <w:rPr>
          <w:rFonts w:asciiTheme="minorHAnsi" w:hAnsiTheme="minorHAnsi"/>
          <w:sz w:val="22"/>
          <w:szCs w:val="22"/>
        </w:rPr>
        <w:t>zhotovitele</w:t>
      </w:r>
      <w:r w:rsidRPr="00706A81">
        <w:rPr>
          <w:rFonts w:asciiTheme="minorHAnsi" w:hAnsiTheme="minorHAnsi"/>
          <w:sz w:val="22"/>
          <w:szCs w:val="22"/>
        </w:rPr>
        <w:t>:</w:t>
      </w:r>
    </w:p>
    <w:p w14:paraId="3E47769F"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00894D5F"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569E8BF9"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Ve věcech technických:</w:t>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1B6CC3F9" w14:textId="77777777" w:rsidR="00E2457E" w:rsidRPr="00706A81" w:rsidRDefault="00E2457E" w:rsidP="00706A81">
      <w:pPr>
        <w:pStyle w:val="Prosttext"/>
        <w:spacing w:line="276" w:lineRule="auto"/>
        <w:rPr>
          <w:rFonts w:asciiTheme="minorHAnsi" w:hAnsiTheme="minorHAnsi"/>
          <w:sz w:val="22"/>
          <w:szCs w:val="22"/>
        </w:rPr>
      </w:pPr>
    </w:p>
    <w:p w14:paraId="36A6EC3E" w14:textId="77777777" w:rsidR="00C173BB" w:rsidRPr="00706A81" w:rsidRDefault="00C173BB" w:rsidP="00706A81">
      <w:pPr>
        <w:pStyle w:val="Prosttext"/>
        <w:spacing w:line="276" w:lineRule="auto"/>
        <w:rPr>
          <w:rFonts w:asciiTheme="minorHAnsi" w:hAnsiTheme="minorHAnsi"/>
          <w:sz w:val="22"/>
          <w:szCs w:val="22"/>
        </w:rPr>
      </w:pPr>
    </w:p>
    <w:p w14:paraId="3CC1D69F" w14:textId="77777777" w:rsidR="00C173BB" w:rsidRPr="00706A81" w:rsidRDefault="00C173BB" w:rsidP="00706A81">
      <w:pPr>
        <w:pStyle w:val="Nzev"/>
        <w:spacing w:line="276" w:lineRule="auto"/>
        <w:jc w:val="left"/>
        <w:rPr>
          <w:rFonts w:asciiTheme="minorHAnsi" w:hAnsiTheme="minorHAnsi"/>
          <w:b w:val="0"/>
          <w:bCs w:val="0"/>
          <w:sz w:val="22"/>
          <w:szCs w:val="22"/>
        </w:rPr>
      </w:pPr>
    </w:p>
    <w:p w14:paraId="73537244" w14:textId="77777777" w:rsidR="00C173BB" w:rsidRPr="00706A81" w:rsidRDefault="00C173BB" w:rsidP="00706A81">
      <w:pPr>
        <w:pStyle w:val="Nzev"/>
        <w:spacing w:line="276" w:lineRule="auto"/>
        <w:jc w:val="left"/>
        <w:rPr>
          <w:rFonts w:asciiTheme="minorHAnsi" w:hAnsiTheme="minorHAnsi"/>
          <w:b w:val="0"/>
          <w:bCs w:val="0"/>
          <w:sz w:val="22"/>
          <w:szCs w:val="22"/>
        </w:rPr>
      </w:pPr>
    </w:p>
    <w:p w14:paraId="6353991B" w14:textId="77777777" w:rsidR="00C173BB" w:rsidRPr="00706A81" w:rsidRDefault="00C173BB" w:rsidP="00706A81">
      <w:pPr>
        <w:pStyle w:val="Nzev"/>
        <w:spacing w:line="276" w:lineRule="auto"/>
        <w:rPr>
          <w:rFonts w:asciiTheme="minorHAnsi" w:hAnsiTheme="minorHAnsi"/>
          <w:sz w:val="22"/>
          <w:szCs w:val="22"/>
          <w:u w:val="single"/>
        </w:rPr>
      </w:pPr>
      <w:r w:rsidRPr="00706A81">
        <w:rPr>
          <w:rFonts w:asciiTheme="minorHAnsi" w:hAnsiTheme="minorHAnsi"/>
          <w:sz w:val="22"/>
          <w:szCs w:val="22"/>
          <w:u w:val="single"/>
        </w:rPr>
        <w:br w:type="page"/>
      </w:r>
      <w:r w:rsidRPr="00706A81">
        <w:rPr>
          <w:rFonts w:asciiTheme="minorHAnsi" w:hAnsiTheme="minorHAnsi"/>
          <w:sz w:val="22"/>
          <w:szCs w:val="22"/>
          <w:u w:val="single"/>
        </w:rPr>
        <w:lastRenderedPageBreak/>
        <w:t>VYMEZENÍ POJMŮ:</w:t>
      </w:r>
    </w:p>
    <w:p w14:paraId="19258B22" w14:textId="77777777" w:rsidR="00C173BB" w:rsidRPr="00706A81" w:rsidRDefault="00C173BB" w:rsidP="00706A81">
      <w:pPr>
        <w:spacing w:line="276" w:lineRule="auto"/>
        <w:ind w:left="426"/>
        <w:jc w:val="both"/>
        <w:rPr>
          <w:rFonts w:asciiTheme="minorHAnsi" w:hAnsiTheme="minorHAnsi" w:cs="Arial"/>
          <w:sz w:val="22"/>
          <w:szCs w:val="22"/>
          <w:lang w:eastAsia="en-US"/>
        </w:rPr>
      </w:pPr>
      <w:r w:rsidRPr="00706A81">
        <w:rPr>
          <w:rFonts w:asciiTheme="minorHAnsi" w:hAnsiTheme="minorHAnsi" w:cs="Arial"/>
          <w:sz w:val="22"/>
          <w:szCs w:val="22"/>
          <w:lang w:eastAsia="en-US"/>
        </w:rPr>
        <w:t>Pokud z kontextu nevyplývá něco jiného, mají níže uvedené výrazy následující význam:</w:t>
      </w:r>
    </w:p>
    <w:p w14:paraId="50576786"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„Den“</w:t>
      </w:r>
      <w:r w:rsidRPr="00706A81">
        <w:rPr>
          <w:rFonts w:asciiTheme="minorHAnsi" w:hAnsiTheme="minorHAnsi" w:cs="Arial"/>
          <w:sz w:val="22"/>
          <w:szCs w:val="22"/>
          <w:lang w:eastAsia="en-US"/>
        </w:rPr>
        <w:t xml:space="preserve"> znamená kalendářní den. </w:t>
      </w:r>
    </w:p>
    <w:p w14:paraId="442B6728"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"Dílo"</w:t>
      </w:r>
      <w:r w:rsidRPr="00706A81">
        <w:rPr>
          <w:rFonts w:asciiTheme="minorHAnsi" w:hAnsiTheme="minorHAnsi" w:cs="Arial"/>
          <w:sz w:val="22"/>
          <w:szCs w:val="22"/>
          <w:lang w:eastAsia="en-US"/>
        </w:rPr>
        <w:t xml:space="preserve"> je definováno v článku I. této smlouvy a zahrnuje veškeré dodávky materiálu a zařízení, práce a služby dle zadávacích podmínek objednatele</w:t>
      </w:r>
    </w:p>
    <w:p w14:paraId="50213D73"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"DPH" </w:t>
      </w:r>
      <w:r w:rsidRPr="00706A81">
        <w:rPr>
          <w:rFonts w:asciiTheme="minorHAnsi" w:hAnsiTheme="minorHAnsi" w:cs="Arial"/>
          <w:sz w:val="22"/>
          <w:szCs w:val="22"/>
          <w:lang w:eastAsia="en-US"/>
        </w:rPr>
        <w:t xml:space="preserve">znamená daň z přidané hodnoty. </w:t>
      </w:r>
    </w:p>
    <w:p w14:paraId="263F4F67"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"Materiály a zařízení" </w:t>
      </w:r>
      <w:r w:rsidRPr="00706A81">
        <w:rPr>
          <w:rFonts w:asciiTheme="minorHAnsi" w:hAnsiTheme="minorHAnsi" w:cs="Arial"/>
          <w:sz w:val="22"/>
          <w:szCs w:val="22"/>
          <w:lang w:eastAsia="en-US"/>
        </w:rPr>
        <w:t>zahrnuje materiály, dodávky, přístroje, vybavení a strojní zařízení, nezbytné pro dílo, které se stanou trvalou součástí předmětu díla.</w:t>
      </w:r>
    </w:p>
    <w:p w14:paraId="65D5E819"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"Dokončení" </w:t>
      </w:r>
      <w:r w:rsidRPr="00706A81">
        <w:rPr>
          <w:rFonts w:asciiTheme="minorHAnsi" w:hAnsiTheme="minorHAnsi" w:cs="Arial"/>
          <w:sz w:val="22"/>
          <w:szCs w:val="22"/>
          <w:lang w:eastAsia="en-US"/>
        </w:rPr>
        <w:t xml:space="preserve">znamená, že dílo bylo úplně fyzicky postaveno a zkompletováno </w:t>
      </w:r>
    </w:p>
    <w:p w14:paraId="5A360470"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„Měsíc“ </w:t>
      </w:r>
      <w:r w:rsidRPr="00706A81">
        <w:rPr>
          <w:rFonts w:asciiTheme="minorHAnsi" w:hAnsiTheme="minorHAnsi" w:cs="Arial"/>
          <w:sz w:val="22"/>
          <w:szCs w:val="22"/>
          <w:lang w:eastAsia="en-US"/>
        </w:rPr>
        <w:t xml:space="preserve">znamená třicet po sobě jdoucích dní. Konec lhůty určené podle měsíců připadá na den, který se číslem shoduje se dnem, na který připadá událost, od níž se lhůta počítá.  </w:t>
      </w:r>
    </w:p>
    <w:p w14:paraId="6555121B"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„Místo provádění díla“ </w:t>
      </w:r>
      <w:r w:rsidRPr="00706A81">
        <w:rPr>
          <w:rFonts w:asciiTheme="minorHAnsi" w:hAnsiTheme="minorHAnsi" w:cs="Arial"/>
          <w:sz w:val="22"/>
          <w:szCs w:val="22"/>
          <w:lang w:eastAsia="en-US"/>
        </w:rPr>
        <w:t xml:space="preserve">znamená pozemky, stavby nebo zařízení, na nichž nebo v nichž je dílo prováděno.  </w:t>
      </w:r>
    </w:p>
    <w:p w14:paraId="0BA47259"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 „Objednatelem“ </w:t>
      </w:r>
      <w:r w:rsidRPr="00706A81">
        <w:rPr>
          <w:rFonts w:asciiTheme="minorHAnsi" w:hAnsiTheme="minorHAnsi" w:cs="Arial"/>
          <w:sz w:val="22"/>
          <w:szCs w:val="22"/>
          <w:lang w:eastAsia="en-US"/>
        </w:rPr>
        <w:t xml:space="preserve">je zadavatel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14:paraId="3EC38052"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„Podzhotovitelem“</w:t>
      </w:r>
      <w:r w:rsidR="002E6128" w:rsidRPr="00706A81">
        <w:rPr>
          <w:rFonts w:asciiTheme="minorHAnsi" w:hAnsiTheme="minorHAnsi" w:cs="Arial"/>
          <w:sz w:val="22"/>
          <w:szCs w:val="22"/>
          <w:lang w:eastAsia="en-US"/>
        </w:rPr>
        <w:t xml:space="preserve"> je pod</w:t>
      </w:r>
      <w:r w:rsidRPr="00706A81">
        <w:rPr>
          <w:rFonts w:asciiTheme="minorHAnsi" w:hAnsiTheme="minorHAnsi" w:cs="Arial"/>
          <w:sz w:val="22"/>
          <w:szCs w:val="22"/>
          <w:lang w:eastAsia="en-US"/>
        </w:rPr>
        <w:t xml:space="preserve">dodavatel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14:paraId="6D1EA845"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„Položkovým rozpočtem“</w:t>
      </w:r>
      <w:r w:rsidRPr="00706A81">
        <w:rPr>
          <w:rFonts w:asciiTheme="minorHAnsi" w:hAnsiTheme="minorHAnsi" w:cs="Arial"/>
          <w:sz w:val="22"/>
          <w:szCs w:val="22"/>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14:paraId="4C2A6124"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"Práce" </w:t>
      </w:r>
      <w:r w:rsidRPr="00706A81">
        <w:rPr>
          <w:rFonts w:asciiTheme="minorHAnsi" w:hAnsiTheme="minorHAnsi" w:cs="Arial"/>
          <w:sz w:val="22"/>
          <w:szCs w:val="22"/>
          <w:lang w:eastAsia="en-US"/>
        </w:rPr>
        <w:t>znamená jakékoli práce či činnosti nutné pro řádné a včasné zhotovení a předání díla v souladu s podmínkami této smlouvy.</w:t>
      </w:r>
    </w:p>
    <w:p w14:paraId="10DD8882"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"Předávací protokol" </w:t>
      </w:r>
      <w:r w:rsidRPr="00706A81">
        <w:rPr>
          <w:rFonts w:asciiTheme="minorHAnsi" w:hAnsiTheme="minorHAnsi" w:cs="Arial"/>
          <w:sz w:val="22"/>
          <w:szCs w:val="22"/>
          <w:lang w:eastAsia="en-US"/>
        </w:rPr>
        <w:t xml:space="preserve">znamená potvrzení o převzetí díla, které </w:t>
      </w:r>
      <w:proofErr w:type="gramStart"/>
      <w:r w:rsidRPr="00706A81">
        <w:rPr>
          <w:rFonts w:asciiTheme="minorHAnsi" w:hAnsiTheme="minorHAnsi" w:cs="Arial"/>
          <w:sz w:val="22"/>
          <w:szCs w:val="22"/>
          <w:lang w:eastAsia="en-US"/>
        </w:rPr>
        <w:t>podepíší</w:t>
      </w:r>
      <w:proofErr w:type="gramEnd"/>
      <w:r w:rsidRPr="00706A81">
        <w:rPr>
          <w:rFonts w:asciiTheme="minorHAnsi" w:hAnsiTheme="minorHAnsi" w:cs="Arial"/>
          <w:sz w:val="22"/>
          <w:szCs w:val="22"/>
          <w:lang w:eastAsia="en-US"/>
        </w:rPr>
        <w:t xml:space="preserve"> objednatel a zhotovitel </w:t>
      </w:r>
    </w:p>
    <w:p w14:paraId="1DCAA252"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"Převzetí" </w:t>
      </w:r>
      <w:r w:rsidRPr="00706A81">
        <w:rPr>
          <w:rFonts w:asciiTheme="minorHAnsi" w:hAnsiTheme="minorHAnsi" w:cs="Arial"/>
          <w:sz w:val="22"/>
          <w:szCs w:val="22"/>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14:paraId="01C1D505"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„Příslušnou dokumentací“ </w:t>
      </w:r>
      <w:r w:rsidR="004A51B8" w:rsidRPr="00706A81">
        <w:rPr>
          <w:rFonts w:asciiTheme="minorHAnsi" w:hAnsiTheme="minorHAnsi" w:cs="Arial"/>
          <w:sz w:val="22"/>
          <w:szCs w:val="22"/>
          <w:lang w:eastAsia="en-US"/>
        </w:rPr>
        <w:t>je dokumentace zpracovaná v rozsahu stanoveném pro realizaci stavby.</w:t>
      </w:r>
    </w:p>
    <w:p w14:paraId="0415E142"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rPr>
      </w:pPr>
      <w:r w:rsidRPr="00706A81">
        <w:rPr>
          <w:rFonts w:asciiTheme="minorHAnsi" w:hAnsiTheme="minorHAnsi" w:cs="Arial"/>
          <w:b/>
          <w:sz w:val="22"/>
          <w:szCs w:val="22"/>
          <w:lang w:eastAsia="en-US"/>
        </w:rPr>
        <w:t xml:space="preserve">„PRV“ </w:t>
      </w:r>
      <w:r w:rsidRPr="00706A81">
        <w:rPr>
          <w:rFonts w:asciiTheme="minorHAnsi" w:hAnsiTheme="minorHAnsi" w:cs="Arial"/>
          <w:sz w:val="22"/>
          <w:szCs w:val="22"/>
          <w:lang w:eastAsia="en-US"/>
        </w:rPr>
        <w:t>znamená Program rozvoje venkova na období 2014–2020.</w:t>
      </w:r>
    </w:p>
    <w:p w14:paraId="566F5C8C"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"Smlouva" </w:t>
      </w:r>
      <w:r w:rsidRPr="00706A81">
        <w:rPr>
          <w:rFonts w:asciiTheme="minorHAnsi" w:hAnsiTheme="minorHAnsi" w:cs="Arial"/>
          <w:sz w:val="22"/>
          <w:szCs w:val="22"/>
          <w:lang w:eastAsia="en-US"/>
        </w:rPr>
        <w:t>znamená tuto smlouvu ve znění všech pozdějších změn a dodatků, spolu se všemi jejími přílohami, která tvoří kompletní a ucelený soubor práv a povinností objednatele a zhotovitele při realizaci díla.</w:t>
      </w:r>
    </w:p>
    <w:p w14:paraId="093E40D8"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"Staveniště" </w:t>
      </w:r>
      <w:r w:rsidRPr="00706A81">
        <w:rPr>
          <w:rFonts w:asciiTheme="minorHAnsi" w:hAnsiTheme="minorHAnsi" w:cs="Arial"/>
          <w:sz w:val="22"/>
          <w:szCs w:val="22"/>
          <w:lang w:eastAsia="en-US"/>
        </w:rPr>
        <w:t>znamená pozemky nebo stavby, na nichž nebo v nichž je dílo prováděno.</w:t>
      </w:r>
    </w:p>
    <w:p w14:paraId="344A486E" w14:textId="77777777" w:rsidR="00C173BB" w:rsidRPr="00706A81" w:rsidRDefault="002E6128"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"Pod</w:t>
      </w:r>
      <w:r w:rsidR="00C173BB" w:rsidRPr="00706A81">
        <w:rPr>
          <w:rFonts w:asciiTheme="minorHAnsi" w:hAnsiTheme="minorHAnsi" w:cs="Arial"/>
          <w:b/>
          <w:sz w:val="22"/>
          <w:szCs w:val="22"/>
          <w:lang w:eastAsia="en-US"/>
        </w:rPr>
        <w:t>dodava</w:t>
      </w:r>
      <w:r w:rsidRPr="00706A81">
        <w:rPr>
          <w:rFonts w:asciiTheme="minorHAnsi" w:hAnsiTheme="minorHAnsi" w:cs="Arial"/>
          <w:b/>
          <w:sz w:val="22"/>
          <w:szCs w:val="22"/>
          <w:lang w:eastAsia="en-US"/>
        </w:rPr>
        <w:t>tel nebo Pod</w:t>
      </w:r>
      <w:r w:rsidR="00C173BB" w:rsidRPr="00706A81">
        <w:rPr>
          <w:rFonts w:asciiTheme="minorHAnsi" w:hAnsiTheme="minorHAnsi" w:cs="Arial"/>
          <w:b/>
          <w:sz w:val="22"/>
          <w:szCs w:val="22"/>
          <w:lang w:eastAsia="en-US"/>
        </w:rPr>
        <w:t xml:space="preserve">dodavatelé" </w:t>
      </w:r>
      <w:r w:rsidR="00C173BB" w:rsidRPr="00706A81">
        <w:rPr>
          <w:rFonts w:asciiTheme="minorHAnsi" w:hAnsiTheme="minorHAnsi" w:cs="Arial"/>
          <w:sz w:val="22"/>
          <w:szCs w:val="22"/>
          <w:lang w:eastAsia="en-US"/>
        </w:rPr>
        <w:t>znamená všechny prodáv</w:t>
      </w:r>
      <w:r w:rsidRPr="00706A81">
        <w:rPr>
          <w:rFonts w:asciiTheme="minorHAnsi" w:hAnsiTheme="minorHAnsi" w:cs="Arial"/>
          <w:sz w:val="22"/>
          <w:szCs w:val="22"/>
          <w:lang w:eastAsia="en-US"/>
        </w:rPr>
        <w:t>ající, dodavatele, poradce a pod</w:t>
      </w:r>
      <w:r w:rsidR="00C173BB" w:rsidRPr="00706A81">
        <w:rPr>
          <w:rFonts w:asciiTheme="minorHAnsi" w:hAnsiTheme="minorHAnsi" w:cs="Arial"/>
          <w:sz w:val="22"/>
          <w:szCs w:val="22"/>
          <w:lang w:eastAsia="en-US"/>
        </w:rPr>
        <w:t xml:space="preserve">dodavatele, kteří mají uzavřenu smlouvu se zhotovitelem na dodávku jakékoliv části díla a kteří byli </w:t>
      </w:r>
      <w:proofErr w:type="spellStart"/>
      <w:r w:rsidR="00C173BB" w:rsidRPr="00706A81">
        <w:rPr>
          <w:rFonts w:asciiTheme="minorHAnsi" w:hAnsiTheme="minorHAnsi" w:cs="Arial"/>
          <w:sz w:val="22"/>
          <w:szCs w:val="22"/>
          <w:lang w:eastAsia="en-US"/>
        </w:rPr>
        <w:t>subkontrahováni</w:t>
      </w:r>
      <w:proofErr w:type="spellEnd"/>
      <w:r w:rsidR="00C173BB" w:rsidRPr="00706A81">
        <w:rPr>
          <w:rFonts w:asciiTheme="minorHAnsi" w:hAnsiTheme="minorHAnsi" w:cs="Arial"/>
          <w:sz w:val="22"/>
          <w:szCs w:val="22"/>
          <w:lang w:eastAsia="en-US"/>
        </w:rPr>
        <w:t xml:space="preserve"> v souladu s článkem VII. této smlouvy.</w:t>
      </w:r>
    </w:p>
    <w:p w14:paraId="20C97303"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 „Zadávací podmínky/řízení“ </w:t>
      </w:r>
      <w:r w:rsidRPr="00706A81">
        <w:rPr>
          <w:rFonts w:asciiTheme="minorHAnsi" w:hAnsiTheme="minorHAnsi" w:cs="Arial"/>
          <w:sz w:val="22"/>
          <w:szCs w:val="22"/>
          <w:lang w:eastAsia="en-US"/>
        </w:rPr>
        <w:t xml:space="preserve">značí podmínky dané objednatelem pro nabídku zhotovitele v souladu s Pravidly </w:t>
      </w:r>
      <w:r w:rsidRPr="00706A81">
        <w:rPr>
          <w:rFonts w:asciiTheme="minorHAnsi" w:hAnsiTheme="minorHAnsi" w:cs="Arial"/>
          <w:sz w:val="22"/>
          <w:szCs w:val="22"/>
        </w:rPr>
        <w:t>pro poskytování dotace v rámci Programu rozvoje venkova pro období 2014–2020.</w:t>
      </w:r>
    </w:p>
    <w:p w14:paraId="6B4E05C4"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u w:val="single"/>
        </w:rPr>
      </w:pPr>
      <w:r w:rsidRPr="00706A81">
        <w:rPr>
          <w:rFonts w:asciiTheme="minorHAnsi" w:hAnsiTheme="minorHAnsi" w:cs="Arial"/>
          <w:b/>
          <w:sz w:val="22"/>
          <w:szCs w:val="22"/>
          <w:lang w:eastAsia="en-US"/>
        </w:rPr>
        <w:t xml:space="preserve">„Zhotovitelem“ </w:t>
      </w:r>
      <w:r w:rsidRPr="00706A81">
        <w:rPr>
          <w:rFonts w:asciiTheme="minorHAnsi" w:hAnsiTheme="minorHAnsi" w:cs="Arial"/>
          <w:sz w:val="22"/>
          <w:szCs w:val="22"/>
          <w:lang w:eastAsia="en-US"/>
        </w:rPr>
        <w:t xml:space="preserve">je dodavatel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14:paraId="2B401B94" w14:textId="77777777" w:rsidR="00C173BB" w:rsidRPr="00706A81" w:rsidRDefault="00C173BB" w:rsidP="00706A81">
      <w:pPr>
        <w:pStyle w:val="Prosttext"/>
        <w:spacing w:line="276" w:lineRule="auto"/>
        <w:jc w:val="center"/>
        <w:rPr>
          <w:rFonts w:asciiTheme="minorHAnsi" w:hAnsiTheme="minorHAnsi"/>
          <w:sz w:val="22"/>
          <w:szCs w:val="22"/>
        </w:rPr>
      </w:pPr>
    </w:p>
    <w:p w14:paraId="556EBB7B"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br w:type="page"/>
      </w:r>
      <w:r w:rsidRPr="00706A81">
        <w:rPr>
          <w:rFonts w:asciiTheme="minorHAnsi" w:hAnsiTheme="minorHAnsi"/>
          <w:b/>
          <w:sz w:val="22"/>
          <w:szCs w:val="22"/>
        </w:rPr>
        <w:lastRenderedPageBreak/>
        <w:t xml:space="preserve">Čl. 1. </w:t>
      </w:r>
      <w:r w:rsidRPr="00706A81">
        <w:rPr>
          <w:rFonts w:asciiTheme="minorHAnsi" w:hAnsiTheme="minorHAnsi"/>
          <w:b/>
          <w:sz w:val="22"/>
          <w:szCs w:val="22"/>
          <w:u w:val="single"/>
        </w:rPr>
        <w:t>PŘEDMĚT SMLOUVY</w:t>
      </w:r>
    </w:p>
    <w:p w14:paraId="141B38CD" w14:textId="77777777" w:rsidR="00C173BB" w:rsidRPr="00706A81" w:rsidRDefault="00C173BB"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sz w:val="22"/>
          <w:szCs w:val="22"/>
        </w:rPr>
        <w:t>Podpisem této smlouvy se zhotovitel zavazuje v dohodnutém termínu provést pro objednatele dílo a objednatel se zavazuje dílo převzít a zaplatit za jeho provedení sjednanou cenu.</w:t>
      </w:r>
    </w:p>
    <w:p w14:paraId="735EBF26" w14:textId="14CF154A" w:rsidR="00C173BB" w:rsidRPr="00A8115C" w:rsidRDefault="00C173BB" w:rsidP="004214AC">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 xml:space="preserve">Dílem se pro účely této smlouvy rozumí </w:t>
      </w:r>
      <w:r w:rsidR="00A8115C" w:rsidRPr="00A8115C">
        <w:rPr>
          <w:rFonts w:asciiTheme="minorHAnsi" w:hAnsiTheme="minorHAnsi" w:cstheme="minorHAnsi"/>
          <w:b/>
          <w:sz w:val="22"/>
          <w:lang w:eastAsia="ar-SA"/>
        </w:rPr>
        <w:t xml:space="preserve">Rekonstrukce stáje pro masné krávy </w:t>
      </w:r>
      <w:r w:rsidR="00DC6952">
        <w:rPr>
          <w:rFonts w:asciiTheme="minorHAnsi" w:hAnsiTheme="minorHAnsi" w:cstheme="minorHAnsi"/>
          <w:b/>
          <w:sz w:val="22"/>
          <w:lang w:eastAsia="ar-SA"/>
        </w:rPr>
        <w:t>–</w:t>
      </w:r>
      <w:r w:rsidR="00A8115C" w:rsidRPr="00A8115C">
        <w:rPr>
          <w:rFonts w:asciiTheme="minorHAnsi" w:hAnsiTheme="minorHAnsi" w:cstheme="minorHAnsi"/>
          <w:b/>
          <w:sz w:val="22"/>
          <w:lang w:eastAsia="ar-SA"/>
        </w:rPr>
        <w:t xml:space="preserve"> EKOAREA s.r.o.</w:t>
      </w:r>
      <w:r w:rsidR="00A8115C" w:rsidRPr="00706A81">
        <w:rPr>
          <w:rFonts w:asciiTheme="minorHAnsi" w:hAnsiTheme="minorHAnsi"/>
          <w:bCs/>
          <w:sz w:val="22"/>
          <w:szCs w:val="22"/>
        </w:rPr>
        <w:t xml:space="preserve"> </w:t>
      </w:r>
      <w:r w:rsidRPr="00706A81">
        <w:rPr>
          <w:rFonts w:asciiTheme="minorHAnsi" w:hAnsiTheme="minorHAnsi"/>
          <w:bCs/>
          <w:sz w:val="22"/>
          <w:szCs w:val="22"/>
        </w:rPr>
        <w:t xml:space="preserve">(dále v textu jen „dílo“). </w:t>
      </w:r>
      <w:r w:rsidRPr="00A8115C">
        <w:rPr>
          <w:rFonts w:asciiTheme="minorHAnsi" w:hAnsiTheme="minorHAnsi"/>
          <w:bCs/>
          <w:sz w:val="22"/>
          <w:szCs w:val="22"/>
        </w:rPr>
        <w:t>Specifikace díla včetně položkového rozpočtu je uvedena v příloze</w:t>
      </w:r>
      <w:r w:rsidR="004214AC" w:rsidRPr="00A8115C">
        <w:rPr>
          <w:rFonts w:asciiTheme="minorHAnsi" w:hAnsiTheme="minorHAnsi"/>
          <w:bCs/>
          <w:sz w:val="22"/>
          <w:szCs w:val="22"/>
        </w:rPr>
        <w:t xml:space="preserve"> zadávací dokumentace.</w:t>
      </w:r>
      <w:r w:rsidRPr="00A8115C">
        <w:rPr>
          <w:rFonts w:asciiTheme="minorHAnsi" w:hAnsiTheme="minorHAnsi"/>
          <w:bCs/>
          <w:sz w:val="22"/>
          <w:szCs w:val="22"/>
        </w:rPr>
        <w:t xml:space="preserve"> </w:t>
      </w:r>
    </w:p>
    <w:p w14:paraId="14D81B3B" w14:textId="77777777" w:rsidR="00C173BB" w:rsidRPr="00706A81" w:rsidRDefault="00C173BB" w:rsidP="00706A81">
      <w:pPr>
        <w:pStyle w:val="Prosttext"/>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ab/>
        <w:t>Dílo je složeno z následujících stavebních objektů:</w:t>
      </w:r>
    </w:p>
    <w:p w14:paraId="419954D0" w14:textId="77777777" w:rsidR="00C173BB" w:rsidRPr="00A8115C" w:rsidRDefault="00A8115C" w:rsidP="00706A81">
      <w:pPr>
        <w:pStyle w:val="Prosttext"/>
        <w:numPr>
          <w:ilvl w:val="0"/>
          <w:numId w:val="40"/>
        </w:numPr>
        <w:spacing w:line="276" w:lineRule="auto"/>
        <w:rPr>
          <w:rFonts w:asciiTheme="minorHAnsi" w:hAnsiTheme="minorHAnsi"/>
          <w:bCs/>
          <w:sz w:val="22"/>
          <w:szCs w:val="22"/>
        </w:rPr>
      </w:pPr>
      <w:r w:rsidRPr="00A8115C">
        <w:rPr>
          <w:rFonts w:asciiTheme="minorHAnsi" w:hAnsiTheme="minorHAnsi"/>
          <w:bCs/>
          <w:sz w:val="22"/>
          <w:szCs w:val="22"/>
        </w:rPr>
        <w:t>Modernizace stáje</w:t>
      </w:r>
    </w:p>
    <w:p w14:paraId="32579A1D" w14:textId="77777777" w:rsidR="00C173BB" w:rsidRPr="00A8115C" w:rsidRDefault="00C173BB" w:rsidP="00706A81">
      <w:pPr>
        <w:pStyle w:val="Prosttext"/>
        <w:numPr>
          <w:ilvl w:val="0"/>
          <w:numId w:val="32"/>
        </w:numPr>
        <w:spacing w:line="276" w:lineRule="auto"/>
        <w:ind w:left="284" w:hanging="284"/>
        <w:jc w:val="both"/>
        <w:rPr>
          <w:rFonts w:asciiTheme="minorHAnsi" w:hAnsiTheme="minorHAnsi" w:cstheme="minorHAnsi"/>
          <w:b/>
          <w:bCs/>
          <w:sz w:val="22"/>
          <w:szCs w:val="22"/>
        </w:rPr>
      </w:pPr>
      <w:r w:rsidRPr="00706A81">
        <w:rPr>
          <w:rFonts w:asciiTheme="minorHAnsi" w:hAnsiTheme="minorHAnsi"/>
          <w:bCs/>
          <w:sz w:val="22"/>
          <w:szCs w:val="22"/>
        </w:rPr>
        <w:t xml:space="preserve">Místem provedení díla je obec </w:t>
      </w:r>
      <w:r w:rsidR="00A8115C" w:rsidRPr="00A8115C">
        <w:rPr>
          <w:rFonts w:asciiTheme="minorHAnsi" w:hAnsiTheme="minorHAnsi" w:cstheme="minorHAnsi"/>
          <w:sz w:val="22"/>
        </w:rPr>
        <w:t>Hatín</w:t>
      </w:r>
      <w:r w:rsidRPr="00706A81">
        <w:rPr>
          <w:rFonts w:asciiTheme="minorHAnsi" w:hAnsiTheme="minorHAnsi"/>
          <w:bCs/>
          <w:sz w:val="22"/>
          <w:szCs w:val="22"/>
        </w:rPr>
        <w:t xml:space="preserve">, konkrétně </w:t>
      </w:r>
      <w:r w:rsidRPr="00A8115C">
        <w:rPr>
          <w:rFonts w:asciiTheme="minorHAnsi" w:hAnsiTheme="minorHAnsi" w:cstheme="minorHAnsi"/>
          <w:b/>
          <w:bCs/>
          <w:sz w:val="22"/>
          <w:szCs w:val="22"/>
        </w:rPr>
        <w:t xml:space="preserve">parcela </w:t>
      </w:r>
      <w:r w:rsidR="00A8115C" w:rsidRPr="00A8115C">
        <w:rPr>
          <w:rFonts w:asciiTheme="minorHAnsi" w:hAnsiTheme="minorHAnsi" w:cstheme="minorHAnsi"/>
          <w:b/>
          <w:sz w:val="22"/>
          <w:szCs w:val="22"/>
        </w:rPr>
        <w:t>st. 89 v katastrálním území Hatín.</w:t>
      </w:r>
    </w:p>
    <w:p w14:paraId="65C00940" w14:textId="77777777" w:rsidR="00C173BB" w:rsidRPr="00706A81" w:rsidRDefault="00C173BB"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Zhotovitel je povinen umožnit výkon technického dozoru stavebníka a autorského dozoru projektanta, případně výkon činnosti koordinátora bezpečnosti a ochrany zdraví při práci na staveništi.</w:t>
      </w:r>
    </w:p>
    <w:p w14:paraId="132FB75E" w14:textId="77777777" w:rsidR="00C173BB" w:rsidRPr="00706A81" w:rsidRDefault="00C173BB"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Objednatel je povinen, pokud to vyplývá ze zvláštních právních předpisů, jmenovat koordinátora bezpečnosti práce na staveništi.</w:t>
      </w:r>
    </w:p>
    <w:p w14:paraId="289A3FD5" w14:textId="77777777" w:rsidR="00C173BB" w:rsidRPr="00706A81" w:rsidRDefault="00E57DA3"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Změnit pod</w:t>
      </w:r>
      <w:r w:rsidR="00C173BB" w:rsidRPr="00706A81">
        <w:rPr>
          <w:rFonts w:asciiTheme="minorHAnsi" w:hAnsiTheme="minorHAnsi"/>
          <w:bCs/>
          <w:sz w:val="22"/>
          <w:szCs w:val="22"/>
        </w:rPr>
        <w:t>dodavatele, pomocí kterého zhotovitel prokazoval v zadávacím řízení splnění kvalifikace, je možné jen ve výjimečných případech se</w:t>
      </w:r>
      <w:r w:rsidRPr="00706A81">
        <w:rPr>
          <w:rFonts w:asciiTheme="minorHAnsi" w:hAnsiTheme="minorHAnsi"/>
          <w:bCs/>
          <w:sz w:val="22"/>
          <w:szCs w:val="22"/>
        </w:rPr>
        <w:t xml:space="preserve"> souhlasem objednatele. Nový pod</w:t>
      </w:r>
      <w:r w:rsidR="00C173BB" w:rsidRPr="00706A81">
        <w:rPr>
          <w:rFonts w:asciiTheme="minorHAnsi" w:hAnsiTheme="minorHAnsi"/>
          <w:bCs/>
          <w:sz w:val="22"/>
          <w:szCs w:val="22"/>
        </w:rPr>
        <w:t>dodavatel musí splňovat kvalifikaci minimálně v rozsahu, v jakém byla prokázána v zadávacím řízení.</w:t>
      </w:r>
    </w:p>
    <w:p w14:paraId="408F8813" w14:textId="77777777"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bCs/>
          <w:sz w:val="22"/>
          <w:szCs w:val="22"/>
        </w:rPr>
        <w:tab/>
      </w:r>
    </w:p>
    <w:p w14:paraId="5D64157F"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2. </w:t>
      </w:r>
      <w:r w:rsidRPr="00706A81">
        <w:rPr>
          <w:rFonts w:asciiTheme="minorHAnsi" w:hAnsiTheme="minorHAnsi"/>
          <w:b/>
          <w:sz w:val="22"/>
          <w:szCs w:val="22"/>
          <w:u w:val="single"/>
        </w:rPr>
        <w:t xml:space="preserve">LHŮTA </w:t>
      </w:r>
      <w:r w:rsidR="00C12984" w:rsidRPr="00A8115C">
        <w:rPr>
          <w:rFonts w:asciiTheme="minorHAnsi" w:hAnsiTheme="minorHAnsi"/>
          <w:b/>
          <w:sz w:val="22"/>
          <w:szCs w:val="22"/>
          <w:u w:val="single"/>
        </w:rPr>
        <w:t>VÝSTAVBY/REKONSTRUKCE</w:t>
      </w:r>
    </w:p>
    <w:p w14:paraId="639985BF" w14:textId="77777777" w:rsidR="00C173BB" w:rsidRPr="00717C36" w:rsidRDefault="00C173BB" w:rsidP="00706A81">
      <w:pPr>
        <w:pStyle w:val="Prosttext"/>
        <w:numPr>
          <w:ilvl w:val="0"/>
          <w:numId w:val="31"/>
        </w:numPr>
        <w:spacing w:line="276" w:lineRule="auto"/>
        <w:ind w:left="284" w:hanging="284"/>
        <w:rPr>
          <w:rFonts w:asciiTheme="minorHAnsi" w:hAnsiTheme="minorHAnsi"/>
          <w:sz w:val="22"/>
          <w:szCs w:val="22"/>
        </w:rPr>
      </w:pPr>
      <w:r w:rsidRPr="00717C36">
        <w:rPr>
          <w:rFonts w:asciiTheme="minorHAnsi" w:hAnsiTheme="minorHAnsi"/>
          <w:sz w:val="22"/>
          <w:szCs w:val="22"/>
        </w:rPr>
        <w:t>Předání staveniště:</w:t>
      </w:r>
      <w:r w:rsidRPr="00717C36">
        <w:rPr>
          <w:rFonts w:asciiTheme="minorHAnsi" w:hAnsiTheme="minorHAnsi"/>
          <w:sz w:val="22"/>
          <w:szCs w:val="22"/>
        </w:rPr>
        <w:tab/>
      </w:r>
      <w:r w:rsidRPr="00717C36">
        <w:rPr>
          <w:rFonts w:asciiTheme="minorHAnsi" w:hAnsiTheme="minorHAnsi"/>
          <w:sz w:val="22"/>
          <w:szCs w:val="22"/>
        </w:rPr>
        <w:tab/>
      </w:r>
      <w:r w:rsidR="000831C3" w:rsidRPr="00717C36">
        <w:rPr>
          <w:rFonts w:asciiTheme="minorHAnsi" w:hAnsiTheme="minorHAnsi"/>
          <w:sz w:val="22"/>
          <w:szCs w:val="22"/>
        </w:rPr>
        <w:t>dle domluvy</w:t>
      </w:r>
      <w:r w:rsidR="00E57DA3" w:rsidRPr="00717C36">
        <w:rPr>
          <w:rFonts w:asciiTheme="minorHAnsi" w:hAnsiTheme="minorHAnsi"/>
          <w:sz w:val="22"/>
          <w:szCs w:val="22"/>
        </w:rPr>
        <w:t xml:space="preserve"> </w:t>
      </w:r>
    </w:p>
    <w:p w14:paraId="13ACDDB6" w14:textId="77777777" w:rsidR="00C173BB" w:rsidRPr="00717C36" w:rsidRDefault="00C173BB" w:rsidP="00706A81">
      <w:pPr>
        <w:pStyle w:val="Prosttext"/>
        <w:numPr>
          <w:ilvl w:val="0"/>
          <w:numId w:val="31"/>
        </w:numPr>
        <w:spacing w:line="276" w:lineRule="auto"/>
        <w:ind w:left="284" w:hanging="284"/>
        <w:rPr>
          <w:rFonts w:asciiTheme="minorHAnsi" w:hAnsiTheme="minorHAnsi"/>
          <w:sz w:val="22"/>
          <w:szCs w:val="22"/>
        </w:rPr>
      </w:pPr>
      <w:r w:rsidRPr="00717C36">
        <w:rPr>
          <w:rFonts w:asciiTheme="minorHAnsi" w:hAnsiTheme="minorHAnsi"/>
          <w:sz w:val="22"/>
          <w:szCs w:val="22"/>
        </w:rPr>
        <w:t>Zahájení stavebních prací</w:t>
      </w:r>
      <w:r w:rsidRPr="00717C36">
        <w:rPr>
          <w:rFonts w:asciiTheme="minorHAnsi" w:hAnsiTheme="minorHAnsi"/>
          <w:sz w:val="22"/>
          <w:szCs w:val="22"/>
        </w:rPr>
        <w:tab/>
      </w:r>
      <w:r w:rsidR="000831C3" w:rsidRPr="00717C36">
        <w:rPr>
          <w:rFonts w:asciiTheme="minorHAnsi" w:hAnsiTheme="minorHAnsi"/>
          <w:sz w:val="22"/>
          <w:szCs w:val="22"/>
        </w:rPr>
        <w:t>dle domluvy</w:t>
      </w:r>
    </w:p>
    <w:p w14:paraId="69C2431D" w14:textId="3D86F057" w:rsidR="00C173BB" w:rsidRPr="00E711A1" w:rsidRDefault="00C173BB" w:rsidP="00706A81">
      <w:pPr>
        <w:pStyle w:val="Prosttext"/>
        <w:numPr>
          <w:ilvl w:val="0"/>
          <w:numId w:val="31"/>
        </w:numPr>
        <w:spacing w:line="276" w:lineRule="auto"/>
        <w:ind w:left="284" w:hanging="284"/>
        <w:rPr>
          <w:rFonts w:asciiTheme="minorHAnsi" w:hAnsiTheme="minorHAnsi"/>
          <w:sz w:val="22"/>
          <w:szCs w:val="22"/>
        </w:rPr>
      </w:pPr>
      <w:r w:rsidRPr="00717C36">
        <w:rPr>
          <w:rFonts w:asciiTheme="minorHAnsi" w:hAnsiTheme="minorHAnsi"/>
          <w:sz w:val="22"/>
          <w:szCs w:val="22"/>
        </w:rPr>
        <w:t>Dokončení stavebních prací</w:t>
      </w:r>
      <w:r w:rsidRPr="00717C36">
        <w:rPr>
          <w:rFonts w:asciiTheme="minorHAnsi" w:hAnsiTheme="minorHAnsi"/>
          <w:sz w:val="22"/>
          <w:szCs w:val="22"/>
        </w:rPr>
        <w:tab/>
      </w:r>
      <w:r w:rsidR="007D7D85" w:rsidRPr="00E711A1">
        <w:rPr>
          <w:rFonts w:asciiTheme="minorHAnsi" w:hAnsiTheme="minorHAnsi"/>
          <w:sz w:val="22"/>
          <w:szCs w:val="22"/>
        </w:rPr>
        <w:t xml:space="preserve">do 31. </w:t>
      </w:r>
      <w:r w:rsidR="00717C36" w:rsidRPr="00E711A1">
        <w:rPr>
          <w:rFonts w:asciiTheme="minorHAnsi" w:hAnsiTheme="minorHAnsi"/>
          <w:sz w:val="22"/>
          <w:szCs w:val="22"/>
        </w:rPr>
        <w:t>1</w:t>
      </w:r>
      <w:r w:rsidR="00E711A1" w:rsidRPr="00E711A1">
        <w:rPr>
          <w:rFonts w:asciiTheme="minorHAnsi" w:hAnsiTheme="minorHAnsi"/>
          <w:sz w:val="22"/>
          <w:szCs w:val="22"/>
        </w:rPr>
        <w:t>2</w:t>
      </w:r>
      <w:r w:rsidR="007D7D85" w:rsidRPr="00E711A1">
        <w:rPr>
          <w:rFonts w:asciiTheme="minorHAnsi" w:hAnsiTheme="minorHAnsi"/>
          <w:sz w:val="22"/>
          <w:szCs w:val="22"/>
        </w:rPr>
        <w:t>. 20</w:t>
      </w:r>
      <w:r w:rsidR="00717C36" w:rsidRPr="00E711A1">
        <w:rPr>
          <w:rFonts w:asciiTheme="minorHAnsi" w:hAnsiTheme="minorHAnsi"/>
          <w:sz w:val="22"/>
          <w:szCs w:val="22"/>
        </w:rPr>
        <w:t>20</w:t>
      </w:r>
    </w:p>
    <w:p w14:paraId="5C95B1FC" w14:textId="4A2E8484" w:rsidR="00C173BB" w:rsidRPr="00E711A1" w:rsidRDefault="00C173BB" w:rsidP="00706A81">
      <w:pPr>
        <w:pStyle w:val="Prosttext"/>
        <w:numPr>
          <w:ilvl w:val="0"/>
          <w:numId w:val="31"/>
        </w:numPr>
        <w:spacing w:line="276" w:lineRule="auto"/>
        <w:ind w:left="284" w:hanging="284"/>
        <w:rPr>
          <w:rFonts w:asciiTheme="minorHAnsi" w:hAnsiTheme="minorHAnsi"/>
          <w:sz w:val="22"/>
          <w:szCs w:val="22"/>
        </w:rPr>
      </w:pPr>
      <w:r w:rsidRPr="00E711A1">
        <w:rPr>
          <w:rFonts w:asciiTheme="minorHAnsi" w:hAnsiTheme="minorHAnsi"/>
          <w:sz w:val="22"/>
          <w:szCs w:val="22"/>
        </w:rPr>
        <w:t>Předání a převzetí stavby</w:t>
      </w:r>
      <w:r w:rsidRPr="00E711A1">
        <w:rPr>
          <w:rFonts w:asciiTheme="minorHAnsi" w:hAnsiTheme="minorHAnsi"/>
          <w:sz w:val="22"/>
          <w:szCs w:val="22"/>
        </w:rPr>
        <w:tab/>
      </w:r>
      <w:r w:rsidR="007D7D85" w:rsidRPr="00E711A1">
        <w:rPr>
          <w:rFonts w:asciiTheme="minorHAnsi" w:hAnsiTheme="minorHAnsi"/>
          <w:sz w:val="22"/>
          <w:szCs w:val="22"/>
        </w:rPr>
        <w:t xml:space="preserve">do 31. </w:t>
      </w:r>
      <w:r w:rsidR="00717C36" w:rsidRPr="00E711A1">
        <w:rPr>
          <w:rFonts w:asciiTheme="minorHAnsi" w:hAnsiTheme="minorHAnsi"/>
          <w:sz w:val="22"/>
          <w:szCs w:val="22"/>
        </w:rPr>
        <w:t>1</w:t>
      </w:r>
      <w:r w:rsidR="00E711A1" w:rsidRPr="00E711A1">
        <w:rPr>
          <w:rFonts w:asciiTheme="minorHAnsi" w:hAnsiTheme="minorHAnsi"/>
          <w:sz w:val="22"/>
          <w:szCs w:val="22"/>
        </w:rPr>
        <w:t>2</w:t>
      </w:r>
      <w:r w:rsidR="007D7D85" w:rsidRPr="00E711A1">
        <w:rPr>
          <w:rFonts w:asciiTheme="minorHAnsi" w:hAnsiTheme="minorHAnsi"/>
          <w:sz w:val="22"/>
          <w:szCs w:val="22"/>
        </w:rPr>
        <w:t>. 20</w:t>
      </w:r>
      <w:r w:rsidR="00717C36" w:rsidRPr="00E711A1">
        <w:rPr>
          <w:rFonts w:asciiTheme="minorHAnsi" w:hAnsiTheme="minorHAnsi"/>
          <w:sz w:val="22"/>
          <w:szCs w:val="22"/>
        </w:rPr>
        <w:t>20</w:t>
      </w:r>
    </w:p>
    <w:p w14:paraId="75D9F373" w14:textId="77777777" w:rsidR="00C173BB" w:rsidRPr="00706A81" w:rsidRDefault="00D92552" w:rsidP="00706A81">
      <w:pPr>
        <w:pStyle w:val="Prosttext"/>
        <w:numPr>
          <w:ilvl w:val="0"/>
          <w:numId w:val="31"/>
        </w:numPr>
        <w:spacing w:line="276" w:lineRule="auto"/>
        <w:ind w:left="284" w:hanging="284"/>
        <w:rPr>
          <w:rFonts w:asciiTheme="minorHAnsi" w:hAnsiTheme="minorHAnsi"/>
          <w:sz w:val="22"/>
          <w:szCs w:val="22"/>
        </w:rPr>
      </w:pPr>
      <w:r w:rsidRPr="00706A81">
        <w:rPr>
          <w:rFonts w:asciiTheme="minorHAnsi" w:hAnsiTheme="minorHAnsi"/>
          <w:sz w:val="22"/>
          <w:szCs w:val="22"/>
        </w:rPr>
        <w:t>Počátek</w:t>
      </w:r>
      <w:r w:rsidR="00C173BB" w:rsidRPr="00706A81">
        <w:rPr>
          <w:rFonts w:asciiTheme="minorHAnsi" w:hAnsiTheme="minorHAnsi"/>
          <w:sz w:val="22"/>
          <w:szCs w:val="22"/>
        </w:rPr>
        <w:t xml:space="preserve"> běhu záruční lhůty</w:t>
      </w:r>
      <w:r w:rsidR="00C173BB" w:rsidRPr="00706A81">
        <w:rPr>
          <w:rFonts w:asciiTheme="minorHAnsi" w:hAnsiTheme="minorHAnsi"/>
          <w:sz w:val="22"/>
          <w:szCs w:val="22"/>
        </w:rPr>
        <w:tab/>
      </w:r>
      <w:r w:rsidR="00C173BB" w:rsidRPr="003520BE">
        <w:rPr>
          <w:rFonts w:asciiTheme="minorHAnsi" w:hAnsiTheme="minorHAnsi"/>
          <w:sz w:val="22"/>
          <w:szCs w:val="22"/>
        </w:rPr>
        <w:t>od prvního dne následujícího po předání díla</w:t>
      </w:r>
    </w:p>
    <w:p w14:paraId="455D79FD" w14:textId="77777777" w:rsidR="00C173BB" w:rsidRPr="00706A81" w:rsidRDefault="00C173BB" w:rsidP="00706A81">
      <w:pPr>
        <w:pStyle w:val="Prosttext"/>
        <w:spacing w:line="276" w:lineRule="auto"/>
        <w:rPr>
          <w:rFonts w:asciiTheme="minorHAnsi" w:hAnsiTheme="minorHAnsi"/>
          <w:sz w:val="22"/>
          <w:szCs w:val="22"/>
        </w:rPr>
      </w:pPr>
    </w:p>
    <w:p w14:paraId="2E1DB873"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3. </w:t>
      </w:r>
      <w:r w:rsidRPr="00706A81">
        <w:rPr>
          <w:rFonts w:asciiTheme="minorHAnsi" w:hAnsiTheme="minorHAnsi"/>
          <w:b/>
          <w:sz w:val="22"/>
          <w:szCs w:val="22"/>
          <w:u w:val="single"/>
        </w:rPr>
        <w:t>CENA PRACÍ</w:t>
      </w:r>
    </w:p>
    <w:p w14:paraId="4539EFF0" w14:textId="77777777" w:rsidR="00C173BB" w:rsidRPr="00706A81" w:rsidRDefault="00C173BB" w:rsidP="00706A81">
      <w:pPr>
        <w:pStyle w:val="Prosttext"/>
        <w:numPr>
          <w:ilvl w:val="0"/>
          <w:numId w:val="34"/>
        </w:numPr>
        <w:spacing w:line="276" w:lineRule="auto"/>
        <w:ind w:left="284" w:hanging="284"/>
        <w:jc w:val="both"/>
        <w:rPr>
          <w:rFonts w:asciiTheme="minorHAnsi" w:hAnsiTheme="minorHAnsi"/>
          <w:sz w:val="22"/>
          <w:szCs w:val="22"/>
        </w:rPr>
      </w:pPr>
      <w:r w:rsidRPr="00706A81">
        <w:rPr>
          <w:rFonts w:asciiTheme="minorHAnsi" w:hAnsiTheme="minorHAnsi"/>
          <w:sz w:val="22"/>
          <w:szCs w:val="22"/>
        </w:rPr>
        <w:t>Cena prací je stanovena položkov</w:t>
      </w:r>
      <w:r w:rsidR="00995A5F">
        <w:rPr>
          <w:rFonts w:asciiTheme="minorHAnsi" w:hAnsiTheme="minorHAnsi"/>
          <w:sz w:val="22"/>
          <w:szCs w:val="22"/>
        </w:rPr>
        <w:t>ým rozpočtem, který je součástí nabídky</w:t>
      </w:r>
      <w:r w:rsidRPr="00706A81">
        <w:rPr>
          <w:rFonts w:asciiTheme="minorHAnsi" w:hAnsiTheme="minorHAnsi"/>
          <w:sz w:val="22"/>
          <w:szCs w:val="22"/>
        </w:rPr>
        <w:t xml:space="preserve"> a ke dni uzavření smlouvy její výše činí:</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46"/>
        <w:gridCol w:w="1979"/>
        <w:gridCol w:w="1834"/>
      </w:tblGrid>
      <w:tr w:rsidR="00050911" w:rsidRPr="00706A81" w14:paraId="2E26968A" w14:textId="77777777" w:rsidTr="00050911">
        <w:trPr>
          <w:trHeight w:val="294"/>
        </w:trPr>
        <w:tc>
          <w:tcPr>
            <w:tcW w:w="8761" w:type="dxa"/>
            <w:gridSpan w:val="4"/>
            <w:tcBorders>
              <w:top w:val="single" w:sz="4" w:space="0" w:color="auto"/>
              <w:left w:val="single" w:sz="4" w:space="0" w:color="auto"/>
              <w:bottom w:val="single" w:sz="4" w:space="0" w:color="auto"/>
              <w:right w:val="single" w:sz="4" w:space="0" w:color="auto"/>
            </w:tcBorders>
            <w:vAlign w:val="center"/>
            <w:hideMark/>
          </w:tcPr>
          <w:p w14:paraId="5AB6B40F" w14:textId="77777777" w:rsidR="00050911" w:rsidRPr="00706A81" w:rsidRDefault="00050911" w:rsidP="00706A81">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Cena díla v CZK</w:t>
            </w:r>
          </w:p>
        </w:tc>
      </w:tr>
      <w:tr w:rsidR="00050911" w:rsidRPr="00706A81" w14:paraId="1BEA5DFC" w14:textId="77777777" w:rsidTr="00050911">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96A05F9" w14:textId="77777777" w:rsidR="00050911" w:rsidRPr="00706A81" w:rsidRDefault="00050911" w:rsidP="00706A81">
            <w:pPr>
              <w:widowControl w:val="0"/>
              <w:spacing w:line="276" w:lineRule="auto"/>
              <w:rPr>
                <w:rFonts w:asciiTheme="minorHAnsi" w:hAnsiTheme="minorHAnsi" w:cs="Arial"/>
                <w:sz w:val="22"/>
                <w:szCs w:val="22"/>
              </w:rPr>
            </w:pPr>
            <w:r w:rsidRPr="00706A81">
              <w:rPr>
                <w:rFonts w:asciiTheme="minorHAnsi" w:hAnsiTheme="minorHAnsi" w:cs="Arial"/>
                <w:sz w:val="22"/>
                <w:szCs w:val="22"/>
              </w:rPr>
              <w:t>Předmět</w:t>
            </w:r>
          </w:p>
        </w:tc>
        <w:tc>
          <w:tcPr>
            <w:tcW w:w="154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373F322"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bez D</w:t>
            </w:r>
            <w:r w:rsidR="00392E95">
              <w:rPr>
                <w:rFonts w:asciiTheme="minorHAnsi" w:hAnsiTheme="minorHAnsi" w:cs="Arial"/>
                <w:sz w:val="22"/>
                <w:szCs w:val="22"/>
              </w:rPr>
              <w:t>P</w:t>
            </w:r>
            <w:r w:rsidRPr="00706A81">
              <w:rPr>
                <w:rFonts w:asciiTheme="minorHAnsi" w:hAnsiTheme="minorHAnsi" w:cs="Arial"/>
                <w:sz w:val="22"/>
                <w:szCs w:val="22"/>
              </w:rPr>
              <w:t>H</w:t>
            </w:r>
          </w:p>
        </w:tc>
        <w:tc>
          <w:tcPr>
            <w:tcW w:w="197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2431260"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Částka DPH</w:t>
            </w:r>
          </w:p>
        </w:tc>
        <w:tc>
          <w:tcPr>
            <w:tcW w:w="18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224E177"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s DPH</w:t>
            </w:r>
          </w:p>
        </w:tc>
      </w:tr>
      <w:tr w:rsidR="00050911" w:rsidRPr="00706A81" w14:paraId="37E21742" w14:textId="77777777" w:rsidTr="00050911">
        <w:trPr>
          <w:trHeight w:val="294"/>
        </w:trPr>
        <w:tc>
          <w:tcPr>
            <w:tcW w:w="3402" w:type="dxa"/>
            <w:tcBorders>
              <w:top w:val="single" w:sz="4" w:space="0" w:color="auto"/>
              <w:left w:val="single" w:sz="4" w:space="0" w:color="auto"/>
              <w:bottom w:val="single" w:sz="4" w:space="0" w:color="auto"/>
              <w:right w:val="single" w:sz="4" w:space="0" w:color="auto"/>
            </w:tcBorders>
            <w:vAlign w:val="center"/>
            <w:hideMark/>
          </w:tcPr>
          <w:p w14:paraId="09245887" w14:textId="77777777" w:rsidR="00050911" w:rsidRPr="00706A81" w:rsidRDefault="00A8115C" w:rsidP="00706A81">
            <w:pPr>
              <w:widowControl w:val="0"/>
              <w:spacing w:line="276" w:lineRule="auto"/>
              <w:rPr>
                <w:rFonts w:asciiTheme="minorHAnsi" w:hAnsiTheme="minorHAnsi" w:cs="Arial"/>
                <w:sz w:val="22"/>
                <w:szCs w:val="22"/>
                <w:highlight w:val="yellow"/>
                <w:vertAlign w:val="superscript"/>
              </w:rPr>
            </w:pPr>
            <w:r w:rsidRPr="00A8115C">
              <w:rPr>
                <w:rFonts w:asciiTheme="minorHAnsi" w:hAnsiTheme="minorHAnsi"/>
                <w:bCs/>
                <w:sz w:val="22"/>
                <w:szCs w:val="22"/>
              </w:rPr>
              <w:t>Modernizace stáje</w:t>
            </w:r>
          </w:p>
        </w:tc>
        <w:tc>
          <w:tcPr>
            <w:tcW w:w="1546" w:type="dxa"/>
            <w:tcBorders>
              <w:top w:val="single" w:sz="4" w:space="0" w:color="auto"/>
              <w:left w:val="single" w:sz="4" w:space="0" w:color="auto"/>
              <w:bottom w:val="single" w:sz="4" w:space="0" w:color="auto"/>
              <w:right w:val="single" w:sz="4" w:space="0" w:color="auto"/>
            </w:tcBorders>
            <w:vAlign w:val="center"/>
            <w:hideMark/>
          </w:tcPr>
          <w:p w14:paraId="5264ED90"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hideMark/>
          </w:tcPr>
          <w:p w14:paraId="04FA81D6"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vAlign w:val="center"/>
            <w:hideMark/>
          </w:tcPr>
          <w:p w14:paraId="19539E06"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r>
      <w:tr w:rsidR="00A10E96" w:rsidRPr="00706A81" w14:paraId="13595711" w14:textId="77777777" w:rsidTr="00050911">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7A318F6" w14:textId="77777777" w:rsidR="00A10E96" w:rsidRPr="00706A81" w:rsidRDefault="00A10E96" w:rsidP="00706A81">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Celkem</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7019B57" w14:textId="77777777"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3B129C1" w14:textId="77777777"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E9BA016" w14:textId="77777777"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r>
    </w:tbl>
    <w:p w14:paraId="656DF04E" w14:textId="77777777" w:rsidR="00D95357" w:rsidRPr="00706A81" w:rsidRDefault="00D95357" w:rsidP="00706A81">
      <w:pPr>
        <w:spacing w:line="276" w:lineRule="auto"/>
        <w:ind w:left="284" w:hanging="284"/>
        <w:rPr>
          <w:rFonts w:asciiTheme="minorHAnsi" w:hAnsiTheme="minorHAnsi"/>
          <w:bCs/>
          <w:sz w:val="22"/>
          <w:szCs w:val="22"/>
        </w:rPr>
      </w:pPr>
    </w:p>
    <w:p w14:paraId="45A8C4F7" w14:textId="77777777" w:rsidR="00C173BB" w:rsidRPr="004A783E" w:rsidRDefault="00C173BB" w:rsidP="00706A81">
      <w:pPr>
        <w:pStyle w:val="Zkladntextodsazen"/>
        <w:spacing w:after="0" w:line="276" w:lineRule="auto"/>
        <w:ind w:left="284"/>
        <w:jc w:val="both"/>
        <w:rPr>
          <w:rFonts w:asciiTheme="minorHAnsi" w:hAnsiTheme="minorHAnsi"/>
          <w:sz w:val="22"/>
          <w:szCs w:val="22"/>
        </w:rPr>
      </w:pPr>
      <w:r w:rsidRPr="00706A81">
        <w:rPr>
          <w:rFonts w:asciiTheme="minorHAnsi" w:hAnsiTheme="minorHAnsi"/>
          <w:sz w:val="22"/>
          <w:szCs w:val="22"/>
        </w:rPr>
        <w:t xml:space="preserve">Cena obsahuje všechny náklady související se zhotovením díla, vedlejší náklady související s </w:t>
      </w:r>
      <w:r w:rsidRPr="004A783E">
        <w:rPr>
          <w:rFonts w:asciiTheme="minorHAnsi" w:hAnsiTheme="minorHAnsi"/>
          <w:sz w:val="22"/>
          <w:szCs w:val="22"/>
        </w:rPr>
        <w:t>umístěním stavby, zařízením staveniště a také ostatní náklady souvisejícími s plněním podmínek zad</w:t>
      </w:r>
      <w:r w:rsidR="00050911" w:rsidRPr="004A783E">
        <w:rPr>
          <w:rFonts w:asciiTheme="minorHAnsi" w:hAnsiTheme="minorHAnsi"/>
          <w:sz w:val="22"/>
          <w:szCs w:val="22"/>
        </w:rPr>
        <w:t xml:space="preserve">ávací </w:t>
      </w:r>
      <w:r w:rsidRPr="004A783E">
        <w:rPr>
          <w:rFonts w:asciiTheme="minorHAnsi" w:hAnsiTheme="minorHAnsi"/>
          <w:sz w:val="22"/>
          <w:szCs w:val="22"/>
        </w:rPr>
        <w:t>dokumentace.</w:t>
      </w:r>
    </w:p>
    <w:p w14:paraId="76990F65" w14:textId="77777777" w:rsidR="00A10E96" w:rsidRPr="004A783E" w:rsidRDefault="00C173BB" w:rsidP="00706A81">
      <w:pPr>
        <w:pStyle w:val="Zkladntextodsazen"/>
        <w:numPr>
          <w:ilvl w:val="0"/>
          <w:numId w:val="34"/>
        </w:numPr>
        <w:suppressAutoHyphens w:val="0"/>
        <w:spacing w:after="0" w:line="276" w:lineRule="auto"/>
        <w:ind w:left="284" w:hanging="284"/>
        <w:jc w:val="both"/>
        <w:rPr>
          <w:rFonts w:asciiTheme="minorHAnsi" w:hAnsiTheme="minorHAnsi"/>
          <w:b/>
          <w:sz w:val="22"/>
          <w:szCs w:val="22"/>
        </w:rPr>
      </w:pPr>
      <w:r w:rsidRPr="004A783E">
        <w:rPr>
          <w:rFonts w:asciiTheme="minorHAnsi" w:hAnsiTheme="minorHAnsi"/>
          <w:sz w:val="22"/>
          <w:szCs w:val="22"/>
        </w:rPr>
        <w:t>V ceně díla není zahrnuta DPH. Má-li být dle platné legislativy DPH hrazena, bude fakturována společně s cenou díla ve výši dle platných právních předpisů.</w:t>
      </w:r>
      <w:r w:rsidR="00050911" w:rsidRPr="004A783E">
        <w:rPr>
          <w:rFonts w:asciiTheme="minorHAnsi" w:hAnsiTheme="minorHAnsi"/>
          <w:sz w:val="22"/>
          <w:szCs w:val="22"/>
        </w:rPr>
        <w:t xml:space="preserve"> </w:t>
      </w:r>
    </w:p>
    <w:p w14:paraId="68F08376" w14:textId="77777777" w:rsidR="00C173BB" w:rsidRPr="004A783E" w:rsidRDefault="00C173BB" w:rsidP="00861236">
      <w:pPr>
        <w:numPr>
          <w:ilvl w:val="0"/>
          <w:numId w:val="34"/>
        </w:numPr>
        <w:suppressAutoHyphens w:val="0"/>
        <w:spacing w:line="276" w:lineRule="auto"/>
        <w:ind w:left="284" w:hanging="284"/>
        <w:jc w:val="both"/>
        <w:rPr>
          <w:rFonts w:asciiTheme="minorHAnsi" w:hAnsiTheme="minorHAnsi"/>
          <w:sz w:val="22"/>
          <w:szCs w:val="22"/>
        </w:rPr>
      </w:pPr>
      <w:r w:rsidRPr="004A783E">
        <w:rPr>
          <w:rFonts w:asciiTheme="minorHAnsi" w:hAnsiTheme="minorHAnsi"/>
          <w:sz w:val="22"/>
          <w:szCs w:val="22"/>
        </w:rPr>
        <w:t xml:space="preserve">Výše uvedená cena vychází z položkového rozpočtu, jenž </w:t>
      </w:r>
      <w:r w:rsidR="00560A5A" w:rsidRPr="004A783E">
        <w:rPr>
          <w:rFonts w:asciiTheme="minorHAnsi" w:hAnsiTheme="minorHAnsi"/>
          <w:sz w:val="22"/>
          <w:szCs w:val="22"/>
        </w:rPr>
        <w:t>tvoří součást nabídky</w:t>
      </w:r>
      <w:r w:rsidRPr="004A783E">
        <w:rPr>
          <w:rFonts w:asciiTheme="minorHAnsi" w:hAnsiTheme="minorHAnsi"/>
          <w:sz w:val="22"/>
          <w:szCs w:val="22"/>
        </w:rPr>
        <w:t>.</w:t>
      </w:r>
    </w:p>
    <w:p w14:paraId="6DF023C0" w14:textId="77777777" w:rsidR="00C173BB" w:rsidRPr="00706A81" w:rsidRDefault="00C173BB" w:rsidP="00706A81">
      <w:pPr>
        <w:numPr>
          <w:ilvl w:val="0"/>
          <w:numId w:val="34"/>
        </w:numPr>
        <w:suppressAutoHyphens w:val="0"/>
        <w:spacing w:line="276" w:lineRule="auto"/>
        <w:ind w:left="284" w:hanging="284"/>
        <w:jc w:val="both"/>
        <w:rPr>
          <w:rFonts w:asciiTheme="minorHAnsi" w:hAnsiTheme="minorHAnsi"/>
          <w:sz w:val="22"/>
          <w:szCs w:val="22"/>
        </w:rPr>
      </w:pPr>
      <w:r w:rsidRPr="004A783E">
        <w:rPr>
          <w:rFonts w:asciiTheme="minorHAnsi" w:hAnsiTheme="minorHAnsi"/>
          <w:sz w:val="22"/>
          <w:szCs w:val="22"/>
        </w:rPr>
        <w:t>Změna ceny díla je možná, jestliže objednatel požaduje práce, které nejsou v předmětu díla, nebo objednatel</w:t>
      </w:r>
      <w:r w:rsidRPr="00706A81">
        <w:rPr>
          <w:rFonts w:asciiTheme="minorHAnsi" w:hAnsiTheme="minorHAnsi"/>
          <w:sz w:val="22"/>
          <w:szCs w:val="22"/>
        </w:rPr>
        <w:t xml:space="preserve"> požaduje vypustit některé práce předmětu díla, nebo při realizaci se zjistí skutečnosti, které nebyly v době podpisu smlouvy známy</w:t>
      </w:r>
      <w:r w:rsidR="00D92552" w:rsidRPr="00706A81">
        <w:rPr>
          <w:rFonts w:asciiTheme="minorHAnsi" w:hAnsiTheme="minorHAnsi"/>
          <w:sz w:val="22"/>
          <w:szCs w:val="22"/>
        </w:rPr>
        <w:t>,</w:t>
      </w:r>
      <w:r w:rsidRPr="00706A81">
        <w:rPr>
          <w:rFonts w:asciiTheme="minorHAnsi" w:hAnsiTheme="minorHAnsi"/>
          <w:sz w:val="22"/>
          <w:szCs w:val="22"/>
        </w:rPr>
        <w:t xml:space="preserve"> a zhotovitel je nezavinil ani nemohl předvídat a mají vliv na cenu díla, nebo při realizaci se zjistí skutečnosti odlišné od dokumentace předané objednatelem (neodpovídající geologické </w:t>
      </w:r>
      <w:proofErr w:type="gramStart"/>
      <w:r w:rsidRPr="00706A81">
        <w:rPr>
          <w:rFonts w:asciiTheme="minorHAnsi" w:hAnsiTheme="minorHAnsi"/>
          <w:sz w:val="22"/>
          <w:szCs w:val="22"/>
        </w:rPr>
        <w:t>údaje,</w:t>
      </w:r>
      <w:proofErr w:type="gramEnd"/>
      <w:r w:rsidRPr="00706A81">
        <w:rPr>
          <w:rFonts w:asciiTheme="minorHAnsi" w:hAnsiTheme="minorHAnsi"/>
          <w:sz w:val="22"/>
          <w:szCs w:val="22"/>
        </w:rPr>
        <w:t xml:space="preserve"> apod.). </w:t>
      </w:r>
    </w:p>
    <w:p w14:paraId="30986D72" w14:textId="77777777" w:rsidR="00C173BB" w:rsidRPr="00706A81" w:rsidRDefault="00C173BB" w:rsidP="00706A81">
      <w:pPr>
        <w:numPr>
          <w:ilvl w:val="0"/>
          <w:numId w:val="3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lastRenderedPageBreak/>
        <w:t xml:space="preserve">V případě změn ceny u prací, které jsou obsaženy v položkovém rozpočtu, bude změna ceny stanovena na základě jednotkové ceny dané práce v položkovém rozpočtu. </w:t>
      </w:r>
    </w:p>
    <w:p w14:paraId="62AB6915" w14:textId="77777777" w:rsidR="00C173BB" w:rsidRPr="00706A81" w:rsidRDefault="00C173BB" w:rsidP="00706A81">
      <w:pPr>
        <w:numPr>
          <w:ilvl w:val="0"/>
          <w:numId w:val="3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Pokud se bude jednat o změny u prací, které nejsou v položkovém rozpočtu uvedeny, bude cena položek určena na základě ad hoc dohody stran podle ceny v místě a čase obvyklé.</w:t>
      </w:r>
    </w:p>
    <w:p w14:paraId="64EB2D15" w14:textId="77777777" w:rsidR="00C173BB" w:rsidRPr="00706A81" w:rsidRDefault="00C173BB" w:rsidP="00706A81">
      <w:pPr>
        <w:spacing w:line="276" w:lineRule="auto"/>
        <w:ind w:left="284"/>
        <w:rPr>
          <w:rFonts w:asciiTheme="minorHAnsi" w:hAnsiTheme="minorHAnsi"/>
          <w:sz w:val="22"/>
          <w:szCs w:val="22"/>
          <w:highlight w:val="yellow"/>
        </w:rPr>
      </w:pPr>
    </w:p>
    <w:p w14:paraId="2D2D7265" w14:textId="77777777" w:rsidR="00C173BB" w:rsidRPr="0066386D" w:rsidRDefault="00C173BB" w:rsidP="00706A81">
      <w:pPr>
        <w:pStyle w:val="Prosttext"/>
        <w:spacing w:line="276" w:lineRule="auto"/>
        <w:jc w:val="center"/>
        <w:rPr>
          <w:rFonts w:asciiTheme="minorHAnsi" w:hAnsiTheme="minorHAnsi"/>
          <w:b/>
          <w:sz w:val="22"/>
          <w:szCs w:val="22"/>
        </w:rPr>
      </w:pPr>
      <w:r w:rsidRPr="0066386D">
        <w:rPr>
          <w:rFonts w:asciiTheme="minorHAnsi" w:hAnsiTheme="minorHAnsi"/>
          <w:b/>
          <w:sz w:val="22"/>
          <w:szCs w:val="22"/>
        </w:rPr>
        <w:t xml:space="preserve">Čl. 4. </w:t>
      </w:r>
      <w:r w:rsidRPr="0066386D">
        <w:rPr>
          <w:rFonts w:asciiTheme="minorHAnsi" w:hAnsiTheme="minorHAnsi"/>
          <w:b/>
          <w:sz w:val="22"/>
          <w:szCs w:val="22"/>
          <w:u w:val="single"/>
        </w:rPr>
        <w:t>FINANCOVÁNÍ</w:t>
      </w:r>
    </w:p>
    <w:p w14:paraId="438A5885" w14:textId="77777777" w:rsidR="00C173BB" w:rsidRPr="0066386D" w:rsidRDefault="00C173BB" w:rsidP="00706A81">
      <w:pPr>
        <w:pStyle w:val="Prosttext"/>
        <w:numPr>
          <w:ilvl w:val="0"/>
          <w:numId w:val="36"/>
        </w:numPr>
        <w:spacing w:line="276" w:lineRule="auto"/>
        <w:ind w:left="284" w:hanging="284"/>
        <w:rPr>
          <w:rFonts w:asciiTheme="minorHAnsi" w:hAnsiTheme="minorHAnsi"/>
          <w:sz w:val="22"/>
          <w:szCs w:val="22"/>
        </w:rPr>
      </w:pPr>
      <w:r w:rsidRPr="0066386D">
        <w:rPr>
          <w:rFonts w:asciiTheme="minorHAnsi" w:hAnsiTheme="minorHAnsi"/>
          <w:sz w:val="22"/>
          <w:szCs w:val="22"/>
        </w:rPr>
        <w:t>Objednatel prohlašuje, že má ke dni smluvního zahájení prací zajištěno financování stavby.</w:t>
      </w:r>
    </w:p>
    <w:p w14:paraId="2D72B943" w14:textId="77777777" w:rsidR="0060424C" w:rsidRPr="0066386D" w:rsidRDefault="0060424C" w:rsidP="0066386D">
      <w:pPr>
        <w:pStyle w:val="Odstavecseseznamem"/>
        <w:numPr>
          <w:ilvl w:val="0"/>
          <w:numId w:val="36"/>
        </w:numPr>
        <w:spacing w:line="276" w:lineRule="auto"/>
        <w:ind w:left="284" w:hanging="284"/>
        <w:jc w:val="both"/>
        <w:rPr>
          <w:rFonts w:asciiTheme="minorHAnsi" w:hAnsiTheme="minorHAnsi"/>
          <w:sz w:val="22"/>
          <w:szCs w:val="22"/>
        </w:rPr>
      </w:pPr>
      <w:r w:rsidRPr="0066386D">
        <w:rPr>
          <w:rFonts w:asciiTheme="minorHAnsi" w:hAnsiTheme="minorHAnsi"/>
          <w:sz w:val="22"/>
          <w:szCs w:val="22"/>
        </w:rPr>
        <w:t xml:space="preserve">Objednatel nebude poskytovat „před“ zahájením předmětu smlouvy žádnou zálohu.  </w:t>
      </w:r>
    </w:p>
    <w:p w14:paraId="253A1C1A" w14:textId="77777777" w:rsidR="00C173BB" w:rsidRPr="00706A81" w:rsidRDefault="00C173BB" w:rsidP="00706A81">
      <w:pPr>
        <w:pStyle w:val="Prosttext"/>
        <w:numPr>
          <w:ilvl w:val="0"/>
          <w:numId w:val="36"/>
        </w:numPr>
        <w:spacing w:line="276" w:lineRule="auto"/>
        <w:ind w:left="284" w:hanging="284"/>
        <w:jc w:val="both"/>
        <w:rPr>
          <w:rFonts w:asciiTheme="minorHAnsi" w:hAnsiTheme="minorHAnsi"/>
          <w:sz w:val="22"/>
          <w:szCs w:val="22"/>
        </w:rPr>
      </w:pPr>
      <w:r w:rsidRPr="0066386D">
        <w:rPr>
          <w:rFonts w:asciiTheme="minorHAnsi" w:hAnsiTheme="minorHAnsi"/>
          <w:sz w:val="22"/>
          <w:szCs w:val="22"/>
        </w:rPr>
        <w:t>Platby za provedení předmětu díla dle čl. 1. smlouvy budou probíhat formou předkládání dílčích</w:t>
      </w:r>
      <w:r w:rsidRPr="00706A81">
        <w:rPr>
          <w:rFonts w:asciiTheme="minorHAnsi" w:hAnsiTheme="minorHAnsi"/>
          <w:sz w:val="22"/>
          <w:szCs w:val="22"/>
        </w:rPr>
        <w:t xml:space="preserve"> faktur se splatností </w:t>
      </w:r>
      <w:r w:rsidR="001D16B9" w:rsidRPr="00706A81">
        <w:rPr>
          <w:rFonts w:asciiTheme="minorHAnsi" w:hAnsiTheme="minorHAnsi"/>
          <w:sz w:val="22"/>
          <w:szCs w:val="22"/>
        </w:rPr>
        <w:t xml:space="preserve">max. </w:t>
      </w:r>
      <w:r w:rsidRPr="00706A81">
        <w:rPr>
          <w:rFonts w:asciiTheme="minorHAnsi" w:hAnsiTheme="minorHAnsi"/>
          <w:sz w:val="22"/>
          <w:szCs w:val="22"/>
        </w:rPr>
        <w:t xml:space="preserve">30 dní. Faktury budou předkládány měsíčně. Datem zdanitelného plnění bude poslední den příslušného měsíce. Nedílnou součástí faktury bude vždy objednatelem odsouhlasený soupis provedených prací.   </w:t>
      </w:r>
    </w:p>
    <w:p w14:paraId="4154E657" w14:textId="77777777" w:rsidR="00C173BB" w:rsidRPr="00706A81" w:rsidRDefault="00C173BB" w:rsidP="00706A81">
      <w:pPr>
        <w:pStyle w:val="Prosttext"/>
        <w:numPr>
          <w:ilvl w:val="0"/>
          <w:numId w:val="36"/>
        </w:numPr>
        <w:spacing w:line="276" w:lineRule="auto"/>
        <w:ind w:left="284" w:hanging="284"/>
        <w:jc w:val="both"/>
        <w:rPr>
          <w:rFonts w:asciiTheme="minorHAnsi" w:hAnsiTheme="minorHAnsi"/>
          <w:sz w:val="22"/>
          <w:szCs w:val="22"/>
        </w:rPr>
      </w:pPr>
      <w:r w:rsidRPr="00706A81">
        <w:rPr>
          <w:rFonts w:asciiTheme="minorHAnsi" w:hAnsiTheme="minorHAnsi"/>
          <w:sz w:val="22"/>
          <w:szCs w:val="22"/>
        </w:rPr>
        <w:t>Celkové vyúčtování stavby bude provedeno do 30 dnů po dokončení díla konečnou fakturou, odsouhlasenou objednavatelem.</w:t>
      </w:r>
    </w:p>
    <w:p w14:paraId="711569B9" w14:textId="77777777" w:rsidR="00C173BB" w:rsidRPr="00706A81" w:rsidRDefault="00C173BB" w:rsidP="00706A81">
      <w:pPr>
        <w:pStyle w:val="Prosttext"/>
        <w:numPr>
          <w:ilvl w:val="0"/>
          <w:numId w:val="36"/>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Obě smluvní strany se dohodly, že povinná strana splní svůj peněžitý závazek dnem předání příkazu k úhradě svému peněžnímu ústavu.</w:t>
      </w:r>
    </w:p>
    <w:p w14:paraId="5D85E168" w14:textId="77777777" w:rsidR="00C173BB" w:rsidRDefault="00C173BB" w:rsidP="00706A81">
      <w:pPr>
        <w:pStyle w:val="Prosttext"/>
        <w:numPr>
          <w:ilvl w:val="0"/>
          <w:numId w:val="36"/>
        </w:numPr>
        <w:spacing w:line="276" w:lineRule="auto"/>
        <w:ind w:left="284" w:hanging="284"/>
        <w:jc w:val="both"/>
        <w:rPr>
          <w:rFonts w:asciiTheme="minorHAnsi" w:hAnsiTheme="minorHAnsi"/>
          <w:sz w:val="22"/>
          <w:szCs w:val="22"/>
        </w:rPr>
      </w:pPr>
      <w:r w:rsidRPr="00706A81">
        <w:rPr>
          <w:rFonts w:asciiTheme="minorHAnsi" w:hAnsiTheme="minorHAnsi"/>
          <w:sz w:val="22"/>
          <w:szCs w:val="22"/>
        </w:rPr>
        <w:t>Smluvní</w:t>
      </w:r>
      <w:r w:rsidR="005E3ABA">
        <w:rPr>
          <w:rFonts w:asciiTheme="minorHAnsi" w:hAnsiTheme="minorHAnsi"/>
          <w:sz w:val="22"/>
          <w:szCs w:val="22"/>
        </w:rPr>
        <w:t xml:space="preserve"> strany se dohodly, že platebním dokladem bude dílčí a konečná faktura, které budou obsahovat</w:t>
      </w:r>
      <w:r w:rsidRPr="00706A81">
        <w:rPr>
          <w:rFonts w:asciiTheme="minorHAnsi" w:hAnsiTheme="minorHAnsi"/>
          <w:sz w:val="22"/>
          <w:szCs w:val="22"/>
        </w:rPr>
        <w:t xml:space="preserve"> náležitosti obvyklé v obchodním styku (označení faktury, číslo, obchodní jména </w:t>
      </w:r>
      <w:r w:rsidR="005E3ABA">
        <w:rPr>
          <w:rFonts w:asciiTheme="minorHAnsi" w:hAnsiTheme="minorHAnsi"/>
          <w:sz w:val="22"/>
          <w:szCs w:val="22"/>
        </w:rPr>
        <w:t xml:space="preserve">vč. IČ a </w:t>
      </w:r>
      <w:r w:rsidR="00A64784">
        <w:rPr>
          <w:rFonts w:asciiTheme="minorHAnsi" w:hAnsiTheme="minorHAnsi"/>
          <w:sz w:val="22"/>
          <w:szCs w:val="22"/>
        </w:rPr>
        <w:t xml:space="preserve">DIČ, adresy, předmět </w:t>
      </w:r>
      <w:r w:rsidRPr="00706A81">
        <w:rPr>
          <w:rFonts w:asciiTheme="minorHAnsi" w:hAnsiTheme="minorHAnsi"/>
          <w:sz w:val="22"/>
          <w:szCs w:val="22"/>
        </w:rPr>
        <w:t>díla, den odevzdání faktury, lhůtu splatnosti, označení peněžního ústavu a číslo účtu, na který má být placeno, fakturovanou částku, podpis objednatele na stavbě, náležitosti pro daň z přidané hodnoty a soupisem provedených prací).</w:t>
      </w:r>
    </w:p>
    <w:p w14:paraId="74252EB7" w14:textId="77777777" w:rsidR="00706A81" w:rsidRPr="00706A81" w:rsidRDefault="00706A81" w:rsidP="00706A81">
      <w:pPr>
        <w:pStyle w:val="Prosttext"/>
        <w:spacing w:line="276" w:lineRule="auto"/>
        <w:ind w:left="284"/>
        <w:jc w:val="both"/>
        <w:rPr>
          <w:rFonts w:asciiTheme="minorHAnsi" w:hAnsiTheme="minorHAnsi"/>
          <w:sz w:val="22"/>
          <w:szCs w:val="22"/>
        </w:rPr>
      </w:pPr>
    </w:p>
    <w:p w14:paraId="517E1DD0"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5. </w:t>
      </w:r>
      <w:r w:rsidRPr="00706A81">
        <w:rPr>
          <w:rFonts w:asciiTheme="minorHAnsi" w:hAnsiTheme="minorHAnsi"/>
          <w:b/>
          <w:sz w:val="22"/>
          <w:szCs w:val="22"/>
          <w:u w:val="single"/>
        </w:rPr>
        <w:t>PROJEKTOVÉ PODKLADY</w:t>
      </w:r>
    </w:p>
    <w:p w14:paraId="6E4A8DCD" w14:textId="77777777" w:rsidR="00C173BB" w:rsidRPr="00706A81" w:rsidRDefault="00C173BB" w:rsidP="00706A81">
      <w:pPr>
        <w:pStyle w:val="Prosttext"/>
        <w:numPr>
          <w:ilvl w:val="0"/>
          <w:numId w:val="38"/>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předá zhotoviteli příslušnou dokumentaci ve dvou vyhotoveních v tištěné podobě. Objednatel je odpovědný za správnost a úplnost předané příslušné dokumentace.</w:t>
      </w:r>
    </w:p>
    <w:p w14:paraId="3D2ED820"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p>
    <w:p w14:paraId="492617C5"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6. </w:t>
      </w:r>
      <w:r w:rsidRPr="00706A81">
        <w:rPr>
          <w:rFonts w:asciiTheme="minorHAnsi" w:hAnsiTheme="minorHAnsi"/>
          <w:b/>
          <w:sz w:val="22"/>
          <w:szCs w:val="22"/>
          <w:u w:val="single"/>
        </w:rPr>
        <w:t>PŘEDÁNÍ STAVENIŠTĚ</w:t>
      </w:r>
    </w:p>
    <w:p w14:paraId="556AB9BB" w14:textId="77777777" w:rsidR="00C173BB" w:rsidRPr="00706A81" w:rsidRDefault="001C3D32" w:rsidP="00706A81">
      <w:pPr>
        <w:pStyle w:val="Prosttext"/>
        <w:numPr>
          <w:ilvl w:val="0"/>
          <w:numId w:val="35"/>
        </w:numPr>
        <w:spacing w:line="276" w:lineRule="auto"/>
        <w:ind w:left="284" w:hanging="284"/>
        <w:rPr>
          <w:rFonts w:asciiTheme="minorHAnsi" w:hAnsiTheme="minorHAnsi"/>
          <w:bCs/>
          <w:sz w:val="22"/>
          <w:szCs w:val="22"/>
        </w:rPr>
      </w:pPr>
      <w:r w:rsidRPr="00706A81">
        <w:rPr>
          <w:rFonts w:asciiTheme="minorHAnsi" w:hAnsiTheme="minorHAnsi"/>
          <w:sz w:val="22"/>
          <w:szCs w:val="22"/>
        </w:rPr>
        <w:t>Objednatel předá staveniště prosté všech právních a fyzických vad dle domluvy se zhotovitelem, který staveniště za uvedených podmínek převezme</w:t>
      </w:r>
      <w:r w:rsidR="00C173BB" w:rsidRPr="00706A81">
        <w:rPr>
          <w:rFonts w:asciiTheme="minorHAnsi" w:hAnsiTheme="minorHAnsi"/>
          <w:sz w:val="22"/>
          <w:szCs w:val="22"/>
        </w:rPr>
        <w:t>.</w:t>
      </w:r>
    </w:p>
    <w:p w14:paraId="7A641A9D" w14:textId="77777777" w:rsidR="00C173BB" w:rsidRPr="00706A81" w:rsidRDefault="00C173BB" w:rsidP="00706A81">
      <w:pPr>
        <w:pStyle w:val="Prosttext"/>
        <w:numPr>
          <w:ilvl w:val="0"/>
          <w:numId w:val="35"/>
        </w:numPr>
        <w:spacing w:line="276" w:lineRule="auto"/>
        <w:ind w:left="284" w:hanging="284"/>
        <w:rPr>
          <w:rFonts w:asciiTheme="minorHAnsi" w:hAnsiTheme="minorHAnsi"/>
          <w:bCs/>
          <w:sz w:val="22"/>
          <w:szCs w:val="22"/>
        </w:rPr>
      </w:pPr>
      <w:r w:rsidRPr="00706A81">
        <w:rPr>
          <w:rFonts w:asciiTheme="minorHAnsi" w:hAnsiTheme="minorHAnsi"/>
          <w:sz w:val="22"/>
          <w:szCs w:val="22"/>
        </w:rPr>
        <w:t>Při předání staveniště předá objednatel zhotoviteli:</w:t>
      </w:r>
    </w:p>
    <w:p w14:paraId="6D5DF783" w14:textId="77777777" w:rsidR="00C173BB" w:rsidRPr="00706A81" w:rsidRDefault="00C173BB" w:rsidP="005E3ABA">
      <w:pPr>
        <w:pStyle w:val="Prosttext"/>
        <w:numPr>
          <w:ilvl w:val="0"/>
          <w:numId w:val="46"/>
        </w:numPr>
        <w:spacing w:line="276" w:lineRule="auto"/>
        <w:ind w:left="567" w:hanging="218"/>
        <w:jc w:val="both"/>
        <w:rPr>
          <w:rFonts w:asciiTheme="minorHAnsi" w:hAnsiTheme="minorHAnsi"/>
          <w:sz w:val="22"/>
          <w:szCs w:val="22"/>
        </w:rPr>
      </w:pPr>
      <w:r w:rsidRPr="00706A81">
        <w:rPr>
          <w:rFonts w:asciiTheme="minorHAnsi" w:hAnsiTheme="minorHAnsi"/>
          <w:sz w:val="22"/>
          <w:szCs w:val="22"/>
        </w:rPr>
        <w:t>platné stavební povolení včetně všech vyjádření dotčených orgánů, pokud je vydané, či potvrzení</w:t>
      </w:r>
      <w:r w:rsidR="00624A35" w:rsidRPr="00706A81">
        <w:rPr>
          <w:rFonts w:asciiTheme="minorHAnsi" w:hAnsiTheme="minorHAnsi"/>
          <w:sz w:val="22"/>
          <w:szCs w:val="22"/>
        </w:rPr>
        <w:t>,</w:t>
      </w:r>
      <w:r w:rsidR="005E3ABA">
        <w:rPr>
          <w:rFonts w:asciiTheme="minorHAnsi" w:hAnsiTheme="minorHAnsi"/>
          <w:sz w:val="22"/>
          <w:szCs w:val="22"/>
        </w:rPr>
        <w:t xml:space="preserve"> </w:t>
      </w:r>
      <w:r w:rsidRPr="00706A81">
        <w:rPr>
          <w:rFonts w:asciiTheme="minorHAnsi" w:hAnsiTheme="minorHAnsi"/>
          <w:sz w:val="22"/>
          <w:szCs w:val="22"/>
        </w:rPr>
        <w:t>že na dané stavební práce není potřeba stavební povolení či jiné opatření stavebního zákona</w:t>
      </w:r>
    </w:p>
    <w:p w14:paraId="48ED4DCE" w14:textId="77777777" w:rsidR="00C173BB" w:rsidRPr="00706A81" w:rsidRDefault="00C173BB" w:rsidP="005E3ABA">
      <w:pPr>
        <w:pStyle w:val="Prosttext"/>
        <w:numPr>
          <w:ilvl w:val="0"/>
          <w:numId w:val="46"/>
        </w:numPr>
        <w:spacing w:line="276" w:lineRule="auto"/>
        <w:ind w:left="567" w:hanging="218"/>
        <w:rPr>
          <w:rFonts w:asciiTheme="minorHAnsi" w:hAnsiTheme="minorHAnsi"/>
          <w:sz w:val="22"/>
          <w:szCs w:val="22"/>
        </w:rPr>
      </w:pPr>
      <w:r w:rsidRPr="00706A81">
        <w:rPr>
          <w:rFonts w:asciiTheme="minorHAnsi" w:hAnsiTheme="minorHAnsi"/>
          <w:sz w:val="22"/>
          <w:szCs w:val="22"/>
        </w:rPr>
        <w:t>vytyčovací a výškové body, pokud byly provedeny v rámci stavebního řízení</w:t>
      </w:r>
    </w:p>
    <w:p w14:paraId="52CEC35B" w14:textId="77777777" w:rsidR="00C173BB" w:rsidRPr="00706A81" w:rsidRDefault="00C173BB" w:rsidP="005E3ABA">
      <w:pPr>
        <w:pStyle w:val="Prosttext"/>
        <w:numPr>
          <w:ilvl w:val="0"/>
          <w:numId w:val="46"/>
        </w:numPr>
        <w:spacing w:line="276" w:lineRule="auto"/>
        <w:ind w:left="567" w:hanging="218"/>
        <w:rPr>
          <w:rFonts w:asciiTheme="minorHAnsi" w:hAnsiTheme="minorHAnsi"/>
          <w:sz w:val="22"/>
          <w:szCs w:val="22"/>
        </w:rPr>
      </w:pPr>
      <w:r w:rsidRPr="00706A81">
        <w:rPr>
          <w:rFonts w:asciiTheme="minorHAnsi" w:hAnsiTheme="minorHAnsi"/>
          <w:sz w:val="22"/>
          <w:szCs w:val="22"/>
        </w:rPr>
        <w:t>napojení na vodu a elektrickou energii, pokud byly provedeny v rámci stavebního řízení</w:t>
      </w:r>
    </w:p>
    <w:p w14:paraId="61296CFF" w14:textId="77777777" w:rsidR="00C173BB" w:rsidRPr="00706A81" w:rsidRDefault="00C173BB" w:rsidP="005E3ABA">
      <w:pPr>
        <w:pStyle w:val="Prosttext"/>
        <w:numPr>
          <w:ilvl w:val="0"/>
          <w:numId w:val="46"/>
        </w:numPr>
        <w:spacing w:line="276" w:lineRule="auto"/>
        <w:ind w:left="567" w:hanging="218"/>
        <w:rPr>
          <w:rFonts w:asciiTheme="minorHAnsi" w:hAnsiTheme="minorHAnsi"/>
          <w:sz w:val="22"/>
          <w:szCs w:val="22"/>
        </w:rPr>
      </w:pPr>
      <w:r w:rsidRPr="00706A81">
        <w:rPr>
          <w:rFonts w:asciiTheme="minorHAnsi" w:hAnsiTheme="minorHAnsi"/>
          <w:sz w:val="22"/>
          <w:szCs w:val="22"/>
        </w:rPr>
        <w:t>vytyčení inženýrských sítí v místě stavby, pokud byly provedeny v rámci stavebního řízení</w:t>
      </w:r>
    </w:p>
    <w:p w14:paraId="0D4764E8" w14:textId="77777777" w:rsidR="00C173BB" w:rsidRPr="00706A81" w:rsidRDefault="00C173BB" w:rsidP="00706A81">
      <w:pPr>
        <w:pStyle w:val="Prosttext"/>
        <w:spacing w:line="276" w:lineRule="auto"/>
        <w:rPr>
          <w:rFonts w:asciiTheme="minorHAnsi" w:hAnsiTheme="minorHAnsi"/>
          <w:sz w:val="22"/>
          <w:szCs w:val="22"/>
        </w:rPr>
      </w:pPr>
    </w:p>
    <w:p w14:paraId="06F6CBD6"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7. </w:t>
      </w:r>
      <w:r w:rsidRPr="00706A81">
        <w:rPr>
          <w:rFonts w:asciiTheme="minorHAnsi" w:hAnsiTheme="minorHAnsi"/>
          <w:b/>
          <w:sz w:val="22"/>
          <w:szCs w:val="22"/>
          <w:u w:val="single"/>
        </w:rPr>
        <w:t>ZAŘÍZENÍ STAVENIŠTĚ</w:t>
      </w:r>
    </w:p>
    <w:p w14:paraId="44F68305" w14:textId="77777777" w:rsidR="00C173BB" w:rsidRPr="00706A81" w:rsidRDefault="00C173BB" w:rsidP="00706A81">
      <w:pPr>
        <w:pStyle w:val="Prosttext"/>
        <w:numPr>
          <w:ilvl w:val="0"/>
          <w:numId w:val="37"/>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poskytne zhotoviteli prostor pro zařízení staveniště v místě stavby.</w:t>
      </w:r>
    </w:p>
    <w:p w14:paraId="400D2C16" w14:textId="77777777" w:rsidR="00C173BB" w:rsidRDefault="00C173BB" w:rsidP="00706A81">
      <w:pPr>
        <w:numPr>
          <w:ilvl w:val="0"/>
          <w:numId w:val="38"/>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Zařízení staveniště zabezpečuje zhotovitel v souladu se svými potřebami, dokumentací předanou objednatelem. Zhotovitel vyklidí staveniště do 15 dnů po předání a převzetí díla.</w:t>
      </w:r>
    </w:p>
    <w:p w14:paraId="54611697" w14:textId="77777777" w:rsidR="006C53FE" w:rsidRDefault="006C53FE" w:rsidP="006C53FE">
      <w:pPr>
        <w:suppressAutoHyphens w:val="0"/>
        <w:spacing w:line="276" w:lineRule="auto"/>
        <w:ind w:left="284"/>
        <w:jc w:val="both"/>
        <w:rPr>
          <w:rFonts w:asciiTheme="minorHAnsi" w:hAnsiTheme="minorHAnsi"/>
          <w:sz w:val="22"/>
          <w:szCs w:val="22"/>
        </w:rPr>
      </w:pPr>
    </w:p>
    <w:p w14:paraId="2BAC8D74" w14:textId="77777777" w:rsidR="00717C36" w:rsidRDefault="00717C36" w:rsidP="006C53FE">
      <w:pPr>
        <w:suppressAutoHyphens w:val="0"/>
        <w:spacing w:line="276" w:lineRule="auto"/>
        <w:ind w:left="284"/>
        <w:jc w:val="both"/>
        <w:rPr>
          <w:rFonts w:asciiTheme="minorHAnsi" w:hAnsiTheme="minorHAnsi"/>
          <w:sz w:val="22"/>
          <w:szCs w:val="22"/>
        </w:rPr>
      </w:pPr>
    </w:p>
    <w:p w14:paraId="15BB5284" w14:textId="77777777" w:rsidR="00717C36" w:rsidRDefault="00717C36" w:rsidP="006C53FE">
      <w:pPr>
        <w:suppressAutoHyphens w:val="0"/>
        <w:spacing w:line="276" w:lineRule="auto"/>
        <w:ind w:left="284"/>
        <w:jc w:val="both"/>
        <w:rPr>
          <w:rFonts w:asciiTheme="minorHAnsi" w:hAnsiTheme="minorHAnsi"/>
          <w:sz w:val="22"/>
          <w:szCs w:val="22"/>
        </w:rPr>
      </w:pPr>
    </w:p>
    <w:p w14:paraId="4E594E58" w14:textId="77777777" w:rsidR="00717C36" w:rsidRPr="00706A81" w:rsidRDefault="00717C36" w:rsidP="006C53FE">
      <w:pPr>
        <w:suppressAutoHyphens w:val="0"/>
        <w:spacing w:line="276" w:lineRule="auto"/>
        <w:ind w:left="284"/>
        <w:jc w:val="both"/>
        <w:rPr>
          <w:rFonts w:asciiTheme="minorHAnsi" w:hAnsiTheme="minorHAnsi"/>
          <w:sz w:val="22"/>
          <w:szCs w:val="22"/>
        </w:rPr>
      </w:pPr>
    </w:p>
    <w:p w14:paraId="531F6F3E"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lastRenderedPageBreak/>
        <w:t xml:space="preserve">Čl. 8. </w:t>
      </w:r>
      <w:r w:rsidRPr="00706A81">
        <w:rPr>
          <w:rFonts w:asciiTheme="minorHAnsi" w:hAnsiTheme="minorHAnsi"/>
          <w:b/>
          <w:sz w:val="22"/>
          <w:szCs w:val="22"/>
          <w:u w:val="single"/>
        </w:rPr>
        <w:t>STAVEBNÍ DENÍK</w:t>
      </w:r>
    </w:p>
    <w:p w14:paraId="77FB7F3A" w14:textId="77777777" w:rsidR="00C173BB" w:rsidRPr="00706A81" w:rsidRDefault="00C173BB" w:rsidP="005E3ABA">
      <w:pPr>
        <w:pStyle w:val="Prosttext"/>
        <w:numPr>
          <w:ilvl w:val="1"/>
          <w:numId w:val="39"/>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je povinen ve smyslu </w:t>
      </w:r>
      <w:r w:rsidR="00050911" w:rsidRPr="00706A81">
        <w:rPr>
          <w:rFonts w:asciiTheme="minorHAnsi" w:hAnsiTheme="minorHAnsi"/>
          <w:sz w:val="22"/>
          <w:szCs w:val="22"/>
        </w:rPr>
        <w:t xml:space="preserve">§ 157 zákona č. 183/2006 Sb. </w:t>
      </w:r>
      <w:r w:rsidRPr="00706A81">
        <w:rPr>
          <w:rFonts w:asciiTheme="minorHAnsi" w:hAnsiTheme="minorHAnsi"/>
          <w:sz w:val="22"/>
          <w:szCs w:val="22"/>
        </w:rPr>
        <w:t>v platném znění vést ode dne převzetí staveniště po celou dobu provádění díla stavební deník; a to v rozsahu vyhlášky č. 499/2006 Sb., o dokumentaci staveb. V deníku budou denně zapisovány veškeré důležité údaje stavby.</w:t>
      </w:r>
    </w:p>
    <w:p w14:paraId="064CCEE2" w14:textId="77777777" w:rsidR="00C173BB" w:rsidRPr="00706A81" w:rsidRDefault="00C173BB" w:rsidP="005E3ABA">
      <w:pPr>
        <w:pStyle w:val="Prosttext"/>
        <w:numPr>
          <w:ilvl w:val="1"/>
          <w:numId w:val="39"/>
        </w:numPr>
        <w:spacing w:line="276" w:lineRule="auto"/>
        <w:ind w:left="284" w:hanging="284"/>
        <w:rPr>
          <w:rFonts w:asciiTheme="minorHAnsi" w:hAnsiTheme="minorHAnsi"/>
          <w:sz w:val="22"/>
          <w:szCs w:val="22"/>
        </w:rPr>
      </w:pPr>
      <w:r w:rsidRPr="00706A81">
        <w:rPr>
          <w:rFonts w:asciiTheme="minorHAnsi" w:hAnsiTheme="minorHAnsi"/>
          <w:sz w:val="22"/>
          <w:szCs w:val="22"/>
        </w:rPr>
        <w:t>Objednatel bude stavební deník potvrzovat nejméně 1x měsíčně.</w:t>
      </w:r>
    </w:p>
    <w:p w14:paraId="4BA95C7D" w14:textId="77777777" w:rsidR="00C173BB" w:rsidRPr="00706A81" w:rsidRDefault="00C173BB" w:rsidP="00706A81">
      <w:pPr>
        <w:pStyle w:val="Prosttext"/>
        <w:spacing w:line="276" w:lineRule="auto"/>
        <w:ind w:left="284" w:hanging="284"/>
        <w:rPr>
          <w:rFonts w:asciiTheme="minorHAnsi" w:hAnsiTheme="minorHAnsi"/>
          <w:sz w:val="22"/>
          <w:szCs w:val="22"/>
        </w:rPr>
      </w:pPr>
    </w:p>
    <w:p w14:paraId="3B4DFD94"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9. </w:t>
      </w:r>
      <w:r w:rsidRPr="00706A81">
        <w:rPr>
          <w:rFonts w:asciiTheme="minorHAnsi" w:hAnsiTheme="minorHAnsi"/>
          <w:b/>
          <w:sz w:val="22"/>
          <w:szCs w:val="22"/>
          <w:u w:val="single"/>
        </w:rPr>
        <w:t>NEBEZPEČÍ A ŠKODY NA PROVÁDĚNÉM DÍLE</w:t>
      </w:r>
    </w:p>
    <w:p w14:paraId="3A05EC42" w14:textId="77777777" w:rsidR="00624A35" w:rsidRPr="006C53FE" w:rsidRDefault="00C173BB" w:rsidP="006C53FE">
      <w:pPr>
        <w:pStyle w:val="Prosttext"/>
        <w:numPr>
          <w:ilvl w:val="0"/>
          <w:numId w:val="33"/>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nese nebezpečí škody na díle po celou dobu provádění prací až do převzetí díla objednatelem. </w:t>
      </w:r>
    </w:p>
    <w:p w14:paraId="1045837C" w14:textId="77777777" w:rsidR="0088398D" w:rsidRPr="00706A81" w:rsidRDefault="0088398D" w:rsidP="00706A81">
      <w:pPr>
        <w:pStyle w:val="Prosttext"/>
        <w:numPr>
          <w:ilvl w:val="0"/>
          <w:numId w:val="3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být pojištěn proti škodám způsobeným jeho činností včetně možných škod způsobených pracovníky zhotovitele, a to po celou dobu provádění díla.</w:t>
      </w:r>
    </w:p>
    <w:p w14:paraId="55D1E7EA" w14:textId="77777777" w:rsidR="00F8220C" w:rsidRPr="00706A81" w:rsidRDefault="00F8220C" w:rsidP="00706A81">
      <w:pPr>
        <w:pStyle w:val="Prosttext"/>
        <w:spacing w:line="276" w:lineRule="auto"/>
        <w:jc w:val="both"/>
        <w:rPr>
          <w:rFonts w:asciiTheme="minorHAnsi" w:hAnsiTheme="minorHAnsi"/>
          <w:sz w:val="22"/>
          <w:szCs w:val="22"/>
        </w:rPr>
      </w:pPr>
    </w:p>
    <w:p w14:paraId="70BADADD"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10. </w:t>
      </w:r>
      <w:r w:rsidRPr="00706A81">
        <w:rPr>
          <w:rFonts w:asciiTheme="minorHAnsi" w:hAnsiTheme="minorHAnsi"/>
          <w:b/>
          <w:sz w:val="22"/>
          <w:szCs w:val="22"/>
          <w:u w:val="single"/>
        </w:rPr>
        <w:t>TECHNICKÉ PODMÍNKY, PŘEDÁNÍ A PŘEVZETÍ DÍLA</w:t>
      </w:r>
    </w:p>
    <w:p w14:paraId="4B6B4ED7"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Pověřený pracovník objednatele bude provádět pravidelnou kontrolu zhotovitelem prováděných prací, a to nejméně každé první pondělí v měsíci (dále též jako „kontrolní den“). </w:t>
      </w:r>
    </w:p>
    <w:p w14:paraId="6EBC6000"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Na práce a konstrukce, které budou zakryty a nebude možno dodatečně zjistit jejich rozsah a kvalitu, zhotovitel dohodne s objednatelem kontrolu a jejich převzetí; výsledky kontroly a převzetí potvrdí objednatel zápisem do stavebního deníku.</w:t>
      </w:r>
    </w:p>
    <w:p w14:paraId="4BBBCE4B"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provede veškeré práce v souladu s platnými ČSN a zajistí správnou funkci hotového díla v souladu s projektovou dokumentací.</w:t>
      </w:r>
    </w:p>
    <w:p w14:paraId="7EE5FB78"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Dílo je splněno jeho řádným provedením a předáním stvrzeným písemnou formou. </w:t>
      </w:r>
    </w:p>
    <w:p w14:paraId="57ED1DD5"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zorganizuje předání a převzetí díla nejpozději v poslední den provedení díla. Objednatel pořídí zápis (protokol) o předání a převzetí, který bude obsahovat prohlášení o převzetí nebo nepřevzetí díla a soupis případných vad a nedodělků. Objednatel přizve k předání a převzetí díla osoby vykonávající funkci technického dozoru stavebníka a autorského dozoru projektanta.</w:t>
      </w:r>
    </w:p>
    <w:p w14:paraId="3E9E5C4E" w14:textId="77777777" w:rsidR="00C173BB" w:rsidRPr="00706A81" w:rsidRDefault="00C173BB" w:rsidP="00706A81">
      <w:pPr>
        <w:pStyle w:val="Prosttext"/>
        <w:spacing w:line="276" w:lineRule="auto"/>
        <w:rPr>
          <w:rFonts w:asciiTheme="minorHAnsi" w:hAnsiTheme="minorHAnsi"/>
          <w:sz w:val="22"/>
          <w:szCs w:val="22"/>
        </w:rPr>
      </w:pPr>
    </w:p>
    <w:p w14:paraId="5C47F3B3"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11. </w:t>
      </w:r>
      <w:r w:rsidRPr="00706A81">
        <w:rPr>
          <w:rFonts w:asciiTheme="minorHAnsi" w:hAnsiTheme="minorHAnsi"/>
          <w:b/>
          <w:sz w:val="22"/>
          <w:szCs w:val="22"/>
          <w:u w:val="single"/>
        </w:rPr>
        <w:t>SMLUVNÍ POKUTY A VYŠŠÍ MOC</w:t>
      </w:r>
    </w:p>
    <w:p w14:paraId="4F5D1249"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prodlení zhotovitele z viny zhotovitele, je zhotovitel povinen uhradit objednateli za každý den prodlení 0,05</w:t>
      </w:r>
      <w:r w:rsidR="00706A81">
        <w:rPr>
          <w:rFonts w:asciiTheme="minorHAnsi" w:hAnsiTheme="minorHAnsi"/>
          <w:sz w:val="22"/>
          <w:szCs w:val="22"/>
        </w:rPr>
        <w:t xml:space="preserve"> </w:t>
      </w:r>
      <w:r w:rsidRPr="00706A81">
        <w:rPr>
          <w:rFonts w:asciiTheme="minorHAnsi" w:hAnsiTheme="minorHAnsi"/>
          <w:sz w:val="22"/>
          <w:szCs w:val="22"/>
        </w:rPr>
        <w:t>% z ceny díla.</w:t>
      </w:r>
    </w:p>
    <w:p w14:paraId="409368D0"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Obchodní podmínky stanoví smluvní pokuty za neplnění smluvních povinností zhotovitele. </w:t>
      </w:r>
    </w:p>
    <w:p w14:paraId="7228DBC9"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Vady uplatněné v záruční době a uznané zhotovitelem budou odstraněny ve sjednaném termínu.</w:t>
      </w:r>
    </w:p>
    <w:p w14:paraId="2484A143"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opožděné úhrady zálohy nebo faktury uhradí objednatel zhotoviteli 0,05</w:t>
      </w:r>
      <w:r w:rsidR="00706A81">
        <w:rPr>
          <w:rFonts w:asciiTheme="minorHAnsi" w:hAnsiTheme="minorHAnsi"/>
          <w:sz w:val="22"/>
          <w:szCs w:val="22"/>
        </w:rPr>
        <w:t xml:space="preserve"> </w:t>
      </w:r>
      <w:r w:rsidRPr="00706A81">
        <w:rPr>
          <w:rFonts w:asciiTheme="minorHAnsi" w:hAnsiTheme="minorHAnsi"/>
          <w:sz w:val="22"/>
          <w:szCs w:val="22"/>
        </w:rPr>
        <w:t>% z dlužné částky za každý den prodlení. V případě neobdržení platby do 30 dnů po termínu splatnosti má zhotovitel právo přerušit práce až na dobu 30 dnů, přičemž tato doba má za následek prodloužení termínu ukončení díla. V tomto případě bude vzájemný vztah řešen neprodleně jednáním.</w:t>
      </w:r>
    </w:p>
    <w:p w14:paraId="0F2B48E8"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že nastoupí vyšší moc, nenesou strany odpovědnost za částečné nebo úplné nesplnění závazků, vyplývajících ze smlouvy. Za vyšší moc se pokládá neodstranitelná událost mimořádné povahy a rozsahu, proti níž nelze včas učinit potřebná opatření. Za vyšší moc se pokládá též rozhodnutí státních orgánů nebo stavebního úřadu, které</w:t>
      </w:r>
      <w:r w:rsidR="00D92552" w:rsidRPr="00706A81">
        <w:rPr>
          <w:rFonts w:asciiTheme="minorHAnsi" w:hAnsiTheme="minorHAnsi"/>
          <w:sz w:val="22"/>
          <w:szCs w:val="22"/>
        </w:rPr>
        <w:t xml:space="preserve"> zavazuje smluvní strany a má</w:t>
      </w:r>
      <w:r w:rsidRPr="00706A81">
        <w:rPr>
          <w:rFonts w:asciiTheme="minorHAnsi" w:hAnsiTheme="minorHAnsi"/>
          <w:sz w:val="22"/>
          <w:szCs w:val="22"/>
        </w:rPr>
        <w:t xml:space="preserve"> následky pro smluvní vztah.</w:t>
      </w:r>
    </w:p>
    <w:p w14:paraId="0A989D4A"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Pokud nastane vyšší moc, jsou strany povinny provádět neodkladně taková opatření, aby byly omezeny, popřípadě vyloučeny škody, způsobené neplněním závazku a provést vzájemné majetkové vypořádání.</w:t>
      </w:r>
    </w:p>
    <w:p w14:paraId="1BD6CB6B" w14:textId="77777777" w:rsidR="00C173BB" w:rsidRDefault="00C173BB" w:rsidP="00706A81">
      <w:pPr>
        <w:pStyle w:val="Prosttext"/>
        <w:spacing w:line="276" w:lineRule="auto"/>
        <w:jc w:val="center"/>
        <w:rPr>
          <w:rFonts w:asciiTheme="minorHAnsi" w:hAnsiTheme="minorHAnsi"/>
          <w:sz w:val="22"/>
          <w:szCs w:val="22"/>
        </w:rPr>
      </w:pPr>
    </w:p>
    <w:p w14:paraId="1A468FCE" w14:textId="77777777" w:rsidR="00DC6952" w:rsidRPr="00706A81" w:rsidRDefault="00DC6952" w:rsidP="00706A81">
      <w:pPr>
        <w:pStyle w:val="Prosttext"/>
        <w:spacing w:line="276" w:lineRule="auto"/>
        <w:jc w:val="center"/>
        <w:rPr>
          <w:rFonts w:asciiTheme="minorHAnsi" w:hAnsiTheme="minorHAnsi"/>
          <w:sz w:val="22"/>
          <w:szCs w:val="22"/>
        </w:rPr>
      </w:pPr>
    </w:p>
    <w:p w14:paraId="200793B3" w14:textId="77777777" w:rsidR="00C173BB" w:rsidRPr="00706A81" w:rsidRDefault="00C173BB" w:rsidP="00706A81">
      <w:pPr>
        <w:pStyle w:val="Prosttext"/>
        <w:spacing w:line="276" w:lineRule="auto"/>
        <w:jc w:val="center"/>
        <w:rPr>
          <w:rFonts w:asciiTheme="minorHAnsi" w:hAnsiTheme="minorHAnsi"/>
          <w:b/>
          <w:sz w:val="22"/>
          <w:szCs w:val="22"/>
          <w:u w:val="single"/>
        </w:rPr>
      </w:pPr>
      <w:r w:rsidRPr="00706A81">
        <w:rPr>
          <w:rFonts w:asciiTheme="minorHAnsi" w:hAnsiTheme="minorHAnsi"/>
          <w:b/>
          <w:sz w:val="22"/>
          <w:szCs w:val="22"/>
        </w:rPr>
        <w:lastRenderedPageBreak/>
        <w:t xml:space="preserve">Čl. 12. </w:t>
      </w:r>
      <w:r w:rsidRPr="00706A81">
        <w:rPr>
          <w:rFonts w:asciiTheme="minorHAnsi" w:hAnsiTheme="minorHAnsi"/>
          <w:b/>
          <w:sz w:val="22"/>
          <w:szCs w:val="22"/>
          <w:u w:val="single"/>
        </w:rPr>
        <w:t>ZÁRUKY</w:t>
      </w:r>
    </w:p>
    <w:p w14:paraId="5DBA06E7"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Dílo má vady, jestliže provedení neodpovídá požadavkům uvedeným ve smlouvě nebo jiné dokumentaci vztahující se k provedení Díla.</w:t>
      </w:r>
    </w:p>
    <w:p w14:paraId="44A7B3B2"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Má-li Dílo při předání vadu, zakládá to povinnosti Zhotovitele z vadného plnění.</w:t>
      </w:r>
    </w:p>
    <w:p w14:paraId="70A57D17"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odpovídá za skryté vady Díla, které se vyskytly v záruční době, přičemž povinností Objednatele je zjištěnou vadu bez zbytečného odkladu oznámit Zhotoviteli.</w:t>
      </w:r>
    </w:p>
    <w:p w14:paraId="17BCDBDC"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Za vady Díla, které se projevily po záruční době, odpovídá Zhotovitel jen tehdy, pokud jejich příčinou bylo porušení jeho povinností.</w:t>
      </w:r>
    </w:p>
    <w:p w14:paraId="434B4E2E"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poskytuje na provedené Dílo na stavební</w:t>
      </w:r>
      <w:r w:rsidR="009A4536" w:rsidRPr="00706A81">
        <w:rPr>
          <w:rFonts w:asciiTheme="minorHAnsi" w:hAnsiTheme="minorHAnsi"/>
          <w:sz w:val="22"/>
          <w:szCs w:val="22"/>
        </w:rPr>
        <w:t xml:space="preserve"> práce záruku v délce </w:t>
      </w:r>
      <w:r w:rsidR="009A4536" w:rsidRPr="006C53FE">
        <w:rPr>
          <w:rFonts w:asciiTheme="minorHAnsi" w:hAnsiTheme="minorHAnsi"/>
          <w:sz w:val="22"/>
          <w:szCs w:val="22"/>
          <w:bdr w:val="single" w:sz="4" w:space="0" w:color="auto"/>
        </w:rPr>
        <w:fldChar w:fldCharType="begin">
          <w:ffData>
            <w:name w:val="Text40"/>
            <w:enabled/>
            <w:calcOnExit w:val="0"/>
            <w:textInput/>
          </w:ffData>
        </w:fldChar>
      </w:r>
      <w:r w:rsidR="009A4536" w:rsidRPr="006C53FE">
        <w:rPr>
          <w:rFonts w:asciiTheme="minorHAnsi" w:hAnsiTheme="minorHAnsi"/>
          <w:sz w:val="22"/>
          <w:szCs w:val="22"/>
          <w:bdr w:val="single" w:sz="4" w:space="0" w:color="auto"/>
        </w:rPr>
        <w:instrText xml:space="preserve"> FORMTEXT </w:instrText>
      </w:r>
      <w:r w:rsidR="009A4536" w:rsidRPr="006C53FE">
        <w:rPr>
          <w:rFonts w:asciiTheme="minorHAnsi" w:hAnsiTheme="minorHAnsi"/>
          <w:sz w:val="22"/>
          <w:szCs w:val="22"/>
          <w:bdr w:val="single" w:sz="4" w:space="0" w:color="auto"/>
        </w:rPr>
      </w:r>
      <w:r w:rsidR="009A4536" w:rsidRPr="006C53FE">
        <w:rPr>
          <w:rFonts w:asciiTheme="minorHAnsi" w:hAnsiTheme="minorHAnsi"/>
          <w:sz w:val="22"/>
          <w:szCs w:val="22"/>
          <w:bdr w:val="single" w:sz="4" w:space="0" w:color="auto"/>
        </w:rPr>
        <w:fldChar w:fldCharType="separate"/>
      </w:r>
      <w:r w:rsidR="009A4536" w:rsidRPr="006C53FE">
        <w:rPr>
          <w:rFonts w:asciiTheme="minorHAnsi" w:hAnsiTheme="minorHAnsi"/>
          <w:noProof/>
          <w:sz w:val="22"/>
          <w:szCs w:val="22"/>
          <w:bdr w:val="single" w:sz="4" w:space="0" w:color="auto"/>
        </w:rPr>
        <w:t> </w:t>
      </w:r>
      <w:r w:rsidR="009A4536" w:rsidRPr="006C53FE">
        <w:rPr>
          <w:rFonts w:asciiTheme="minorHAnsi" w:hAnsiTheme="minorHAnsi"/>
          <w:noProof/>
          <w:sz w:val="22"/>
          <w:szCs w:val="22"/>
          <w:bdr w:val="single" w:sz="4" w:space="0" w:color="auto"/>
        </w:rPr>
        <w:t> </w:t>
      </w:r>
      <w:r w:rsidR="009A4536" w:rsidRPr="006C53FE">
        <w:rPr>
          <w:rFonts w:asciiTheme="minorHAnsi" w:hAnsiTheme="minorHAnsi"/>
          <w:noProof/>
          <w:sz w:val="22"/>
          <w:szCs w:val="22"/>
          <w:bdr w:val="single" w:sz="4" w:space="0" w:color="auto"/>
        </w:rPr>
        <w:t> </w:t>
      </w:r>
      <w:r w:rsidR="009A4536" w:rsidRPr="006C53FE">
        <w:rPr>
          <w:rFonts w:asciiTheme="minorHAnsi" w:hAnsiTheme="minorHAnsi"/>
          <w:noProof/>
          <w:sz w:val="22"/>
          <w:szCs w:val="22"/>
          <w:bdr w:val="single" w:sz="4" w:space="0" w:color="auto"/>
        </w:rPr>
        <w:t> </w:t>
      </w:r>
      <w:r w:rsidR="009A4536" w:rsidRPr="006C53FE">
        <w:rPr>
          <w:rFonts w:asciiTheme="minorHAnsi" w:hAnsiTheme="minorHAnsi"/>
          <w:noProof/>
          <w:sz w:val="22"/>
          <w:szCs w:val="22"/>
          <w:bdr w:val="single" w:sz="4" w:space="0" w:color="auto"/>
        </w:rPr>
        <w:t> </w:t>
      </w:r>
      <w:r w:rsidR="009A4536" w:rsidRPr="006C53FE">
        <w:rPr>
          <w:rFonts w:asciiTheme="minorHAnsi" w:hAnsiTheme="minorHAnsi"/>
          <w:sz w:val="22"/>
          <w:szCs w:val="22"/>
          <w:bdr w:val="single" w:sz="4" w:space="0" w:color="auto"/>
        </w:rPr>
        <w:fldChar w:fldCharType="end"/>
      </w:r>
      <w:r w:rsidR="009A4536" w:rsidRPr="00706A81">
        <w:rPr>
          <w:rFonts w:asciiTheme="minorHAnsi" w:hAnsiTheme="minorHAnsi"/>
          <w:sz w:val="22"/>
          <w:szCs w:val="22"/>
        </w:rPr>
        <w:t xml:space="preserve"> </w:t>
      </w:r>
      <w:r w:rsidRPr="00706A81">
        <w:rPr>
          <w:rFonts w:asciiTheme="minorHAnsi" w:hAnsiTheme="minorHAnsi"/>
          <w:sz w:val="22"/>
          <w:szCs w:val="22"/>
        </w:rPr>
        <w:t>měsíců</w:t>
      </w:r>
      <w:r w:rsidR="009A4536" w:rsidRPr="00706A81">
        <w:rPr>
          <w:rFonts w:asciiTheme="minorHAnsi" w:hAnsiTheme="minorHAnsi"/>
          <w:sz w:val="22"/>
          <w:szCs w:val="22"/>
        </w:rPr>
        <w:t xml:space="preserve"> </w:t>
      </w:r>
      <w:r w:rsidR="009A4536" w:rsidRPr="00706A81">
        <w:rPr>
          <w:rFonts w:asciiTheme="minorHAnsi" w:hAnsiTheme="minorHAnsi" w:cs="Arial"/>
          <w:sz w:val="22"/>
          <w:szCs w:val="22"/>
        </w:rPr>
        <w:t>(</w:t>
      </w:r>
      <w:r w:rsidR="009A4536" w:rsidRPr="00706A81">
        <w:rPr>
          <w:rFonts w:asciiTheme="minorHAnsi" w:hAnsiTheme="minorHAnsi" w:cs="Arial"/>
          <w:b/>
          <w:sz w:val="22"/>
          <w:szCs w:val="22"/>
        </w:rPr>
        <w:t xml:space="preserve">minimálně však </w:t>
      </w:r>
      <w:r w:rsidR="009A4536" w:rsidRPr="00745128">
        <w:rPr>
          <w:rFonts w:asciiTheme="minorHAnsi" w:hAnsiTheme="minorHAnsi" w:cs="Arial"/>
          <w:b/>
          <w:sz w:val="22"/>
          <w:szCs w:val="22"/>
        </w:rPr>
        <w:t>36</w:t>
      </w:r>
      <w:r w:rsidR="009A4536" w:rsidRPr="00706A81">
        <w:rPr>
          <w:rFonts w:asciiTheme="minorHAnsi" w:hAnsiTheme="minorHAnsi" w:cs="Arial"/>
          <w:b/>
          <w:sz w:val="22"/>
          <w:szCs w:val="22"/>
        </w:rPr>
        <w:t xml:space="preserve"> měsíců</w:t>
      </w:r>
      <w:r w:rsidR="009A4536" w:rsidRPr="00706A81">
        <w:rPr>
          <w:rFonts w:asciiTheme="minorHAnsi" w:hAnsiTheme="minorHAnsi" w:cs="Arial"/>
          <w:sz w:val="22"/>
          <w:szCs w:val="22"/>
        </w:rPr>
        <w:t>)</w:t>
      </w:r>
      <w:r w:rsidR="00CB5F86" w:rsidRPr="00706A81">
        <w:rPr>
          <w:rFonts w:asciiTheme="minorHAnsi" w:hAnsiTheme="minorHAnsi"/>
          <w:sz w:val="22"/>
          <w:szCs w:val="22"/>
        </w:rPr>
        <w:t>. U</w:t>
      </w:r>
      <w:r w:rsidRPr="00706A81">
        <w:rPr>
          <w:rFonts w:asciiTheme="minorHAnsi" w:hAnsiTheme="minorHAnsi"/>
          <w:sz w:val="22"/>
          <w:szCs w:val="22"/>
        </w:rPr>
        <w:t xml:space="preserve"> speciálních stavebních konstrukcí a prací, případně u dodávek strojů nebo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14:paraId="3B030A96"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je povinen případné vady díla písemně reklamovat u zhotovitele bez zbytečného odkladu po jejich zjištění. V reklamaci musí být vady díla popsány a uvedeno, jak se projevují.</w:t>
      </w:r>
    </w:p>
    <w:p w14:paraId="7EB9E817"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pokud nebude dohodnuto jinak, co možná nejdříve po obdržení reklamace nastoupit na opravu reklamované vady.</w:t>
      </w:r>
    </w:p>
    <w:p w14:paraId="3D09C520"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nejpozději do 5 kalendářních dnů po obdržení reklamace písemně oznámit objednateli, zda reklamaci uznává, nebo z jakých důvodů reklamaci neuznává. Pokud tak neučiní, má se za to, že reklamaci objednatele uznává.</w:t>
      </w:r>
    </w:p>
    <w:p w14:paraId="3ADC1F63"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odstraní oprávněně reklamovanou vadu co nejdříve, nejpozději však do 30 dní od obdržení reklamace, není-li v konkrétním případě sjednána delší lhůta.</w:t>
      </w:r>
    </w:p>
    <w:p w14:paraId="29ACECBD"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Reklamaci lze uplatnit nejpozději poslední den záruční doby.</w:t>
      </w:r>
    </w:p>
    <w:p w14:paraId="6A02C4FB" w14:textId="77777777" w:rsidR="00C173BB" w:rsidRPr="00706A81" w:rsidRDefault="00C173BB" w:rsidP="00706A81">
      <w:pPr>
        <w:pStyle w:val="Prosttext"/>
        <w:spacing w:line="276" w:lineRule="auto"/>
        <w:rPr>
          <w:rFonts w:asciiTheme="minorHAnsi" w:hAnsiTheme="minorHAnsi"/>
          <w:sz w:val="22"/>
          <w:szCs w:val="22"/>
        </w:rPr>
      </w:pPr>
    </w:p>
    <w:p w14:paraId="074BC57A"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13. </w:t>
      </w:r>
      <w:r w:rsidRPr="00706A81">
        <w:rPr>
          <w:rFonts w:asciiTheme="minorHAnsi" w:hAnsiTheme="minorHAnsi"/>
          <w:b/>
          <w:sz w:val="22"/>
          <w:szCs w:val="22"/>
          <w:u w:val="single"/>
        </w:rPr>
        <w:t>OSTATNÍ UJEDNÁNÍ</w:t>
      </w:r>
    </w:p>
    <w:p w14:paraId="00E38934" w14:textId="77777777" w:rsidR="00C173BB" w:rsidRPr="00706A81" w:rsidRDefault="00C173BB" w:rsidP="005E3ABA">
      <w:pPr>
        <w:pStyle w:val="Prosttext"/>
        <w:numPr>
          <w:ilvl w:val="0"/>
          <w:numId w:val="47"/>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si vyhrazuje právo převést</w:t>
      </w:r>
      <w:r w:rsidR="00E57DA3" w:rsidRPr="00706A81">
        <w:rPr>
          <w:rFonts w:asciiTheme="minorHAnsi" w:hAnsiTheme="minorHAnsi"/>
          <w:sz w:val="22"/>
          <w:szCs w:val="22"/>
        </w:rPr>
        <w:t xml:space="preserve"> část díla či profese na své pod</w:t>
      </w:r>
      <w:r w:rsidRPr="00706A81">
        <w:rPr>
          <w:rFonts w:asciiTheme="minorHAnsi" w:hAnsiTheme="minorHAnsi"/>
          <w:sz w:val="22"/>
          <w:szCs w:val="22"/>
        </w:rPr>
        <w:t>dodavatele, s plnou vlastní zárukou.</w:t>
      </w:r>
    </w:p>
    <w:p w14:paraId="341345FD" w14:textId="77777777" w:rsidR="00C173BB" w:rsidRPr="00706A81" w:rsidRDefault="00C173BB" w:rsidP="005E3ABA">
      <w:pPr>
        <w:pStyle w:val="Prosttext"/>
        <w:numPr>
          <w:ilvl w:val="0"/>
          <w:numId w:val="47"/>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bude jím vyvolané změny nebo vícepráce nezahrnuté v projektu uplatňovat u zhotovitele dílčí objednávkou.</w:t>
      </w:r>
    </w:p>
    <w:p w14:paraId="6270DA4B" w14:textId="77777777" w:rsidR="00C173BB" w:rsidRPr="00706A81" w:rsidRDefault="005E3ABA" w:rsidP="005E3ABA">
      <w:pPr>
        <w:pStyle w:val="Prosttext"/>
        <w:numPr>
          <w:ilvl w:val="0"/>
          <w:numId w:val="47"/>
        </w:numPr>
        <w:spacing w:line="276" w:lineRule="auto"/>
        <w:ind w:left="284" w:hanging="284"/>
        <w:jc w:val="both"/>
        <w:rPr>
          <w:rFonts w:asciiTheme="minorHAnsi" w:hAnsiTheme="minorHAnsi"/>
          <w:sz w:val="22"/>
          <w:szCs w:val="22"/>
        </w:rPr>
      </w:pPr>
      <w:r w:rsidRPr="00706A81">
        <w:rPr>
          <w:rFonts w:asciiTheme="minorHAnsi" w:hAnsiTheme="minorHAnsi"/>
          <w:sz w:val="22"/>
          <w:szCs w:val="22"/>
        </w:rPr>
        <w:t>Veškeré případné</w:t>
      </w:r>
      <w:r>
        <w:rPr>
          <w:rFonts w:asciiTheme="minorHAnsi" w:hAnsiTheme="minorHAnsi"/>
          <w:sz w:val="22"/>
          <w:szCs w:val="22"/>
        </w:rPr>
        <w:t xml:space="preserve"> změny předmětu, ceny</w:t>
      </w:r>
      <w:r w:rsidR="00C173BB" w:rsidRPr="00706A81">
        <w:rPr>
          <w:rFonts w:asciiTheme="minorHAnsi" w:hAnsiTheme="minorHAnsi"/>
          <w:sz w:val="22"/>
          <w:szCs w:val="22"/>
        </w:rPr>
        <w:t xml:space="preserve"> </w:t>
      </w:r>
      <w:r>
        <w:rPr>
          <w:rFonts w:asciiTheme="minorHAnsi" w:hAnsiTheme="minorHAnsi"/>
          <w:sz w:val="22"/>
          <w:szCs w:val="22"/>
        </w:rPr>
        <w:t xml:space="preserve">a termínu, plnění vyplývající </w:t>
      </w:r>
      <w:r w:rsidR="00C173BB" w:rsidRPr="00706A81">
        <w:rPr>
          <w:rFonts w:asciiTheme="minorHAnsi" w:hAnsiTheme="minorHAnsi"/>
          <w:sz w:val="22"/>
          <w:szCs w:val="22"/>
        </w:rPr>
        <w:t>ze skutečností, které objednateli a zhotoviteli v době uzavírání smlo</w:t>
      </w:r>
      <w:r>
        <w:rPr>
          <w:rFonts w:asciiTheme="minorHAnsi" w:hAnsiTheme="minorHAnsi"/>
          <w:sz w:val="22"/>
          <w:szCs w:val="22"/>
        </w:rPr>
        <w:t>uvy o</w:t>
      </w:r>
      <w:r w:rsidR="00C173BB" w:rsidRPr="00706A81">
        <w:rPr>
          <w:rFonts w:asciiTheme="minorHAnsi" w:hAnsiTheme="minorHAnsi"/>
          <w:sz w:val="22"/>
          <w:szCs w:val="22"/>
        </w:rPr>
        <w:t xml:space="preserve"> dílo</w:t>
      </w:r>
      <w:r>
        <w:rPr>
          <w:rFonts w:asciiTheme="minorHAnsi" w:hAnsiTheme="minorHAnsi"/>
          <w:sz w:val="22"/>
          <w:szCs w:val="22"/>
        </w:rPr>
        <w:t xml:space="preserve"> nebyly známy, </w:t>
      </w:r>
      <w:r w:rsidR="00936708" w:rsidRPr="00706A81">
        <w:rPr>
          <w:rFonts w:asciiTheme="minorHAnsi" w:hAnsiTheme="minorHAnsi"/>
          <w:sz w:val="22"/>
          <w:szCs w:val="22"/>
        </w:rPr>
        <w:t xml:space="preserve">nebo je nemohl </w:t>
      </w:r>
      <w:r w:rsidR="00C173BB" w:rsidRPr="00706A81">
        <w:rPr>
          <w:rFonts w:asciiTheme="minorHAnsi" w:hAnsiTheme="minorHAnsi"/>
          <w:sz w:val="22"/>
          <w:szCs w:val="22"/>
        </w:rPr>
        <w:t>předpokládat, budou zapsány do stavebního deníku a řešeny na kontrolním dnu.</w:t>
      </w:r>
    </w:p>
    <w:p w14:paraId="1E735D5B" w14:textId="77777777" w:rsidR="00C173BB" w:rsidRPr="00706A81" w:rsidRDefault="00C173BB" w:rsidP="005E3ABA">
      <w:pPr>
        <w:pStyle w:val="Prosttext"/>
        <w:numPr>
          <w:ilvl w:val="0"/>
          <w:numId w:val="47"/>
        </w:numPr>
        <w:spacing w:line="276" w:lineRule="auto"/>
        <w:ind w:left="284" w:hanging="284"/>
        <w:jc w:val="both"/>
        <w:rPr>
          <w:rFonts w:asciiTheme="minorHAnsi" w:hAnsiTheme="minorHAnsi"/>
          <w:sz w:val="22"/>
          <w:szCs w:val="22"/>
        </w:rPr>
      </w:pPr>
      <w:r w:rsidRPr="00706A81">
        <w:rPr>
          <w:rFonts w:asciiTheme="minorHAnsi" w:hAnsiTheme="minorHAnsi"/>
          <w:sz w:val="22"/>
          <w:szCs w:val="22"/>
        </w:rPr>
        <w:t>Tato smlouva může být měněna pouze oboustranně potvrzenými písemnými dodatky. Případné spory rozhodne soud na žádost podanou kteroukoliv stranou.</w:t>
      </w:r>
    </w:p>
    <w:p w14:paraId="4AD12FA5" w14:textId="77777777" w:rsidR="00C173BB" w:rsidRPr="00706A81" w:rsidRDefault="00C173BB" w:rsidP="005E3ABA">
      <w:pPr>
        <w:pStyle w:val="Zkladntextodsazen"/>
        <w:widowControl w:val="0"/>
        <w:numPr>
          <w:ilvl w:val="0"/>
          <w:numId w:val="47"/>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Tato smlouva je vyhotovena ve čtyřech stejnopisech, z nichž každá strana obdrží dvě písemná vyhotovení. Ukáže-li se kterékoliv ujednání v této smlouvě v rozporu se Z</w:t>
      </w:r>
      <w:r w:rsidR="00E57DA3" w:rsidRPr="00706A81">
        <w:rPr>
          <w:rFonts w:asciiTheme="minorHAnsi" w:hAnsiTheme="minorHAnsi"/>
          <w:sz w:val="22"/>
          <w:szCs w:val="22"/>
        </w:rPr>
        <w:t>Z</w:t>
      </w:r>
      <w:r w:rsidRPr="00706A81">
        <w:rPr>
          <w:rFonts w:asciiTheme="minorHAnsi" w:hAnsiTheme="minorHAnsi"/>
          <w:sz w:val="22"/>
          <w:szCs w:val="22"/>
        </w:rPr>
        <w:t>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561DA0A3" w14:textId="77777777" w:rsidR="000831C3" w:rsidRDefault="00C173BB" w:rsidP="005E3ABA">
      <w:pPr>
        <w:pStyle w:val="Zkladntextodsazen"/>
        <w:widowControl w:val="0"/>
        <w:numPr>
          <w:ilvl w:val="0"/>
          <w:numId w:val="47"/>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je povinen poskytovat požadované informace, dokladovat svoji činnost, poskytovat veškerou dokumentaci vztahující se k projektu a umožnit vstup a kontrolu pověřeným osobám </w:t>
      </w:r>
      <w:r w:rsidRPr="00706A81">
        <w:rPr>
          <w:rFonts w:asciiTheme="minorHAnsi" w:hAnsiTheme="minorHAnsi"/>
          <w:sz w:val="22"/>
          <w:szCs w:val="22"/>
        </w:rPr>
        <w:lastRenderedPageBreak/>
        <w:t>(zejména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zhotoviteli stejné kontrolní mechanismy jako vůči samotnému příjemci.</w:t>
      </w:r>
    </w:p>
    <w:p w14:paraId="49A862EF" w14:textId="77777777" w:rsidR="00573718" w:rsidRPr="00706A81" w:rsidRDefault="00573718" w:rsidP="005E3ABA">
      <w:pPr>
        <w:pStyle w:val="Zkladntextodsazen"/>
        <w:widowControl w:val="0"/>
        <w:numPr>
          <w:ilvl w:val="0"/>
          <w:numId w:val="47"/>
        </w:numPr>
        <w:spacing w:after="0" w:line="276" w:lineRule="auto"/>
        <w:ind w:left="284" w:hanging="284"/>
        <w:jc w:val="both"/>
        <w:rPr>
          <w:rFonts w:asciiTheme="minorHAnsi" w:hAnsiTheme="minorHAnsi"/>
          <w:sz w:val="22"/>
          <w:szCs w:val="22"/>
        </w:rPr>
      </w:pPr>
      <w:r>
        <w:rPr>
          <w:rFonts w:asciiTheme="minorHAnsi" w:hAnsiTheme="minorHAnsi" w:cs="Arial"/>
          <w:sz w:val="22"/>
          <w:szCs w:val="22"/>
          <w:lang w:val="x-none"/>
        </w:rPr>
        <w:t>Zhoto</w:t>
      </w:r>
      <w:r>
        <w:rPr>
          <w:rFonts w:asciiTheme="minorHAnsi" w:hAnsiTheme="minorHAnsi" w:cs="Arial"/>
          <w:sz w:val="22"/>
          <w:szCs w:val="22"/>
        </w:rPr>
        <w:t>vitel</w:t>
      </w:r>
      <w:r w:rsidRPr="00590F49">
        <w:rPr>
          <w:rFonts w:asciiTheme="minorHAnsi" w:hAnsiTheme="minorHAnsi" w:cs="Arial"/>
          <w:sz w:val="22"/>
          <w:szCs w:val="22"/>
          <w:lang w:val="x-none"/>
        </w:rPr>
        <w:t xml:space="preserve">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77740CE0" w14:textId="77777777" w:rsidR="009A4536" w:rsidRPr="00706A81" w:rsidRDefault="009A4536" w:rsidP="00706A81">
      <w:pPr>
        <w:pStyle w:val="Zkladntextodsazen"/>
        <w:widowControl w:val="0"/>
        <w:spacing w:after="0" w:line="276" w:lineRule="auto"/>
        <w:ind w:left="0" w:firstLine="284"/>
        <w:jc w:val="both"/>
        <w:rPr>
          <w:rFonts w:asciiTheme="minorHAnsi" w:hAnsiTheme="minorHAnsi"/>
          <w:sz w:val="22"/>
          <w:szCs w:val="22"/>
        </w:rPr>
      </w:pPr>
    </w:p>
    <w:p w14:paraId="458024FB" w14:textId="67707313" w:rsidR="00C173BB" w:rsidRPr="00706A81" w:rsidRDefault="004B74FC" w:rsidP="006F2968">
      <w:pPr>
        <w:pStyle w:val="Zkladntextodsazen"/>
        <w:widowControl w:val="0"/>
        <w:spacing w:after="0" w:line="276" w:lineRule="auto"/>
        <w:ind w:left="709"/>
        <w:jc w:val="both"/>
        <w:rPr>
          <w:rFonts w:asciiTheme="minorHAnsi" w:hAnsiTheme="minorHAnsi"/>
          <w:sz w:val="22"/>
          <w:szCs w:val="22"/>
        </w:rPr>
      </w:pPr>
      <w:r w:rsidRPr="006C53FE">
        <w:rPr>
          <w:rFonts w:asciiTheme="minorHAnsi" w:hAnsiTheme="minorHAnsi"/>
          <w:b/>
          <w:sz w:val="22"/>
          <w:szCs w:val="22"/>
        </w:rPr>
        <w:t xml:space="preserve"> </w:t>
      </w:r>
    </w:p>
    <w:p w14:paraId="60179A02" w14:textId="77777777" w:rsidR="00C173BB" w:rsidRPr="00706A81" w:rsidRDefault="00C173BB" w:rsidP="005E3ABA">
      <w:pPr>
        <w:pStyle w:val="Prosttext"/>
        <w:spacing w:line="276" w:lineRule="auto"/>
        <w:ind w:left="142"/>
        <w:rPr>
          <w:rFonts w:asciiTheme="minorHAnsi" w:hAnsiTheme="minorHAnsi"/>
          <w:sz w:val="22"/>
          <w:szCs w:val="22"/>
        </w:rPr>
      </w:pPr>
      <w:r w:rsidRPr="00706A81">
        <w:rPr>
          <w:rFonts w:asciiTheme="minorHAnsi" w:hAnsiTheme="minorHAnsi"/>
          <w:sz w:val="22"/>
          <w:szCs w:val="22"/>
        </w:rPr>
        <w:t xml:space="preserve">    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t xml:space="preserve">       </w:t>
      </w:r>
      <w:r w:rsidR="007B45D5" w:rsidRPr="00706A81">
        <w:rPr>
          <w:rFonts w:asciiTheme="minorHAnsi" w:hAnsiTheme="minorHAnsi"/>
          <w:sz w:val="22"/>
          <w:szCs w:val="22"/>
        </w:rPr>
        <w:tab/>
      </w:r>
      <w:r w:rsidR="007B45D5" w:rsidRPr="00706A81">
        <w:rPr>
          <w:rFonts w:asciiTheme="minorHAnsi" w:hAnsiTheme="minorHAnsi"/>
          <w:sz w:val="22"/>
          <w:szCs w:val="22"/>
        </w:rPr>
        <w:tab/>
      </w:r>
    </w:p>
    <w:p w14:paraId="047C1CFE" w14:textId="77777777" w:rsidR="00C173BB" w:rsidRDefault="00C173BB" w:rsidP="00706A81">
      <w:pPr>
        <w:pStyle w:val="Prosttext"/>
        <w:spacing w:line="276" w:lineRule="auto"/>
        <w:rPr>
          <w:rFonts w:asciiTheme="minorHAnsi" w:hAnsiTheme="minorHAnsi"/>
          <w:sz w:val="22"/>
          <w:szCs w:val="22"/>
        </w:rPr>
      </w:pPr>
    </w:p>
    <w:p w14:paraId="2870DCB8" w14:textId="77777777" w:rsidR="006C53FE" w:rsidRDefault="006C53FE" w:rsidP="00706A81">
      <w:pPr>
        <w:pStyle w:val="Prosttext"/>
        <w:spacing w:line="276" w:lineRule="auto"/>
        <w:rPr>
          <w:rFonts w:asciiTheme="minorHAnsi" w:hAnsiTheme="minorHAnsi"/>
          <w:sz w:val="22"/>
          <w:szCs w:val="22"/>
        </w:rPr>
      </w:pPr>
    </w:p>
    <w:p w14:paraId="0CD04B46" w14:textId="77777777" w:rsidR="006C53FE" w:rsidRPr="00706A81" w:rsidRDefault="006C53FE" w:rsidP="00706A81">
      <w:pPr>
        <w:pStyle w:val="Prosttext"/>
        <w:spacing w:line="276" w:lineRule="auto"/>
        <w:rPr>
          <w:rFonts w:asciiTheme="minorHAnsi" w:hAnsiTheme="minorHAnsi"/>
          <w:sz w:val="22"/>
          <w:szCs w:val="22"/>
        </w:rPr>
      </w:pPr>
    </w:p>
    <w:p w14:paraId="2DE47A66" w14:textId="77777777" w:rsidR="00C173BB" w:rsidRPr="00706A81" w:rsidRDefault="00C173BB" w:rsidP="00706A81">
      <w:pPr>
        <w:pStyle w:val="Prosttext"/>
        <w:spacing w:line="276" w:lineRule="auto"/>
        <w:rPr>
          <w:rFonts w:asciiTheme="minorHAnsi" w:hAnsiTheme="minorHAnsi"/>
          <w:sz w:val="22"/>
          <w:szCs w:val="22"/>
        </w:rPr>
      </w:pPr>
    </w:p>
    <w:p w14:paraId="313856D9"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r w:rsidR="00706A81">
        <w:rPr>
          <w:rFonts w:asciiTheme="minorHAnsi" w:hAnsiTheme="minorHAnsi"/>
          <w:sz w:val="22"/>
          <w:szCs w:val="22"/>
        </w:rPr>
        <w:t xml:space="preserve"> ……………………………….</w:t>
      </w:r>
      <w:r w:rsidR="00706A81">
        <w:rPr>
          <w:rFonts w:asciiTheme="minorHAnsi" w:hAnsiTheme="minorHAnsi"/>
          <w:sz w:val="22"/>
          <w:szCs w:val="22"/>
        </w:rPr>
        <w:tab/>
      </w:r>
      <w:r w:rsidR="00706A81">
        <w:rPr>
          <w:rFonts w:asciiTheme="minorHAnsi" w:hAnsiTheme="minorHAnsi"/>
          <w:sz w:val="22"/>
          <w:szCs w:val="22"/>
        </w:rPr>
        <w:tab/>
      </w:r>
      <w:r w:rsidR="00706A81">
        <w:rPr>
          <w:rFonts w:asciiTheme="minorHAnsi" w:hAnsiTheme="minorHAnsi"/>
          <w:sz w:val="22"/>
          <w:szCs w:val="22"/>
        </w:rPr>
        <w:tab/>
      </w:r>
      <w:r w:rsidR="00706A81">
        <w:rPr>
          <w:rFonts w:asciiTheme="minorHAnsi" w:hAnsiTheme="minorHAnsi"/>
          <w:sz w:val="22"/>
          <w:szCs w:val="22"/>
        </w:rPr>
        <w:tab/>
      </w:r>
      <w:r w:rsidRPr="00706A81">
        <w:rPr>
          <w:rFonts w:asciiTheme="minorHAnsi" w:hAnsiTheme="minorHAnsi"/>
          <w:sz w:val="22"/>
          <w:szCs w:val="22"/>
          <w:highlight w:val="lightGray"/>
        </w:rPr>
        <w:t>………………………………</w:t>
      </w:r>
    </w:p>
    <w:p w14:paraId="59689AB9" w14:textId="77777777" w:rsidR="004B74FC"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za objednatele                                                                  za zhotovitele</w:t>
      </w:r>
      <w:r w:rsidR="004B74FC">
        <w:rPr>
          <w:rFonts w:asciiTheme="minorHAnsi" w:hAnsiTheme="minorHAnsi"/>
          <w:sz w:val="22"/>
          <w:szCs w:val="22"/>
        </w:rPr>
        <w:br/>
      </w:r>
    </w:p>
    <w:p w14:paraId="1D048785" w14:textId="77777777" w:rsidR="00597214" w:rsidRPr="003520BE" w:rsidRDefault="004B74FC" w:rsidP="003520BE">
      <w:pPr>
        <w:suppressAutoHyphens w:val="0"/>
        <w:rPr>
          <w:rFonts w:asciiTheme="minorHAnsi" w:hAnsiTheme="minorHAnsi" w:cs="Times New Roman"/>
          <w:sz w:val="22"/>
          <w:szCs w:val="22"/>
          <w:lang w:eastAsia="cs-CZ"/>
        </w:rPr>
      </w:pPr>
      <w:r>
        <w:rPr>
          <w:rFonts w:asciiTheme="minorHAnsi" w:hAnsiTheme="minorHAnsi"/>
          <w:sz w:val="22"/>
          <w:szCs w:val="22"/>
        </w:rPr>
        <w:br w:type="page"/>
      </w:r>
    </w:p>
    <w:p w14:paraId="51CFCAC3" w14:textId="77777777" w:rsidR="00597214" w:rsidRDefault="00597214" w:rsidP="00597214">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 xml:space="preserve">Příloha </w:t>
      </w:r>
      <w:r w:rsidR="00B5434A">
        <w:rPr>
          <w:rFonts w:asciiTheme="minorHAnsi" w:hAnsiTheme="minorHAnsi" w:cs="Times New Roman"/>
          <w:b/>
          <w:caps/>
          <w:color w:val="92D050"/>
          <w:sz w:val="22"/>
          <w:szCs w:val="22"/>
          <w:u w:val="single"/>
        </w:rPr>
        <w:t>zd</w:t>
      </w:r>
    </w:p>
    <w:p w14:paraId="2BA285B0" w14:textId="77777777" w:rsidR="00597214" w:rsidRDefault="00597214" w:rsidP="00597214">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14EF8B87" w14:textId="77777777" w:rsidR="00597214" w:rsidRDefault="00597214" w:rsidP="00597214">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44C884AC" w14:textId="77777777" w:rsidR="00597214" w:rsidRDefault="00597214" w:rsidP="00597214">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zadávací řízení </w:t>
      </w:r>
    </w:p>
    <w:p w14:paraId="5B969106" w14:textId="77777777" w:rsidR="00597214" w:rsidRDefault="00597214" w:rsidP="00597214">
      <w:pPr>
        <w:tabs>
          <w:tab w:val="left" w:pos="0"/>
        </w:tabs>
        <w:rPr>
          <w:rFonts w:asciiTheme="minorHAnsi" w:hAnsiTheme="minorHAnsi" w:cstheme="minorHAnsi"/>
          <w:szCs w:val="28"/>
        </w:rPr>
      </w:pPr>
    </w:p>
    <w:p w14:paraId="3A468B84" w14:textId="77777777" w:rsidR="00597214" w:rsidRDefault="00597214" w:rsidP="00597214">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3F6315DA" w14:textId="32849FD1" w:rsidR="00597214" w:rsidRPr="00B5434A" w:rsidRDefault="00B5434A" w:rsidP="00597214">
      <w:pPr>
        <w:tabs>
          <w:tab w:val="left" w:pos="0"/>
        </w:tabs>
        <w:rPr>
          <w:rFonts w:asciiTheme="minorHAnsi" w:hAnsiTheme="minorHAnsi" w:cstheme="minorHAnsi"/>
          <w:b/>
          <w:sz w:val="22"/>
          <w:szCs w:val="22"/>
        </w:rPr>
      </w:pPr>
      <w:r w:rsidRPr="00B5434A">
        <w:rPr>
          <w:rFonts w:asciiTheme="minorHAnsi" w:hAnsiTheme="minorHAnsi" w:cstheme="minorHAnsi"/>
          <w:b/>
          <w:sz w:val="22"/>
          <w:szCs w:val="22"/>
        </w:rPr>
        <w:t>Rekonstrukce stáje pro masné krávy</w:t>
      </w:r>
      <w:r w:rsidR="00393787">
        <w:rPr>
          <w:rFonts w:asciiTheme="minorHAnsi" w:hAnsiTheme="minorHAnsi" w:cstheme="minorHAnsi"/>
          <w:b/>
          <w:sz w:val="22"/>
          <w:szCs w:val="22"/>
        </w:rPr>
        <w:t xml:space="preserve"> </w:t>
      </w:r>
      <w:r w:rsidR="00DC6952">
        <w:rPr>
          <w:rFonts w:asciiTheme="minorHAnsi" w:hAnsiTheme="minorHAnsi" w:cstheme="minorHAnsi"/>
          <w:b/>
          <w:sz w:val="22"/>
          <w:szCs w:val="22"/>
        </w:rPr>
        <w:t>–</w:t>
      </w:r>
      <w:r w:rsidRPr="00B5434A">
        <w:rPr>
          <w:rFonts w:asciiTheme="minorHAnsi" w:hAnsiTheme="minorHAnsi" w:cstheme="minorHAnsi"/>
          <w:b/>
          <w:sz w:val="22"/>
          <w:szCs w:val="22"/>
        </w:rPr>
        <w:t xml:space="preserve"> EKOAREA s.r.o.</w:t>
      </w:r>
    </w:p>
    <w:p w14:paraId="574A304C" w14:textId="77777777" w:rsidR="00597214" w:rsidRPr="00B5434A" w:rsidRDefault="00597214" w:rsidP="00597214">
      <w:pPr>
        <w:tabs>
          <w:tab w:val="left" w:pos="0"/>
        </w:tabs>
        <w:rPr>
          <w:rFonts w:asciiTheme="minorHAnsi" w:hAnsiTheme="minorHAnsi" w:cstheme="minorHAnsi"/>
          <w:b/>
          <w:sz w:val="22"/>
          <w:szCs w:val="22"/>
        </w:rPr>
      </w:pPr>
    </w:p>
    <w:p w14:paraId="542BC739" w14:textId="77777777" w:rsidR="00597214" w:rsidRPr="00B5434A" w:rsidRDefault="00597214" w:rsidP="00597214">
      <w:pPr>
        <w:shd w:val="clear" w:color="auto" w:fill="92D050"/>
        <w:tabs>
          <w:tab w:val="left" w:pos="0"/>
          <w:tab w:val="left" w:pos="142"/>
        </w:tabs>
        <w:spacing w:line="360" w:lineRule="exact"/>
        <w:rPr>
          <w:rFonts w:asciiTheme="minorHAnsi" w:hAnsiTheme="minorHAnsi" w:cstheme="minorHAnsi"/>
          <w:b/>
          <w:sz w:val="22"/>
          <w:szCs w:val="22"/>
        </w:rPr>
      </w:pPr>
      <w:r w:rsidRPr="00B5434A">
        <w:rPr>
          <w:rFonts w:asciiTheme="minorHAnsi" w:hAnsiTheme="minorHAnsi" w:cstheme="minorHAnsi"/>
          <w:b/>
          <w:sz w:val="22"/>
          <w:szCs w:val="22"/>
        </w:rPr>
        <w:t>ZADAVATEL</w:t>
      </w:r>
    </w:p>
    <w:p w14:paraId="2E86B9F6" w14:textId="77777777" w:rsidR="00597214" w:rsidRPr="00B5434A" w:rsidRDefault="00B5434A" w:rsidP="00597214">
      <w:pPr>
        <w:ind w:left="142" w:hanging="142"/>
        <w:rPr>
          <w:rFonts w:asciiTheme="minorHAnsi" w:hAnsiTheme="minorHAnsi" w:cstheme="minorHAnsi"/>
          <w:b/>
          <w:sz w:val="22"/>
          <w:szCs w:val="22"/>
        </w:rPr>
      </w:pPr>
      <w:r w:rsidRPr="00B5434A">
        <w:rPr>
          <w:rFonts w:asciiTheme="minorHAnsi" w:hAnsiTheme="minorHAnsi" w:cstheme="minorHAnsi"/>
          <w:b/>
          <w:sz w:val="22"/>
          <w:szCs w:val="22"/>
        </w:rPr>
        <w:t>EKOAREA s.r.o.</w:t>
      </w:r>
    </w:p>
    <w:p w14:paraId="0198ED8F" w14:textId="77777777" w:rsidR="00597214" w:rsidRPr="00B5434A" w:rsidRDefault="00B5434A" w:rsidP="00597214">
      <w:pPr>
        <w:ind w:left="142" w:hanging="142"/>
        <w:rPr>
          <w:rFonts w:asciiTheme="minorHAnsi" w:hAnsiTheme="minorHAnsi" w:cstheme="minorHAnsi"/>
          <w:sz w:val="22"/>
          <w:szCs w:val="22"/>
        </w:rPr>
      </w:pPr>
      <w:proofErr w:type="spellStart"/>
      <w:r w:rsidRPr="00B5434A">
        <w:rPr>
          <w:rFonts w:asciiTheme="minorHAnsi" w:hAnsiTheme="minorHAnsi" w:cstheme="minorHAnsi"/>
          <w:sz w:val="22"/>
          <w:szCs w:val="22"/>
        </w:rPr>
        <w:t>Světví</w:t>
      </w:r>
      <w:proofErr w:type="spellEnd"/>
      <w:r w:rsidRPr="00B5434A">
        <w:rPr>
          <w:rFonts w:asciiTheme="minorHAnsi" w:hAnsiTheme="minorHAnsi" w:cstheme="minorHAnsi"/>
          <w:sz w:val="22"/>
          <w:szCs w:val="22"/>
        </w:rPr>
        <w:t xml:space="preserve"> 19, 374 01 Horní Stropnice</w:t>
      </w:r>
    </w:p>
    <w:p w14:paraId="62DE3C99" w14:textId="77777777" w:rsidR="00597214" w:rsidRPr="00B5434A" w:rsidRDefault="00597214" w:rsidP="00597214">
      <w:pPr>
        <w:ind w:left="142" w:hanging="142"/>
        <w:rPr>
          <w:rFonts w:asciiTheme="minorHAnsi" w:hAnsiTheme="minorHAnsi" w:cstheme="minorHAnsi"/>
          <w:sz w:val="22"/>
          <w:szCs w:val="22"/>
        </w:rPr>
      </w:pPr>
      <w:r w:rsidRPr="00B5434A">
        <w:rPr>
          <w:rFonts w:asciiTheme="minorHAnsi" w:hAnsiTheme="minorHAnsi" w:cstheme="minorHAnsi"/>
          <w:sz w:val="22"/>
          <w:szCs w:val="22"/>
        </w:rPr>
        <w:t xml:space="preserve">IČ: </w:t>
      </w:r>
      <w:r w:rsidR="00B5434A" w:rsidRPr="00B5434A">
        <w:rPr>
          <w:rFonts w:asciiTheme="minorHAnsi" w:hAnsiTheme="minorHAnsi" w:cstheme="minorHAnsi"/>
          <w:sz w:val="22"/>
          <w:szCs w:val="22"/>
        </w:rPr>
        <w:t>28085591</w:t>
      </w:r>
    </w:p>
    <w:p w14:paraId="02C79586" w14:textId="77777777" w:rsidR="00597214" w:rsidRDefault="00597214" w:rsidP="00597214">
      <w:pPr>
        <w:ind w:left="142" w:hanging="142"/>
        <w:rPr>
          <w:rFonts w:asciiTheme="minorHAnsi" w:hAnsiTheme="minorHAnsi" w:cstheme="minorHAnsi"/>
          <w:bCs/>
          <w:sz w:val="22"/>
          <w:szCs w:val="22"/>
        </w:rPr>
      </w:pPr>
    </w:p>
    <w:p w14:paraId="3DBFEFC0" w14:textId="77777777" w:rsidR="00597214" w:rsidRDefault="00597214" w:rsidP="00597214">
      <w:pPr>
        <w:ind w:left="142" w:hanging="142"/>
        <w:rPr>
          <w:rFonts w:asciiTheme="minorHAnsi" w:hAnsiTheme="minorHAnsi" w:cstheme="minorHAnsi"/>
          <w:b/>
          <w:sz w:val="14"/>
          <w:szCs w:val="14"/>
        </w:rPr>
      </w:pPr>
    </w:p>
    <w:p w14:paraId="075D69D4" w14:textId="77777777" w:rsidR="00597214" w:rsidRDefault="00597214" w:rsidP="00597214">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25B1A2AA" w14:textId="36B936A7" w:rsidR="00392E95" w:rsidRPr="00242745" w:rsidRDefault="00392E95" w:rsidP="00392E95">
      <w:pP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2ABA1386" w14:textId="7A726E9E" w:rsidR="00392E95" w:rsidRPr="00242745" w:rsidRDefault="00392E95" w:rsidP="00392E95">
      <w:pP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3F8BC542" w14:textId="1BCE2A47" w:rsidR="00392E95" w:rsidRPr="00242745" w:rsidRDefault="00392E95" w:rsidP="00392E95">
      <w:pPr>
        <w:rPr>
          <w:rFonts w:asciiTheme="minorHAnsi" w:hAnsiTheme="minorHAnsi"/>
          <w:sz w:val="22"/>
          <w:szCs w:val="22"/>
        </w:rPr>
      </w:pPr>
      <w:r w:rsidRPr="00242745">
        <w:rPr>
          <w:rFonts w:asciiTheme="minorHAnsi" w:hAnsiTheme="minorHAnsi" w:cstheme="minorHAnsi"/>
          <w:sz w:val="22"/>
          <w:szCs w:val="22"/>
        </w:rPr>
        <w:t>IČ:</w:t>
      </w:r>
      <w:r w:rsidR="006F2968">
        <w:rPr>
          <w:rFonts w:asciiTheme="minorHAnsi" w:hAnsiTheme="minorHAnsi" w:cstheme="minorHAnsi"/>
          <w:sz w:val="22"/>
          <w:szCs w:val="22"/>
        </w:rPr>
        <w:t xml:space="preserve">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701B5D0D" w14:textId="77777777" w:rsidR="00597214" w:rsidRDefault="00597214" w:rsidP="00597214">
      <w:pPr>
        <w:rPr>
          <w:rFonts w:asciiTheme="minorHAnsi" w:hAnsiTheme="minorHAnsi" w:cstheme="minorHAnsi"/>
          <w:sz w:val="22"/>
          <w:szCs w:val="22"/>
        </w:rPr>
      </w:pPr>
    </w:p>
    <w:p w14:paraId="64CDA106" w14:textId="56829E57" w:rsidR="00597214" w:rsidRDefault="00597214" w:rsidP="00597214">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r w:rsidR="006F2968">
        <w:rPr>
          <w:rFonts w:asciiTheme="minorHAnsi" w:hAnsiTheme="minorHAnsi" w:cstheme="minorHAnsi"/>
          <w:sz w:val="22"/>
          <w:szCs w:val="22"/>
        </w:rPr>
        <w:t>České Budějovice</w:t>
      </w:r>
    </w:p>
    <w:p w14:paraId="3FA75333" w14:textId="77777777" w:rsidR="00597214" w:rsidRDefault="00597214" w:rsidP="00597214">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392E95">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112F9436" w14:textId="77777777" w:rsidR="00597214" w:rsidRDefault="00597214" w:rsidP="00597214">
      <w:pPr>
        <w:rPr>
          <w:rFonts w:asciiTheme="minorHAnsi" w:hAnsiTheme="minorHAnsi" w:cstheme="minorHAnsi"/>
          <w:b/>
          <w:sz w:val="22"/>
          <w:szCs w:val="22"/>
        </w:rPr>
      </w:pPr>
    </w:p>
    <w:p w14:paraId="6955966F" w14:textId="77777777" w:rsidR="00597214" w:rsidRDefault="00597214" w:rsidP="00597214">
      <w:pPr>
        <w:rPr>
          <w:rFonts w:asciiTheme="minorHAnsi" w:hAnsiTheme="minorHAnsi" w:cstheme="minorHAnsi"/>
          <w:b/>
          <w:sz w:val="22"/>
          <w:szCs w:val="22"/>
        </w:rPr>
      </w:pPr>
    </w:p>
    <w:p w14:paraId="137910B8" w14:textId="77777777" w:rsidR="00597214" w:rsidRDefault="00597214" w:rsidP="00597214">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9264" behindDoc="0" locked="0" layoutInCell="1" allowOverlap="1" wp14:anchorId="3C60D550" wp14:editId="69E441CA">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31979" id="Obdélník 2" o:spid="_x0000_s1026" style="position:absolute;margin-left:317.9pt;margin-top:5.55pt;width:171.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26832801" w14:textId="77777777" w:rsidR="00597214" w:rsidRDefault="00597214" w:rsidP="00597214">
      <w:pPr>
        <w:pBdr>
          <w:bottom w:val="dashed" w:sz="4" w:space="1" w:color="auto"/>
        </w:pBdr>
        <w:spacing w:before="120"/>
        <w:rPr>
          <w:rFonts w:asciiTheme="minorHAnsi" w:hAnsiTheme="minorHAnsi" w:cstheme="minorHAnsi"/>
          <w:sz w:val="22"/>
          <w:szCs w:val="22"/>
          <w:u w:val="single"/>
        </w:rPr>
      </w:pPr>
    </w:p>
    <w:p w14:paraId="10A27AF1" w14:textId="77777777" w:rsidR="00597214" w:rsidRDefault="00597214" w:rsidP="00597214">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44533B74" w14:textId="77777777" w:rsidR="00597214" w:rsidRDefault="00597214" w:rsidP="00597214">
      <w:pPr>
        <w:pBdr>
          <w:bottom w:val="dashed" w:sz="4" w:space="1" w:color="auto"/>
        </w:pBdr>
        <w:spacing w:before="120"/>
        <w:rPr>
          <w:rFonts w:asciiTheme="minorHAnsi" w:hAnsiTheme="minorHAnsi" w:cstheme="minorHAnsi"/>
          <w:b/>
          <w:sz w:val="22"/>
          <w:szCs w:val="22"/>
        </w:rPr>
      </w:pPr>
    </w:p>
    <w:p w14:paraId="481CAB0E" w14:textId="77777777" w:rsidR="00597214" w:rsidRDefault="00597214" w:rsidP="00597214">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0EDB10BB" w14:textId="77777777" w:rsidR="00597214" w:rsidRDefault="00597214" w:rsidP="00597214">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051D84D8" w14:textId="77777777" w:rsidR="00597214" w:rsidRDefault="00597214" w:rsidP="00597214">
      <w:pPr>
        <w:pBdr>
          <w:bottom w:val="dashed" w:sz="4" w:space="1" w:color="auto"/>
        </w:pBdr>
        <w:spacing w:before="120"/>
        <w:rPr>
          <w:rFonts w:asciiTheme="minorHAnsi" w:hAnsiTheme="minorHAnsi" w:cstheme="minorHAnsi"/>
          <w:sz w:val="22"/>
          <w:szCs w:val="22"/>
        </w:rPr>
      </w:pPr>
    </w:p>
    <w:p w14:paraId="587DFAB4" w14:textId="77777777" w:rsidR="00597214" w:rsidRDefault="00597214" w:rsidP="00597214">
      <w:pPr>
        <w:pBdr>
          <w:bottom w:val="dashed" w:sz="4" w:space="1" w:color="auto"/>
        </w:pBdr>
        <w:spacing w:before="120"/>
        <w:rPr>
          <w:rFonts w:asciiTheme="minorHAnsi" w:hAnsiTheme="minorHAnsi" w:cstheme="minorHAnsi"/>
          <w:sz w:val="22"/>
          <w:szCs w:val="22"/>
        </w:rPr>
      </w:pPr>
    </w:p>
    <w:p w14:paraId="7407B9FB" w14:textId="77777777" w:rsidR="00597214" w:rsidRDefault="00597214" w:rsidP="00597214">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60288" behindDoc="0" locked="0" layoutInCell="1" allowOverlap="1" wp14:anchorId="74BCD984" wp14:editId="0BF195D1">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66D34" id="Obdélník 1" o:spid="_x0000_s1026" style="position:absolute;margin-left:317.9pt;margin-top:4.75pt;width:171.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6776D648" w14:textId="77777777" w:rsidR="00597214" w:rsidRDefault="00597214" w:rsidP="00597214">
      <w:pPr>
        <w:pBdr>
          <w:bottom w:val="dashed" w:sz="4" w:space="1" w:color="auto"/>
        </w:pBdr>
        <w:spacing w:before="120"/>
        <w:rPr>
          <w:rFonts w:asciiTheme="minorHAnsi" w:hAnsiTheme="minorHAnsi" w:cstheme="minorHAnsi"/>
          <w:b/>
          <w:sz w:val="22"/>
          <w:szCs w:val="22"/>
        </w:rPr>
      </w:pPr>
    </w:p>
    <w:p w14:paraId="55076AFC" w14:textId="77777777" w:rsidR="00597214" w:rsidRDefault="00597214" w:rsidP="00597214">
      <w:pPr>
        <w:pBdr>
          <w:bottom w:val="dashed" w:sz="4" w:space="1" w:color="auto"/>
        </w:pBdr>
        <w:spacing w:before="120"/>
        <w:rPr>
          <w:rFonts w:asciiTheme="minorHAnsi" w:hAnsiTheme="minorHAnsi" w:cstheme="minorHAnsi"/>
          <w:b/>
          <w:sz w:val="22"/>
          <w:szCs w:val="22"/>
        </w:rPr>
      </w:pPr>
    </w:p>
    <w:p w14:paraId="18A035CB" w14:textId="77777777" w:rsidR="00597214" w:rsidRDefault="00597214" w:rsidP="00597214">
      <w:pPr>
        <w:pBdr>
          <w:bottom w:val="dashed" w:sz="4" w:space="1" w:color="auto"/>
        </w:pBdr>
        <w:spacing w:before="120"/>
        <w:rPr>
          <w:rFonts w:asciiTheme="minorHAnsi" w:hAnsiTheme="minorHAnsi" w:cstheme="minorHAnsi"/>
          <w:b/>
          <w:sz w:val="22"/>
          <w:szCs w:val="22"/>
        </w:rPr>
      </w:pPr>
    </w:p>
    <w:p w14:paraId="553C63F8" w14:textId="77777777" w:rsidR="00597214" w:rsidRDefault="00597214" w:rsidP="00597214">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08D3F5EB" w14:textId="77777777" w:rsidR="00597214" w:rsidRDefault="00597214" w:rsidP="00597214">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468DDD29" w14:textId="77777777" w:rsidR="00597214" w:rsidRDefault="00597214">
      <w:pPr>
        <w:suppressAutoHyphens w:val="0"/>
        <w:rPr>
          <w:rFonts w:asciiTheme="minorHAnsi" w:hAnsiTheme="minorHAnsi" w:cs="Times New Roman"/>
          <w:sz w:val="22"/>
          <w:szCs w:val="22"/>
          <w:lang w:eastAsia="cs-CZ"/>
        </w:rPr>
      </w:pPr>
      <w:r>
        <w:rPr>
          <w:rFonts w:asciiTheme="minorHAnsi" w:hAnsiTheme="minorHAnsi"/>
          <w:sz w:val="22"/>
          <w:szCs w:val="22"/>
        </w:rPr>
        <w:br w:type="page"/>
      </w:r>
    </w:p>
    <w:p w14:paraId="4B6A4EDA" w14:textId="77777777" w:rsidR="00666BA6" w:rsidRPr="00706A81" w:rsidRDefault="00666BA6" w:rsidP="00706A81">
      <w:pPr>
        <w:pStyle w:val="Prosttext"/>
        <w:spacing w:line="276" w:lineRule="auto"/>
        <w:rPr>
          <w:rFonts w:asciiTheme="minorHAnsi" w:hAnsiTheme="minorHAnsi"/>
          <w:sz w:val="22"/>
          <w:szCs w:val="22"/>
        </w:rPr>
        <w:sectPr w:rsidR="00666BA6" w:rsidRPr="00706A81">
          <w:headerReference w:type="default" r:id="rId8"/>
          <w:footerReference w:type="even" r:id="rId9"/>
          <w:footnotePr>
            <w:pos w:val="beneathText"/>
          </w:footnotePr>
          <w:pgSz w:w="11906" w:h="16838"/>
          <w:pgMar w:top="1417" w:right="1417" w:bottom="1417" w:left="1417" w:header="708" w:footer="708" w:gutter="0"/>
          <w:cols w:space="708"/>
          <w:docGrid w:linePitch="600" w:charSpace="36864"/>
        </w:sectPr>
      </w:pPr>
    </w:p>
    <w:p w14:paraId="485FDCAF" w14:textId="77777777" w:rsidR="00666BA6" w:rsidRPr="00706A81" w:rsidRDefault="008537AD" w:rsidP="00597214">
      <w:pPr>
        <w:tabs>
          <w:tab w:val="left" w:pos="2040"/>
        </w:tabs>
        <w:spacing w:line="276" w:lineRule="auto"/>
        <w:rPr>
          <w:rFonts w:asciiTheme="minorHAnsi" w:hAnsiTheme="minorHAnsi" w:cs="Arial"/>
          <w:noProof/>
          <w:sz w:val="22"/>
          <w:szCs w:val="22"/>
          <w:lang w:eastAsia="cs-CZ"/>
        </w:rPr>
      </w:pPr>
      <w:r>
        <w:rPr>
          <w:rFonts w:asciiTheme="minorHAnsi" w:hAnsiTheme="minorHAnsi" w:cs="Times New Roman"/>
          <w:b/>
          <w:caps/>
          <w:color w:val="92D050"/>
          <w:sz w:val="22"/>
          <w:szCs w:val="22"/>
          <w:u w:val="single"/>
        </w:rPr>
        <w:lastRenderedPageBreak/>
        <w:t xml:space="preserve">Příloha </w:t>
      </w:r>
      <w:r w:rsidR="00510117">
        <w:rPr>
          <w:rFonts w:asciiTheme="minorHAnsi" w:hAnsiTheme="minorHAnsi" w:cs="Times New Roman"/>
          <w:b/>
          <w:caps/>
          <w:color w:val="92D050"/>
          <w:sz w:val="22"/>
          <w:szCs w:val="22"/>
          <w:u w:val="single"/>
        </w:rPr>
        <w:t>zd</w:t>
      </w:r>
    </w:p>
    <w:p w14:paraId="20A1F719" w14:textId="77777777" w:rsidR="00666BA6" w:rsidRPr="00706A81" w:rsidRDefault="00666BA6" w:rsidP="00706A81">
      <w:pPr>
        <w:suppressAutoHyphens w:val="0"/>
        <w:spacing w:line="276" w:lineRule="auto"/>
        <w:rPr>
          <w:rFonts w:asciiTheme="minorHAnsi" w:hAnsiTheme="minorHAnsi"/>
          <w:sz w:val="22"/>
          <w:szCs w:val="22"/>
        </w:rPr>
      </w:pPr>
    </w:p>
    <w:p w14:paraId="0091458A"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Pr="0020169D">
        <w:rPr>
          <w:rFonts w:asciiTheme="minorHAnsi" w:hAnsiTheme="minorHAnsi"/>
          <w:b/>
          <w:sz w:val="28"/>
          <w:szCs w:val="22"/>
        </w:rPr>
        <w:t>:</w:t>
      </w:r>
    </w:p>
    <w:p w14:paraId="60256F3C"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14:paraId="1729422B"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24DC23BF"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2C540BBD"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2F5311BA" w14:textId="77777777" w:rsidR="00706A81" w:rsidRPr="0020169D" w:rsidRDefault="00706A81" w:rsidP="00706A81">
      <w:pPr>
        <w:spacing w:line="276" w:lineRule="auto"/>
        <w:rPr>
          <w:rFonts w:asciiTheme="minorHAnsi" w:hAnsiTheme="minorHAnsi"/>
          <w:b/>
          <w:sz w:val="28"/>
          <w:szCs w:val="22"/>
        </w:rPr>
      </w:pPr>
    </w:p>
    <w:p w14:paraId="20DBCBAA" w14:textId="77777777" w:rsidR="00706A81" w:rsidRPr="0020169D" w:rsidRDefault="00706A81" w:rsidP="00706A81">
      <w:pPr>
        <w:spacing w:line="276" w:lineRule="auto"/>
        <w:rPr>
          <w:rFonts w:asciiTheme="minorHAnsi" w:hAnsiTheme="minorHAnsi"/>
          <w:b/>
          <w:sz w:val="28"/>
          <w:szCs w:val="22"/>
        </w:rPr>
      </w:pPr>
    </w:p>
    <w:p w14:paraId="2B20E9FD" w14:textId="77777777" w:rsidR="00706A81" w:rsidRPr="0020169D" w:rsidRDefault="00706A81" w:rsidP="00706A81">
      <w:pPr>
        <w:spacing w:line="276" w:lineRule="auto"/>
        <w:rPr>
          <w:rFonts w:asciiTheme="minorHAnsi" w:hAnsiTheme="minorHAnsi"/>
          <w:b/>
          <w:sz w:val="28"/>
          <w:szCs w:val="22"/>
        </w:rPr>
      </w:pPr>
    </w:p>
    <w:p w14:paraId="28BD4F5A" w14:textId="77777777" w:rsidR="00706A81" w:rsidRPr="0020169D" w:rsidRDefault="00706A81" w:rsidP="00706A81">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14:paraId="0199EB44" w14:textId="77777777" w:rsidR="00706A81" w:rsidRPr="0020169D" w:rsidRDefault="00706A81" w:rsidP="00706A81">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510117" w:rsidRPr="0020169D" w14:paraId="491EECDC" w14:textId="77777777" w:rsidTr="00906B0F">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08E352B1" w14:textId="77777777" w:rsidR="00510117" w:rsidRPr="0020169D" w:rsidRDefault="00510117" w:rsidP="00510117">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13E8129E" w14:textId="08B2660A" w:rsidR="00510117" w:rsidRPr="00510117" w:rsidRDefault="00510117" w:rsidP="00510117">
            <w:pPr>
              <w:pStyle w:val="Bezmezer"/>
              <w:spacing w:line="276" w:lineRule="auto"/>
              <w:jc w:val="center"/>
              <w:rPr>
                <w:b/>
                <w:color w:val="FFFFFF" w:themeColor="background1"/>
                <w:sz w:val="36"/>
                <w:lang w:eastAsia="ar-SA"/>
              </w:rPr>
            </w:pPr>
            <w:r w:rsidRPr="00510117">
              <w:rPr>
                <w:b/>
                <w:color w:val="FFFFFF" w:themeColor="background1"/>
                <w:sz w:val="36"/>
                <w:lang w:eastAsia="ar-SA"/>
              </w:rPr>
              <w:t xml:space="preserve">Rekonstrukce stáje pro masné krávy </w:t>
            </w:r>
            <w:r w:rsidR="00717C36">
              <w:rPr>
                <w:b/>
                <w:color w:val="FFFFFF" w:themeColor="background1"/>
                <w:sz w:val="36"/>
                <w:lang w:eastAsia="ar-SA"/>
              </w:rPr>
              <w:t>–</w:t>
            </w:r>
            <w:r w:rsidRPr="00510117">
              <w:rPr>
                <w:b/>
                <w:color w:val="FFFFFF" w:themeColor="background1"/>
                <w:sz w:val="36"/>
                <w:lang w:eastAsia="ar-SA"/>
              </w:rPr>
              <w:t xml:space="preserve"> EKOAREA s.r.o.</w:t>
            </w:r>
          </w:p>
        </w:tc>
      </w:tr>
    </w:tbl>
    <w:p w14:paraId="4271919F" w14:textId="77777777" w:rsidR="00706A81" w:rsidRPr="0020169D" w:rsidRDefault="00706A81" w:rsidP="00706A81">
      <w:pPr>
        <w:spacing w:line="276" w:lineRule="auto"/>
        <w:rPr>
          <w:rFonts w:asciiTheme="minorHAnsi" w:hAnsiTheme="minorHAnsi"/>
          <w:b/>
          <w:sz w:val="28"/>
          <w:szCs w:val="22"/>
        </w:rPr>
      </w:pPr>
    </w:p>
    <w:p w14:paraId="19EC4CE4" w14:textId="77777777" w:rsidR="00706A81" w:rsidRPr="0020169D" w:rsidRDefault="00706A81" w:rsidP="00706A81">
      <w:pPr>
        <w:spacing w:line="276" w:lineRule="auto"/>
        <w:ind w:firstLine="9923"/>
        <w:rPr>
          <w:rFonts w:asciiTheme="minorHAnsi" w:hAnsiTheme="minorHAnsi"/>
          <w:b/>
          <w:sz w:val="28"/>
          <w:szCs w:val="22"/>
        </w:rPr>
      </w:pPr>
    </w:p>
    <w:p w14:paraId="194E8F49" w14:textId="77777777" w:rsidR="00706A81" w:rsidRPr="0020169D" w:rsidRDefault="00706A81" w:rsidP="00706A81">
      <w:pPr>
        <w:spacing w:line="276" w:lineRule="auto"/>
        <w:ind w:firstLine="9923"/>
        <w:rPr>
          <w:rFonts w:asciiTheme="minorHAnsi" w:hAnsiTheme="minorHAnsi"/>
          <w:b/>
          <w:sz w:val="28"/>
          <w:szCs w:val="22"/>
        </w:rPr>
      </w:pPr>
    </w:p>
    <w:p w14:paraId="75DBAFCB" w14:textId="77777777" w:rsidR="00706A81" w:rsidRPr="0020169D" w:rsidRDefault="00706A81" w:rsidP="00706A81">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14:paraId="19A333BC" w14:textId="77777777" w:rsidR="006F2968" w:rsidRDefault="006F2968" w:rsidP="00706A81">
      <w:pPr>
        <w:spacing w:line="276" w:lineRule="auto"/>
        <w:ind w:firstLine="8789"/>
        <w:rPr>
          <w:rFonts w:asciiTheme="minorHAnsi" w:hAnsiTheme="minorHAnsi" w:cstheme="minorHAnsi"/>
          <w:b/>
          <w:sz w:val="28"/>
          <w:szCs w:val="28"/>
        </w:rPr>
      </w:pPr>
    </w:p>
    <w:p w14:paraId="07F3FB81" w14:textId="751DF73F" w:rsidR="00706A81" w:rsidRPr="00F05FDB" w:rsidRDefault="006F2968" w:rsidP="00706A81">
      <w:pPr>
        <w:spacing w:line="276" w:lineRule="auto"/>
        <w:ind w:firstLine="8789"/>
        <w:rPr>
          <w:rFonts w:asciiTheme="minorHAnsi" w:hAnsiTheme="minorHAnsi" w:cstheme="minorHAnsi"/>
          <w:b/>
          <w:sz w:val="28"/>
          <w:szCs w:val="28"/>
        </w:rPr>
      </w:pPr>
      <w:r>
        <w:rPr>
          <w:rFonts w:asciiTheme="minorHAnsi" w:hAnsiTheme="minorHAnsi" w:cstheme="minorHAnsi"/>
          <w:b/>
          <w:sz w:val="28"/>
          <w:szCs w:val="28"/>
        </w:rPr>
        <w:t>DOTin s.r.o.</w:t>
      </w:r>
    </w:p>
    <w:p w14:paraId="0EB99DF7" w14:textId="23CA7B51" w:rsidR="00F05FDB" w:rsidRPr="00F05FDB" w:rsidRDefault="006F2968" w:rsidP="00706A81">
      <w:pPr>
        <w:spacing w:line="276" w:lineRule="auto"/>
        <w:ind w:firstLine="8789"/>
        <w:rPr>
          <w:rFonts w:asciiTheme="minorHAnsi" w:hAnsiTheme="minorHAnsi" w:cstheme="minorHAnsi"/>
          <w:sz w:val="28"/>
          <w:szCs w:val="28"/>
        </w:rPr>
      </w:pPr>
      <w:r>
        <w:rPr>
          <w:rFonts w:asciiTheme="minorHAnsi" w:hAnsiTheme="minorHAnsi" w:cstheme="minorHAnsi"/>
          <w:sz w:val="28"/>
          <w:szCs w:val="28"/>
        </w:rPr>
        <w:t>Žižkova tř. 12</w:t>
      </w:r>
    </w:p>
    <w:p w14:paraId="79F80EE8" w14:textId="250472EA" w:rsidR="008F39C7" w:rsidRPr="006F2968" w:rsidRDefault="00F05FDB" w:rsidP="006F2968">
      <w:pPr>
        <w:spacing w:line="276" w:lineRule="auto"/>
        <w:ind w:firstLine="8789"/>
        <w:rPr>
          <w:rFonts w:asciiTheme="minorHAnsi" w:hAnsiTheme="minorHAnsi" w:cstheme="minorHAnsi"/>
          <w:sz w:val="28"/>
          <w:szCs w:val="28"/>
        </w:rPr>
      </w:pPr>
      <w:r w:rsidRPr="00F05FDB">
        <w:rPr>
          <w:rFonts w:asciiTheme="minorHAnsi" w:hAnsiTheme="minorHAnsi" w:cstheme="minorHAnsi"/>
          <w:sz w:val="28"/>
          <w:szCs w:val="28"/>
        </w:rPr>
        <w:t>37</w:t>
      </w:r>
      <w:r w:rsidR="006F2968">
        <w:rPr>
          <w:rFonts w:asciiTheme="minorHAnsi" w:hAnsiTheme="minorHAnsi" w:cstheme="minorHAnsi"/>
          <w:sz w:val="28"/>
          <w:szCs w:val="28"/>
        </w:rPr>
        <w:t>0 01 České Budějovice</w:t>
      </w:r>
    </w:p>
    <w:sectPr w:rsidR="008F39C7" w:rsidRPr="006F2968" w:rsidSect="00666BA6">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F0D93" w14:textId="77777777" w:rsidR="00F90917" w:rsidRDefault="00F90917" w:rsidP="0003055D">
      <w:r>
        <w:separator/>
      </w:r>
    </w:p>
  </w:endnote>
  <w:endnote w:type="continuationSeparator" w:id="0">
    <w:p w14:paraId="1F55F761" w14:textId="77777777" w:rsidR="00F90917" w:rsidRDefault="00F90917"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88">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12D55" w14:textId="77777777" w:rsidR="0005668A" w:rsidRDefault="000566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27500F5" w14:textId="77777777" w:rsidR="0005668A" w:rsidRDefault="0005668A"/>
  <w:p w14:paraId="5DB259D8" w14:textId="77777777" w:rsidR="0005668A" w:rsidRDefault="000566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D25F4" w14:textId="77777777" w:rsidR="00F90917" w:rsidRDefault="00F90917" w:rsidP="0003055D">
      <w:r>
        <w:separator/>
      </w:r>
    </w:p>
  </w:footnote>
  <w:footnote w:type="continuationSeparator" w:id="0">
    <w:p w14:paraId="67B44366" w14:textId="77777777" w:rsidR="00F90917" w:rsidRDefault="00F90917"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706A" w14:textId="77777777" w:rsidR="0005668A" w:rsidRDefault="0005668A">
    <w:pPr>
      <w:pStyle w:val="Zhlav"/>
      <w:jc w:val="right"/>
    </w:pPr>
    <w:r>
      <w:rPr>
        <w:rFonts w:ascii="Arial" w:hAnsi="Arial" w:cs="Arial"/>
        <w:i/>
        <w:sz w:val="16"/>
      </w:rPr>
      <w:t xml:space="preserve">      </w:t>
    </w:r>
  </w:p>
  <w:p w14:paraId="24DD721E" w14:textId="77777777" w:rsidR="0005668A" w:rsidRDefault="000566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FF0BF9A"/>
    <w:lvl w:ilvl="0">
      <w:start w:val="1"/>
      <w:numFmt w:val="upperRoman"/>
      <w:lvlText w:val="%1."/>
      <w:lvlJc w:val="right"/>
      <w:pPr>
        <w:tabs>
          <w:tab w:val="num" w:pos="180"/>
        </w:tabs>
        <w:ind w:left="180" w:hanging="180"/>
      </w:pPr>
      <w:rPr>
        <w:rFonts w:ascii="Verdana" w:hAnsi="Verdana" w:hint="default"/>
        <w:b/>
        <w:i w:val="0"/>
        <w:color w:val="0070C0"/>
        <w:sz w:val="18"/>
      </w:rPr>
    </w:lvl>
    <w:lvl w:ilvl="1">
      <w:start w:val="1"/>
      <w:numFmt w:val="decimal"/>
      <w:lvlText w:val="%1.%2."/>
      <w:lvlJc w:val="left"/>
      <w:pPr>
        <w:tabs>
          <w:tab w:val="num" w:pos="792"/>
        </w:tabs>
        <w:ind w:left="792" w:hanging="432"/>
      </w:pPr>
      <w:rPr>
        <w:rFonts w:ascii="Arial" w:eastAsia="Times New Roman" w:hAnsi="Arial" w:cs="Times New Roman" w:hint="default"/>
        <w:b w:val="0"/>
        <w:sz w:val="22"/>
        <w:szCs w:val="22"/>
      </w:rPr>
    </w:lvl>
    <w:lvl w:ilvl="2">
      <w:start w:val="1"/>
      <w:numFmt w:val="decimal"/>
      <w:lvlText w:val="%1.%2.%3."/>
      <w:lvlJc w:val="left"/>
      <w:pPr>
        <w:tabs>
          <w:tab w:val="num" w:pos="1440"/>
        </w:tabs>
        <w:ind w:left="1224" w:hanging="504"/>
      </w:pPr>
      <w:rPr>
        <w:rFonts w:ascii="Arial" w:eastAsia="Times New Roman" w:hAnsi="Arial" w:cs="Times New Roman" w:hint="default"/>
        <w:b w:val="0"/>
        <w:sz w:val="22"/>
        <w:szCs w:val="22"/>
      </w:rPr>
    </w:lvl>
    <w:lvl w:ilvl="3">
      <w:start w:val="1"/>
      <w:numFmt w:val="decimal"/>
      <w:lvlText w:val="%1.%2.%3.%4."/>
      <w:lvlJc w:val="left"/>
      <w:pPr>
        <w:tabs>
          <w:tab w:val="num" w:pos="1800"/>
        </w:tabs>
        <w:ind w:left="1728" w:hanging="648"/>
      </w:pPr>
      <w:rPr>
        <w:rFonts w:ascii="Arial" w:eastAsia="Times New Roman" w:hAnsi="Arial" w:cs="Times New Roman" w:hint="default"/>
        <w:b w:val="0"/>
        <w:sz w:val="22"/>
        <w:szCs w:val="22"/>
      </w:rPr>
    </w:lvl>
    <w:lvl w:ilvl="4">
      <w:start w:val="1"/>
      <w:numFmt w:val="decimal"/>
      <w:lvlText w:val="%1.%2.%3.%4.%5."/>
      <w:lvlJc w:val="left"/>
      <w:pPr>
        <w:tabs>
          <w:tab w:val="num" w:pos="2520"/>
        </w:tabs>
        <w:ind w:left="2232" w:hanging="792"/>
      </w:pPr>
      <w:rPr>
        <w:rFonts w:ascii="Arial" w:eastAsia="Times New Roman" w:hAnsi="Arial" w:cs="Times New Roman" w:hint="default"/>
        <w:b w:val="0"/>
        <w:sz w:val="22"/>
        <w:szCs w:val="22"/>
      </w:rPr>
    </w:lvl>
    <w:lvl w:ilvl="5">
      <w:start w:val="1"/>
      <w:numFmt w:val="decimal"/>
      <w:lvlText w:val="%1.%2.%3.%4.%5.%6."/>
      <w:lvlJc w:val="left"/>
      <w:pPr>
        <w:tabs>
          <w:tab w:val="num" w:pos="2880"/>
        </w:tabs>
        <w:ind w:left="2736" w:hanging="936"/>
      </w:pPr>
      <w:rPr>
        <w:rFonts w:ascii="Arial" w:eastAsia="Times New Roman" w:hAnsi="Arial" w:cs="Times New Roman" w:hint="default"/>
        <w:b w:val="0"/>
        <w:sz w:val="22"/>
        <w:szCs w:val="22"/>
      </w:rPr>
    </w:lvl>
    <w:lvl w:ilvl="6">
      <w:start w:val="1"/>
      <w:numFmt w:val="decimal"/>
      <w:lvlText w:val="%1.%2.%3.%4.%5.%6.%7."/>
      <w:lvlJc w:val="left"/>
      <w:pPr>
        <w:tabs>
          <w:tab w:val="num" w:pos="3600"/>
        </w:tabs>
        <w:ind w:left="3240" w:hanging="1080"/>
      </w:pPr>
      <w:rPr>
        <w:rFonts w:ascii="Arial" w:eastAsia="Times New Roman" w:hAnsi="Arial" w:cs="Times New Roman" w:hint="default"/>
        <w:b w:val="0"/>
        <w:sz w:val="22"/>
        <w:szCs w:val="22"/>
      </w:rPr>
    </w:lvl>
    <w:lvl w:ilvl="7">
      <w:start w:val="1"/>
      <w:numFmt w:val="decimal"/>
      <w:lvlText w:val="%1.%2.%3.%4.%5.%6.%7.%8."/>
      <w:lvlJc w:val="left"/>
      <w:pPr>
        <w:tabs>
          <w:tab w:val="num" w:pos="3960"/>
        </w:tabs>
        <w:ind w:left="3744" w:hanging="1224"/>
      </w:pPr>
      <w:rPr>
        <w:rFonts w:ascii="Arial" w:eastAsia="Times New Roman" w:hAnsi="Arial" w:cs="Times New Roman" w:hint="default"/>
        <w:b w:val="0"/>
        <w:sz w:val="22"/>
        <w:szCs w:val="22"/>
      </w:rPr>
    </w:lvl>
    <w:lvl w:ilvl="8">
      <w:start w:val="1"/>
      <w:numFmt w:val="decimal"/>
      <w:lvlText w:val="%1.%2.%3.%4.%5.%6.%7.%8.%9."/>
      <w:lvlJc w:val="left"/>
      <w:pPr>
        <w:tabs>
          <w:tab w:val="num" w:pos="4680"/>
        </w:tabs>
        <w:ind w:left="4320" w:hanging="1440"/>
      </w:pPr>
      <w:rPr>
        <w:rFonts w:ascii="Arial" w:eastAsia="Times New Roman" w:hAnsi="Arial" w:cs="Times New Roman" w:hint="default"/>
        <w:b w:val="0"/>
        <w:sz w:val="22"/>
        <w:szCs w:val="22"/>
      </w:rPr>
    </w:lvl>
  </w:abstractNum>
  <w:abstractNum w:abstractNumId="1"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0"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1"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4"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780" w:hanging="360"/>
      </w:pPr>
      <w:rPr>
        <w:rFonts w:cs="Arial" w:hint="default"/>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9"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3"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4"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7"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8" w15:restartNumberingAfterBreak="0">
    <w:nsid w:val="028E2CC9"/>
    <w:multiLevelType w:val="hybridMultilevel"/>
    <w:tmpl w:val="0F047914"/>
    <w:lvl w:ilvl="0" w:tplc="C43843E4">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0A5D3809"/>
    <w:multiLevelType w:val="hybridMultilevel"/>
    <w:tmpl w:val="FF66BB66"/>
    <w:lvl w:ilvl="0" w:tplc="0405000D">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1FE0230"/>
    <w:multiLevelType w:val="multilevel"/>
    <w:tmpl w:val="8AC89F50"/>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Verdana" w:hAnsi="Verdana" w:hint="default"/>
        <w:b/>
        <w:i w:val="0"/>
        <w:color w:val="000000"/>
        <w:sz w:val="16"/>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32" w15:restartNumberingAfterBreak="0">
    <w:nsid w:val="13ED2134"/>
    <w:multiLevelType w:val="hybridMultilevel"/>
    <w:tmpl w:val="EFE6F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4"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1130330"/>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36E603C"/>
    <w:multiLevelType w:val="hybridMultilevel"/>
    <w:tmpl w:val="2F96D31E"/>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80A4BC0"/>
    <w:multiLevelType w:val="multilevel"/>
    <w:tmpl w:val="C3B811D4"/>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283A63E6"/>
    <w:multiLevelType w:val="hybridMultilevel"/>
    <w:tmpl w:val="159094EE"/>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9" w15:restartNumberingAfterBreak="0">
    <w:nsid w:val="2871314E"/>
    <w:multiLevelType w:val="multilevel"/>
    <w:tmpl w:val="3836C9F6"/>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29EB610F"/>
    <w:multiLevelType w:val="hybridMultilevel"/>
    <w:tmpl w:val="A6687D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A6A659A"/>
    <w:multiLevelType w:val="hybridMultilevel"/>
    <w:tmpl w:val="1D9662F0"/>
    <w:lvl w:ilvl="0" w:tplc="04050009">
      <w:start w:val="1"/>
      <w:numFmt w:val="bullet"/>
      <w:lvlText w:val=""/>
      <w:lvlJc w:val="left"/>
      <w:pPr>
        <w:ind w:left="709" w:hanging="360"/>
      </w:pPr>
      <w:rPr>
        <w:rFonts w:ascii="Wingdings" w:hAnsi="Wingdings"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42" w15:restartNumberingAfterBreak="0">
    <w:nsid w:val="2E470ABD"/>
    <w:multiLevelType w:val="hybridMultilevel"/>
    <w:tmpl w:val="1132E950"/>
    <w:lvl w:ilvl="0" w:tplc="04050017">
      <w:start w:val="1"/>
      <w:numFmt w:val="lowerLetter"/>
      <w:lvlText w:val="%1)"/>
      <w:lvlJc w:val="left"/>
      <w:pPr>
        <w:ind w:left="720" w:hanging="360"/>
      </w:pPr>
      <w:rPr>
        <w:rFonts w:hint="default"/>
      </w:rPr>
    </w:lvl>
    <w:lvl w:ilvl="1" w:tplc="48B2523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F186D68"/>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44" w15:restartNumberingAfterBreak="0">
    <w:nsid w:val="399F46C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9CB5C2D"/>
    <w:multiLevelType w:val="hybridMultilevel"/>
    <w:tmpl w:val="C680D32C"/>
    <w:lvl w:ilvl="0" w:tplc="67A6EBF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6" w15:restartNumberingAfterBreak="0">
    <w:nsid w:val="3A157798"/>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3C574E"/>
    <w:multiLevelType w:val="hybridMultilevel"/>
    <w:tmpl w:val="334683E8"/>
    <w:lvl w:ilvl="0" w:tplc="E88CDC98">
      <w:start w:val="13"/>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8" w15:restartNumberingAfterBreak="0">
    <w:nsid w:val="4E751DAE"/>
    <w:multiLevelType w:val="hybridMultilevel"/>
    <w:tmpl w:val="8DE2A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F826534"/>
    <w:multiLevelType w:val="hybridMultilevel"/>
    <w:tmpl w:val="5106E544"/>
    <w:lvl w:ilvl="0" w:tplc="5600CA8E">
      <w:start w:val="13"/>
      <w:numFmt w:val="upperRoman"/>
      <w:lvlText w:val="%1."/>
      <w:lvlJc w:val="left"/>
      <w:pPr>
        <w:ind w:left="2007" w:hanging="72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50" w15:restartNumberingAfterBreak="0">
    <w:nsid w:val="50BA2DA9"/>
    <w:multiLevelType w:val="hybridMultilevel"/>
    <w:tmpl w:val="58BA4F14"/>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51" w15:restartNumberingAfterBreak="0">
    <w:nsid w:val="542422DC"/>
    <w:multiLevelType w:val="hybridMultilevel"/>
    <w:tmpl w:val="1E9EF37C"/>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52" w15:restartNumberingAfterBreak="0">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53" w15:restartNumberingAfterBreak="0">
    <w:nsid w:val="547B4625"/>
    <w:multiLevelType w:val="hybridMultilevel"/>
    <w:tmpl w:val="01B8445C"/>
    <w:lvl w:ilvl="0" w:tplc="2DA6A5AA">
      <w:start w:val="6"/>
      <w:numFmt w:val="bullet"/>
      <w:lvlText w:val="-"/>
      <w:lvlJc w:val="left"/>
      <w:pPr>
        <w:ind w:left="705" w:hanging="360"/>
      </w:pPr>
      <w:rPr>
        <w:rFonts w:ascii="Verdana" w:eastAsia="Times New Roman" w:hAnsi="Verdana" w:cs="Times New Roman"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54" w15:restartNumberingAfterBreak="0">
    <w:nsid w:val="600153AD"/>
    <w:multiLevelType w:val="hybridMultilevel"/>
    <w:tmpl w:val="F70881A6"/>
    <w:lvl w:ilvl="0" w:tplc="7BF01F1C">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31747A8"/>
    <w:multiLevelType w:val="hybridMultilevel"/>
    <w:tmpl w:val="9CB08230"/>
    <w:lvl w:ilvl="0" w:tplc="E88CDC98">
      <w:start w:val="13"/>
      <w:numFmt w:val="upp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6" w15:restartNumberingAfterBreak="0">
    <w:nsid w:val="674D44A7"/>
    <w:multiLevelType w:val="multilevel"/>
    <w:tmpl w:val="73388516"/>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7" w15:restartNumberingAfterBreak="0">
    <w:nsid w:val="6D4A03EE"/>
    <w:multiLevelType w:val="hybridMultilevel"/>
    <w:tmpl w:val="D6587702"/>
    <w:lvl w:ilvl="0" w:tplc="0405000D">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8" w15:restartNumberingAfterBreak="0">
    <w:nsid w:val="70250946"/>
    <w:multiLevelType w:val="hybridMultilevel"/>
    <w:tmpl w:val="C3784A76"/>
    <w:lvl w:ilvl="0" w:tplc="B5F2B136">
      <w:start w:val="1"/>
      <w:numFmt w:val="bullet"/>
      <w:lvlText w:val="-"/>
      <w:lvlJc w:val="left"/>
      <w:pPr>
        <w:ind w:left="1003" w:hanging="360"/>
      </w:pPr>
      <w:rPr>
        <w:rFonts w:ascii="Verdana" w:hAnsi="Verdana"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59" w15:restartNumberingAfterBreak="0">
    <w:nsid w:val="7226596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9575A51"/>
    <w:multiLevelType w:val="hybridMultilevel"/>
    <w:tmpl w:val="3EA487B6"/>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E696443"/>
    <w:multiLevelType w:val="hybridMultilevel"/>
    <w:tmpl w:val="9B823C6E"/>
    <w:lvl w:ilvl="0" w:tplc="C658C96E">
      <w:start w:val="1"/>
      <w:numFmt w:val="decimal"/>
      <w:lvlText w:val="%1."/>
      <w:lvlJc w:val="left"/>
      <w:pPr>
        <w:ind w:left="960" w:hanging="360"/>
      </w:pPr>
      <w:rPr>
        <w:b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30"/>
  </w:num>
  <w:num w:numId="2">
    <w:abstractNumId w:val="0"/>
  </w:num>
  <w:num w:numId="3">
    <w:abstractNumId w:val="2"/>
  </w:num>
  <w:num w:numId="4">
    <w:abstractNumId w:val="3"/>
  </w:num>
  <w:num w:numId="5">
    <w:abstractNumId w:val="4"/>
  </w:num>
  <w:num w:numId="6">
    <w:abstractNumId w:val="7"/>
  </w:num>
  <w:num w:numId="7">
    <w:abstractNumId w:val="9"/>
  </w:num>
  <w:num w:numId="8">
    <w:abstractNumId w:val="10"/>
  </w:num>
  <w:num w:numId="9">
    <w:abstractNumId w:val="13"/>
  </w:num>
  <w:num w:numId="10">
    <w:abstractNumId w:val="15"/>
  </w:num>
  <w:num w:numId="11">
    <w:abstractNumId w:val="16"/>
  </w:num>
  <w:num w:numId="12">
    <w:abstractNumId w:val="20"/>
  </w:num>
  <w:num w:numId="13">
    <w:abstractNumId w:val="21"/>
  </w:num>
  <w:num w:numId="14">
    <w:abstractNumId w:val="22"/>
  </w:num>
  <w:num w:numId="15">
    <w:abstractNumId w:val="23"/>
  </w:num>
  <w:num w:numId="16">
    <w:abstractNumId w:val="24"/>
  </w:num>
  <w:num w:numId="17">
    <w:abstractNumId w:val="27"/>
  </w:num>
  <w:num w:numId="18">
    <w:abstractNumId w:val="45"/>
  </w:num>
  <w:num w:numId="19">
    <w:abstractNumId w:val="37"/>
  </w:num>
  <w:num w:numId="20">
    <w:abstractNumId w:val="56"/>
  </w:num>
  <w:num w:numId="21">
    <w:abstractNumId w:val="52"/>
  </w:num>
  <w:num w:numId="22">
    <w:abstractNumId w:val="39"/>
  </w:num>
  <w:num w:numId="23">
    <w:abstractNumId w:val="31"/>
  </w:num>
  <w:num w:numId="24">
    <w:abstractNumId w:val="47"/>
  </w:num>
  <w:num w:numId="25">
    <w:abstractNumId w:val="49"/>
  </w:num>
  <w:num w:numId="26">
    <w:abstractNumId w:val="36"/>
  </w:num>
  <w:num w:numId="27">
    <w:abstractNumId w:val="54"/>
  </w:num>
  <w:num w:numId="28">
    <w:abstractNumId w:val="28"/>
  </w:num>
  <w:num w:numId="29">
    <w:abstractNumId w:val="60"/>
  </w:num>
  <w:num w:numId="30">
    <w:abstractNumId w:val="55"/>
  </w:num>
  <w:num w:numId="31">
    <w:abstractNumId w:val="34"/>
  </w:num>
  <w:num w:numId="32">
    <w:abstractNumId w:val="32"/>
  </w:num>
  <w:num w:numId="33">
    <w:abstractNumId w:val="44"/>
  </w:num>
  <w:num w:numId="34">
    <w:abstractNumId w:val="61"/>
  </w:num>
  <w:num w:numId="35">
    <w:abstractNumId w:val="51"/>
  </w:num>
  <w:num w:numId="36">
    <w:abstractNumId w:val="43"/>
  </w:num>
  <w:num w:numId="37">
    <w:abstractNumId w:val="50"/>
  </w:num>
  <w:num w:numId="38">
    <w:abstractNumId w:val="38"/>
  </w:num>
  <w:num w:numId="39">
    <w:abstractNumId w:val="42"/>
  </w:num>
  <w:num w:numId="40">
    <w:abstractNumId w:val="53"/>
  </w:num>
  <w:num w:numId="41">
    <w:abstractNumId w:val="41"/>
  </w:num>
  <w:num w:numId="42">
    <w:abstractNumId w:val="46"/>
  </w:num>
  <w:num w:numId="43">
    <w:abstractNumId w:val="59"/>
  </w:num>
  <w:num w:numId="44">
    <w:abstractNumId w:val="35"/>
  </w:num>
  <w:num w:numId="45">
    <w:abstractNumId w:val="57"/>
  </w:num>
  <w:num w:numId="46">
    <w:abstractNumId w:val="58"/>
  </w:num>
  <w:num w:numId="47">
    <w:abstractNumId w:val="40"/>
  </w:num>
  <w:num w:numId="48">
    <w:abstractNumId w:val="48"/>
  </w:num>
  <w:num w:numId="49">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3D18"/>
    <w:rsid w:val="0002083C"/>
    <w:rsid w:val="0003055D"/>
    <w:rsid w:val="00041AD4"/>
    <w:rsid w:val="00042B03"/>
    <w:rsid w:val="00050911"/>
    <w:rsid w:val="000534EA"/>
    <w:rsid w:val="00053B73"/>
    <w:rsid w:val="00053C47"/>
    <w:rsid w:val="00054455"/>
    <w:rsid w:val="0005668A"/>
    <w:rsid w:val="00064682"/>
    <w:rsid w:val="00072E5B"/>
    <w:rsid w:val="000779C6"/>
    <w:rsid w:val="0008145C"/>
    <w:rsid w:val="000831C3"/>
    <w:rsid w:val="00086073"/>
    <w:rsid w:val="000A11DD"/>
    <w:rsid w:val="000C0B0D"/>
    <w:rsid w:val="000C401A"/>
    <w:rsid w:val="000C6A10"/>
    <w:rsid w:val="000C6BFD"/>
    <w:rsid w:val="000C726B"/>
    <w:rsid w:val="000D2BD6"/>
    <w:rsid w:val="000E1C2D"/>
    <w:rsid w:val="000E2B68"/>
    <w:rsid w:val="000E37FF"/>
    <w:rsid w:val="000F6FAB"/>
    <w:rsid w:val="001052F8"/>
    <w:rsid w:val="001151F1"/>
    <w:rsid w:val="00117BD7"/>
    <w:rsid w:val="00124A0A"/>
    <w:rsid w:val="00130BA4"/>
    <w:rsid w:val="00132866"/>
    <w:rsid w:val="00155A1B"/>
    <w:rsid w:val="001608EF"/>
    <w:rsid w:val="00161466"/>
    <w:rsid w:val="00167DEF"/>
    <w:rsid w:val="00183126"/>
    <w:rsid w:val="00186320"/>
    <w:rsid w:val="001B1D84"/>
    <w:rsid w:val="001B7787"/>
    <w:rsid w:val="001C292F"/>
    <w:rsid w:val="001C3D32"/>
    <w:rsid w:val="001D16B9"/>
    <w:rsid w:val="001D1B62"/>
    <w:rsid w:val="001E12B9"/>
    <w:rsid w:val="001E5FED"/>
    <w:rsid w:val="001E77F6"/>
    <w:rsid w:val="001F41E9"/>
    <w:rsid w:val="001F63C2"/>
    <w:rsid w:val="00200D4D"/>
    <w:rsid w:val="00200F0C"/>
    <w:rsid w:val="00210BB6"/>
    <w:rsid w:val="00210FD0"/>
    <w:rsid w:val="00216070"/>
    <w:rsid w:val="00220A0F"/>
    <w:rsid w:val="00224CEE"/>
    <w:rsid w:val="00250909"/>
    <w:rsid w:val="00251674"/>
    <w:rsid w:val="002558A8"/>
    <w:rsid w:val="0027030C"/>
    <w:rsid w:val="002749C3"/>
    <w:rsid w:val="00291D50"/>
    <w:rsid w:val="00297D6A"/>
    <w:rsid w:val="002A482C"/>
    <w:rsid w:val="002A76FE"/>
    <w:rsid w:val="002B4F64"/>
    <w:rsid w:val="002B664F"/>
    <w:rsid w:val="002D1A26"/>
    <w:rsid w:val="002E319E"/>
    <w:rsid w:val="002E6128"/>
    <w:rsid w:val="002F120C"/>
    <w:rsid w:val="002F663B"/>
    <w:rsid w:val="002F77B9"/>
    <w:rsid w:val="0031685C"/>
    <w:rsid w:val="00320CD9"/>
    <w:rsid w:val="0032351B"/>
    <w:rsid w:val="00324D31"/>
    <w:rsid w:val="003520BE"/>
    <w:rsid w:val="00362260"/>
    <w:rsid w:val="0036246F"/>
    <w:rsid w:val="00380621"/>
    <w:rsid w:val="00392E95"/>
    <w:rsid w:val="00393787"/>
    <w:rsid w:val="003A4E0A"/>
    <w:rsid w:val="003A733D"/>
    <w:rsid w:val="003B20CA"/>
    <w:rsid w:val="003B2105"/>
    <w:rsid w:val="003E6944"/>
    <w:rsid w:val="003F14AB"/>
    <w:rsid w:val="003F1BDD"/>
    <w:rsid w:val="003F278E"/>
    <w:rsid w:val="003F3229"/>
    <w:rsid w:val="00401710"/>
    <w:rsid w:val="00402267"/>
    <w:rsid w:val="00406F60"/>
    <w:rsid w:val="00407584"/>
    <w:rsid w:val="004214AC"/>
    <w:rsid w:val="00435120"/>
    <w:rsid w:val="0044098E"/>
    <w:rsid w:val="00441476"/>
    <w:rsid w:val="00461A2C"/>
    <w:rsid w:val="00461FF9"/>
    <w:rsid w:val="00462360"/>
    <w:rsid w:val="00462F72"/>
    <w:rsid w:val="00464C61"/>
    <w:rsid w:val="00466633"/>
    <w:rsid w:val="00486B8D"/>
    <w:rsid w:val="00496749"/>
    <w:rsid w:val="004A51B8"/>
    <w:rsid w:val="004A783E"/>
    <w:rsid w:val="004B3C52"/>
    <w:rsid w:val="004B74FC"/>
    <w:rsid w:val="004C26FA"/>
    <w:rsid w:val="004D69DA"/>
    <w:rsid w:val="004E480C"/>
    <w:rsid w:val="0050106A"/>
    <w:rsid w:val="005014C1"/>
    <w:rsid w:val="00501694"/>
    <w:rsid w:val="00510117"/>
    <w:rsid w:val="00522316"/>
    <w:rsid w:val="00532248"/>
    <w:rsid w:val="0053334C"/>
    <w:rsid w:val="00542C45"/>
    <w:rsid w:val="005453B5"/>
    <w:rsid w:val="00556E57"/>
    <w:rsid w:val="00560A5A"/>
    <w:rsid w:val="00563DAA"/>
    <w:rsid w:val="00572058"/>
    <w:rsid w:val="00573718"/>
    <w:rsid w:val="005919E9"/>
    <w:rsid w:val="00597214"/>
    <w:rsid w:val="005A13F8"/>
    <w:rsid w:val="005B40A2"/>
    <w:rsid w:val="005B5933"/>
    <w:rsid w:val="005B7C33"/>
    <w:rsid w:val="005C7B78"/>
    <w:rsid w:val="005D0140"/>
    <w:rsid w:val="005D5E49"/>
    <w:rsid w:val="005E1476"/>
    <w:rsid w:val="005E3ABA"/>
    <w:rsid w:val="005E4C02"/>
    <w:rsid w:val="005E676D"/>
    <w:rsid w:val="005F3A5F"/>
    <w:rsid w:val="005F5084"/>
    <w:rsid w:val="005F52D7"/>
    <w:rsid w:val="0060424C"/>
    <w:rsid w:val="00607EB7"/>
    <w:rsid w:val="00611870"/>
    <w:rsid w:val="00612524"/>
    <w:rsid w:val="00624A35"/>
    <w:rsid w:val="0062734C"/>
    <w:rsid w:val="00635292"/>
    <w:rsid w:val="006441EC"/>
    <w:rsid w:val="00647F6E"/>
    <w:rsid w:val="0066386D"/>
    <w:rsid w:val="00664818"/>
    <w:rsid w:val="00666BA6"/>
    <w:rsid w:val="006718E8"/>
    <w:rsid w:val="00672905"/>
    <w:rsid w:val="0068700D"/>
    <w:rsid w:val="00687824"/>
    <w:rsid w:val="00694B26"/>
    <w:rsid w:val="006A0465"/>
    <w:rsid w:val="006A224F"/>
    <w:rsid w:val="006A5D6B"/>
    <w:rsid w:val="006B0EB7"/>
    <w:rsid w:val="006C53FE"/>
    <w:rsid w:val="006C66B9"/>
    <w:rsid w:val="006C7BA1"/>
    <w:rsid w:val="006D56AC"/>
    <w:rsid w:val="006D614D"/>
    <w:rsid w:val="006F25D4"/>
    <w:rsid w:val="006F2968"/>
    <w:rsid w:val="0070116D"/>
    <w:rsid w:val="007023C5"/>
    <w:rsid w:val="00706A81"/>
    <w:rsid w:val="007159C0"/>
    <w:rsid w:val="00717C36"/>
    <w:rsid w:val="00735041"/>
    <w:rsid w:val="00745128"/>
    <w:rsid w:val="00750B1B"/>
    <w:rsid w:val="007633C7"/>
    <w:rsid w:val="007665EB"/>
    <w:rsid w:val="0076757E"/>
    <w:rsid w:val="007706D0"/>
    <w:rsid w:val="00782BA6"/>
    <w:rsid w:val="00785FB3"/>
    <w:rsid w:val="00794C6A"/>
    <w:rsid w:val="00796CED"/>
    <w:rsid w:val="00797A42"/>
    <w:rsid w:val="007A4A0F"/>
    <w:rsid w:val="007B2DC2"/>
    <w:rsid w:val="007B45D5"/>
    <w:rsid w:val="007B56DE"/>
    <w:rsid w:val="007C0864"/>
    <w:rsid w:val="007C173F"/>
    <w:rsid w:val="007D2DFA"/>
    <w:rsid w:val="007D32E8"/>
    <w:rsid w:val="007D7D85"/>
    <w:rsid w:val="007E3AE1"/>
    <w:rsid w:val="007F1279"/>
    <w:rsid w:val="007F6C15"/>
    <w:rsid w:val="00813AE2"/>
    <w:rsid w:val="00823C91"/>
    <w:rsid w:val="00835037"/>
    <w:rsid w:val="00841711"/>
    <w:rsid w:val="008537AD"/>
    <w:rsid w:val="00857819"/>
    <w:rsid w:val="00861236"/>
    <w:rsid w:val="00861740"/>
    <w:rsid w:val="00867803"/>
    <w:rsid w:val="00880263"/>
    <w:rsid w:val="0088398D"/>
    <w:rsid w:val="008852D9"/>
    <w:rsid w:val="00894D5F"/>
    <w:rsid w:val="00896B64"/>
    <w:rsid w:val="00896DC0"/>
    <w:rsid w:val="008A2317"/>
    <w:rsid w:val="008A5F0E"/>
    <w:rsid w:val="008B185E"/>
    <w:rsid w:val="008B3406"/>
    <w:rsid w:val="008B5F23"/>
    <w:rsid w:val="008C27C2"/>
    <w:rsid w:val="008D07CB"/>
    <w:rsid w:val="008F39C7"/>
    <w:rsid w:val="008F5B39"/>
    <w:rsid w:val="009134FD"/>
    <w:rsid w:val="00913FB5"/>
    <w:rsid w:val="00936708"/>
    <w:rsid w:val="009422FC"/>
    <w:rsid w:val="009572CB"/>
    <w:rsid w:val="00961F92"/>
    <w:rsid w:val="00973842"/>
    <w:rsid w:val="009755D5"/>
    <w:rsid w:val="00981952"/>
    <w:rsid w:val="009842E2"/>
    <w:rsid w:val="00986B77"/>
    <w:rsid w:val="00990391"/>
    <w:rsid w:val="0099197C"/>
    <w:rsid w:val="00995A5F"/>
    <w:rsid w:val="00995A97"/>
    <w:rsid w:val="0099758D"/>
    <w:rsid w:val="009A0213"/>
    <w:rsid w:val="009A4536"/>
    <w:rsid w:val="009D3CCE"/>
    <w:rsid w:val="009D6CEB"/>
    <w:rsid w:val="009E0F3D"/>
    <w:rsid w:val="009E4F32"/>
    <w:rsid w:val="00A0073F"/>
    <w:rsid w:val="00A10E96"/>
    <w:rsid w:val="00A17F45"/>
    <w:rsid w:val="00A57F8A"/>
    <w:rsid w:val="00A62A4E"/>
    <w:rsid w:val="00A64784"/>
    <w:rsid w:val="00A67EA5"/>
    <w:rsid w:val="00A73BF4"/>
    <w:rsid w:val="00A744E1"/>
    <w:rsid w:val="00A750D4"/>
    <w:rsid w:val="00A76DE0"/>
    <w:rsid w:val="00A803F1"/>
    <w:rsid w:val="00A8115C"/>
    <w:rsid w:val="00A8116B"/>
    <w:rsid w:val="00A83698"/>
    <w:rsid w:val="00A90C47"/>
    <w:rsid w:val="00A95669"/>
    <w:rsid w:val="00A97BE8"/>
    <w:rsid w:val="00AA190F"/>
    <w:rsid w:val="00AA1F13"/>
    <w:rsid w:val="00AC02D0"/>
    <w:rsid w:val="00AC7459"/>
    <w:rsid w:val="00AD6A60"/>
    <w:rsid w:val="00AF3070"/>
    <w:rsid w:val="00AF3297"/>
    <w:rsid w:val="00AF3824"/>
    <w:rsid w:val="00B05F13"/>
    <w:rsid w:val="00B151D2"/>
    <w:rsid w:val="00B201CD"/>
    <w:rsid w:val="00B20923"/>
    <w:rsid w:val="00B23ED1"/>
    <w:rsid w:val="00B36A41"/>
    <w:rsid w:val="00B5434A"/>
    <w:rsid w:val="00B627A6"/>
    <w:rsid w:val="00B73638"/>
    <w:rsid w:val="00B74755"/>
    <w:rsid w:val="00B8281C"/>
    <w:rsid w:val="00B86E4A"/>
    <w:rsid w:val="00B918AB"/>
    <w:rsid w:val="00B92979"/>
    <w:rsid w:val="00BA41FE"/>
    <w:rsid w:val="00BB3319"/>
    <w:rsid w:val="00BB594F"/>
    <w:rsid w:val="00BE20FE"/>
    <w:rsid w:val="00BF2A7B"/>
    <w:rsid w:val="00BF35AC"/>
    <w:rsid w:val="00C11422"/>
    <w:rsid w:val="00C12984"/>
    <w:rsid w:val="00C173BB"/>
    <w:rsid w:val="00C37AF3"/>
    <w:rsid w:val="00C45C3C"/>
    <w:rsid w:val="00C62FC1"/>
    <w:rsid w:val="00C66627"/>
    <w:rsid w:val="00C70D8B"/>
    <w:rsid w:val="00C80AF9"/>
    <w:rsid w:val="00C948CE"/>
    <w:rsid w:val="00CB4CD7"/>
    <w:rsid w:val="00CB5F86"/>
    <w:rsid w:val="00CC5E06"/>
    <w:rsid w:val="00CC6243"/>
    <w:rsid w:val="00CC6495"/>
    <w:rsid w:val="00CE1A2A"/>
    <w:rsid w:val="00CF1696"/>
    <w:rsid w:val="00CF356F"/>
    <w:rsid w:val="00D10680"/>
    <w:rsid w:val="00D130F7"/>
    <w:rsid w:val="00D170ED"/>
    <w:rsid w:val="00D20967"/>
    <w:rsid w:val="00D320FC"/>
    <w:rsid w:val="00D32543"/>
    <w:rsid w:val="00D400B2"/>
    <w:rsid w:val="00D63A51"/>
    <w:rsid w:val="00D66E84"/>
    <w:rsid w:val="00D86047"/>
    <w:rsid w:val="00D86346"/>
    <w:rsid w:val="00D9084D"/>
    <w:rsid w:val="00D92552"/>
    <w:rsid w:val="00D95357"/>
    <w:rsid w:val="00DA6A30"/>
    <w:rsid w:val="00DB5108"/>
    <w:rsid w:val="00DC2DC3"/>
    <w:rsid w:val="00DC6952"/>
    <w:rsid w:val="00DD4D76"/>
    <w:rsid w:val="00DF22C8"/>
    <w:rsid w:val="00DF4EED"/>
    <w:rsid w:val="00E144B6"/>
    <w:rsid w:val="00E22CE2"/>
    <w:rsid w:val="00E2457E"/>
    <w:rsid w:val="00E26829"/>
    <w:rsid w:val="00E2765D"/>
    <w:rsid w:val="00E3789E"/>
    <w:rsid w:val="00E461E2"/>
    <w:rsid w:val="00E54F45"/>
    <w:rsid w:val="00E57DA3"/>
    <w:rsid w:val="00E6012A"/>
    <w:rsid w:val="00E61B83"/>
    <w:rsid w:val="00E61D13"/>
    <w:rsid w:val="00E622E8"/>
    <w:rsid w:val="00E63CEA"/>
    <w:rsid w:val="00E711A1"/>
    <w:rsid w:val="00E75F7D"/>
    <w:rsid w:val="00E83793"/>
    <w:rsid w:val="00E84A71"/>
    <w:rsid w:val="00E85DE0"/>
    <w:rsid w:val="00E966F7"/>
    <w:rsid w:val="00E97E3D"/>
    <w:rsid w:val="00EA6CB6"/>
    <w:rsid w:val="00EB13BF"/>
    <w:rsid w:val="00EC607A"/>
    <w:rsid w:val="00ED2F73"/>
    <w:rsid w:val="00ED57C5"/>
    <w:rsid w:val="00ED5F48"/>
    <w:rsid w:val="00EE1432"/>
    <w:rsid w:val="00F0223A"/>
    <w:rsid w:val="00F037F8"/>
    <w:rsid w:val="00F05FDB"/>
    <w:rsid w:val="00F1101E"/>
    <w:rsid w:val="00F1254C"/>
    <w:rsid w:val="00F15DF5"/>
    <w:rsid w:val="00F30854"/>
    <w:rsid w:val="00F309A7"/>
    <w:rsid w:val="00F3157C"/>
    <w:rsid w:val="00F326D3"/>
    <w:rsid w:val="00F36EB5"/>
    <w:rsid w:val="00F470A9"/>
    <w:rsid w:val="00F7039A"/>
    <w:rsid w:val="00F72A3B"/>
    <w:rsid w:val="00F743D1"/>
    <w:rsid w:val="00F8220C"/>
    <w:rsid w:val="00F90917"/>
    <w:rsid w:val="00F9544B"/>
    <w:rsid w:val="00FB3A61"/>
    <w:rsid w:val="00FB4750"/>
    <w:rsid w:val="00FB75A0"/>
    <w:rsid w:val="00FC5B8B"/>
    <w:rsid w:val="00FD18EA"/>
    <w:rsid w:val="00FD64E4"/>
    <w:rsid w:val="00FD7901"/>
    <w:rsid w:val="00FE1892"/>
    <w:rsid w:val="00FF799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AAF2A1"/>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table" w:styleId="Mkatabulky">
    <w:name w:val="Table Grid"/>
    <w:basedOn w:val="Normlntabulka"/>
    <w:uiPriority w:val="39"/>
    <w:rsid w:val="00A803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C173BB"/>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C173BB"/>
    <w:rPr>
      <w:rFonts w:ascii="Courier New" w:eastAsia="Times New Roman" w:hAnsi="Courier New"/>
    </w:rPr>
  </w:style>
  <w:style w:type="character" w:customStyle="1" w:styleId="data">
    <w:name w:val="data"/>
    <w:basedOn w:val="Standardnpsmoodstavce"/>
    <w:rsid w:val="0050106A"/>
  </w:style>
  <w:style w:type="paragraph" w:styleId="Bezmezer">
    <w:name w:val="No Spacing"/>
    <w:uiPriority w:val="1"/>
    <w:qFormat/>
    <w:rsid w:val="0051011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299">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773478037">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344362289">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6766234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072844734">
      <w:bodyDiv w:val="1"/>
      <w:marLeft w:val="0"/>
      <w:marRight w:val="0"/>
      <w:marTop w:val="0"/>
      <w:marBottom w:val="0"/>
      <w:divBdr>
        <w:top w:val="none" w:sz="0" w:space="0" w:color="auto"/>
        <w:left w:val="none" w:sz="0" w:space="0" w:color="auto"/>
        <w:bottom w:val="none" w:sz="0" w:space="0" w:color="auto"/>
        <w:right w:val="none" w:sz="0" w:space="0" w:color="auto"/>
      </w:divBdr>
    </w:div>
    <w:div w:id="20880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5CBAD-2C19-4AC8-B890-043C02E0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2898</Words>
  <Characters>17104</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19963</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Marek Pavelec (DOTin)</cp:lastModifiedBy>
  <cp:revision>28</cp:revision>
  <cp:lastPrinted>2015-12-02T16:00:00Z</cp:lastPrinted>
  <dcterms:created xsi:type="dcterms:W3CDTF">2017-11-21T19:34:00Z</dcterms:created>
  <dcterms:modified xsi:type="dcterms:W3CDTF">2020-04-21T14:54:00Z</dcterms:modified>
</cp:coreProperties>
</file>